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5" w:lineRule="exact" w:line="260"/>
        <w:ind w:left="3339" w:right="1005" w:hanging="2012"/>
      </w:pP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EY</w:t>
      </w:r>
      <w:r>
        <w:rPr>
          <w:rFonts w:cs="Arial" w:hAnsi="Arial" w:eastAsia="Arial" w:ascii="Arial"/>
          <w:b/>
          <w:color w:val="5C1C4F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4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3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color w:val="5C1C4F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ESO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3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3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color w:val="5C1C4F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Ú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color w:val="5C1C4F"/>
          <w:spacing w:val="3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6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7" w:right="40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96" w:right="349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29" w:right="432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96" w:right="349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16" w:right="94"/>
      </w:pP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9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16" w:right="6603"/>
      </w:pP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605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79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3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2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  <w:sectPr>
          <w:pgNumType w:start="1"/>
          <w:pgMar w:header="710" w:footer="721" w:top="1860" w:bottom="280" w:left="1300" w:right="10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6"/>
        <w:ind w:left="827" w:right="73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0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1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43"/>
        <w:ind w:left="827" w:right="79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8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8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8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827" w:right="81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lineRule="auto" w:line="245"/>
        <w:ind w:left="1250" w:right="83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lineRule="auto" w:line="245"/>
        <w:ind w:left="1250" w:right="81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lineRule="auto" w:line="245"/>
        <w:ind w:left="1250" w:right="87" w:hanging="4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300" w:val="left"/>
        </w:tabs>
        <w:jc w:val="both"/>
        <w:spacing w:before="35" w:lineRule="auto" w:line="245"/>
        <w:ind w:left="1310" w:right="83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300" w:val="left"/>
        </w:tabs>
        <w:jc w:val="both"/>
        <w:ind w:left="1310" w:right="79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8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87" w:right="82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887" w:right="84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87" w:right="77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87" w:right="78" w:hanging="6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87" w:right="81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887"/>
      </w:pPr>
      <w:r>
        <w:rPr>
          <w:rFonts w:cs="Arial" w:hAnsi="Arial" w:eastAsia="Arial" w:ascii="Arial"/>
          <w:sz w:val="20"/>
          <w:szCs w:val="20"/>
        </w:rPr>
        <w:t>P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-2"/>
          <w:sz w:val="20"/>
          <w:szCs w:val="20"/>
        </w:rPr>
        <w:t>o</w:t>
      </w:r>
      <w:r>
        <w:rPr>
          <w:rFonts w:cs="Arial" w:hAnsi="Arial" w:eastAsia="Arial" w:ascii="Arial"/>
          <w:spacing w:val="-2"/>
          <w:sz w:val="20"/>
          <w:szCs w:val="20"/>
        </w:rPr>
        <w:t>n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3"/>
          <w:sz w:val="20"/>
          <w:szCs w:val="20"/>
        </w:rPr>
        <w:t>l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8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87" w:right="78" w:hanging="6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887" w:right="81" w:hanging="663"/>
        <w:sectPr>
          <w:pgMar w:header="710" w:footer="721" w:top="1860" w:bottom="280" w:left="124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 w:lineRule="auto" w:line="245"/>
        <w:ind w:left="887" w:right="77" w:hanging="7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87" w:right="83" w:hanging="7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7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7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6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76" w:right="98"/>
      </w:pP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3"/>
        <w:ind w:left="176" w:right="7183"/>
      </w:pP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7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7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6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373" w:right="331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92" w:right="3927"/>
      </w:pP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581" w:right="251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7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spacing w:lineRule="auto" w:line="242"/>
        <w:ind w:left="887" w:right="74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spacing w:lineRule="auto" w:line="245"/>
        <w:ind w:left="887" w:right="74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887" w:right="80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887" w:right="90" w:hanging="529"/>
        <w:sectPr>
          <w:pgMar w:header="710" w:footer="721" w:top="1860" w:bottom="280" w:left="124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5" w:lineRule="auto" w:line="245"/>
        <w:ind w:left="827" w:right="81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1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827" w:right="83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827" w:right="82" w:hanging="6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827" w:right="86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4"/>
      </w:pP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2193" w:right="218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8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85" w:right="398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89" w:right="109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894" w:right="389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80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4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4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0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7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0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5"/>
        <w:ind w:left="827" w:right="78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9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03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6" w:right="101"/>
      </w:pP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8"/>
        <w:ind w:left="116" w:right="7183"/>
      </w:pP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7"/>
        <w:ind w:left="11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774" w:right="37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27" w:right="79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5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1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0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5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6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0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4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0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5" w:hanging="63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6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5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2" w:hanging="7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0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27" w:right="86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5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7" w:right="77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91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6"/>
        <w:ind w:left="116" w:right="101"/>
      </w:pP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8"/>
        <w:ind w:left="116" w:right="6222"/>
      </w:pP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0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2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8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3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9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7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1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12" w:right="1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6" w:lineRule="auto" w:line="250"/>
        <w:ind w:left="116" w:right="9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0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4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7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4" w:right="31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4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92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6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6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3" w:lineRule="auto" w:line="250"/>
        <w:ind w:left="116" w:right="101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5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82" w:right="56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16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0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82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717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6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00" w:val="left"/>
        </w:tabs>
        <w:jc w:val="both"/>
        <w:ind w:left="717" w:right="75" w:hanging="60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00" w:val="left"/>
        </w:tabs>
        <w:jc w:val="both"/>
        <w:ind w:left="717" w:right="86" w:hanging="60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89" w:hanging="60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83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89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 w:lineRule="exact" w:line="220"/>
        <w:ind w:left="717" w:right="86" w:hanging="60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62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80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717" w:right="82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717" w:right="95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717" w:right="79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717" w:right="634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00" w:val="left"/>
        </w:tabs>
        <w:jc w:val="both"/>
        <w:ind w:left="717" w:right="85" w:hanging="601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717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717" w:right="85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6" w:right="37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717" w:right="83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83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00" w:val="left"/>
        </w:tabs>
        <w:jc w:val="both"/>
        <w:ind w:left="717" w:right="80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683" w:right="8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7" w:right="81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6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717" w:right="89" w:hanging="6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6" w:right="694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6" w:right="698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16" w:right="698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16" w:right="707"/>
        <w:sectPr>
          <w:pgMar w:header="710" w:footer="721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427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544" w:right="354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6" w:right="415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56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8"/>
        <w:ind w:left="827" w:right="72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8" w:lineRule="exact" w:line="220"/>
        <w:ind w:left="827" w:right="79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/>
        <w:ind w:left="827" w:right="76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27"/>
      </w:pPr>
      <w:r>
        <w:rPr>
          <w:rFonts w:cs="Arial" w:hAnsi="Arial" w:eastAsia="Arial" w:ascii="Arial"/>
          <w:spacing w:val="-2"/>
          <w:sz w:val="20"/>
          <w:szCs w:val="20"/>
        </w:rPr>
        <w:t>C</w:t>
      </w:r>
      <w:r>
        <w:rPr>
          <w:rFonts w:cs="Arial" w:hAnsi="Arial" w:eastAsia="Arial" w:ascii="Arial"/>
          <w:spacing w:val="-2"/>
          <w:sz w:val="20"/>
          <w:szCs w:val="20"/>
        </w:rPr>
        <w:t>o</w:t>
      </w:r>
      <w:r>
        <w:rPr>
          <w:rFonts w:cs="Arial" w:hAnsi="Arial" w:eastAsia="Arial" w:ascii="Arial"/>
          <w:spacing w:val="0"/>
          <w:sz w:val="20"/>
          <w:szCs w:val="20"/>
        </w:rPr>
        <w:t>m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-2"/>
          <w:sz w:val="20"/>
          <w:szCs w:val="20"/>
        </w:rPr>
        <w:t>ó</w:t>
      </w:r>
      <w:r>
        <w:rPr>
          <w:rFonts w:cs="Arial" w:hAnsi="Arial" w:eastAsia="Arial" w:ascii="Arial"/>
          <w:spacing w:val="-2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3"/>
        <w:ind w:left="827" w:right="77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0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42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603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50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04" w:right="399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52" w:right="344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29" w:right="432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96" w:right="349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6" w:right="104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3"/>
        <w:ind w:left="116" w:right="7183"/>
      </w:pP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5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5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5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pedagóg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0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27" w:right="84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827" w:right="86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27" w:right="78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5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9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1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4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56"/>
        <w:ind w:left="116" w:right="101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5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8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76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5"/>
        <w:ind w:left="116" w:right="8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030" w:right="30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0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4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5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5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-2"/>
          <w:sz w:val="20"/>
          <w:szCs w:val="20"/>
        </w:rPr>
        <w:t>n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-2"/>
          <w:sz w:val="20"/>
          <w:szCs w:val="20"/>
        </w:rPr>
        <w:t>p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-2"/>
          <w:sz w:val="20"/>
          <w:szCs w:val="20"/>
        </w:rPr>
        <w:t>n</w:t>
      </w:r>
      <w:r>
        <w:rPr>
          <w:rFonts w:cs="Arial" w:hAnsi="Arial" w:eastAsia="Arial" w:ascii="Arial"/>
          <w:spacing w:val="0"/>
          <w:sz w:val="20"/>
          <w:szCs w:val="20"/>
        </w:rPr>
        <w:t>c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27" w:right="83" w:hanging="586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84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2982" w:right="29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31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7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90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5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7" w:right="75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7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91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78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4067" w:right="406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348" w:right="234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9" w:right="401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390" w:right="338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10" w:right="410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Q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810" w:right="180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692" w:right="2689" w:hanging="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4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1"/>
        <w:ind w:left="827" w:right="72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/>
        <w:ind w:left="827" w:right="76" w:hanging="50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827" w:right="83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/>
        <w:ind w:left="827" w:right="81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3"/>
        <w:ind w:left="827" w:right="77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2"/>
        <w:ind w:left="827" w:right="75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/>
        <w:ind w:left="827" w:right="78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1"/>
        <w:ind w:left="827" w:right="83" w:hanging="6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/>
        <w:ind w:left="827" w:right="83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155" w:right="314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427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697" w:right="369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63" w:right="415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487" w:right="248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29" w:right="432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96" w:right="349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560" w:right="155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2" w:right="83" w:hanging="47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2" w:right="75" w:hanging="52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2" w:right="84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80" w:hanging="6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9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5" w:hanging="605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00" w:val="left"/>
        </w:tabs>
        <w:jc w:val="both"/>
        <w:spacing w:before="35"/>
        <w:ind w:left="912" w:right="82" w:hanging="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12" w:right="79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12" w:right="77" w:hanging="6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12" w:right="83" w:hanging="7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00" w:val="left"/>
        </w:tabs>
        <w:jc w:val="both"/>
        <w:ind w:left="917" w:right="75" w:hanging="6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60" w:val="left"/>
        </w:tabs>
        <w:jc w:val="both"/>
        <w:ind w:left="1474" w:right="79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60" w:val="left"/>
        </w:tabs>
        <w:jc w:val="both"/>
        <w:ind w:left="1474" w:right="81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60" w:val="left"/>
        </w:tabs>
        <w:jc w:val="both"/>
        <w:ind w:left="1474" w:right="83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12" w:right="79" w:hanging="7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12" w:right="77" w:hanging="793"/>
        <w:sectPr>
          <w:pgMar w:header="710" w:footer="721" w:top="1860" w:bottom="280" w:left="122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92" w:right="88" w:hanging="8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2" w:right="71" w:hanging="7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2" w:right="87" w:hanging="8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2" w:right="86" w:hanging="8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2" w:right="80" w:hanging="8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2" w:right="77" w:hanging="9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7" w:right="73" w:hanging="9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52" w:right="261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60" w:val="left"/>
        </w:tabs>
        <w:jc w:val="left"/>
        <w:ind w:left="2077" w:right="87" w:hanging="42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60" w:val="left"/>
        </w:tabs>
        <w:jc w:val="left"/>
        <w:ind w:left="2077" w:right="89" w:hanging="42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60" w:val="left"/>
        </w:tabs>
        <w:jc w:val="left"/>
        <w:ind w:left="2077" w:right="87" w:hanging="42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77" w:right="80" w:hanging="423"/>
        <w:sectPr>
          <w:pgMar w:header="710" w:footer="721" w:top="1860" w:bottom="280" w:left="1040" w:right="10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2217" w:right="78" w:hanging="42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7" w:right="573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200" w:val="left"/>
        </w:tabs>
        <w:jc w:val="left"/>
        <w:ind w:left="2217" w:right="79" w:hanging="42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200" w:val="left"/>
        </w:tabs>
        <w:jc w:val="left"/>
        <w:ind w:left="2217" w:right="86" w:hanging="42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200" w:val="left"/>
        </w:tabs>
        <w:jc w:val="left"/>
        <w:ind w:left="2217" w:right="88" w:hanging="42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9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7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20" w:val="left"/>
        </w:tabs>
        <w:jc w:val="left"/>
        <w:ind w:left="1232" w:right="84" w:hanging="8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20" w:val="left"/>
        </w:tabs>
        <w:jc w:val="left"/>
        <w:ind w:left="1232" w:right="76" w:hanging="9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32" w:right="76" w:hanging="11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8"/>
        <w:sectPr>
          <w:pgMar w:header="710" w:footer="721" w:top="1860" w:bottom="280" w:left="9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72" w:right="86" w:hanging="6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47" w:right="483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9" w:right="36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72" w:right="84" w:hanging="83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70" w:right="40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72" w:right="83" w:hanging="8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72" w:right="78" w:hanging="91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77" w:right="84" w:hanging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5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51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669" w:right="14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56" w:right="9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356" w:right="5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7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1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67" w:right="77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67" w:right="84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60" w:val="left"/>
        </w:tabs>
        <w:jc w:val="both"/>
        <w:ind w:left="1067" w:right="79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67" w:right="79" w:hanging="529"/>
        <w:sectPr>
          <w:pgMar w:header="710" w:footer="721" w:top="1860" w:bottom="280" w:left="106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827" w:right="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6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27" w:right="87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4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4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7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2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7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8" w:right="30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1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3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9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0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6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1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1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5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6" w:lineRule="auto" w:line="250"/>
        <w:ind w:left="116" w:right="10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0" w:right="79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3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9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75" w:hanging="4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0" w:right="83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79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0" w:right="80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0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2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9" w:hanging="42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6"/>
        <w:ind w:left="1250" w:right="77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3" w:hanging="4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3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4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2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0" w:right="83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6" w:hanging="4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5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5" w:hanging="4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0" w:right="86" w:hanging="42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3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35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left"/>
        <w:ind w:left="887" w:right="84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48" w:right="43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7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9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852" w:right="240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48" w:right="17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87" w:right="84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48" w:right="18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87" w:right="80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87" w:right="76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87" w:right="76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87" w:right="78" w:hanging="7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1"/>
          <w:sz w:val="20"/>
          <w:szCs w:val="20"/>
        </w:rPr>
        <w:t>l;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9" w:right="4156"/>
        <w:sectPr>
          <w:pgMar w:header="710" w:footer="721" w:top="1860" w:bottom="280" w:left="124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7" w:right="78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exact" w:line="220"/>
        <w:ind w:left="1027" w:right="80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7" w:right="83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7" w:right="79" w:hanging="7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54" w:right="43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7" w:right="82" w:hanging="7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7" w:right="84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027" w:right="84" w:hanging="7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7" w:right="86" w:hanging="9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7" w:right="78" w:hanging="7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7" w:right="90" w:hanging="7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left"/>
        <w:ind w:left="1027" w:right="81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7" w:right="81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7" w:right="85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exact" w:line="220"/>
        <w:ind w:left="1027" w:right="84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7" w:right="81" w:hanging="586"/>
        <w:sectPr>
          <w:pgMar w:header="710" w:footer="721" w:top="1860" w:bottom="280" w:left="11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827" w:right="78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380" w:val="left"/>
        </w:tabs>
        <w:jc w:val="left"/>
        <w:spacing w:lineRule="exact" w:line="220"/>
        <w:ind w:left="1394" w:right="85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5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827" w:right="83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3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5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72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59" w:right="425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810" w:right="804" w:hanging="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0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3" w:right="360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4287" w:right="428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47" w:right="104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5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6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59" w:right="425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799" w:right="179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1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8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5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7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54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16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1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7" w:hanging="45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827" w:right="80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1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4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9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5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460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16" w:right="35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i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9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9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41" w:right="403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529" w:right="352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924" w:right="192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8" w:right="65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3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24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0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2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0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56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2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9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3251" w:right="324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70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85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76" w:hanging="50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9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90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74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3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1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56"/>
        <w:ind w:left="116" w:right="31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91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4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4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5"/>
        <w:ind w:left="116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456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1" w:right="455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126" w:right="311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420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33"/>
        <w:ind w:left="827" w:right="83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27" w:right="82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7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5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122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7" w:right="406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843" w:right="283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257" w:right="225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5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4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5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92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5"/>
        <w:ind w:left="792" w:right="300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3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6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8441"/>
      </w:pPr>
      <w:r>
        <w:rPr>
          <w:rFonts w:cs="Arial" w:hAnsi="Arial" w:eastAsia="Arial" w:ascii="Arial"/>
          <w:spacing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-2"/>
          <w:sz w:val="20"/>
          <w:szCs w:val="20"/>
        </w:rPr>
        <w:t>n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-2"/>
          <w:sz w:val="20"/>
          <w:szCs w:val="20"/>
        </w:rPr>
        <w:t>p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-2"/>
          <w:sz w:val="20"/>
          <w:szCs w:val="20"/>
        </w:rPr>
        <w:t>n</w:t>
      </w:r>
      <w:r>
        <w:rPr>
          <w:rFonts w:cs="Arial" w:hAnsi="Arial" w:eastAsia="Arial" w:ascii="Arial"/>
          <w:spacing w:val="0"/>
          <w:sz w:val="20"/>
          <w:szCs w:val="20"/>
        </w:rPr>
        <w:t>c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7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6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510" w:right="350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9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2" w:right="405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529" w:right="352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860" w:right="385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406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4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2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79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8" w:right="5681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2288" w:right="22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2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85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27" w:right="75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72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7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033" w:right="303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048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7"/>
        <w:ind w:left="827" w:right="82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/>
        <w:ind w:left="827" w:right="75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/>
        <w:ind w:left="827" w:right="82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1"/>
        <w:ind w:left="827" w:right="82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7"/>
        <w:ind w:left="827" w:right="84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1"/>
        <w:ind w:left="827" w:right="80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/>
        <w:ind w:left="827" w:right="80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59" w:right="425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198" w:right="319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64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45"/>
        <w:ind w:left="827" w:right="81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45"/>
        <w:ind w:left="827" w:right="80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827" w:right="80" w:hanging="50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455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41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7" w:right="91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75" w:hanging="586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5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827" w:right="83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827" w:right="88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87" w:right="428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2"/>
        <w:ind w:left="3937" w:right="393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8"/>
        <w:ind w:left="116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6" w:right="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5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8"/>
        <w:ind w:left="116" w:right="92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8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auto" w:line="245"/>
        <w:ind w:left="827" w:right="79" w:hanging="45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5"/>
        <w:ind w:left="827" w:right="78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50"/>
        <w:ind w:left="116" w:right="105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ón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59" w:right="425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726" w:right="272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95" w:right="409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7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102" w:right="30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28" w:right="34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30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1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56"/>
        <w:ind w:left="116" w:right="8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/>
        <w:ind w:left="116" w:right="2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952" w:right="395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27" w:right="79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9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0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7" w:hanging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0" w:hanging="5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9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8" w:right="8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8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7" w:hanging="52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827" w:right="69" w:hanging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 w:hanging="6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64" w:right="11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9" w:hanging="6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21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56"/>
        <w:ind w:left="116" w:right="10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180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8" w:hanging="3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48"/>
        <w:ind w:left="827" w:right="78" w:hanging="45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827" w:right="79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827" w:right="74" w:hanging="52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181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5"/>
        <w:ind w:left="116" w:right="8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182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7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6" w:right="8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183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50"/>
        <w:ind w:left="827" w:right="79" w:hanging="39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827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50"/>
        <w:ind w:left="827" w:right="85" w:hanging="452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 w:lineRule="auto" w:line="250"/>
        <w:ind w:left="827" w:right="81" w:hanging="5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184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116" w:right="8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29" w:right="412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TORI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9098"/>
      </w:pPr>
      <w:r>
        <w:rPr>
          <w:rFonts w:cs="Arial" w:hAnsi="Arial" w:eastAsia="Arial" w:ascii="Arial"/>
          <w:sz w:val="20"/>
          <w:szCs w:val="20"/>
        </w:rPr>
        <w:t>E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2" w:right="81" w:hanging="471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2" w:right="80" w:hanging="524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8" w:hanging="58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 w:right="522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88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6" w:right="14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6" w:right="909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i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-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i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-1"/>
          <w:w w:val="101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-5"/>
          <w:w w:val="101"/>
          <w:sz w:val="18"/>
          <w:szCs w:val="18"/>
        </w:rPr>
        <w:t>6</w:t>
      </w:r>
      <w:r>
        <w:rPr>
          <w:rFonts w:cs="Arial" w:hAnsi="Arial" w:eastAsia="Arial" w:ascii="Arial"/>
          <w:b/>
          <w:i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408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68" w:right="4166"/>
      </w:pPr>
      <w:r>
        <w:rPr>
          <w:rFonts w:cs="Arial" w:hAnsi="Arial" w:eastAsia="Arial" w:ascii="Arial"/>
          <w:b/>
          <w:spacing w:val="6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9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9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oponga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68" w:right="4166"/>
      </w:pPr>
      <w:r>
        <w:rPr>
          <w:rFonts w:cs="Arial" w:hAnsi="Arial" w:eastAsia="Arial" w:ascii="Arial"/>
          <w:b/>
          <w:spacing w:val="6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9098"/>
      </w:pPr>
      <w:r>
        <w:rPr>
          <w:rFonts w:cs="Arial" w:hAnsi="Arial" w:eastAsia="Arial" w:ascii="Arial"/>
          <w:sz w:val="20"/>
          <w:szCs w:val="20"/>
        </w:rPr>
        <w:t>E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  <w:sectPr>
          <w:pgMar w:header="710" w:footer="721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16"/>
      </w:pP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7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10" w:footer="721" w:top="1860" w:bottom="280" w:left="13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04pt;margin-top:744.969pt;width:14.08pt;height:12.08pt;mso-position-horizontal-relative:page;mso-position-vertical-relative:page;z-index:-23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8pt;margin-top:35.5pt;width:42pt;height:56.9pt;mso-position-horizontal-relative:page;mso-position-vertical-relative:page;z-index:-2383">
          <v:imagedata o:title="" r:id="rId1"/>
        </v:shape>
      </w:pict>
    </w:r>
    <w:r>
      <w:pict>
        <v:group style="position:absolute;margin-left:120.24pt;margin-top:55.65pt;width:430.58pt;height:1.54pt;mso-position-horizontal-relative:page;mso-position-vertical-relative:page;z-index:-2382" coordorigin="2405,1113" coordsize="8612,31">
          <v:shape style="position:absolute;left:2420;top:1128;width:4327;height:0" coordorigin="2420,1128" coordsize="4327,0" path="m2420,1128l6747,1128e" filled="f" stroked="t" strokeweight="1.54pt" strokecolor="#767070">
            <v:path arrowok="t"/>
          </v:shape>
          <v:shape style="position:absolute;left:6747;top:1128;width:29;height:0" coordorigin="6747,1128" coordsize="29,0" path="m6747,1128l6776,1128e" filled="f" stroked="t" strokeweight="1.54pt" strokecolor="#767070">
            <v:path arrowok="t"/>
          </v:shape>
          <v:shape style="position:absolute;left:6776;top:1128;width:4225;height:0" coordorigin="6776,1128" coordsize="4225,0" path="m6776,1128l11001,1128e" filled="f" stroked="t" strokeweight="1.54pt" strokecolor="#767070">
            <v:path arrowok="t"/>
          </v:shape>
          <w10:wrap type="none"/>
        </v:group>
      </w:pict>
    </w:r>
    <w:r>
      <w:pict>
        <v:shape type="#_x0000_t202" style="position:absolute;margin-left:165.87pt;margin-top:45.6423pt;width:379.668pt;height:9.92pt;mso-position-horizontal-relative:page;mso-position-vertical-relative:page;z-index:-23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4"/>
                    <w:w w:val="98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98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98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9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4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7"/>
                    <w:w w:val="9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4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4"/>
                    <w:w w:val="98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3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7"/>
                    <w:w w:val="98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9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9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7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5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.53pt;margin-top:58.954pt;width:201.636pt;height:35.12pt;mso-position-horizontal-relative:page;mso-position-vertical-relative:page;z-index:-238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lineRule="exact" w:line="160"/>
                  <w:ind w:left="20" w:right="-22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4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3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6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-4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4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b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9.38pt;margin-top:59.0823pt;width:186.399pt;height:9.92pt;mso-position-horizontal-relative:page;mso-position-vertical-relative:page;z-index:-23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226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