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1"/>
        <w:ind w:left="2348" w:right="2364"/>
      </w:pP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EY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EMA</w:t>
      </w:r>
      <w:r>
        <w:rPr>
          <w:rFonts w:cs="Arial" w:hAnsi="Arial" w:eastAsia="Arial" w:ascii="Arial"/>
          <w:b/>
          <w:color w:val="5C1C4F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IÓN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MPE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0" w:right="434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00" w:right="35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4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5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FI: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99" w:right="99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9" w:right="102" w:hanging="6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HCP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99" w:right="100" w:hanging="5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9" w:right="103" w:hanging="6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9" w:right="103" w:hanging="605"/>
        <w:sectPr>
          <w:pgNumType w:start="1"/>
          <w:pgMar w:header="708" w:footer="697" w:top="1860" w:bottom="280" w:left="1300" w:right="100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99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80" w:val="left"/>
        </w:tabs>
        <w:jc w:val="both"/>
        <w:ind w:left="1099" w:right="105" w:hanging="550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9" w:right="105" w:hanging="60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99" w:right="108" w:hanging="79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362" w:right="877" w:firstLine="55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30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228" w:right="2566" w:firstLine="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2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172" w:right="1034" w:firstLine="5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1099" w:right="107" w:hanging="98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8"/>
        <w:sectPr>
          <w:pgMar w:header="708" w:footer="697" w:top="1860" w:bottom="280" w:left="1400" w:right="10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303" w:right="431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274" w:right="2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81" w:right="49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582" w:right="822" w:firstLine="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 w:lineRule="auto" w:line="478"/>
        <w:ind w:left="582" w:right="1790" w:firstLine="5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5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152" w:right="52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52" w:right="52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87" w:right="101" w:hanging="550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10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1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60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9" w:right="101" w:hanging="360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79" w:right="11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9" w:right="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708" w:footer="697" w:top="1860" w:bottom="280" w:left="1300" w:right="1000"/>
          <w:pgSz w:w="12240" w:h="158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660"/>
        <w:ind w:left="119" w:right="-54"/>
      </w:pPr>
      <w:r>
        <w:rPr>
          <w:rFonts w:cs="Cambria Math" w:hAnsi="Cambria Math" w:eastAsia="Cambria Math" w:ascii="Cambria Math"/>
          <w:w w:val="4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4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1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1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1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1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1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9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660"/>
        <w:ind w:left="77" w:right="136"/>
      </w:pPr>
      <w:r>
        <w:rPr>
          <w:rFonts w:cs="Cambria Math" w:hAnsi="Cambria Math" w:eastAsia="Cambria Math" w:ascii="Cambria Math"/>
          <w:w w:val="99"/>
          <w:position w:val="4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4"/>
          <w:sz w:val="14"/>
          <w:szCs w:val="14"/>
          <w:u w:val="single" w:color="000000"/>
        </w:rPr>
        <w:t>𝑅�</w:t>
      </w:r>
      <w:r>
        <w:rPr>
          <w:rFonts w:cs="Cambria Math" w:hAnsi="Cambria Math" w:eastAsia="Cambria Math" w:ascii="Cambria Math"/>
          <w:spacing w:val="0"/>
          <w:w w:val="45"/>
          <w:position w:val="4"/>
          <w:sz w:val="14"/>
          <w:szCs w:val="14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0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5"/>
          <w:w w:val="45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2"/>
          <w:w w:val="100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9"/>
          <w:w w:val="35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103"/>
          <w:position w:val="0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0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0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1"/>
          <w:w w:val="39"/>
          <w:position w:val="-9"/>
          <w:sz w:val="20"/>
          <w:szCs w:val="20"/>
        </w:rPr>
        <w:t>𝑛𝑐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940" w:val="left"/>
        </w:tabs>
        <w:jc w:val="center"/>
        <w:spacing w:lineRule="exact" w:line="220"/>
        <w:ind w:left="-37" w:right="-37"/>
      </w:pPr>
      <w:r>
        <w:rPr>
          <w:rFonts w:cs="Cambria Math" w:hAnsi="Cambria Math" w:eastAsia="Cambria Math" w:ascii="Cambria Math"/>
          <w:w w:val="99"/>
          <w:position w:val="13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13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13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6"/>
          <w:w w:val="100"/>
          <w:position w:val="13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6"/>
          <w:w w:val="100"/>
          <w:position w:val="1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13"/>
          <w:sz w:val="14"/>
          <w:szCs w:val="14"/>
          <w:u w:val="single" w:color="000000"/>
        </w:rPr>
        <w:t>𝑅�</w:t>
      </w:r>
      <w:r>
        <w:rPr>
          <w:rFonts w:cs="Cambria Math" w:hAnsi="Cambria Math" w:eastAsia="Cambria Math" w:ascii="Cambria Math"/>
          <w:spacing w:val="0"/>
          <w:w w:val="45"/>
          <w:position w:val="13"/>
          <w:sz w:val="14"/>
          <w:szCs w:val="14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1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1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10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1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5"/>
          <w:w w:val="45"/>
          <w:position w:val="1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2"/>
          <w:w w:val="100"/>
          <w:position w:val="1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35"/>
          <w:position w:val="10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1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9"/>
          <w:w w:val="35"/>
          <w:position w:val="1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103"/>
          <w:position w:val="10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1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10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3"/>
          <w:position w:val="1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10"/>
          <w:sz w:val="12"/>
          <w:szCs w:val="12"/>
          <w:u w:val="single" w:color="000000"/>
        </w:rPr>
        <w:t>         </w:t>
      </w:r>
      <w:r>
        <w:rPr>
          <w:rFonts w:cs="Cambria Math" w:hAnsi="Cambria Math" w:eastAsia="Cambria Math" w:ascii="Cambria Math"/>
          <w:spacing w:val="3"/>
          <w:w w:val="100"/>
          <w:position w:val="1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1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3"/>
          <w:w w:val="100"/>
          <w:position w:val="1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26"/>
          <w:position w:val="19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1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9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9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1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atLeast" w:line="0"/>
        <w:ind w:left="202" w:right="267"/>
      </w:pPr>
      <w:r>
        <w:pict>
          <v:shape type="#_x0000_t202" style="position:absolute;margin-left:108.98pt;margin-top:27.6217pt;width:8.06212pt;height:6.96pt;mso-position-horizontal-relative:page;mso-position-vertical-relative:paragraph;z-index:-1199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mbria Math" w:hAnsi="Cambria Math" w:eastAsia="Cambria Math" w:ascii="Cambria Math"/>
                      <w:w w:val="43"/>
                      <w:sz w:val="14"/>
                      <w:szCs w:val="14"/>
                    </w:rPr>
                    <w:t>𝑅𝑐</w:t>
                  </w:r>
                  <w:r>
                    <w:rPr>
                      <w:rFonts w:cs="Cambria Math" w:hAnsi="Cambria Math" w:eastAsia="Cambria Math" w:ascii="Cambria Math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w w:val="99"/>
          <w:position w:val="3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3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3"/>
          <w:sz w:val="14"/>
          <w:szCs w:val="14"/>
          <w:u w:val="single" w:color="000000"/>
        </w:rPr>
        <w:t>𝑅�</w:t>
      </w:r>
      <w:r>
        <w:rPr>
          <w:rFonts w:cs="Cambria Math" w:hAnsi="Cambria Math" w:eastAsia="Cambria Math" w:ascii="Cambria Math"/>
          <w:spacing w:val="0"/>
          <w:w w:val="45"/>
          <w:position w:val="3"/>
          <w:sz w:val="14"/>
          <w:szCs w:val="14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5"/>
          <w:position w:val="0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7"/>
          <w:w w:val="45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5"/>
          <w:position w:val="0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5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5"/>
          <w:w w:val="100"/>
          <w:position w:val="0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5"/>
          <w:w w:val="100"/>
          <w:position w:val="0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700"/>
        <w:sectPr>
          <w:type w:val="continuous"/>
          <w:pgSz w:w="12240" w:h="15840"/>
          <w:pgMar w:top="1860" w:bottom="280" w:left="1300" w:right="1000"/>
          <w:cols w:num="3" w:equalWidth="off">
            <w:col w:w="587" w:space="57"/>
            <w:col w:w="992" w:space="2513"/>
            <w:col w:w="5791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21"/>
          <w:w w:val="92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3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3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3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3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3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3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35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2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64"/>
          <w:position w:val="35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2"/>
          <w:w w:val="93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3"/>
          <w:position w:val="3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3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35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45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45"/>
          <w:position w:val="3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3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3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"/>
          <w:w w:val="99"/>
          <w:position w:val="3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3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3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atLeast" w:line="120"/>
        <w:ind w:left="607" w:right="458"/>
      </w:pPr>
      <w:r>
        <w:rPr>
          <w:rFonts w:cs="Cambria Math" w:hAnsi="Cambria Math" w:eastAsia="Cambria Math" w:ascii="Cambria Math"/>
          <w:w w:val="99"/>
          <w:sz w:val="20"/>
          <w:szCs w:val="20"/>
        </w:rPr>
        <w:t>∑</w:t>
      </w:r>
      <w:r>
        <w:rPr>
          <w:rFonts w:cs="Cambria Math" w:hAnsi="Cambria Math" w:eastAsia="Cambria Math" w:ascii="Cambria Math"/>
          <w:w w:val="26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right"/>
        <w:spacing w:lineRule="atLeast" w:line="320"/>
      </w:pPr>
      <w:r>
        <w:rPr>
          <w:rFonts w:cs="Cambria Math" w:hAnsi="Cambria Math" w:eastAsia="Cambria Math" w:ascii="Cambria Math"/>
          <w:spacing w:val="3"/>
          <w:w w:val="56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60"/>
        <w:sectPr>
          <w:type w:val="continuous"/>
          <w:pgSz w:w="12240" w:h="15840"/>
          <w:pgMar w:top="1860" w:bottom="280" w:left="1300" w:right="1000"/>
          <w:cols w:num="2" w:equalWidth="off">
            <w:col w:w="1331" w:space="39"/>
            <w:col w:w="8570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1"/>
          <w:w w:val="39"/>
          <w:sz w:val="20"/>
          <w:szCs w:val="20"/>
        </w:rPr>
        <w:t>𝑛�</w:t>
      </w:r>
      <w:r>
        <w:rPr>
          <w:rFonts w:cs="Cambria Math" w:hAnsi="Cambria Math" w:eastAsia="Cambria Math" w:ascii="Cambria Math"/>
          <w:spacing w:val="-5"/>
          <w:w w:val="3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5" w:lineRule="auto" w:line="143"/>
        <w:ind w:left="119" w:right="99"/>
      </w:pPr>
      <w:r>
        <w:rPr>
          <w:rFonts w:cs="Cambria Math" w:hAnsi="Cambria Math" w:eastAsia="Cambria Math" w:ascii="Cambria Math"/>
          <w:w w:val="92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6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2"/>
          <w:w w:val="9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3"/>
          <w:position w:val="-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9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0"/>
          <w:sz w:val="20"/>
          <w:szCs w:val="20"/>
        </w:rPr>
        <w:t>𝑡</w:t>
      </w:r>
      <w:r>
        <w:rPr>
          <w:rFonts w:cs="Cambria Math" w:hAnsi="Cambria Math" w:eastAsia="Cambria Math" w:ascii="Cambria Math"/>
          <w:spacing w:val="0"/>
          <w:w w:val="29"/>
          <w:position w:val="0"/>
          <w:sz w:val="20"/>
          <w:szCs w:val="20"/>
        </w:rPr>
        <w:t>   </w:t>
      </w:r>
      <w:r>
        <w:rPr>
          <w:rFonts w:cs="Cambria Math" w:hAnsi="Cambria Math" w:eastAsia="Cambria Math" w:ascii="Cambria Math"/>
          <w:spacing w:val="12"/>
          <w:w w:val="29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túa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 w:lineRule="auto" w:line="146"/>
        <w:ind w:left="119" w:right="98"/>
      </w:pPr>
      <w:r>
        <w:rPr>
          <w:rFonts w:cs="Cambria Math" w:hAnsi="Cambria Math" w:eastAsia="Cambria Math" w:ascii="Cambria Math"/>
          <w:w w:val="4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4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nte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0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0"/>
          <w:sz w:val="20"/>
          <w:szCs w:val="20"/>
        </w:rPr>
        <w:t>    </w:t>
      </w:r>
      <w:r>
        <w:rPr>
          <w:rFonts w:cs="Cambria Math" w:hAnsi="Cambria Math" w:eastAsia="Cambria Math" w:ascii="Cambria Math"/>
          <w:spacing w:val="6"/>
          <w:w w:val="23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túa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840"/>
        <w:ind w:left="119"/>
      </w:pPr>
      <w:r>
        <w:rPr>
          <w:rFonts w:cs="Cambria Math" w:hAnsi="Cambria Math" w:eastAsia="Cambria Math" w:ascii="Cambria Math"/>
          <w:spacing w:val="-21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6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1"/>
          <w:w w:val="93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2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4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19"/>
      </w:pPr>
      <w:r>
        <w:rPr>
          <w:rFonts w:cs="Cambria Math" w:hAnsi="Cambria Math" w:eastAsia="Cambria Math" w:ascii="Cambria Math"/>
          <w:w w:val="55"/>
          <w:position w:val="1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5"/>
          <w:w w:val="5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33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2"/>
          <w:w w:val="96"/>
          <w:position w:val="9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position w:val="9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13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13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5"/>
          <w:w w:val="23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nta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 w:lineRule="auto" w:line="146"/>
        <w:ind w:left="119" w:right="100"/>
      </w:pPr>
      <w:r>
        <w:rPr>
          <w:rFonts w:cs="Cambria Math" w:hAnsi="Cambria Math" w:eastAsia="Cambria Math" w:ascii="Cambria Math"/>
          <w:w w:val="55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5"/>
          <w:w w:val="5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33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2"/>
          <w:w w:val="96"/>
          <w:position w:val="-4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position w:val="-4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23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0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0"/>
          <w:sz w:val="20"/>
          <w:szCs w:val="20"/>
        </w:rPr>
        <w:t>         </w:t>
      </w:r>
      <w:r>
        <w:rPr>
          <w:rFonts w:cs="Cambria Math" w:hAnsi="Cambria Math" w:eastAsia="Cambria Math" w:ascii="Cambria Math"/>
          <w:spacing w:val="4"/>
          <w:w w:val="23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800"/>
        <w:ind w:left="119"/>
      </w:pPr>
      <w:r>
        <w:rPr>
          <w:rFonts w:cs="Cambria Math" w:hAnsi="Cambria Math" w:eastAsia="Cambria Math" w:ascii="Cambria Math"/>
          <w:spacing w:val="1"/>
          <w:w w:val="39"/>
          <w:position w:val="23"/>
          <w:sz w:val="20"/>
          <w:szCs w:val="20"/>
        </w:rPr>
        <w:t>𝑛�</w:t>
      </w:r>
      <w:r>
        <w:rPr>
          <w:rFonts w:cs="Cambria Math" w:hAnsi="Cambria Math" w:eastAsia="Cambria Math" w:ascii="Cambria Math"/>
          <w:spacing w:val="-5"/>
          <w:w w:val="39"/>
          <w:position w:val="2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19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1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3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3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3"/>
          <w:position w:val="23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3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b/>
          <w:spacing w:val="-5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position w:val="2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820"/>
        <w:ind w:left="1951" w:right="1965"/>
      </w:pPr>
      <w:r>
        <w:rPr>
          <w:rFonts w:cs="Cambria Math" w:hAnsi="Cambria Math" w:eastAsia="Cambria Math" w:ascii="Cambria Math"/>
          <w:spacing w:val="1"/>
          <w:w w:val="110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23"/>
          <w:w w:val="93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10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22"/>
          <w:w w:val="93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4"/>
          <w:position w:val="2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20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"/>
          <w:w w:val="99"/>
          <w:position w:val="24"/>
          <w:sz w:val="20"/>
          <w:szCs w:val="20"/>
        </w:rPr>
        <w:t>∆</w:t>
      </w:r>
      <w:r>
        <w:rPr>
          <w:rFonts w:cs="Cambria Math" w:hAnsi="Cambria Math" w:eastAsia="Cambria Math" w:ascii="Cambria Math"/>
          <w:spacing w:val="1"/>
          <w:w w:val="110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27"/>
          <w:w w:val="93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4"/>
          <w:position w:val="20"/>
          <w:sz w:val="14"/>
          <w:szCs w:val="14"/>
        </w:rPr>
        <w:t>16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2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0.6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</w:t>
      </w:r>
      <w:r>
        <w:rPr>
          <w:rFonts w:cs="Cambria Math" w:hAnsi="Cambria Math" w:eastAsia="Cambria Math" w:ascii="Cambria Math"/>
          <w:spacing w:val="2"/>
          <w:w w:val="99"/>
          <w:position w:val="24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0.1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0.1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820"/>
        <w:ind w:left="119"/>
      </w:pPr>
      <w:r>
        <w:rPr>
          <w:rFonts w:cs="Cambria Math" w:hAnsi="Cambria Math" w:eastAsia="Cambria Math" w:ascii="Cambria Math"/>
          <w:spacing w:val="1"/>
          <w:w w:val="110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23"/>
          <w:w w:val="93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2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4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19"/>
      </w:pPr>
      <w:r>
        <w:rPr>
          <w:rFonts w:cs="Cambria Math" w:hAnsi="Cambria Math" w:eastAsia="Cambria Math" w:ascii="Cambria Math"/>
          <w:spacing w:val="1"/>
          <w:w w:val="110"/>
          <w:position w:val="1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23"/>
          <w:w w:val="93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4"/>
          <w:position w:val="9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9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4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13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13"/>
          <w:sz w:val="20"/>
          <w:szCs w:val="20"/>
        </w:rPr>
        <w:t>      </w:t>
      </w:r>
      <w:r>
        <w:rPr>
          <w:rFonts w:cs="Cambria Math" w:hAnsi="Cambria Math" w:eastAsia="Cambria Math" w:ascii="Cambria Math"/>
          <w:spacing w:val="3"/>
          <w:w w:val="23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 w:lineRule="auto" w:line="146"/>
        <w:ind w:left="119" w:right="96"/>
        <w:sectPr>
          <w:type w:val="continuous"/>
          <w:pgSz w:w="12240" w:h="15840"/>
          <w:pgMar w:top="1860" w:bottom="280" w:left="1300" w:right="1000"/>
        </w:sectPr>
      </w:pPr>
      <w:r>
        <w:rPr>
          <w:rFonts w:cs="Cambria Math" w:hAnsi="Cambria Math" w:eastAsia="Cambria Math" w:ascii="Cambria Math"/>
          <w:spacing w:val="1"/>
          <w:w w:val="99"/>
          <w:sz w:val="20"/>
          <w:szCs w:val="20"/>
        </w:rPr>
        <w:t>∆</w:t>
      </w:r>
      <w:r>
        <w:rPr>
          <w:rFonts w:cs="Cambria Math" w:hAnsi="Cambria Math" w:eastAsia="Cambria Math" w:ascii="Cambria Math"/>
          <w:spacing w:val="1"/>
          <w:w w:val="110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27"/>
          <w:w w:val="9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4"/>
          <w:position w:val="-4"/>
          <w:sz w:val="14"/>
          <w:szCs w:val="14"/>
        </w:rPr>
        <w:t>16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0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400"/>
        <w:ind w:left="81" w:right="105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99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500"/>
        <w:ind w:left="5115" w:right="4493"/>
      </w:pPr>
      <w:r>
        <w:pict>
          <v:group style="position:absolute;margin-left:317.45pt;margin-top:22.5409pt;width:23.76pt;height:0pt;mso-position-horizontal-relative:page;mso-position-vertical-relative:paragraph;z-index:-1198" coordorigin="6349,451" coordsize="475,0">
            <v:shape style="position:absolute;left:6349;top:451;width:475;height:0" coordorigin="6349,451" coordsize="475,0" path="m6349,451l6824,451e" filled="f" stroked="t" strokeweight="0.69999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40"/>
        <w:ind w:left="4358" w:right="4528"/>
      </w:pPr>
      <w:r>
        <w:rPr>
          <w:rFonts w:cs="Cambria Math" w:hAnsi="Cambria Math" w:eastAsia="Cambria Math" w:ascii="Cambria Math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9"/>
          <w:w w:val="100"/>
          <w:position w:val="-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8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120"/>
        <w:ind w:left="5160" w:right="4399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6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á</w:t>
      </w:r>
      <w:r>
        <w:rPr>
          <w:rFonts w:cs="Arial" w:hAnsi="Arial" w:eastAsia="Arial" w:ascii="Arial"/>
          <w:spacing w:val="-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200"/>
        <w:ind w:left="4832" w:right="4212"/>
      </w:pPr>
      <w:r>
        <w:rPr>
          <w:rFonts w:cs="Cambria Math" w:hAnsi="Cambria Math" w:eastAsia="Cambria Math" w:ascii="Cambria Math"/>
          <w:w w:val="96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0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position w:val="-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position w:val="-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23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8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220"/>
        <w:ind w:left="4075" w:right="4244"/>
        <w:sectPr>
          <w:pgMar w:header="708" w:footer="697" w:top="1860" w:bottom="280" w:left="1300" w:right="1000"/>
          <w:pgSz w:w="12240" w:h="15840"/>
        </w:sectPr>
      </w:pPr>
      <w:r>
        <w:pict>
          <v:group style="position:absolute;margin-left:303.41pt;margin-top:4.92936pt;width:51.984pt;height:0pt;mso-position-horizontal-relative:page;mso-position-vertical-relative:paragraph;z-index:-1197" coordorigin="6068,99" coordsize="1040,0">
            <v:shape style="position:absolute;left:6068;top:99;width:1040;height:0" coordorigin="6068,99" coordsize="1040,0" path="m6068,99l7108,99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8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3"/>
          <w:position w:val="-11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      </w:t>
      </w:r>
      <w:r>
        <w:rPr>
          <w:rFonts w:cs="Cambria Math" w:hAnsi="Cambria Math" w:eastAsia="Cambria Math" w:ascii="Cambria Math"/>
          <w:spacing w:val="10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11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20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                            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20"/>
        <w:sectPr>
          <w:type w:val="continuous"/>
          <w:pgSz w:w="12240" w:h="15840"/>
          <w:pgMar w:top="1860" w:bottom="280" w:left="1300" w:right="1000"/>
          <w:cols w:num="2" w:equalWidth="off">
            <w:col w:w="5526" w:space="126"/>
            <w:col w:w="428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1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520"/>
        <w:ind w:left="4900" w:right="4424"/>
      </w:pPr>
      <w:r>
        <w:rPr>
          <w:rFonts w:cs="Cambria Math" w:hAnsi="Cambria Math" w:eastAsia="Cambria Math" w:ascii="Cambria Math"/>
          <w:w w:val="99"/>
          <w:position w:val="7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3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6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5700" w:val="left"/>
        </w:tabs>
        <w:jc w:val="center"/>
        <w:spacing w:lineRule="exact" w:line="20"/>
        <w:ind w:left="4786" w:right="4153"/>
        <w:sectPr>
          <w:type w:val="continuous"/>
          <w:pgSz w:w="12240" w:h="15840"/>
          <w:pgMar w:top="1860" w:bottom="280" w:left="1300" w:right="1000"/>
        </w:sectPr>
      </w:pPr>
      <w:r>
        <w:rPr>
          <w:rFonts w:cs="Cambria Math" w:hAnsi="Cambria Math" w:eastAsia="Cambria Math" w:ascii="Cambria Math"/>
          <w:w w:val="99"/>
          <w:position w:val="-2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     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2"/>
          <w:w w:val="26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500"/>
      </w:pPr>
      <w:r>
        <w:rPr>
          <w:rFonts w:cs="Cambria Math" w:hAnsi="Cambria Math" w:eastAsia="Cambria Math" w:ascii="Cambria Math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380"/>
        <w:ind w:left="-41" w:right="-4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10"/>
          <w:sz w:val="14"/>
          <w:szCs w:val="14"/>
        </w:rPr>
      </w:r>
      <w:r>
        <w:rPr>
          <w:rFonts w:cs="Cambria Math" w:hAnsi="Cambria Math" w:eastAsia="Cambria Math" w:ascii="Cambria Math"/>
          <w:spacing w:val="7"/>
          <w:w w:val="100"/>
          <w:position w:val="10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100"/>
        <w:ind w:left="104" w:right="-29"/>
      </w:pPr>
      <w:r>
        <w:rPr>
          <w:rFonts w:cs="Cambria Math" w:hAnsi="Cambria Math" w:eastAsia="Cambria Math" w:ascii="Cambria Math"/>
          <w:spacing w:val="0"/>
          <w:w w:val="26"/>
          <w:position w:val="1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4"/>
          <w:sz w:val="14"/>
          <w:szCs w:val="14"/>
        </w:rPr>
        <w:t>𝑅</w:t>
      </w:r>
      <w:r>
        <w:rPr>
          <w:rFonts w:cs="Cambria Math" w:hAnsi="Cambria Math" w:eastAsia="Cambria Math" w:ascii="Cambria Math"/>
          <w:spacing w:val="1"/>
          <w:w w:val="56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00"/>
        <w:sectPr>
          <w:type w:val="continuous"/>
          <w:pgSz w:w="12240" w:h="15840"/>
          <w:pgMar w:top="1860" w:bottom="280" w:left="1300" w:right="1000"/>
          <w:cols w:num="3" w:equalWidth="off">
            <w:col w:w="4769" w:space="55"/>
            <w:col w:w="624" w:space="31"/>
            <w:col w:w="4461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7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nte</w:t>
      </w:r>
      <w:r>
        <w:rPr>
          <w:rFonts w:cs="Arial" w:hAnsi="Arial" w:eastAsia="Arial" w:ascii="Arial"/>
          <w:spacing w:val="-1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1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19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520"/>
        <w:ind w:left="4859" w:right="4381"/>
      </w:pPr>
      <w:r>
        <w:rPr>
          <w:rFonts w:cs="Cambria Math" w:hAnsi="Cambria Math" w:eastAsia="Cambria Math" w:ascii="Cambria Math"/>
          <w:w w:val="99"/>
          <w:position w:val="7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3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3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3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6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5740" w:val="left"/>
        </w:tabs>
        <w:jc w:val="center"/>
        <w:spacing w:lineRule="exact" w:line="20"/>
        <w:ind w:left="4743" w:right="4109"/>
        <w:sectPr>
          <w:type w:val="continuous"/>
          <w:pgSz w:w="12240" w:h="15840"/>
          <w:pgMar w:top="1860" w:bottom="280" w:left="1300" w:right="1000"/>
        </w:sectPr>
      </w:pPr>
      <w:r>
        <w:rPr>
          <w:rFonts w:cs="Cambria Math" w:hAnsi="Cambria Math" w:eastAsia="Cambria Math" w:ascii="Cambria Math"/>
          <w:w w:val="99"/>
          <w:position w:val="-2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-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      </w:t>
      </w:r>
      <w:r>
        <w:rPr>
          <w:rFonts w:cs="Cambria Math" w:hAnsi="Cambria Math" w:eastAsia="Cambria Math" w:ascii="Cambria Math"/>
          <w:spacing w:val="3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4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4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500"/>
      </w:pPr>
      <w:r>
        <w:rPr>
          <w:rFonts w:cs="Cambria Math" w:hAnsi="Cambria Math" w:eastAsia="Cambria Math" w:ascii="Cambria Math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380"/>
        <w:ind w:left="-41" w:right="-4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9"/>
          <w:sz w:val="14"/>
          <w:szCs w:val="14"/>
        </w:rPr>
      </w:r>
      <w:r>
        <w:rPr>
          <w:rFonts w:cs="Cambria Math" w:hAnsi="Cambria Math" w:eastAsia="Cambria Math" w:ascii="Cambria Math"/>
          <w:spacing w:val="7"/>
          <w:w w:val="100"/>
          <w:position w:val="9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8"/>
          <w:w w:val="48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5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5"/>
          <w:w w:val="100"/>
          <w:position w:val="6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100"/>
        <w:ind w:left="104" w:right="-32"/>
      </w:pPr>
      <w:r>
        <w:rPr>
          <w:rFonts w:cs="Cambria Math" w:hAnsi="Cambria Math" w:eastAsia="Cambria Math" w:ascii="Cambria Math"/>
          <w:spacing w:val="0"/>
          <w:w w:val="26"/>
          <w:position w:val="1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4"/>
          <w:sz w:val="14"/>
          <w:szCs w:val="14"/>
        </w:rPr>
        <w:t>𝑅𝐶</w:t>
      </w:r>
      <w:r>
        <w:rPr>
          <w:rFonts w:cs="Cambria Math" w:hAnsi="Cambria Math" w:eastAsia="Cambria Math" w:ascii="Cambria Math"/>
          <w:spacing w:val="3"/>
          <w:w w:val="56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00"/>
        <w:sectPr>
          <w:type w:val="continuous"/>
          <w:pgSz w:w="12240" w:h="15840"/>
          <w:pgMar w:top="1860" w:bottom="280" w:left="1300" w:right="1000"/>
          <w:cols w:num="3" w:equalWidth="off">
            <w:col w:w="4726" w:space="55"/>
            <w:col w:w="708" w:space="33"/>
            <w:col w:w="441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620"/>
        <w:ind w:left="119" w:right="494"/>
      </w:pPr>
      <w:r>
        <w:rPr>
          <w:rFonts w:cs="Cambria Math" w:hAnsi="Cambria Math" w:eastAsia="Cambria Math" w:ascii="Cambria Math"/>
          <w:w w:val="4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position w:val="2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3"/>
          <w:position w:val="28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09"/>
      </w:pPr>
      <w:r>
        <w:rPr>
          <w:rFonts w:cs="Cambria Math" w:hAnsi="Cambria Math" w:eastAsia="Cambria Math" w:ascii="Cambria Math"/>
          <w:w w:val="96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0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-4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tos,</w:t>
      </w:r>
      <w:r>
        <w:rPr>
          <w:rFonts w:cs="Arial" w:hAnsi="Arial" w:eastAsia="Arial" w:ascii="Arial"/>
          <w:spacing w:val="4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ás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647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820"/>
        <w:ind w:left="119" w:right="177"/>
      </w:pPr>
      <w:r>
        <w:rPr>
          <w:rFonts w:cs="Cambria Math" w:hAnsi="Cambria Math" w:eastAsia="Cambria Math" w:ascii="Cambria Math"/>
          <w:spacing w:val="-2"/>
          <w:w w:val="96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tro</w:t>
      </w:r>
      <w:r>
        <w:rPr>
          <w:rFonts w:cs="Arial" w:hAnsi="Arial" w:eastAsia="Arial" w:ascii="Arial"/>
          <w:spacing w:val="-9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2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4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10"/>
      </w:pPr>
      <w:r>
        <w:rPr>
          <w:rFonts w:cs="Cambria Math" w:hAnsi="Cambria Math" w:eastAsia="Cambria Math" w:ascii="Cambria Math"/>
          <w:w w:val="62"/>
          <w:position w:val="1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1"/>
          <w:w w:val="62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0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116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orga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68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0" w:lineRule="auto" w:line="146"/>
        <w:ind w:left="119" w:right="10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10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23"/>
          <w:w w:val="9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4"/>
          <w:position w:val="-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-4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-23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2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3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99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7"/>
        <w:ind w:left="119" w:right="102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both"/>
        <w:spacing w:lineRule="exact" w:line="820"/>
        <w:ind w:left="119" w:right="6020"/>
      </w:pPr>
      <w:r>
        <w:rPr>
          <w:rFonts w:cs="Cambria Math" w:hAnsi="Cambria Math" w:eastAsia="Cambria Math" w:ascii="Cambria Math"/>
          <w:spacing w:val="-1"/>
          <w:w w:val="93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5"/>
          <w:w w:val="9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61"/>
          <w:position w:val="24"/>
          <w:sz w:val="20"/>
          <w:szCs w:val="20"/>
        </w:rPr>
        <w:t>𝐶</w:t>
      </w:r>
      <w:r>
        <w:rPr>
          <w:rFonts w:cs="Cambria Math" w:hAnsi="Cambria Math" w:eastAsia="Cambria Math" w:ascii="Cambria Math"/>
          <w:spacing w:val="-5"/>
          <w:w w:val="61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2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0.7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0.2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0.1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9148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820"/>
        <w:ind w:left="119" w:right="319"/>
      </w:pPr>
      <w:r>
        <w:rPr>
          <w:rFonts w:cs="Cambria Math" w:hAnsi="Cambria Math" w:eastAsia="Cambria Math" w:ascii="Cambria Math"/>
          <w:spacing w:val="-1"/>
          <w:w w:val="93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5"/>
          <w:w w:val="9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𝑡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   </w:t>
      </w:r>
      <w:r>
        <w:rPr>
          <w:rFonts w:cs="Cambria Math" w:hAnsi="Cambria Math" w:eastAsia="Cambria Math" w:ascii="Cambria Math"/>
          <w:spacing w:val="10"/>
          <w:w w:val="29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túa</w:t>
      </w:r>
      <w:r>
        <w:rPr>
          <w:rFonts w:cs="Arial" w:hAnsi="Arial" w:eastAsia="Arial" w:ascii="Arial"/>
          <w:spacing w:val="-8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560"/>
        <w:ind w:left="119" w:right="3012"/>
      </w:pPr>
      <w:r>
        <w:rPr>
          <w:rFonts w:cs="Cambria Math" w:hAnsi="Cambria Math" w:eastAsia="Cambria Math" w:ascii="Cambria Math"/>
          <w:spacing w:val="1"/>
          <w:w w:val="61"/>
          <w:position w:val="38"/>
          <w:sz w:val="20"/>
          <w:szCs w:val="20"/>
        </w:rPr>
        <w:t>𝐶</w:t>
      </w:r>
      <w:r>
        <w:rPr>
          <w:rFonts w:cs="Cambria Math" w:hAnsi="Cambria Math" w:eastAsia="Cambria Math" w:ascii="Cambria Math"/>
          <w:spacing w:val="-5"/>
          <w:w w:val="61"/>
          <w:position w:val="3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3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3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3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3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3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3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3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position w:val="38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38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8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position w:val="3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38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38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3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3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8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8"/>
          <w:sz w:val="20"/>
          <w:szCs w:val="20"/>
        </w:rPr>
        <w:t>ño</w:t>
      </w:r>
      <w:r>
        <w:rPr>
          <w:rFonts w:cs="Arial" w:hAnsi="Arial" w:eastAsia="Arial" w:ascii="Arial"/>
          <w:spacing w:val="9"/>
          <w:w w:val="100"/>
          <w:position w:val="3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3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38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38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00"/>
        <w:ind w:left="119" w:right="108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99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tes</w:t>
      </w:r>
      <w:r>
        <w:rPr>
          <w:rFonts w:cs="Arial" w:hAnsi="Arial" w:eastAsia="Arial" w:ascii="Arial"/>
          <w:spacing w:val="1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99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3818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500"/>
        <w:ind w:left="5115" w:right="4493"/>
      </w:pPr>
      <w:r>
        <w:pict>
          <v:group style="position:absolute;margin-left:317.45pt;margin-top:22.4209pt;width:23.76pt;height:0pt;mso-position-horizontal-relative:page;mso-position-vertical-relative:paragraph;z-index:-1196" coordorigin="6349,448" coordsize="475,0">
            <v:shape style="position:absolute;left:6349;top:448;width:475;height:0" coordorigin="6349,448" coordsize="475,0" path="m6349,448l6824,448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40"/>
        <w:ind w:left="4358" w:right="4528"/>
      </w:pPr>
      <w:r>
        <w:rPr>
          <w:rFonts w:cs="Cambria Math" w:hAnsi="Cambria Math" w:eastAsia="Cambria Math" w:ascii="Cambria Math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9"/>
          <w:w w:val="100"/>
          <w:position w:val="-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8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120"/>
        <w:ind w:left="5160" w:right="4399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6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520"/>
        <w:ind w:left="4900" w:right="4424"/>
      </w:pPr>
      <w:r>
        <w:rPr>
          <w:rFonts w:cs="Cambria Math" w:hAnsi="Cambria Math" w:eastAsia="Cambria Math" w:ascii="Cambria Math"/>
          <w:w w:val="99"/>
          <w:position w:val="7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3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6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5700" w:val="left"/>
        </w:tabs>
        <w:jc w:val="center"/>
        <w:spacing w:lineRule="exact" w:line="20"/>
        <w:ind w:left="4786" w:right="4153"/>
        <w:sectPr>
          <w:pgMar w:header="708" w:footer="697" w:top="1860" w:bottom="280" w:left="1300" w:right="1000"/>
          <w:pgSz w:w="12240" w:h="15840"/>
        </w:sectPr>
      </w:pPr>
      <w:r>
        <w:rPr>
          <w:rFonts w:cs="Cambria Math" w:hAnsi="Cambria Math" w:eastAsia="Cambria Math" w:ascii="Cambria Math"/>
          <w:w w:val="99"/>
          <w:position w:val="-2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     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2"/>
          <w:w w:val="26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500"/>
      </w:pPr>
      <w:r>
        <w:rPr>
          <w:rFonts w:cs="Cambria Math" w:hAnsi="Cambria Math" w:eastAsia="Cambria Math" w:ascii="Cambria Math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380"/>
        <w:ind w:left="-41" w:right="-4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10"/>
          <w:sz w:val="14"/>
          <w:szCs w:val="14"/>
        </w:rPr>
      </w:r>
      <w:r>
        <w:rPr>
          <w:rFonts w:cs="Cambria Math" w:hAnsi="Cambria Math" w:eastAsia="Cambria Math" w:ascii="Cambria Math"/>
          <w:spacing w:val="7"/>
          <w:w w:val="100"/>
          <w:position w:val="10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100"/>
        <w:ind w:left="104" w:right="-29"/>
      </w:pPr>
      <w:r>
        <w:rPr>
          <w:rFonts w:cs="Cambria Math" w:hAnsi="Cambria Math" w:eastAsia="Cambria Math" w:ascii="Cambria Math"/>
          <w:spacing w:val="0"/>
          <w:w w:val="26"/>
          <w:position w:val="1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4"/>
          <w:sz w:val="14"/>
          <w:szCs w:val="14"/>
        </w:rPr>
        <w:t>𝑅</w:t>
      </w:r>
      <w:r>
        <w:rPr>
          <w:rFonts w:cs="Cambria Math" w:hAnsi="Cambria Math" w:eastAsia="Cambria Math" w:ascii="Cambria Math"/>
          <w:spacing w:val="1"/>
          <w:w w:val="56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00"/>
        <w:sectPr>
          <w:type w:val="continuous"/>
          <w:pgSz w:w="12240" w:h="15840"/>
          <w:pgMar w:top="1860" w:bottom="280" w:left="1300" w:right="1000"/>
          <w:cols w:num="3" w:equalWidth="off">
            <w:col w:w="4769" w:space="55"/>
            <w:col w:w="624" w:space="31"/>
            <w:col w:w="4461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7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oria</w:t>
      </w:r>
      <w:r>
        <w:rPr>
          <w:rFonts w:cs="Arial" w:hAnsi="Arial" w:eastAsia="Arial" w:ascii="Arial"/>
          <w:spacing w:val="1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tro</w:t>
      </w:r>
      <w:r>
        <w:rPr>
          <w:rFonts w:cs="Arial" w:hAnsi="Arial" w:eastAsia="Arial" w:ascii="Arial"/>
          <w:spacing w:val="1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200"/>
        <w:ind w:left="4930" w:right="4308"/>
      </w:pPr>
      <w:r>
        <w:rPr>
          <w:rFonts w:cs="Cambria Math" w:hAnsi="Cambria Math" w:eastAsia="Cambria Math" w:ascii="Cambria Math"/>
          <w:spacing w:val="-2"/>
          <w:w w:val="96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2"/>
          <w:w w:val="96"/>
          <w:position w:val="-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position w:val="-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23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220"/>
        <w:ind w:left="4126" w:right="4295"/>
        <w:sectPr>
          <w:type w:val="continuous"/>
          <w:pgSz w:w="12240" w:h="15840"/>
          <w:pgMar w:top="1860" w:bottom="280" w:left="1300" w:right="1000"/>
        </w:sectPr>
      </w:pPr>
      <w:r>
        <w:pict>
          <v:group style="position:absolute;margin-left:305.93pt;margin-top:4.92938pt;width:46.944pt;height:0pt;mso-position-horizontal-relative:page;mso-position-vertical-relative:paragraph;z-index:-1195" coordorigin="6119,99" coordsize="939,0">
            <v:shape style="position:absolute;left:6119;top:99;width:939;height:0" coordorigin="6119,99" coordsize="939,0" path="m6119,99l7057,99e" filled="f" stroked="t" strokeweight="0.69998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8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6"/>
          <w:position w:val="-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       </w:t>
      </w:r>
      <w:r>
        <w:rPr>
          <w:rFonts w:cs="Cambria Math" w:hAnsi="Cambria Math" w:eastAsia="Cambria Math" w:ascii="Cambria Math"/>
          <w:spacing w:val="-16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11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20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                </w:t>
      </w:r>
      <w:r>
        <w:rPr>
          <w:rFonts w:cs="Cambria Math" w:hAnsi="Cambria Math" w:eastAsia="Cambria Math" w:ascii="Cambria Math"/>
          <w:spacing w:val="2"/>
          <w:w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20"/>
        <w:sectPr>
          <w:type w:val="continuous"/>
          <w:pgSz w:w="12240" w:h="15840"/>
          <w:pgMar w:top="1860" w:bottom="280" w:left="1300" w:right="1000"/>
          <w:cols w:num="2" w:equalWidth="off">
            <w:col w:w="5476" w:space="126"/>
            <w:col w:w="433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00"/>
        <w:ind w:left="119" w:right="110"/>
      </w:pPr>
      <w:r>
        <w:rPr>
          <w:rFonts w:cs="Cambria Math" w:hAnsi="Cambria Math" w:eastAsia="Cambria Math" w:ascii="Cambria Math"/>
          <w:spacing w:val="-2"/>
          <w:w w:val="96"/>
          <w:position w:val="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7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7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9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1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pred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ua</w:t>
      </w:r>
      <w:r>
        <w:rPr>
          <w:rFonts w:cs="Arial" w:hAnsi="Arial" w:eastAsia="Arial" w:ascii="Arial"/>
          <w:spacing w:val="-3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position w:val="1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position w:val="1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1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position w:val="1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position w:val="1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1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1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position w:val="1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1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40"/>
        <w:ind w:left="119" w:right="2794"/>
      </w:pPr>
      <w:r>
        <w:rPr>
          <w:rFonts w:cs="Cambria Math" w:hAnsi="Cambria Math" w:eastAsia="Cambria Math" w:ascii="Cambria Math"/>
          <w:spacing w:val="0"/>
          <w:w w:val="23"/>
          <w:position w:val="31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31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ño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31"/>
          <w:sz w:val="20"/>
          <w:szCs w:val="20"/>
        </w:rPr>
        <w:t>𝑡</w:t>
      </w:r>
      <w:r>
        <w:rPr>
          <w:rFonts w:cs="Cambria Math" w:hAnsi="Cambria Math" w:eastAsia="Cambria Math" w:ascii="Cambria Math"/>
          <w:spacing w:val="0"/>
          <w:w w:val="29"/>
          <w:position w:val="31"/>
          <w:sz w:val="20"/>
          <w:szCs w:val="20"/>
        </w:rPr>
        <w:t>   </w:t>
      </w:r>
      <w:r>
        <w:rPr>
          <w:rFonts w:cs="Cambria Math" w:hAnsi="Cambria Math" w:eastAsia="Cambria Math" w:ascii="Cambria Math"/>
          <w:spacing w:val="10"/>
          <w:w w:val="29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3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3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99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99"/>
          <w:position w:val="3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60"/>
        <w:ind w:left="119" w:right="1708"/>
      </w:pPr>
      <w:r>
        <w:rPr>
          <w:rFonts w:cs="Cambria Math" w:hAnsi="Cambria Math" w:eastAsia="Cambria Math" w:ascii="Cambria Math"/>
          <w:w w:val="43"/>
          <w:position w:val="3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3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position w:val="3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3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3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3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3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3"/>
          <w:position w:val="30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3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3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3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3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3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3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position w:val="3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position w:val="3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3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99"/>
          <w:position w:val="3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3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position w:val="3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114"/>
      </w:pP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0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820"/>
        <w:ind w:left="1675" w:right="1687"/>
      </w:pPr>
      <w:r>
        <w:rPr>
          <w:rFonts w:cs="Cambria Math" w:hAnsi="Cambria Math" w:eastAsia="Cambria Math" w:ascii="Cambria Math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8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"/>
          <w:w w:val="8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"/>
          <w:w w:val="96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8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"/>
          <w:w w:val="8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96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4"/>
          <w:position w:val="2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20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24"/>
          <w:sz w:val="20"/>
          <w:szCs w:val="20"/>
        </w:rPr>
        <w:t>∆</w:t>
      </w:r>
      <w:r>
        <w:rPr>
          <w:rFonts w:cs="Cambria Math" w:hAnsi="Cambria Math" w:eastAsia="Cambria Math" w:ascii="Cambria Math"/>
          <w:spacing w:val="0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8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"/>
          <w:w w:val="8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96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4"/>
          <w:position w:val="20"/>
          <w:sz w:val="14"/>
          <w:szCs w:val="14"/>
        </w:rPr>
        <w:t>16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"/>
          <w:w w:val="99"/>
          <w:position w:val="2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0.6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0.2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</w:t>
      </w:r>
      <w:r>
        <w:rPr>
          <w:rFonts w:cs="Cambria Math" w:hAnsi="Cambria Math" w:eastAsia="Cambria Math" w:ascii="Cambria Math"/>
          <w:spacing w:val="2"/>
          <w:w w:val="99"/>
          <w:position w:val="24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0.1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9148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820"/>
        <w:ind w:left="119" w:right="1456"/>
      </w:pPr>
      <w:r>
        <w:rPr>
          <w:rFonts w:cs="Cambria Math" w:hAnsi="Cambria Math" w:eastAsia="Cambria Math" w:ascii="Cambria Math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8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"/>
          <w:w w:val="8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"/>
          <w:w w:val="96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9"/>
          <w:position w:val="2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4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80"/>
        <w:ind w:left="119" w:right="98"/>
      </w:pPr>
      <w:r>
        <w:rPr>
          <w:rFonts w:cs="Cambria Math" w:hAnsi="Cambria Math" w:eastAsia="Cambria Math" w:ascii="Cambria Math"/>
          <w:w w:val="92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97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97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76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"/>
          <w:w w:val="76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7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4"/>
          <w:position w:val="27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27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2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2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31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31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80"/>
        <w:ind w:left="119" w:right="640"/>
      </w:pPr>
      <w:r>
        <w:rPr>
          <w:rFonts w:cs="Cambria Math" w:hAnsi="Cambria Math" w:eastAsia="Cambria Math" w:ascii="Cambria Math"/>
          <w:spacing w:val="1"/>
          <w:w w:val="99"/>
          <w:position w:val="31"/>
          <w:sz w:val="20"/>
          <w:szCs w:val="20"/>
        </w:rPr>
        <w:t>∆</w:t>
      </w:r>
      <w:r>
        <w:rPr>
          <w:rFonts w:cs="Cambria Math" w:hAnsi="Cambria Math" w:eastAsia="Cambria Math" w:ascii="Cambria Math"/>
          <w:spacing w:val="0"/>
          <w:w w:val="92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84"/>
          <w:position w:val="31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"/>
          <w:w w:val="84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96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4"/>
          <w:position w:val="27"/>
          <w:sz w:val="14"/>
          <w:szCs w:val="14"/>
        </w:rPr>
        <w:t>16</w:t>
      </w:r>
      <w:r>
        <w:rPr>
          <w:rFonts w:cs="Cambria Math" w:hAnsi="Cambria Math" w:eastAsia="Cambria Math" w:ascii="Cambria Math"/>
          <w:spacing w:val="0"/>
          <w:w w:val="99"/>
          <w:position w:val="27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7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2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3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3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position w:val="3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31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08"/>
      </w:pPr>
      <w:r>
        <w:rPr>
          <w:rFonts w:cs="Cambria Math" w:hAnsi="Cambria Math" w:eastAsia="Cambria Math" w:ascii="Cambria Math"/>
          <w:w w:val="4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3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2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tes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3818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500"/>
        <w:ind w:left="5115" w:right="4493"/>
      </w:pPr>
      <w:r>
        <w:pict>
          <v:group style="position:absolute;margin-left:317.45pt;margin-top:22.4209pt;width:23.76pt;height:0pt;mso-position-horizontal-relative:page;mso-position-vertical-relative:paragraph;z-index:-1194" coordorigin="6349,448" coordsize="475,0">
            <v:shape style="position:absolute;left:6349;top:448;width:475;height:0" coordorigin="6349,448" coordsize="475,0" path="m6349,448l6824,448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40"/>
        <w:ind w:left="4358" w:right="4528"/>
      </w:pPr>
      <w:r>
        <w:rPr>
          <w:rFonts w:cs="Cambria Math" w:hAnsi="Cambria Math" w:eastAsia="Cambria Math" w:ascii="Cambria Math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9"/>
          <w:w w:val="100"/>
          <w:position w:val="-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8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120"/>
        <w:ind w:left="5160" w:right="4399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6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á</w:t>
      </w:r>
      <w:r>
        <w:rPr>
          <w:rFonts w:cs="Arial" w:hAnsi="Arial" w:eastAsia="Arial" w:ascii="Arial"/>
          <w:spacing w:val="-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200"/>
        <w:ind w:left="4832" w:right="4212"/>
      </w:pPr>
      <w:r>
        <w:rPr>
          <w:rFonts w:cs="Cambria Math" w:hAnsi="Cambria Math" w:eastAsia="Cambria Math" w:ascii="Cambria Math"/>
          <w:w w:val="96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0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position w:val="-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position w:val="-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23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8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220"/>
        <w:ind w:left="4075" w:right="4244"/>
        <w:sectPr>
          <w:pgMar w:header="708" w:footer="697" w:top="1860" w:bottom="280" w:left="1300" w:right="1000"/>
          <w:pgSz w:w="12240" w:h="15840"/>
        </w:sectPr>
      </w:pPr>
      <w:r>
        <w:pict>
          <v:group style="position:absolute;margin-left:303.41pt;margin-top:4.92936pt;width:51.984pt;height:0pt;mso-position-horizontal-relative:page;mso-position-vertical-relative:paragraph;z-index:-1193" coordorigin="6068,99" coordsize="1040,0">
            <v:shape style="position:absolute;left:6068;top:99;width:1040;height:0" coordorigin="6068,99" coordsize="1040,0" path="m6068,99l7108,99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8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3"/>
          <w:position w:val="-11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      </w:t>
      </w:r>
      <w:r>
        <w:rPr>
          <w:rFonts w:cs="Cambria Math" w:hAnsi="Cambria Math" w:eastAsia="Cambria Math" w:ascii="Cambria Math"/>
          <w:spacing w:val="10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11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20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                            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20"/>
        <w:sectPr>
          <w:type w:val="continuous"/>
          <w:pgSz w:w="12240" w:h="15840"/>
          <w:pgMar w:top="1860" w:bottom="280" w:left="1300" w:right="1000"/>
          <w:cols w:num="2" w:equalWidth="off">
            <w:col w:w="5526" w:space="126"/>
            <w:col w:w="428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520"/>
        <w:ind w:left="4900" w:right="4424"/>
      </w:pPr>
      <w:r>
        <w:rPr>
          <w:rFonts w:cs="Cambria Math" w:hAnsi="Cambria Math" w:eastAsia="Cambria Math" w:ascii="Cambria Math"/>
          <w:w w:val="99"/>
          <w:position w:val="7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3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6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5700" w:val="left"/>
        </w:tabs>
        <w:jc w:val="center"/>
        <w:spacing w:lineRule="exact" w:line="20"/>
        <w:ind w:left="4786" w:right="4153"/>
        <w:sectPr>
          <w:type w:val="continuous"/>
          <w:pgSz w:w="12240" w:h="15840"/>
          <w:pgMar w:top="1860" w:bottom="280" w:left="1300" w:right="1000"/>
        </w:sectPr>
      </w:pPr>
      <w:r>
        <w:rPr>
          <w:rFonts w:cs="Cambria Math" w:hAnsi="Cambria Math" w:eastAsia="Cambria Math" w:ascii="Cambria Math"/>
          <w:w w:val="99"/>
          <w:position w:val="-2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     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2"/>
          <w:w w:val="26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500"/>
      </w:pPr>
      <w:r>
        <w:rPr>
          <w:rFonts w:cs="Cambria Math" w:hAnsi="Cambria Math" w:eastAsia="Cambria Math" w:ascii="Cambria Math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380"/>
        <w:ind w:left="-41" w:right="-4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10"/>
          <w:sz w:val="14"/>
          <w:szCs w:val="14"/>
        </w:rPr>
      </w:r>
      <w:r>
        <w:rPr>
          <w:rFonts w:cs="Cambria Math" w:hAnsi="Cambria Math" w:eastAsia="Cambria Math" w:ascii="Cambria Math"/>
          <w:spacing w:val="7"/>
          <w:w w:val="100"/>
          <w:position w:val="10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100"/>
        <w:ind w:left="104" w:right="-29"/>
      </w:pPr>
      <w:r>
        <w:rPr>
          <w:rFonts w:cs="Cambria Math" w:hAnsi="Cambria Math" w:eastAsia="Cambria Math" w:ascii="Cambria Math"/>
          <w:spacing w:val="0"/>
          <w:w w:val="26"/>
          <w:position w:val="1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4"/>
          <w:sz w:val="14"/>
          <w:szCs w:val="14"/>
        </w:rPr>
        <w:t>𝑅</w:t>
      </w:r>
      <w:r>
        <w:rPr>
          <w:rFonts w:cs="Cambria Math" w:hAnsi="Cambria Math" w:eastAsia="Cambria Math" w:ascii="Cambria Math"/>
          <w:spacing w:val="1"/>
          <w:w w:val="56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00"/>
        <w:sectPr>
          <w:type w:val="continuous"/>
          <w:pgSz w:w="12240" w:h="15840"/>
          <w:pgMar w:top="1860" w:bottom="280" w:left="1300" w:right="1000"/>
          <w:cols w:num="3" w:equalWidth="off">
            <w:col w:w="4769" w:space="55"/>
            <w:col w:w="624" w:space="31"/>
            <w:col w:w="4461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7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nte</w:t>
      </w:r>
      <w:r>
        <w:rPr>
          <w:rFonts w:cs="Arial" w:hAnsi="Arial" w:eastAsia="Arial" w:ascii="Arial"/>
          <w:spacing w:val="-1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1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520"/>
        <w:ind w:left="4859" w:right="4381"/>
      </w:pPr>
      <w:r>
        <w:rPr>
          <w:rFonts w:cs="Cambria Math" w:hAnsi="Cambria Math" w:eastAsia="Cambria Math" w:ascii="Cambria Math"/>
          <w:w w:val="99"/>
          <w:position w:val="7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3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3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3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6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5740" w:val="left"/>
        </w:tabs>
        <w:jc w:val="center"/>
        <w:spacing w:lineRule="exact" w:line="20"/>
        <w:ind w:left="4743" w:right="4109"/>
        <w:sectPr>
          <w:type w:val="continuous"/>
          <w:pgSz w:w="12240" w:h="15840"/>
          <w:pgMar w:top="1860" w:bottom="280" w:left="1300" w:right="1000"/>
        </w:sectPr>
      </w:pPr>
      <w:r>
        <w:rPr>
          <w:rFonts w:cs="Cambria Math" w:hAnsi="Cambria Math" w:eastAsia="Cambria Math" w:ascii="Cambria Math"/>
          <w:w w:val="99"/>
          <w:position w:val="-2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-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      </w:t>
      </w:r>
      <w:r>
        <w:rPr>
          <w:rFonts w:cs="Cambria Math" w:hAnsi="Cambria Math" w:eastAsia="Cambria Math" w:ascii="Cambria Math"/>
          <w:spacing w:val="3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4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4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640"/>
      </w:pPr>
      <w:r>
        <w:rPr>
          <w:rFonts w:cs="Cambria Math" w:hAnsi="Cambria Math" w:eastAsia="Cambria Math" w:ascii="Cambria Math"/>
          <w:w w:val="45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36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3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3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3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3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3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3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3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380"/>
        <w:ind w:left="-41" w:right="-4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9"/>
          <w:sz w:val="14"/>
          <w:szCs w:val="14"/>
        </w:rPr>
      </w:r>
      <w:r>
        <w:rPr>
          <w:rFonts w:cs="Cambria Math" w:hAnsi="Cambria Math" w:eastAsia="Cambria Math" w:ascii="Cambria Math"/>
          <w:spacing w:val="7"/>
          <w:w w:val="100"/>
          <w:position w:val="9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8"/>
          <w:w w:val="48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5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5"/>
          <w:w w:val="100"/>
          <w:position w:val="6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400"/>
        <w:ind w:left="104" w:right="-32"/>
      </w:pPr>
      <w:r>
        <w:rPr>
          <w:rFonts w:cs="Cambria Math" w:hAnsi="Cambria Math" w:eastAsia="Cambria Math" w:ascii="Cambria Math"/>
          <w:spacing w:val="0"/>
          <w:w w:val="26"/>
          <w:position w:val="3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3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3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27"/>
          <w:sz w:val="14"/>
          <w:szCs w:val="14"/>
        </w:rPr>
        <w:t>𝑅𝐶</w:t>
      </w:r>
      <w:r>
        <w:rPr>
          <w:rFonts w:cs="Cambria Math" w:hAnsi="Cambria Math" w:eastAsia="Cambria Math" w:ascii="Cambria Math"/>
          <w:spacing w:val="3"/>
          <w:w w:val="56"/>
          <w:position w:val="23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23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position w:val="23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position w:val="23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23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position w:val="23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840"/>
        <w:sectPr>
          <w:type w:val="continuous"/>
          <w:pgSz w:w="12240" w:h="15840"/>
          <w:pgMar w:top="1860" w:bottom="280" w:left="1300" w:right="1000"/>
          <w:cols w:num="3" w:equalWidth="off">
            <w:col w:w="4726" w:space="55"/>
            <w:col w:w="708" w:space="33"/>
            <w:col w:w="441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3"/>
          <w:position w:val="3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3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8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620"/>
        <w:ind w:left="119" w:right="494"/>
      </w:pPr>
      <w:r>
        <w:rPr>
          <w:rFonts w:cs="Cambria Math" w:hAnsi="Cambria Math" w:eastAsia="Cambria Math" w:ascii="Cambria Math"/>
          <w:w w:val="4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position w:val="2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3"/>
          <w:position w:val="28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09"/>
      </w:pPr>
      <w:r>
        <w:rPr>
          <w:rFonts w:cs="Cambria Math" w:hAnsi="Cambria Math" w:eastAsia="Cambria Math" w:ascii="Cambria Math"/>
          <w:w w:val="96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0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-4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tos,</w:t>
      </w:r>
      <w:r>
        <w:rPr>
          <w:rFonts w:cs="Arial" w:hAnsi="Arial" w:eastAsia="Arial" w:ascii="Arial"/>
          <w:spacing w:val="4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ás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647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820"/>
        <w:ind w:left="119" w:right="177"/>
      </w:pPr>
      <w:r>
        <w:rPr>
          <w:rFonts w:cs="Cambria Math" w:hAnsi="Cambria Math" w:eastAsia="Cambria Math" w:ascii="Cambria Math"/>
          <w:spacing w:val="-2"/>
          <w:w w:val="96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tro</w:t>
      </w:r>
      <w:r>
        <w:rPr>
          <w:rFonts w:cs="Arial" w:hAnsi="Arial" w:eastAsia="Arial" w:ascii="Arial"/>
          <w:spacing w:val="-9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2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4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10"/>
      </w:pPr>
      <w:r>
        <w:rPr>
          <w:rFonts w:cs="Cambria Math" w:hAnsi="Cambria Math" w:eastAsia="Cambria Math" w:ascii="Cambria Math"/>
          <w:w w:val="62"/>
          <w:position w:val="1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1"/>
          <w:w w:val="62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0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116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orga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8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2" w:lineRule="auto" w:line="146"/>
        <w:ind w:left="119" w:righ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8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"/>
          <w:w w:val="8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"/>
          <w:w w:val="9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4"/>
          <w:position w:val="-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-4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ad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4"/>
        <w:ind w:left="119" w:right="102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820"/>
        <w:ind w:left="1666" w:right="1677"/>
      </w:pPr>
      <w:r>
        <w:rPr>
          <w:rFonts w:cs="Cambria Math" w:hAnsi="Cambria Math" w:eastAsia="Cambria Math" w:ascii="Cambria Math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6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0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3"/>
          <w:w w:val="57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6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0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2"/>
          <w:w w:val="57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4"/>
          <w:position w:val="2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20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24"/>
          <w:sz w:val="20"/>
          <w:szCs w:val="20"/>
        </w:rPr>
        <w:t>∆</w:t>
      </w:r>
      <w:r>
        <w:rPr>
          <w:rFonts w:cs="Cambria Math" w:hAnsi="Cambria Math" w:eastAsia="Cambria Math" w:ascii="Cambria Math"/>
          <w:spacing w:val="0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6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0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7"/>
          <w:w w:val="57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4"/>
          <w:position w:val="2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3"/>
          <w:w w:val="104"/>
          <w:position w:val="20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"/>
          <w:w w:val="99"/>
          <w:position w:val="2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0.6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0.2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</w:t>
      </w:r>
      <w:r>
        <w:rPr>
          <w:rFonts w:cs="Cambria Math" w:hAnsi="Cambria Math" w:eastAsia="Cambria Math" w:ascii="Cambria Math"/>
          <w:spacing w:val="2"/>
          <w:w w:val="99"/>
          <w:position w:val="24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5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0.1</w:t>
      </w:r>
      <w:r>
        <w:rPr>
          <w:rFonts w:cs="Cambria Math" w:hAnsi="Cambria Math" w:eastAsia="Cambria Math" w:ascii="Cambria Math"/>
          <w:spacing w:val="0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9148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820"/>
        <w:ind w:left="119" w:right="1452"/>
      </w:pPr>
      <w:r>
        <w:rPr>
          <w:rFonts w:cs="Cambria Math" w:hAnsi="Cambria Math" w:eastAsia="Cambria Math" w:ascii="Cambria Math"/>
          <w:w w:val="92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64"/>
          <w:position w:val="2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0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3"/>
          <w:w w:val="57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2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9"/>
          <w:position w:val="2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4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80"/>
        <w:ind w:left="119" w:right="100"/>
      </w:pPr>
      <w:r>
        <w:rPr>
          <w:rFonts w:cs="Cambria Math" w:hAnsi="Cambria Math" w:eastAsia="Cambria Math" w:ascii="Cambria Math"/>
          <w:w w:val="92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64"/>
          <w:position w:val="31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0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3"/>
          <w:w w:val="57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7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2"/>
          <w:w w:val="100"/>
          <w:position w:val="2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7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0"/>
          <w:position w:val="27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27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2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2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31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31"/>
          <w:sz w:val="20"/>
          <w:szCs w:val="20"/>
        </w:rPr>
        <w:t>    </w:t>
      </w:r>
      <w:r>
        <w:rPr>
          <w:rFonts w:cs="Cambria Math" w:hAnsi="Cambria Math" w:eastAsia="Cambria Math" w:ascii="Cambria Math"/>
          <w:spacing w:val="8"/>
          <w:w w:val="23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ó</w:t>
      </w:r>
      <w:r>
        <w:rPr>
          <w:rFonts w:cs="Arial" w:hAnsi="Arial" w:eastAsia="Arial" w:ascii="Arial"/>
          <w:spacing w:val="-9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6;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60"/>
        <w:ind w:left="119" w:right="631"/>
      </w:pPr>
      <w:r>
        <w:rPr>
          <w:rFonts w:cs="Cambria Math" w:hAnsi="Cambria Math" w:eastAsia="Cambria Math" w:ascii="Cambria Math"/>
          <w:spacing w:val="1"/>
          <w:w w:val="99"/>
          <w:position w:val="31"/>
          <w:sz w:val="20"/>
          <w:szCs w:val="20"/>
        </w:rPr>
        <w:t>∆</w:t>
      </w:r>
      <w:r>
        <w:rPr>
          <w:rFonts w:cs="Cambria Math" w:hAnsi="Cambria Math" w:eastAsia="Cambria Math" w:ascii="Cambria Math"/>
          <w:spacing w:val="0"/>
          <w:w w:val="92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64"/>
          <w:position w:val="31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0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7"/>
          <w:w w:val="57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4"/>
          <w:position w:val="27"/>
          <w:sz w:val="14"/>
          <w:szCs w:val="14"/>
        </w:rPr>
        <w:t>16</w:t>
      </w:r>
      <w:r>
        <w:rPr>
          <w:rFonts w:cs="Cambria Math" w:hAnsi="Cambria Math" w:eastAsia="Cambria Math" w:ascii="Cambria Math"/>
          <w:spacing w:val="0"/>
          <w:w w:val="99"/>
          <w:position w:val="27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7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3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3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dro</w:t>
      </w:r>
      <w:r>
        <w:rPr>
          <w:rFonts w:cs="Arial" w:hAnsi="Arial" w:eastAsia="Arial" w:ascii="Arial"/>
          <w:spacing w:val="4"/>
          <w:w w:val="100"/>
          <w:position w:val="3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arburos</w:t>
      </w:r>
      <w:r>
        <w:rPr>
          <w:rFonts w:cs="Arial" w:hAnsi="Arial" w:eastAsia="Arial" w:ascii="Arial"/>
          <w:spacing w:val="-12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3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3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3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31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position w:val="3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3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31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3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10"/>
      </w:pPr>
      <w:r>
        <w:rPr>
          <w:rFonts w:cs="Cambria Math" w:hAnsi="Cambria Math" w:eastAsia="Cambria Math" w:ascii="Cambria Math"/>
          <w:w w:val="4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3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2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tes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3818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500"/>
        <w:ind w:left="5115" w:right="4493"/>
      </w:pPr>
      <w:r>
        <w:pict>
          <v:group style="position:absolute;margin-left:317.45pt;margin-top:22.4209pt;width:23.76pt;height:0pt;mso-position-horizontal-relative:page;mso-position-vertical-relative:paragraph;z-index:-1192" coordorigin="6349,448" coordsize="475,0">
            <v:shape style="position:absolute;left:6349;top:448;width:475;height:0" coordorigin="6349,448" coordsize="475,0" path="m6349,448l6824,448e" filled="f" stroked="t" strokeweight="0.69998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40"/>
        <w:ind w:left="4358" w:right="4528"/>
      </w:pPr>
      <w:r>
        <w:rPr>
          <w:rFonts w:cs="Cambria Math" w:hAnsi="Cambria Math" w:eastAsia="Cambria Math" w:ascii="Cambria Math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9"/>
          <w:w w:val="100"/>
          <w:position w:val="-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8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120"/>
        <w:ind w:left="5160" w:right="4399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6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á</w:t>
      </w:r>
      <w:r>
        <w:rPr>
          <w:rFonts w:cs="Arial" w:hAnsi="Arial" w:eastAsia="Arial" w:ascii="Arial"/>
          <w:spacing w:val="-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200"/>
        <w:ind w:left="4832" w:right="4212"/>
      </w:pPr>
      <w:r>
        <w:rPr>
          <w:rFonts w:cs="Cambria Math" w:hAnsi="Cambria Math" w:eastAsia="Cambria Math" w:ascii="Cambria Math"/>
          <w:w w:val="96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0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33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position w:val="-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position w:val="-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23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8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220"/>
        <w:ind w:left="4075" w:right="4244"/>
        <w:sectPr>
          <w:pgMar w:header="708" w:footer="697" w:top="1860" w:bottom="280" w:left="1300" w:right="1000"/>
          <w:pgSz w:w="12240" w:h="15840"/>
        </w:sectPr>
      </w:pPr>
      <w:r>
        <w:pict>
          <v:group style="position:absolute;margin-left:303.41pt;margin-top:4.92936pt;width:51.984pt;height:0pt;mso-position-horizontal-relative:page;mso-position-vertical-relative:paragraph;z-index:-1191" coordorigin="6068,99" coordsize="1040,0">
            <v:shape style="position:absolute;left:6068;top:99;width:1040;height:0" coordorigin="6068,99" coordsize="1040,0" path="m6068,99l7108,99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8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3"/>
          <w:position w:val="-11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      </w:t>
      </w:r>
      <w:r>
        <w:rPr>
          <w:rFonts w:cs="Cambria Math" w:hAnsi="Cambria Math" w:eastAsia="Cambria Math" w:ascii="Cambria Math"/>
          <w:spacing w:val="10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11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20"/>
      </w:pP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                            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3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20"/>
        <w:sectPr>
          <w:type w:val="continuous"/>
          <w:pgSz w:w="12240" w:h="15840"/>
          <w:pgMar w:top="1860" w:bottom="280" w:left="1300" w:right="1000"/>
          <w:cols w:num="2" w:equalWidth="off">
            <w:col w:w="5526" w:space="126"/>
            <w:col w:w="428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520"/>
        <w:ind w:left="4900" w:right="4424"/>
      </w:pPr>
      <w:r>
        <w:rPr>
          <w:rFonts w:cs="Cambria Math" w:hAnsi="Cambria Math" w:eastAsia="Cambria Math" w:ascii="Cambria Math"/>
          <w:w w:val="99"/>
          <w:position w:val="7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3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6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5700" w:val="left"/>
        </w:tabs>
        <w:jc w:val="center"/>
        <w:spacing w:lineRule="exact" w:line="20"/>
        <w:ind w:left="4786" w:right="4153"/>
        <w:sectPr>
          <w:type w:val="continuous"/>
          <w:pgSz w:w="12240" w:h="15840"/>
          <w:pgMar w:top="1860" w:bottom="280" w:left="1300" w:right="1000"/>
        </w:sectPr>
      </w:pPr>
      <w:r>
        <w:rPr>
          <w:rFonts w:cs="Cambria Math" w:hAnsi="Cambria Math" w:eastAsia="Cambria Math" w:ascii="Cambria Math"/>
          <w:w w:val="99"/>
          <w:position w:val="-2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6"/>
          <w:w w:val="100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3"/>
          <w:w w:val="51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     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2"/>
          <w:w w:val="26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500"/>
      </w:pPr>
      <w:r>
        <w:rPr>
          <w:rFonts w:cs="Cambria Math" w:hAnsi="Cambria Math" w:eastAsia="Cambria Math" w:ascii="Cambria Math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3</w:t>
      </w:r>
      <w:r>
        <w:rPr>
          <w:rFonts w:cs="Cambria Math" w:hAnsi="Cambria Math" w:eastAsia="Cambria Math" w:ascii="Cambria Math"/>
          <w:spacing w:val="0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380"/>
        <w:ind w:left="-41" w:right="-4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10"/>
          <w:sz w:val="14"/>
          <w:szCs w:val="14"/>
        </w:rPr>
      </w:r>
      <w:r>
        <w:rPr>
          <w:rFonts w:cs="Cambria Math" w:hAnsi="Cambria Math" w:eastAsia="Cambria Math" w:ascii="Cambria Math"/>
          <w:spacing w:val="7"/>
          <w:w w:val="100"/>
          <w:position w:val="10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  <w:t>𝑅</w:t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10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51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51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100"/>
        <w:ind w:left="104" w:right="-29"/>
      </w:pPr>
      <w:r>
        <w:rPr>
          <w:rFonts w:cs="Cambria Math" w:hAnsi="Cambria Math" w:eastAsia="Cambria Math" w:ascii="Cambria Math"/>
          <w:spacing w:val="0"/>
          <w:w w:val="26"/>
          <w:position w:val="1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4"/>
          <w:sz w:val="14"/>
          <w:szCs w:val="14"/>
        </w:rPr>
        <w:t>𝑅</w:t>
      </w:r>
      <w:r>
        <w:rPr>
          <w:rFonts w:cs="Cambria Math" w:hAnsi="Cambria Math" w:eastAsia="Cambria Math" w:ascii="Cambria Math"/>
          <w:spacing w:val="1"/>
          <w:w w:val="56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00"/>
        <w:sectPr>
          <w:type w:val="continuous"/>
          <w:pgSz w:w="12240" w:h="15840"/>
          <w:pgMar w:top="1860" w:bottom="280" w:left="1300" w:right="1000"/>
          <w:cols w:num="3" w:equalWidth="off">
            <w:col w:w="4769" w:space="55"/>
            <w:col w:w="624" w:space="31"/>
            <w:col w:w="4461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7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19"/>
      </w:pPr>
      <w:r>
        <w:rPr>
          <w:rFonts w:cs="Cambria Math" w:hAnsi="Cambria Math" w:eastAsia="Cambria Math" w:ascii="Cambria Math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6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nte</w:t>
      </w:r>
      <w:r>
        <w:rPr>
          <w:rFonts w:cs="Arial" w:hAnsi="Arial" w:eastAsia="Arial" w:ascii="Arial"/>
          <w:spacing w:val="-1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-1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-1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520"/>
        <w:ind w:left="4859" w:right="4381"/>
      </w:pPr>
      <w:r>
        <w:rPr>
          <w:rFonts w:cs="Cambria Math" w:hAnsi="Cambria Math" w:eastAsia="Cambria Math" w:ascii="Cambria Math"/>
          <w:w w:val="99"/>
          <w:position w:val="7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7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3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3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3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9"/>
          <w:w w:val="100"/>
          <w:position w:val="3"/>
          <w:sz w:val="12"/>
          <w:szCs w:val="12"/>
        </w:rPr>
      </w:r>
      <w:r>
        <w:rPr>
          <w:rFonts w:cs="Cambria Math" w:hAnsi="Cambria Math" w:eastAsia="Cambria Math" w:ascii="Cambria Math"/>
          <w:spacing w:val="7"/>
          <w:w w:val="100"/>
          <w:position w:val="3"/>
          <w:sz w:val="12"/>
          <w:szCs w:val="12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6"/>
          <w:sz w:val="20"/>
          <w:szCs w:val="20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tabs>
          <w:tab w:pos="5740" w:val="left"/>
        </w:tabs>
        <w:jc w:val="center"/>
        <w:spacing w:lineRule="exact" w:line="20"/>
        <w:ind w:left="4743" w:right="4109"/>
        <w:sectPr>
          <w:type w:val="continuous"/>
          <w:pgSz w:w="12240" w:h="15840"/>
          <w:pgMar w:top="1860" w:bottom="280" w:left="1300" w:right="1000"/>
        </w:sectPr>
      </w:pPr>
      <w:r>
        <w:rPr>
          <w:rFonts w:cs="Cambria Math" w:hAnsi="Cambria Math" w:eastAsia="Cambria Math" w:ascii="Cambria Math"/>
          <w:w w:val="99"/>
          <w:position w:val="-2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  <w:u w:val="single" w:color="000000"/>
        </w:rPr>
        <w:t>  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2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-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-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-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-6"/>
          <w:sz w:val="12"/>
          <w:szCs w:val="12"/>
          <w:u w:val="single" w:color="000000"/>
        </w:rPr>
        <w:t>      </w:t>
      </w:r>
      <w:r>
        <w:rPr>
          <w:rFonts w:cs="Cambria Math" w:hAnsi="Cambria Math" w:eastAsia="Cambria Math" w:ascii="Cambria Math"/>
          <w:spacing w:val="3"/>
          <w:w w:val="100"/>
          <w:position w:val="-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4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4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3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500"/>
      </w:pPr>
      <w:r>
        <w:rPr>
          <w:rFonts w:cs="Cambria Math" w:hAnsi="Cambria Math" w:eastAsia="Cambria Math" w:ascii="Cambria Math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2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0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1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1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5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380"/>
        <w:ind w:left="-41" w:right="-4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9"/>
          <w:sz w:val="14"/>
          <w:szCs w:val="14"/>
        </w:rPr>
      </w:r>
      <w:r>
        <w:rPr>
          <w:rFonts w:cs="Cambria Math" w:hAnsi="Cambria Math" w:eastAsia="Cambria Math" w:ascii="Cambria Math"/>
          <w:spacing w:val="7"/>
          <w:w w:val="100"/>
          <w:position w:val="9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  <w:t>𝑅𝐶</w:t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9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6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48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8"/>
          <w:w w:val="48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48"/>
          <w:position w:val="6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48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  <w:t>𝑡</w:t>
      </w:r>
      <w:r>
        <w:rPr>
          <w:rFonts w:cs="Cambria Math" w:hAnsi="Cambria Math" w:eastAsia="Cambria Math" w:ascii="Cambria Math"/>
          <w:spacing w:val="0"/>
          <w:w w:val="35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  <w:t>−</w:t>
      </w:r>
      <w:r>
        <w:rPr>
          <w:rFonts w:cs="Cambria Math" w:hAnsi="Cambria Math" w:eastAsia="Cambria Math" w:ascii="Cambria Math"/>
          <w:spacing w:val="-1"/>
          <w:w w:val="100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  <w:t>1</w:t>
      </w:r>
      <w:r>
        <w:rPr>
          <w:rFonts w:cs="Cambria Math" w:hAnsi="Cambria Math" w:eastAsia="Cambria Math" w:ascii="Cambria Math"/>
          <w:spacing w:val="0"/>
          <w:w w:val="107"/>
          <w:position w:val="6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5"/>
          <w:w w:val="100"/>
          <w:position w:val="6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5"/>
          <w:w w:val="100"/>
          <w:position w:val="6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center"/>
        <w:spacing w:lineRule="exact" w:line="100"/>
        <w:ind w:left="104" w:right="-32"/>
      </w:pPr>
      <w:r>
        <w:rPr>
          <w:rFonts w:cs="Cambria Math" w:hAnsi="Cambria Math" w:eastAsia="Cambria Math" w:ascii="Cambria Math"/>
          <w:spacing w:val="0"/>
          <w:w w:val="26"/>
          <w:position w:val="1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4"/>
          <w:sz w:val="14"/>
          <w:szCs w:val="14"/>
        </w:rPr>
        <w:t>𝑅𝐶</w:t>
      </w:r>
      <w:r>
        <w:rPr>
          <w:rFonts w:cs="Cambria Math" w:hAnsi="Cambria Math" w:eastAsia="Cambria Math" w:ascii="Cambria Math"/>
          <w:spacing w:val="3"/>
          <w:w w:val="56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1"/>
          <w:w w:val="35"/>
          <w:position w:val="0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12"/>
          <w:szCs w:val="12"/>
        </w:rPr>
        <w:t>−</w:t>
      </w:r>
      <w:r>
        <w:rPr>
          <w:rFonts w:cs="Cambria Math" w:hAnsi="Cambria Math" w:eastAsia="Cambria Math" w:ascii="Cambria Math"/>
          <w:spacing w:val="0"/>
          <w:w w:val="107"/>
          <w:position w:val="0"/>
          <w:sz w:val="12"/>
          <w:szCs w:val="12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00"/>
        <w:sectPr>
          <w:type w:val="continuous"/>
          <w:pgSz w:w="12240" w:h="15840"/>
          <w:pgMar w:top="1860" w:bottom="280" w:left="1300" w:right="1000"/>
          <w:cols w:num="3" w:equalWidth="off">
            <w:col w:w="4726" w:space="55"/>
            <w:col w:w="708" w:space="33"/>
            <w:col w:w="441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620"/>
        <w:ind w:left="119" w:right="494"/>
      </w:pPr>
      <w:r>
        <w:rPr>
          <w:rFonts w:cs="Cambria Math" w:hAnsi="Cambria Math" w:eastAsia="Cambria Math" w:ascii="Cambria Math"/>
          <w:w w:val="4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8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position w:val="2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2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2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position w:val="2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position w:val="2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3"/>
          <w:position w:val="28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8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09"/>
      </w:pPr>
      <w:r>
        <w:rPr>
          <w:rFonts w:cs="Cambria Math" w:hAnsi="Cambria Math" w:eastAsia="Cambria Math" w:ascii="Cambria Math"/>
          <w:w w:val="96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0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-4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tos,</w:t>
      </w:r>
      <w:r>
        <w:rPr>
          <w:rFonts w:cs="Arial" w:hAnsi="Arial" w:eastAsia="Arial" w:ascii="Arial"/>
          <w:spacing w:val="4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ás</w:t>
      </w:r>
      <w:r>
        <w:rPr>
          <w:rFonts w:cs="Arial" w:hAnsi="Arial" w:eastAsia="Arial" w:ascii="Arial"/>
          <w:spacing w:val="4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99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647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820"/>
        <w:ind w:left="119" w:right="177"/>
      </w:pPr>
      <w:r>
        <w:rPr>
          <w:rFonts w:cs="Cambria Math" w:hAnsi="Cambria Math" w:eastAsia="Cambria Math" w:ascii="Cambria Math"/>
          <w:spacing w:val="-2"/>
          <w:w w:val="96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2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0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20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tro</w:t>
      </w:r>
      <w:r>
        <w:rPr>
          <w:rFonts w:cs="Arial" w:hAnsi="Arial" w:eastAsia="Arial" w:ascii="Arial"/>
          <w:spacing w:val="-9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𝑖</w:t>
      </w:r>
      <w:r>
        <w:rPr>
          <w:rFonts w:cs="Cambria Math" w:hAnsi="Cambria Math" w:eastAsia="Cambria Math" w:ascii="Cambria Math"/>
          <w:spacing w:val="0"/>
          <w:w w:val="23"/>
          <w:position w:val="24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1"/>
          <w:w w:val="23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4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29"/>
          <w:position w:val="2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29"/>
          <w:position w:val="2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24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19" w:right="110"/>
      </w:pPr>
      <w:r>
        <w:rPr>
          <w:rFonts w:cs="Cambria Math" w:hAnsi="Cambria Math" w:eastAsia="Cambria Math" w:ascii="Cambria Math"/>
          <w:w w:val="62"/>
          <w:position w:val="1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1"/>
          <w:w w:val="62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4"/>
          <w:w w:val="26"/>
          <w:position w:val="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9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0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3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position w:val="1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3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13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1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112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orga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8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2" w:lineRule="auto" w:line="146"/>
        <w:ind w:left="119" w:righ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64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1"/>
          <w:w w:val="6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3"/>
          <w:w w:val="5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2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1"/>
          <w:w w:val="100"/>
          <w:position w:val="-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ad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arbur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2" w:lineRule="exact" w:line="220"/>
        <w:ind w:left="119" w:right="111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7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7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left"/>
        <w:spacing w:lineRule="exact" w:line="220"/>
        <w:ind w:left="1112" w:right="10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58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HCP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Cuarta,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679" w:right="99" w:hanging="283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Daño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679" w:right="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679" w:right="105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0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0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7" w:right="8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(I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85" w:right="96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85" w:right="99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11"/>
      </w:pPr>
      <w:r>
        <w:pict>
          <v:group style="position:absolute;margin-left:412.99pt;margin-top:48.6799pt;width:25.92pt;height:0pt;mso-position-horizontal-relative:page;mso-position-vertical-relative:paragraph;z-index:-1188" coordorigin="8260,974" coordsize="518,0">
            <v:shape style="position:absolute;left:8260;top:974;width:518;height:0" coordorigin="8260,974" coordsize="518,0" path="m8260,974l8778,974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708" w:footer="697" w:top="1860" w:bottom="280" w:left="1300" w:right="1000"/>
          <w:pgSz w:w="12240" w:h="15840"/>
        </w:sectPr>
      </w:pPr>
      <w:r>
        <w:rPr>
          <w:sz w:val="19"/>
          <w:szCs w:val="19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80"/>
        <w:ind w:right="29"/>
      </w:pPr>
      <w:r>
        <w:pict>
          <v:group style="position:absolute;margin-left:229.61pt;margin-top:15.9693pt;width:24.6pt;height:0pt;mso-position-horizontal-relative:page;mso-position-vertical-relative:paragraph;z-index:-1190" coordorigin="4592,319" coordsize="492,0">
            <v:shape style="position:absolute;left:4592;top:319;width:492;height:0" coordorigin="4592,319" coordsize="492,0" path="m4592,319l5084,319e" filled="f" stroked="t" strokeweight="0.70004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75"/>
          <w:position w:val="10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-1"/>
          <w:w w:val="7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49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5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47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180"/>
        <w:ind w:right="43"/>
      </w:pPr>
      <w:r>
        <w:pict>
          <v:shape type="#_x0000_t202" style="position:absolute;margin-left:251.45pt;margin-top:2.75415pt;width:2.20632pt;height:6.96pt;mso-position-horizontal-relative:page;mso-position-vertical-relative:paragraph;z-index:-1187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47"/>
                      <w:sz w:val="14"/>
                      <w:szCs w:val="14"/>
                    </w:rPr>
                    <w:t>�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1"/>
          <w:w w:val="94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4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1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3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13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37"/>
          <w:position w:val="17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9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7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-13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75"/>
          <w:position w:val="3"/>
          <w:sz w:val="20"/>
          <w:szCs w:val="20"/>
        </w:rPr>
        <w:t>𝐏�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80"/>
        <w:ind w:right="32"/>
      </w:pPr>
      <w:r>
        <w:br w:type="column"/>
      </w:r>
      <w:r>
        <w:rPr>
          <w:rFonts w:cs="Cambria Math" w:hAnsi="Cambria Math" w:eastAsia="Cambria Math" w:ascii="Cambria Math"/>
          <w:w w:val="75"/>
          <w:position w:val="9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-1"/>
          <w:w w:val="75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5"/>
          <w:w w:val="47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5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5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180"/>
        <w:ind w:left="-70" w:right="39"/>
      </w:pPr>
      <w:r>
        <w:pict>
          <v:group style="position:absolute;margin-left:318.77pt;margin-top:-3.41065pt;width:30.624pt;height:0pt;mso-position-horizontal-relative:page;mso-position-vertical-relative:paragraph;z-index:-1189" coordorigin="6375,-68" coordsize="612,0">
            <v:shape style="position:absolute;left:6375;top:-68;width:612;height:0" coordorigin="6375,-68" coordsize="612,0" path="m6375,-68l6988,-68e" filled="f" stroked="t" strokeweight="0.7000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46.15pt;margin-top:2.75415pt;width:2.6448pt;height:6.96pt;mso-position-horizontal-relative:page;mso-position-vertical-relative:paragraph;z-index:-1186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28"/>
                      <w:sz w:val="14"/>
                      <w:szCs w:val="14"/>
                    </w:rPr>
                    <w:t>𝐭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1"/>
          <w:w w:val="138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1"/>
          <w:position w:val="13"/>
          <w:sz w:val="14"/>
          <w:szCs w:val="14"/>
        </w:rPr>
        <w:t>𝒕</w:t>
      </w:r>
      <w:r>
        <w:rPr>
          <w:rFonts w:cs="Cambria Math" w:hAnsi="Cambria Math" w:eastAsia="Cambria Math" w:ascii="Cambria Math"/>
          <w:spacing w:val="-22"/>
          <w:w w:val="100"/>
          <w:position w:val="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37"/>
          <w:position w:val="17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6"/>
          <w:w w:val="137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10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-15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75"/>
          <w:position w:val="3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-1"/>
          <w:w w:val="75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3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80"/>
        <w:ind w:right="31"/>
      </w:pPr>
      <w:r>
        <w:br w:type="column"/>
      </w:r>
      <w:r>
        <w:rPr>
          <w:rFonts w:cs="Cambria Math" w:hAnsi="Cambria Math" w:eastAsia="Cambria Math" w:ascii="Cambria Math"/>
          <w:spacing w:val="1"/>
          <w:w w:val="119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9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5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5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180"/>
        <w:ind w:left="-70" w:right="51"/>
      </w:pPr>
      <w:r>
        <w:pict>
          <v:shape type="#_x0000_t202" style="position:absolute;margin-left:435.79pt;margin-top:2.75415pt;width:2.6448pt;height:6.96pt;mso-position-horizontal-relative:page;mso-position-vertical-relative:paragraph;z-index:-1185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28"/>
                      <w:sz w:val="14"/>
                      <w:szCs w:val="14"/>
                    </w:rPr>
                    <w:t>𝐭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1"/>
          <w:w w:val="138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1"/>
          <w:position w:val="13"/>
          <w:sz w:val="14"/>
          <w:szCs w:val="14"/>
        </w:rPr>
        <w:t>𝒕</w:t>
      </w:r>
      <w:r>
        <w:rPr>
          <w:rFonts w:cs="Cambria Math" w:hAnsi="Cambria Math" w:eastAsia="Cambria Math" w:ascii="Cambria Math"/>
          <w:spacing w:val="-22"/>
          <w:w w:val="100"/>
          <w:position w:val="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7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10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-15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100"/>
          <w:position w:val="1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"/>
          <w:w w:val="119"/>
          <w:position w:val="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580"/>
        <w:sectPr>
          <w:type w:val="continuous"/>
          <w:pgSz w:w="12240" w:h="15840"/>
          <w:pgMar w:top="1860" w:bottom="280" w:left="1300" w:right="1000"/>
          <w:cols w:num="4" w:equalWidth="off">
            <w:col w:w="3774" w:space="90"/>
            <w:col w:w="1813" w:space="88"/>
            <w:col w:w="1705" w:space="88"/>
            <w:col w:w="2382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1"/>
          <w:w w:val="138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1"/>
          <w:position w:val="5"/>
          <w:sz w:val="14"/>
          <w:szCs w:val="14"/>
        </w:rPr>
        <w:t>𝒕</w:t>
      </w:r>
      <w:r>
        <w:rPr>
          <w:rFonts w:cs="Cambria Math" w:hAnsi="Cambria Math" w:eastAsia="Cambria Math" w:ascii="Cambria Math"/>
          <w:spacing w:val="-22"/>
          <w:w w:val="100"/>
          <w:position w:val="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18"/>
          <w:position w:val="9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0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11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708" w:footer="697" w:top="1860" w:bottom="280" w:left="1300" w:right="1000"/>
          <w:pgSz w:w="12240" w:h="15840"/>
        </w:sectPr>
      </w:pPr>
      <w:r>
        <w:rPr>
          <w:sz w:val="19"/>
          <w:szCs w:val="19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220"/>
      </w:pPr>
      <w:r>
        <w:rPr>
          <w:rFonts w:cs="Cambria Math" w:hAnsi="Cambria Math" w:eastAsia="Cambria Math" w:ascii="Cambria Math"/>
          <w:spacing w:val="1"/>
          <w:w w:val="99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80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0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9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2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-5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0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2"/>
          <w:w w:val="93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9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5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"/>
          <w:w w:val="99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-1"/>
          <w:w w:val="95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3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9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5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20"/>
        <w:ind w:right="-50"/>
      </w:pPr>
      <w:r>
        <w:br w:type="column"/>
      </w:r>
      <w:r>
        <w:rPr>
          <w:rFonts w:cs="Cambria Math" w:hAnsi="Cambria Math" w:eastAsia="Cambria Math" w:ascii="Cambria Math"/>
          <w:spacing w:val="1"/>
          <w:w w:val="124"/>
          <w:position w:val="-20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24"/>
          <w:position w:val="-20"/>
          <w:sz w:val="20"/>
          <w:szCs w:val="20"/>
        </w:rPr>
        <w:t>]</w:t>
      </w:r>
      <w:r>
        <w:rPr>
          <w:rFonts w:cs="Cambria Math" w:hAnsi="Cambria Math" w:eastAsia="Cambria Math" w:ascii="Cambria Math"/>
          <w:spacing w:val="-9"/>
          <w:w w:val="124"/>
          <w:position w:val="-2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0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-2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9"/>
          <w:position w:val="-20"/>
          <w:sz w:val="20"/>
          <w:szCs w:val="20"/>
        </w:rPr>
        <w:t>[</w:t>
      </w:r>
      <w:r>
        <w:rPr>
          <w:rFonts w:cs="Cambria Math" w:hAnsi="Cambria Math" w:eastAsia="Cambria Math" w:ascii="Cambria Math"/>
          <w:spacing w:val="1"/>
          <w:w w:val="110"/>
          <w:position w:val="-2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0"/>
          <w:position w:val="-2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-2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37"/>
          <w:position w:val="-20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320"/>
      </w:pPr>
      <w:r>
        <w:br w:type="column"/>
      </w:r>
      <w:r>
        <w:rPr>
          <w:rFonts w:cs="Cambria Math" w:hAnsi="Cambria Math" w:eastAsia="Cambria Math" w:ascii="Cambria Math"/>
          <w:spacing w:val="-1"/>
          <w:w w:val="99"/>
          <w:position w:val="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49"/>
          <w:position w:val="3"/>
          <w:sz w:val="20"/>
          <w:szCs w:val="20"/>
        </w:rPr>
        <w:t>𝐾�</w:t>
      </w:r>
      <w:r>
        <w:rPr>
          <w:rFonts w:cs="Cambria Math" w:hAnsi="Cambria Math" w:eastAsia="Cambria Math" w:ascii="Cambria Math"/>
          <w:spacing w:val="-11"/>
          <w:w w:val="49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7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"/>
          <w:w w:val="99"/>
          <w:position w:val="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-1"/>
          <w:w w:val="95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3"/>
          <w:w w:val="93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7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atLeast" w:line="100"/>
        <w:ind w:left="1213" w:right="2053"/>
        <w:sectPr>
          <w:type w:val="continuous"/>
          <w:pgSz w:w="12240" w:h="15840"/>
          <w:pgMar w:top="1860" w:bottom="280" w:left="1300" w:right="1000"/>
          <w:cols w:num="3" w:equalWidth="off">
            <w:col w:w="5082" w:space="188"/>
            <w:col w:w="953" w:space="190"/>
            <w:col w:w="3527"/>
          </w:cols>
        </w:sectPr>
      </w:pPr>
      <w:r>
        <w:pict>
          <v:group style="position:absolute;margin-left:376.15pt;margin-top:28.347pt;width:71.88pt;height:0pt;mso-position-horizontal-relative:page;mso-position-vertical-relative:paragraph;z-index:-1183" coordorigin="7523,567" coordsize="1438,0">
            <v:shape style="position:absolute;left:7523;top:567;width:1438;height:0" coordorigin="7523,567" coordsize="1438,0" path="m7523,567l8961,567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spacing w:val="1"/>
          <w:w w:val="137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9"/>
          <w:sz w:val="20"/>
          <w:szCs w:val="20"/>
        </w:rPr>
        <w:t>]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420"/>
        <w:ind w:left="2075" w:right="-69"/>
      </w:pPr>
      <w:r>
        <w:pict>
          <v:group style="position:absolute;margin-left:225.05pt;margin-top:28.347pt;width:103.44pt;height:0pt;mso-position-horizontal-relative:page;mso-position-vertical-relative:paragraph;z-index:-1184" coordorigin="4501,567" coordsize="2069,0">
            <v:shape style="position:absolute;left:4501;top:567;width:2069;height:0" coordorigin="4501,567" coordsize="2069,0" path="m4501,567l6570,567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spacing w:val="1"/>
          <w:w w:val="61"/>
          <w:sz w:val="20"/>
          <w:szCs w:val="20"/>
        </w:rPr>
        <w:t>𝐶</w:t>
      </w:r>
      <w:r>
        <w:rPr>
          <w:rFonts w:cs="Cambria Math" w:hAnsi="Cambria Math" w:eastAsia="Cambria Math" w:ascii="Cambria Math"/>
          <w:spacing w:val="-12"/>
          <w:w w:val="6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33"/>
          <w:position w:val="-4"/>
          <w:sz w:val="14"/>
          <w:szCs w:val="14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9"/>
          <w:position w:val="0"/>
          <w:sz w:val="20"/>
          <w:szCs w:val="20"/>
        </w:rPr>
        <w:t>[</w:t>
      </w:r>
      <w:r>
        <w:rPr>
          <w:rFonts w:cs="Cambria Math" w:hAnsi="Cambria Math" w:eastAsia="Cambria Math" w:ascii="Cambria Math"/>
          <w:spacing w:val="1"/>
          <w:w w:val="62"/>
          <w:position w:val="0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0"/>
          <w:w w:val="62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9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37"/>
          <w:position w:val="0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-1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49"/>
          <w:position w:val="-6"/>
          <w:sz w:val="14"/>
          <w:szCs w:val="14"/>
        </w:rPr>
        <w:t>𝑛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atLeast" w:line="420"/>
        <w:ind w:right="-51"/>
      </w:pPr>
      <w:r>
        <w:br w:type="column"/>
      </w:r>
      <w:r>
        <w:rPr>
          <w:rFonts w:cs="Cambria Math" w:hAnsi="Cambria Math" w:eastAsia="Cambria Math" w:ascii="Cambria Math"/>
          <w:spacing w:val="-1"/>
          <w:w w:val="100"/>
          <w:position w:val="1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7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2"/>
          <w:position w:val="0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"/>
          <w:w w:val="99"/>
          <w:position w:val="1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"/>
          <w:w w:val="99"/>
          <w:position w:val="1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-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3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420"/>
        <w:ind w:right="-53"/>
      </w:pPr>
      <w:r>
        <w:br w:type="column"/>
      </w:r>
      <w:r>
        <w:rPr>
          <w:rFonts w:cs="Cambria Math" w:hAnsi="Cambria Math" w:eastAsia="Cambria Math" w:ascii="Cambria Math"/>
          <w:w w:val="99"/>
          <w:position w:val="-7"/>
          <w:sz w:val="20"/>
          <w:szCs w:val="20"/>
        </w:rPr>
        <w:t>∑</w:t>
      </w:r>
      <w:r>
        <w:rPr>
          <w:rFonts w:cs="Cambria Math" w:hAnsi="Cambria Math" w:eastAsia="Cambria Math" w:ascii="Cambria Math"/>
          <w:w w:val="49"/>
          <w:position w:val="0"/>
          <w:sz w:val="14"/>
          <w:szCs w:val="14"/>
        </w:rPr>
        <w:t>𝑛</w:t>
      </w:r>
      <w:r>
        <w:rPr>
          <w:rFonts w:cs="Cambria Math" w:hAnsi="Cambria Math" w:eastAsia="Cambria Math" w:ascii="Cambria Math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atLeast" w:line="420"/>
        <w:sectPr>
          <w:type w:val="continuous"/>
          <w:pgSz w:w="12240" w:h="15840"/>
          <w:pgMar w:top="1860" w:bottom="280" w:left="1300" w:right="1000"/>
          <w:cols w:num="4" w:equalWidth="off">
            <w:col w:w="3433" w:space="147"/>
            <w:col w:w="1691" w:space="952"/>
            <w:col w:w="232" w:space="147"/>
            <w:col w:w="3338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1"/>
          <w:w w:val="99"/>
          <w:position w:val="1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49"/>
          <w:position w:val="0"/>
          <w:sz w:val="20"/>
          <w:szCs w:val="20"/>
        </w:rPr>
        <w:t>𝐾𝐶</w:t>
      </w:r>
      <w:r>
        <w:rPr>
          <w:rFonts w:cs="Cambria Math" w:hAnsi="Cambria Math" w:eastAsia="Cambria Math" w:ascii="Cambria Math"/>
          <w:spacing w:val="7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1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"/>
          <w:w w:val="99"/>
          <w:position w:val="1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-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7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3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atLeast" w:line="400"/>
      </w:pPr>
      <w:r>
        <w:rPr>
          <w:rFonts w:cs="Cambria Math" w:hAnsi="Cambria Math" w:eastAsia="Cambria Math" w:ascii="Cambria Math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   </w:t>
      </w:r>
      <w:r>
        <w:rPr>
          <w:rFonts w:cs="Cambria Math" w:hAnsi="Cambria Math" w:eastAsia="Cambria Math" w:ascii="Cambria Math"/>
          <w:spacing w:val="7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400"/>
        <w:ind w:right="-41"/>
      </w:pPr>
      <w:r>
        <w:br w:type="column"/>
      </w:r>
      <w:r>
        <w:rPr>
          <w:rFonts w:cs="Cambria Math" w:hAnsi="Cambria Math" w:eastAsia="Cambria Math" w:ascii="Cambria Math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w w:val="100"/>
          <w:sz w:val="14"/>
          <w:szCs w:val="14"/>
        </w:rPr>
        <w:t>                </w:t>
      </w:r>
      <w:r>
        <w:rPr>
          <w:rFonts w:cs="Cambria Math" w:hAnsi="Cambria Math" w:eastAsia="Cambria Math" w:ascii="Cambria Math"/>
          <w:spacing w:val="1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400"/>
        <w:sectPr>
          <w:type w:val="continuous"/>
          <w:pgSz w:w="12240" w:h="15840"/>
          <w:pgMar w:top="1860" w:bottom="280" w:left="1300" w:right="1000"/>
          <w:cols w:num="3" w:equalWidth="off">
            <w:col w:w="3913" w:space="627"/>
            <w:col w:w="633" w:space="1192"/>
            <w:col w:w="3575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6"/>
          <w:w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     </w:t>
      </w:r>
      <w:r>
        <w:rPr>
          <w:rFonts w:cs="Cambria Math" w:hAnsi="Cambria Math" w:eastAsia="Cambria Math" w:ascii="Cambria Math"/>
          <w:spacing w:val="-9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6"/>
          <w:position w:val="1"/>
          <w:sz w:val="14"/>
          <w:szCs w:val="14"/>
        </w:rPr>
        <w:t>                                                                 </w:t>
      </w:r>
      <w:r>
        <w:rPr>
          <w:rFonts w:cs="Cambria Math" w:hAnsi="Cambria Math" w:eastAsia="Cambria Math" w:ascii="Cambria Math"/>
          <w:spacing w:val="3"/>
          <w:w w:val="26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6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0"/>
        <w:ind w:left="119" w:right="9148"/>
      </w:pPr>
      <w:r>
        <w:rPr>
          <w:rFonts w:cs="Arial" w:hAnsi="Arial" w:eastAsia="Arial" w:ascii="Arial"/>
          <w:spacing w:val="0"/>
          <w:w w:val="100"/>
          <w:position w:val="4"/>
          <w:sz w:val="20"/>
          <w:szCs w:val="20"/>
        </w:rPr>
        <w:t>Dón</w:t>
      </w:r>
      <w:r>
        <w:rPr>
          <w:rFonts w:cs="Arial" w:hAnsi="Arial" w:eastAsia="Arial" w:ascii="Arial"/>
          <w:spacing w:val="1"/>
          <w:w w:val="100"/>
          <w:position w:val="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4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i,t: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403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19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drados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16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4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KCi: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89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HIDR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2" w:right="98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800"/>
        <w:ind w:left="4215" w:right="4229"/>
      </w:pPr>
      <w:r>
        <w:rPr>
          <w:rFonts w:cs="Cambria Math" w:hAnsi="Cambria Math" w:eastAsia="Cambria Math" w:ascii="Cambria Math"/>
          <w:w w:val="60"/>
          <w:position w:val="2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5"/>
          <w:w w:val="60"/>
          <w:position w:val="2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1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19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1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1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3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2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23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-17"/>
          <w:w w:val="85"/>
          <w:position w:val="2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1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19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19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-21"/>
          <w:w w:val="100"/>
          <w:position w:val="1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23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"/>
          <w:w w:val="99"/>
          <w:position w:val="23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-1"/>
          <w:w w:val="130"/>
          <w:position w:val="2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8"/>
          <w:position w:val="19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-19"/>
          <w:w w:val="100"/>
          <w:position w:val="1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3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160"/>
        <w:ind w:left="4923" w:right="4588"/>
      </w:pPr>
      <w:r>
        <w:pict>
          <v:group style="position:absolute;margin-left:309.41pt;margin-top:7.69777pt;width:25.32pt;height:0pt;mso-position-horizontal-relative:page;mso-position-vertical-relative:paragraph;z-index:-1182" coordorigin="6188,154" coordsize="506,0">
            <v:shape style="position:absolute;left:6188;top:154;width:506;height:0" coordorigin="6188,154" coordsize="506,0" path="m6188,154l6695,154e" filled="f" stroked="t" strokeweight="0.70004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61"/>
          <w:position w:val="8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15"/>
          <w:w w:val="61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4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160"/>
        <w:ind w:left="4357" w:right="5070"/>
      </w:pPr>
      <w:r>
        <w:rPr>
          <w:rFonts w:cs="Cambria Math" w:hAnsi="Cambria Math" w:eastAsia="Cambria Math" w:ascii="Cambria Math"/>
          <w:spacing w:val="-17"/>
          <w:w w:val="8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6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1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exact" w:line="60"/>
        <w:ind w:left="5227" w:right="4522"/>
      </w:pPr>
      <w:r>
        <w:pict>
          <v:shape type="#_x0000_t202" style="position:absolute;margin-left:309.41pt;margin-top:-7.85415pt;width:19.2384pt;height:9.96pt;mso-position-horizontal-relative:page;mso-position-vertical-relative:paragraph;z-index:-1180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20"/>
                      <w:szCs w:val="20"/>
                    </w:rPr>
                    <w:jc w:val="left"/>
                    <w:spacing w:lineRule="exact" w:line="180"/>
                    <w:ind w:right="-50"/>
                  </w:pPr>
                  <w:r>
                    <w:rPr>
                      <w:rFonts w:cs="Cambria Math" w:hAnsi="Cambria Math" w:eastAsia="Cambria Math" w:ascii="Cambria Math"/>
                      <w:w w:val="99"/>
                      <w:sz w:val="20"/>
                      <w:szCs w:val="20"/>
                    </w:rPr>
                    <w:t>∑</w:t>
                  </w:r>
                  <w:r>
                    <w:rPr>
                      <w:rFonts w:cs="Cambria Math" w:hAnsi="Cambria Math" w:eastAsia="Cambria Math" w:ascii="Cambria Math"/>
                      <w:w w:val="61"/>
                      <w:sz w:val="20"/>
                      <w:szCs w:val="20"/>
                    </w:rPr>
                    <w:t>�𝐏</w:t>
                  </w:r>
                  <w:r>
                    <w:rPr>
                      <w:rFonts w:cs="Cambria Math" w:hAnsi="Cambria Math" w:eastAsia="Cambria Math" w:ascii="Cambria Math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2"/>
          <w:w w:val="49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2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center"/>
        <w:spacing w:lineRule="exact" w:line="200"/>
        <w:ind w:left="4486" w:right="4147"/>
        <w:sectPr>
          <w:type w:val="continuous"/>
          <w:pgSz w:w="12240" w:h="15840"/>
          <w:pgMar w:top="1860" w:bottom="280" w:left="1300" w:right="1000"/>
        </w:sectPr>
      </w:pPr>
      <w:r>
        <w:pict>
          <v:group style="position:absolute;margin-left:287.57pt;margin-top:15.6093pt;width:68.784pt;height:0pt;mso-position-horizontal-relative:page;mso-position-vertical-relative:paragraph;z-index:-1181" coordorigin="5751,312" coordsize="1376,0">
            <v:shape style="position:absolute;left:5751;top:312;width:1376;height:0" coordorigin="5751,312" coordsize="1376,0" path="m5751,312l7127,312e" filled="f" stroked="t" strokeweight="0.70004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spacing w:val="-1"/>
          <w:w w:val="99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99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-8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9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4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4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"/>
          <w:w w:val="99"/>
          <w:position w:val="-8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-8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-21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280"/>
        <w:ind w:right="670"/>
      </w:pPr>
      <w:r>
        <w:rPr>
          <w:rFonts w:cs="Cambria Math" w:hAnsi="Cambria Math" w:eastAsia="Cambria Math" w:ascii="Cambria Math"/>
          <w:w w:val="89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w w:val="47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5"/>
          <w:w w:val="47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4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8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60"/>
      </w:pPr>
      <w:r>
        <w:pict>
          <v:shape type="#_x0000_t202" style="position:absolute;margin-left:287.57pt;margin-top:-7.85415pt;width:24.4152pt;height:9.96pt;mso-position-horizontal-relative:page;mso-position-vertical-relative:paragraph;z-index:-1179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20"/>
                      <w:szCs w:val="20"/>
                    </w:rPr>
                    <w:jc w:val="left"/>
                    <w:spacing w:lineRule="exact" w:line="180"/>
                    <w:ind w:right="-50"/>
                  </w:pPr>
                  <w:r>
                    <w:rPr>
                      <w:rFonts w:cs="Cambria Math" w:hAnsi="Cambria Math" w:eastAsia="Cambria Math" w:ascii="Cambria Math"/>
                      <w:w w:val="99"/>
                      <w:sz w:val="20"/>
                      <w:szCs w:val="20"/>
                    </w:rPr>
                    <w:t>∑</w:t>
                  </w:r>
                  <w:r>
                    <w:rPr>
                      <w:rFonts w:cs="Cambria Math" w:hAnsi="Cambria Math" w:eastAsia="Cambria Math" w:ascii="Cambria Math"/>
                      <w:spacing w:val="1"/>
                      <w:w w:val="99"/>
                      <w:sz w:val="20"/>
                      <w:szCs w:val="20"/>
                    </w:rPr>
                    <w:t>(��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w w:val="49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w w:val="99"/>
          <w:position w:val="2"/>
          <w:sz w:val="14"/>
          <w:szCs w:val="14"/>
        </w:rPr>
        <w:t>,</w:t>
      </w:r>
      <w:r>
        <w:rPr>
          <w:rFonts w:cs="Cambria Math" w:hAnsi="Cambria Math" w:eastAsia="Cambria Math" w:ascii="Cambria Math"/>
          <w:w w:val="28"/>
          <w:position w:val="2"/>
          <w:sz w:val="14"/>
          <w:szCs w:val="14"/>
        </w:rPr>
        <w:t>𝐭</w:t>
      </w:r>
      <w:r>
        <w:rPr>
          <w:rFonts w:cs="Cambria Math" w:hAnsi="Cambria Math" w:eastAsia="Cambria Math" w:ascii="Cambria Math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360"/>
        <w:ind w:right="-50"/>
      </w:pPr>
      <w:r>
        <w:br w:type="column"/>
      </w:r>
      <w:r>
        <w:rPr>
          <w:rFonts w:cs="Cambria Math" w:hAnsi="Cambria Math" w:eastAsia="Cambria Math" w:ascii="Cambria Math"/>
          <w:w w:val="99"/>
          <w:sz w:val="20"/>
          <w:szCs w:val="20"/>
        </w:rPr>
        <w:t>+</w:t>
      </w:r>
      <w:r>
        <w:rPr>
          <w:rFonts w:cs="Cambria Math" w:hAnsi="Cambria Math" w:eastAsia="Cambria Math" w:ascii="Cambria Math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360"/>
        <w:ind w:right="-41"/>
      </w:pPr>
      <w:r>
        <w:br w:type="column"/>
      </w:r>
      <w:r>
        <w:rPr>
          <w:rFonts w:cs="Cambria Math" w:hAnsi="Cambria Math" w:eastAsia="Cambria Math" w:ascii="Cambria Math"/>
          <w:w w:val="49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w w:val="99"/>
          <w:position w:val="-4"/>
          <w:sz w:val="14"/>
          <w:szCs w:val="14"/>
        </w:rPr>
        <w:t>,</w:t>
      </w:r>
      <w:r>
        <w:rPr>
          <w:rFonts w:cs="Cambria Math" w:hAnsi="Cambria Math" w:eastAsia="Cambria Math" w:ascii="Cambria Math"/>
          <w:w w:val="28"/>
          <w:position w:val="-4"/>
          <w:sz w:val="14"/>
          <w:szCs w:val="14"/>
        </w:rPr>
        <w:t>𝐭</w:t>
      </w:r>
      <w:r>
        <w:rPr>
          <w:rFonts w:cs="Cambria Math" w:hAnsi="Cambria Math" w:eastAsia="Cambria Math" w:ascii="Cambria Math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20"/>
        <w:ind w:left="161"/>
      </w:pPr>
      <w:r>
        <w:br w:type="column"/>
      </w:r>
      <w:r>
        <w:rPr>
          <w:rFonts w:cs="Cambria Math" w:hAnsi="Cambria Math" w:eastAsia="Cambria Math" w:ascii="Cambria Math"/>
          <w:w w:val="51"/>
          <w:position w:val="3"/>
          <w:sz w:val="20"/>
          <w:szCs w:val="20"/>
        </w:rPr>
        <w:t>𝑷</w:t>
      </w:r>
      <w:r>
        <w:rPr>
          <w:rFonts w:cs="Cambria Math" w:hAnsi="Cambria Math" w:eastAsia="Cambria Math" w:ascii="Cambria Math"/>
          <w:w w:val="56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sectPr>
          <w:type w:val="continuous"/>
          <w:pgSz w:w="12240" w:h="15840"/>
          <w:pgMar w:top="1860" w:bottom="280" w:left="1300" w:right="1000"/>
          <w:cols w:num="4" w:equalWidth="off">
            <w:col w:w="5066" w:space="52"/>
            <w:col w:w="488" w:space="0"/>
            <w:col w:w="128" w:space="9"/>
            <w:col w:w="4197"/>
          </w:cols>
        </w:sectPr>
      </w:pPr>
      <w:r>
        <w:rPr>
          <w:rFonts w:cs="Cambria Math" w:hAnsi="Cambria Math" w:eastAsia="Cambria Math" w:ascii="Cambria Math"/>
          <w:spacing w:val="0"/>
          <w:w w:val="100"/>
          <w:position w:val="5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2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b/>
          <w:spacing w:val="15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3"/>
        <w:ind w:left="119"/>
      </w:pP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ΣC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Daño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pict>
          <v:group style="position:absolute;margin-left:318.77pt;margin-top:100.92pt;width:30.624pt;height:0pt;mso-position-horizontal-relative:page;mso-position-vertical-relative:paragraph;z-index:-1177" coordorigin="6375,2018" coordsize="612,0">
            <v:shape style="position:absolute;left:6375;top:2018;width:612;height:0" coordorigin="6375,2018" coordsize="612,0" path="m6375,2018l6988,2018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412.99pt;margin-top:100.92pt;width:25.92pt;height:0pt;mso-position-horizontal-relative:page;mso-position-vertical-relative:paragraph;z-index:-1176" coordorigin="8260,2018" coordsize="518,0">
            <v:shape style="position:absolute;left:8260;top:2018;width:518;height:0" coordorigin="8260,2018" coordsize="518,0" path="m8260,2018l8778,2018e" filled="f" stroked="t" strokeweight="0.6999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Daño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orno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9" w:right="101"/>
      </w:pP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</w:t>
      </w:r>
      <w:r>
        <w:rPr>
          <w:rFonts w:cs="Arial" w:hAnsi="Arial" w:eastAsia="Arial" w:ascii="Arial"/>
          <w:spacing w:val="-1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uto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1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09"/>
      </w:pPr>
      <w:r>
        <w:pict>
          <v:group style="position:absolute;margin-left:229.61pt;margin-top:48.7999pt;width:24.6pt;height:0pt;mso-position-horizontal-relative:page;mso-position-vertical-relative:paragraph;z-index:-1178" coordorigin="4592,976" coordsize="492,0">
            <v:shape style="position:absolute;left:4592;top:976;width:492;height:0" coordorigin="4592,976" coordsize="492,0" path="m4592,976l5084,976e" filled="f" stroked="t" strokeweight="0.6999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  <w:sectPr>
          <w:pgMar w:header="708" w:footer="697" w:top="1860" w:bottom="280" w:left="1300" w:right="1000"/>
          <w:pgSz w:w="12240" w:h="15840"/>
        </w:sectPr>
      </w:pPr>
      <w:r>
        <w:rPr>
          <w:sz w:val="19"/>
          <w:szCs w:val="19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-5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80"/>
        <w:ind w:right="29"/>
      </w:pPr>
      <w:r>
        <w:br w:type="column"/>
      </w:r>
      <w:r>
        <w:rPr>
          <w:rFonts w:cs="Cambria Math" w:hAnsi="Cambria Math" w:eastAsia="Cambria Math" w:ascii="Cambria Math"/>
          <w:w w:val="75"/>
          <w:position w:val="10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-1"/>
          <w:w w:val="7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49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5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47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440"/>
        <w:ind w:left="-70" w:right="43"/>
      </w:pPr>
      <w:r>
        <w:pict>
          <v:shape type="#_x0000_t202" style="position:absolute;margin-left:251.45pt;margin-top:2.76915pt;width:2.20632pt;height:6.96pt;mso-position-horizontal-relative:page;mso-position-vertical-relative:paragraph;z-index:-1173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47"/>
                      <w:sz w:val="14"/>
                      <w:szCs w:val="14"/>
                    </w:rPr>
                    <w:t>�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1"/>
          <w:w w:val="94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4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3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3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32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3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37"/>
          <w:position w:val="36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9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36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-13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75"/>
          <w:position w:val="23"/>
          <w:sz w:val="20"/>
          <w:szCs w:val="20"/>
        </w:rPr>
        <w:t>𝐏�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80"/>
        <w:ind w:right="32"/>
      </w:pPr>
      <w:r>
        <w:br w:type="column"/>
      </w:r>
      <w:r>
        <w:rPr>
          <w:rFonts w:cs="Cambria Math" w:hAnsi="Cambria Math" w:eastAsia="Cambria Math" w:ascii="Cambria Math"/>
          <w:w w:val="75"/>
          <w:position w:val="9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-1"/>
          <w:w w:val="75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5"/>
          <w:w w:val="47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5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5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440"/>
        <w:ind w:left="-70" w:right="39"/>
      </w:pPr>
      <w:r>
        <w:pict>
          <v:shape type="#_x0000_t202" style="position:absolute;margin-left:346.15pt;margin-top:2.76915pt;width:2.6448pt;height:6.96pt;mso-position-horizontal-relative:page;mso-position-vertical-relative:paragraph;z-index:-1172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28"/>
                      <w:sz w:val="14"/>
                      <w:szCs w:val="14"/>
                    </w:rPr>
                    <w:t>𝐭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1"/>
          <w:w w:val="138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1"/>
          <w:position w:val="32"/>
          <w:sz w:val="14"/>
          <w:szCs w:val="14"/>
        </w:rPr>
        <w:t>𝒕</w:t>
      </w:r>
      <w:r>
        <w:rPr>
          <w:rFonts w:cs="Cambria Math" w:hAnsi="Cambria Math" w:eastAsia="Cambria Math" w:ascii="Cambria Math"/>
          <w:spacing w:val="-22"/>
          <w:w w:val="100"/>
          <w:position w:val="3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37"/>
          <w:position w:val="36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6"/>
          <w:w w:val="137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10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-15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75"/>
          <w:position w:val="23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-1"/>
          <w:w w:val="75"/>
          <w:position w:val="2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23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80"/>
        <w:ind w:right="31"/>
      </w:pPr>
      <w:r>
        <w:br w:type="column"/>
      </w:r>
      <w:r>
        <w:rPr>
          <w:rFonts w:cs="Cambria Math" w:hAnsi="Cambria Math" w:eastAsia="Cambria Math" w:ascii="Cambria Math"/>
          <w:spacing w:val="1"/>
          <w:w w:val="119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119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9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5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5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440"/>
        <w:ind w:left="-70" w:right="51"/>
      </w:pPr>
      <w:r>
        <w:pict>
          <v:shape type="#_x0000_t202" style="position:absolute;margin-left:435.79pt;margin-top:2.76915pt;width:2.6448pt;height:6.96pt;mso-position-horizontal-relative:page;mso-position-vertical-relative:paragraph;z-index:-1171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28"/>
                      <w:sz w:val="14"/>
                      <w:szCs w:val="14"/>
                    </w:rPr>
                    <w:t>𝐭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1"/>
          <w:w w:val="138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1"/>
          <w:position w:val="32"/>
          <w:sz w:val="14"/>
          <w:szCs w:val="14"/>
        </w:rPr>
        <w:t>𝒕</w:t>
      </w:r>
      <w:r>
        <w:rPr>
          <w:rFonts w:cs="Cambria Math" w:hAnsi="Cambria Math" w:eastAsia="Cambria Math" w:ascii="Cambria Math"/>
          <w:spacing w:val="-22"/>
          <w:w w:val="100"/>
          <w:position w:val="3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7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10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-15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3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100"/>
          <w:position w:val="3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9"/>
          <w:position w:val="23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1"/>
          <w:w w:val="119"/>
          <w:position w:val="23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820"/>
        <w:sectPr>
          <w:type w:val="continuous"/>
          <w:pgSz w:w="12240" w:h="15840"/>
          <w:pgMar w:top="1860" w:bottom="280" w:left="1300" w:right="1000"/>
          <w:cols w:num="5" w:equalWidth="off">
            <w:col w:w="829" w:space="1191"/>
            <w:col w:w="1754" w:space="90"/>
            <w:col w:w="1813" w:space="88"/>
            <w:col w:w="1705" w:space="88"/>
            <w:col w:w="2382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1"/>
          <w:w w:val="138"/>
          <w:position w:val="2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1"/>
          <w:position w:val="25"/>
          <w:sz w:val="14"/>
          <w:szCs w:val="14"/>
        </w:rPr>
        <w:t>𝒕</w:t>
      </w:r>
      <w:r>
        <w:rPr>
          <w:rFonts w:cs="Cambria Math" w:hAnsi="Cambria Math" w:eastAsia="Cambria Math" w:ascii="Cambria Math"/>
          <w:spacing w:val="-22"/>
          <w:w w:val="100"/>
          <w:position w:val="2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18"/>
          <w:position w:val="29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3"/>
        <w:ind w:left="119"/>
      </w:pP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i,t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0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860" w:bottom="280" w:left="1300" w:right="1000"/>
        </w:sectPr>
      </w:pPr>
      <w:r>
        <w:rPr>
          <w:sz w:val="19"/>
          <w:szCs w:val="19"/>
        </w:rPr>
      </w:r>
    </w:p>
    <w:p>
      <w:pPr>
        <w:rPr>
          <w:rFonts w:cs="Cambria Math" w:hAnsi="Cambria Math" w:eastAsia="Cambria Math" w:ascii="Cambria Math"/>
          <w:sz w:val="16"/>
          <w:szCs w:val="16"/>
        </w:rPr>
        <w:tabs>
          <w:tab w:pos="1300" w:val="left"/>
        </w:tabs>
        <w:jc w:val="right"/>
        <w:spacing w:lineRule="exact" w:line="460"/>
      </w:pPr>
      <w:r>
        <w:rPr>
          <w:rFonts w:cs="Cambria Math" w:hAnsi="Cambria Math" w:eastAsia="Cambria Math" w:ascii="Cambria Math"/>
          <w:w w:val="99"/>
          <w:position w:val="-2"/>
          <w:sz w:val="22"/>
          <w:szCs w:val="22"/>
        </w:rPr>
        <w:t>��</w:t>
      </w:r>
      <w:r>
        <w:rPr>
          <w:rFonts w:cs="Cambria Math" w:hAnsi="Cambria Math" w:eastAsia="Cambria Math" w:ascii="Cambria Math"/>
          <w:w w:val="100"/>
          <w:position w:val="-2"/>
          <w:sz w:val="22"/>
          <w:szCs w:val="22"/>
        </w:rPr>
        <w:t>   </w:t>
      </w:r>
      <w:r>
        <w:rPr>
          <w:rFonts w:cs="Cambria Math" w:hAnsi="Cambria Math" w:eastAsia="Cambria Math" w:ascii="Cambria Math"/>
          <w:spacing w:val="21"/>
          <w:w w:val="100"/>
          <w:position w:val="-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22"/>
          <w:szCs w:val="22"/>
        </w:rPr>
        <w:t>=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12"/>
          <w:w w:val="100"/>
          <w:position w:val="15"/>
          <w:sz w:val="22"/>
          <w:szCs w:val="22"/>
        </w:rPr>
      </w:r>
      <w:r>
        <w:rPr>
          <w:rFonts w:cs="Cambria Math" w:hAnsi="Cambria Math" w:eastAsia="Cambria Math" w:ascii="Cambria Math"/>
          <w:spacing w:val="0"/>
          <w:w w:val="100"/>
          <w:position w:val="15"/>
          <w:sz w:val="22"/>
          <w:szCs w:val="22"/>
          <w:u w:val="single" w:color="000000"/>
        </w:rPr>
        <w:t>  </w:t>
      </w:r>
      <w:r>
        <w:rPr>
          <w:rFonts w:cs="Cambria Math" w:hAnsi="Cambria Math" w:eastAsia="Cambria Math" w:ascii="Cambria Math"/>
          <w:spacing w:val="-18"/>
          <w:w w:val="100"/>
          <w:position w:val="15"/>
          <w:sz w:val="22"/>
          <w:szCs w:val="22"/>
          <w:u w:val="single" w:color="000000"/>
        </w:rPr>
        <w:t> </w:t>
      </w:r>
      <w:r>
        <w:rPr>
          <w:rFonts w:cs="Cambria Math" w:hAnsi="Cambria Math" w:eastAsia="Cambria Math" w:ascii="Cambria Math"/>
          <w:spacing w:val="-18"/>
          <w:w w:val="100"/>
          <w:position w:val="15"/>
          <w:sz w:val="22"/>
          <w:szCs w:val="2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89"/>
          <w:position w:val="15"/>
          <w:sz w:val="22"/>
          <w:szCs w:val="22"/>
          <w:u w:val="single" w:color="000000"/>
        </w:rPr>
        <w:t>�</w:t>
      </w:r>
      <w:r>
        <w:rPr>
          <w:rFonts w:cs="Cambria Math" w:hAnsi="Cambria Math" w:eastAsia="Cambria Math" w:ascii="Cambria Math"/>
          <w:spacing w:val="-1"/>
          <w:w w:val="89"/>
          <w:position w:val="15"/>
          <w:sz w:val="22"/>
          <w:szCs w:val="22"/>
          <w:u w:val="single" w:color="000000"/>
        </w:rPr>
        <w:t>�</w:t>
      </w:r>
      <w:r>
        <w:rPr>
          <w:rFonts w:cs="Cambria Math" w:hAnsi="Cambria Math" w:eastAsia="Cambria Math" w:ascii="Cambria Math"/>
          <w:spacing w:val="-1"/>
          <w:w w:val="89"/>
          <w:position w:val="15"/>
          <w:sz w:val="22"/>
          <w:szCs w:val="2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89"/>
          <w:position w:val="15"/>
          <w:sz w:val="22"/>
          <w:szCs w:val="2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0"/>
          <w:position w:val="10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0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10"/>
          <w:sz w:val="16"/>
          <w:szCs w:val="16"/>
          <w:u w:val="single" w:color="000000"/>
        </w:rPr>
        <w:t>,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10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29"/>
          <w:position w:val="10"/>
          <w:sz w:val="16"/>
          <w:szCs w:val="16"/>
          <w:u w:val="single" w:color="000000"/>
        </w:rPr>
        <w:t>𝐭</w:t>
      </w:r>
      <w:r>
        <w:rPr>
          <w:rFonts w:cs="Cambria Math" w:hAnsi="Cambria Math" w:eastAsia="Cambria Math" w:ascii="Cambria Math"/>
          <w:spacing w:val="0"/>
          <w:w w:val="29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10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6"/>
          <w:szCs w:val="16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6"/>
          <w:szCs w:val="16"/>
        </w:rPr>
      </w:r>
    </w:p>
    <w:p>
      <w:pPr>
        <w:rPr>
          <w:rFonts w:cs="Cambria Math" w:hAnsi="Cambria Math" w:eastAsia="Cambria Math" w:ascii="Cambria Math"/>
          <w:sz w:val="16"/>
          <w:szCs w:val="16"/>
        </w:rPr>
        <w:jc w:val="right"/>
        <w:spacing w:lineRule="exact" w:line="140"/>
        <w:ind w:right="8"/>
      </w:pPr>
      <w:r>
        <w:pict>
          <v:group style="position:absolute;margin-left:376.27pt;margin-top:33.8555pt;width:72.48pt;height:0pt;mso-position-horizontal-relative:page;mso-position-vertical-relative:paragraph;z-index:-1174" coordorigin="7525,677" coordsize="1450,0">
            <v:shape style="position:absolute;left:7525;top:677;width:1450;height:0" coordorigin="7525,677" coordsize="1450,0" path="m7525,677l8975,677e" filled="f" stroked="t" strokeweight="0.70004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50"/>
          <w:position w:val="15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1"/>
          <w:w w:val="100"/>
          <w:position w:val="15"/>
          <w:sz w:val="16"/>
          <w:szCs w:val="16"/>
        </w:rPr>
        <w:t>,</w:t>
      </w:r>
      <w:r>
        <w:rPr>
          <w:rFonts w:cs="Cambria Math" w:hAnsi="Cambria Math" w:eastAsia="Cambria Math" w:ascii="Cambria Math"/>
          <w:spacing w:val="0"/>
          <w:w w:val="29"/>
          <w:position w:val="15"/>
          <w:sz w:val="16"/>
          <w:szCs w:val="16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15"/>
          <w:sz w:val="16"/>
          <w:szCs w:val="16"/>
        </w:rPr>
        <w:t>       </w:t>
      </w:r>
      <w:r>
        <w:rPr>
          <w:rFonts w:cs="Cambria Math" w:hAnsi="Cambria Math" w:eastAsia="Cambria Math" w:ascii="Cambria Math"/>
          <w:spacing w:val="12"/>
          <w:w w:val="100"/>
          <w:position w:val="15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-1"/>
          <w:w w:val="100"/>
          <w:position w:val="5"/>
          <w:sz w:val="22"/>
          <w:szCs w:val="22"/>
        </w:rPr>
        <w:t>∑</w:t>
      </w:r>
      <w:r>
        <w:rPr>
          <w:rFonts w:cs="Cambria Math" w:hAnsi="Cambria Math" w:eastAsia="Cambria Math" w:ascii="Cambria Math"/>
          <w:spacing w:val="0"/>
          <w:w w:val="89"/>
          <w:position w:val="5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-1"/>
          <w:w w:val="89"/>
          <w:position w:val="5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50"/>
          <w:position w:val="0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1"/>
          <w:w w:val="100"/>
          <w:position w:val="0"/>
          <w:sz w:val="16"/>
          <w:szCs w:val="16"/>
        </w:rPr>
        <w:t>,</w:t>
      </w:r>
      <w:r>
        <w:rPr>
          <w:rFonts w:cs="Cambria Math" w:hAnsi="Cambria Math" w:eastAsia="Cambria Math" w:ascii="Cambria Math"/>
          <w:spacing w:val="0"/>
          <w:w w:val="29"/>
          <w:position w:val="0"/>
          <w:sz w:val="16"/>
          <w:szCs w:val="16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6"/>
          <w:szCs w:val="16"/>
        </w:rPr>
      </w:r>
    </w:p>
    <w:p>
      <w:pPr>
        <w:rPr>
          <w:rFonts w:cs="Cambria Math" w:hAnsi="Cambria Math" w:eastAsia="Cambria Math" w:ascii="Cambria Math"/>
          <w:sz w:val="16"/>
          <w:szCs w:val="16"/>
        </w:rPr>
        <w:jc w:val="left"/>
        <w:spacing w:lineRule="exact" w:line="620"/>
        <w:sectPr>
          <w:type w:val="continuous"/>
          <w:pgSz w:w="12240" w:h="15840"/>
          <w:pgMar w:top="1860" w:bottom="280" w:left="1300" w:right="1000"/>
          <w:cols w:num="2" w:equalWidth="off">
            <w:col w:w="5433" w:space="84"/>
            <w:col w:w="4423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139"/>
          <w:position w:val="10"/>
          <w:sz w:val="22"/>
          <w:szCs w:val="22"/>
        </w:rPr>
        <w:t>�</w:t>
      </w:r>
      <w:r>
        <w:rPr>
          <w:rFonts w:cs="Cambria Math" w:hAnsi="Cambria Math" w:eastAsia="Cambria Math" w:ascii="Cambria Math"/>
          <w:w w:val="31"/>
          <w:position w:val="6"/>
          <w:sz w:val="16"/>
          <w:szCs w:val="16"/>
        </w:rPr>
        <w:t>𝒕</w:t>
      </w:r>
      <w:r>
        <w:rPr>
          <w:rFonts w:cs="Cambria Math" w:hAnsi="Cambria Math" w:eastAsia="Cambria Math" w:ascii="Cambria Math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1860" w:bottom="280" w:left="1300" w:right="1000"/>
        </w:sectPr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20"/>
        <w:ind w:left="3357" w:right="-55"/>
      </w:pPr>
      <w:r>
        <w:rPr>
          <w:rFonts w:cs="Cambria Math" w:hAnsi="Cambria Math" w:eastAsia="Cambria Math" w:ascii="Cambria Math"/>
          <w:spacing w:val="-1"/>
          <w:w w:val="99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89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7"/>
          <w:w w:val="89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9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51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51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5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5"/>
          <w:w w:val="47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"/>
          <w:w w:val="99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59"/>
          <w:position w:val="-5"/>
          <w:sz w:val="20"/>
          <w:szCs w:val="20"/>
        </w:rPr>
        <w:t>�𝐀�</w:t>
      </w:r>
      <w:r>
        <w:rPr>
          <w:rFonts w:cs="Cambria Math" w:hAnsi="Cambria Math" w:eastAsia="Cambria Math" w:ascii="Cambria Math"/>
          <w:spacing w:val="-15"/>
          <w:w w:val="59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9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860" w:bottom="280" w:left="1300" w:right="1000"/>
          <w:cols w:num="2" w:equalWidth="off">
            <w:col w:w="5072" w:space="1338"/>
            <w:col w:w="3530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1"/>
          <w:w w:val="99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64"/>
          <w:position w:val="-5"/>
          <w:sz w:val="20"/>
          <w:szCs w:val="20"/>
        </w:rPr>
        <w:t>𝐊</w:t>
      </w:r>
      <w:r>
        <w:rPr>
          <w:rFonts w:cs="Cambria Math" w:hAnsi="Cambria Math" w:eastAsia="Cambria Math" w:ascii="Cambria Math"/>
          <w:spacing w:val="0"/>
          <w:w w:val="64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7"/>
          <w:w w:val="49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"/>
          <w:w w:val="99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"/>
          <w:w w:val="99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59"/>
          <w:position w:val="-5"/>
          <w:sz w:val="20"/>
          <w:szCs w:val="20"/>
        </w:rPr>
        <w:t>�𝐀�</w:t>
      </w:r>
      <w:r>
        <w:rPr>
          <w:rFonts w:cs="Cambria Math" w:hAnsi="Cambria Math" w:eastAsia="Cambria Math" w:ascii="Cambria Math"/>
          <w:spacing w:val="-15"/>
          <w:w w:val="59"/>
          <w:position w:val="-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20"/>
        <w:ind w:left="2060" w:right="-69"/>
      </w:pPr>
      <w:r>
        <w:pict>
          <v:group style="position:absolute;margin-left:223.49pt;margin-top:4.92935pt;width:104.52pt;height:0pt;mso-position-horizontal-relative:page;mso-position-vertical-relative:paragraph;z-index:-1175" coordorigin="4470,99" coordsize="2090,0">
            <v:shape style="position:absolute;left:4470;top:99;width:2090;height:0" coordorigin="4470,99" coordsize="2090,0" path="m4470,99l6560,99e" filled="f" stroked="t" strokeweight="0.70004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89"/>
          <w:position w:val="2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2"/>
          <w:w w:val="49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-2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28"/>
          <w:position w:val="-2"/>
          <w:sz w:val="14"/>
          <w:szCs w:val="14"/>
        </w:rPr>
        <w:t>𝐭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9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9"/>
          <w:position w:val="2"/>
          <w:sz w:val="20"/>
          <w:szCs w:val="20"/>
        </w:rPr>
        <w:t>[</w:t>
      </w:r>
      <w:r>
        <w:rPr>
          <w:rFonts w:cs="Cambria Math" w:hAnsi="Cambria Math" w:eastAsia="Cambria Math" w:ascii="Cambria Math"/>
          <w:spacing w:val="0"/>
          <w:w w:val="62"/>
          <w:position w:val="2"/>
          <w:sz w:val="20"/>
          <w:szCs w:val="20"/>
        </w:rPr>
        <w:t>�𝐀</w:t>
      </w:r>
      <w:r>
        <w:rPr>
          <w:rFonts w:cs="Cambria Math" w:hAnsi="Cambria Math" w:eastAsia="Cambria Math" w:ascii="Cambria Math"/>
          <w:spacing w:val="-8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37"/>
          <w:position w:val="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-10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48"/>
          <w:position w:val="-4"/>
          <w:sz w:val="14"/>
          <w:szCs w:val="14"/>
        </w:rPr>
        <w:t>𝒏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20"/>
        <w:ind w:right="-70"/>
      </w:pPr>
      <w:r>
        <w:br w:type="column"/>
      </w:r>
      <w:r>
        <w:rPr>
          <w:rFonts w:cs="Cambria Math" w:hAnsi="Cambria Math" w:eastAsia="Cambria Math" w:ascii="Cambria Math"/>
          <w:spacing w:val="1"/>
          <w:w w:val="100"/>
          <w:position w:val="-10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��</w:t>
      </w:r>
      <w:r>
        <w:rPr>
          <w:rFonts w:cs="Cambria Math" w:hAnsi="Cambria Math" w:eastAsia="Cambria Math" w:ascii="Cambria Math"/>
          <w:spacing w:val="-8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51"/>
          <w:position w:val="-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"/>
          <w:w w:val="51"/>
          <w:position w:val="-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5"/>
          <w:position w:val="-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47"/>
          <w:position w:val="-11"/>
          <w:sz w:val="20"/>
          <w:szCs w:val="20"/>
        </w:rPr>
        <w:t>𝐏</w:t>
      </w:r>
      <w:r>
        <w:rPr>
          <w:rFonts w:cs="Cambria Math" w:hAnsi="Cambria Math" w:eastAsia="Cambria Math" w:ascii="Cambria Math"/>
          <w:spacing w:val="-3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-10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"/>
          <w:w w:val="99"/>
          <w:position w:val="-10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59"/>
          <w:position w:val="-11"/>
          <w:sz w:val="20"/>
          <w:szCs w:val="20"/>
        </w:rPr>
        <w:t>�𝐀𝐏</w:t>
      </w:r>
      <w:r>
        <w:rPr>
          <w:rFonts w:cs="Cambria Math" w:hAnsi="Cambria Math" w:eastAsia="Cambria Math" w:ascii="Cambria Math"/>
          <w:spacing w:val="-2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15"/>
          <w:position w:val="-10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"/>
          <w:w w:val="115"/>
          <w:position w:val="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15"/>
          <w:position w:val="2"/>
          <w:sz w:val="20"/>
          <w:szCs w:val="20"/>
        </w:rPr>
        <w:t>]</w:t>
      </w:r>
      <w:r>
        <w:rPr>
          <w:rFonts w:cs="Cambria Math" w:hAnsi="Cambria Math" w:eastAsia="Cambria Math" w:ascii="Cambria Math"/>
          <w:spacing w:val="-6"/>
          <w:w w:val="115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9"/>
          <w:position w:val="2"/>
          <w:sz w:val="20"/>
          <w:szCs w:val="20"/>
        </w:rPr>
        <w:t>[</w:t>
      </w:r>
      <w:r>
        <w:rPr>
          <w:rFonts w:cs="Cambria Math" w:hAnsi="Cambria Math" w:eastAsia="Cambria Math" w:ascii="Cambria Math"/>
          <w:spacing w:val="0"/>
          <w:w w:val="78"/>
          <w:position w:val="2"/>
          <w:sz w:val="20"/>
          <w:szCs w:val="20"/>
        </w:rPr>
        <w:t>𝑭�</w:t>
      </w:r>
      <w:r>
        <w:rPr>
          <w:rFonts w:cs="Cambria Math" w:hAnsi="Cambria Math" w:eastAsia="Cambria Math" w:ascii="Cambria Math"/>
          <w:spacing w:val="-7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37"/>
          <w:position w:val="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-10"/>
          <w:sz w:val="20"/>
          <w:szCs w:val="20"/>
        </w:rPr>
        <w:t>∑</w:t>
      </w:r>
      <w:r>
        <w:rPr>
          <w:rFonts w:cs="Cambria Math" w:hAnsi="Cambria Math" w:eastAsia="Cambria Math" w:ascii="Cambria Math"/>
          <w:spacing w:val="0"/>
          <w:w w:val="48"/>
          <w:position w:val="-4"/>
          <w:sz w:val="14"/>
          <w:szCs w:val="14"/>
        </w:rPr>
        <w:t>𝒏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860" w:bottom="280" w:left="1300" w:right="1000"/>
          <w:cols w:num="3" w:equalWidth="off">
            <w:col w:w="3402" w:space="140"/>
            <w:col w:w="2916" w:space="140"/>
            <w:col w:w="3342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1"/>
          <w:w w:val="99"/>
          <w:position w:val="-10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1"/>
          <w:w w:val="64"/>
          <w:position w:val="-11"/>
          <w:sz w:val="20"/>
          <w:szCs w:val="20"/>
        </w:rPr>
        <w:t>𝐊</w:t>
      </w:r>
      <w:r>
        <w:rPr>
          <w:rFonts w:cs="Cambria Math" w:hAnsi="Cambria Math" w:eastAsia="Cambria Math" w:ascii="Cambria Math"/>
          <w:spacing w:val="0"/>
          <w:w w:val="64"/>
          <w:position w:val="-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9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-10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"/>
          <w:w w:val="99"/>
          <w:position w:val="-10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59"/>
          <w:position w:val="-11"/>
          <w:sz w:val="20"/>
          <w:szCs w:val="20"/>
        </w:rPr>
        <w:t>�𝐀𝐏</w:t>
      </w:r>
      <w:r>
        <w:rPr>
          <w:rFonts w:cs="Cambria Math" w:hAnsi="Cambria Math" w:eastAsia="Cambria Math" w:ascii="Cambria Math"/>
          <w:spacing w:val="-2"/>
          <w:w w:val="100"/>
          <w:position w:val="-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-10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"/>
          <w:w w:val="137"/>
          <w:position w:val="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9"/>
          <w:position w:val="2"/>
          <w:sz w:val="20"/>
          <w:szCs w:val="20"/>
        </w:rPr>
        <w:t>]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ind w:left="3311" w:right="-43"/>
      </w:pPr>
      <w:r>
        <w:rPr>
          <w:rFonts w:cs="Cambria Math" w:hAnsi="Cambria Math" w:eastAsia="Cambria Math" w:ascii="Cambria Math"/>
          <w:w w:val="4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9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    </w:t>
      </w:r>
      <w:r>
        <w:rPr>
          <w:rFonts w:cs="Cambria Math" w:hAnsi="Cambria Math" w:eastAsia="Cambria Math" w:ascii="Cambria Math"/>
          <w:spacing w:val="-5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1"/>
          <w:sz w:val="14"/>
          <w:szCs w:val="14"/>
        </w:rPr>
        <w:t>                                        </w:t>
      </w:r>
      <w:r>
        <w:rPr>
          <w:rFonts w:cs="Cambria Math" w:hAnsi="Cambria Math" w:eastAsia="Cambria Math" w:ascii="Cambria Math"/>
          <w:spacing w:val="12"/>
          <w:w w:val="49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      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1860" w:bottom="280" w:left="1300" w:right="1000"/>
          <w:cols w:num="2" w:equalWidth="off">
            <w:col w:w="5165" w:space="1202"/>
            <w:col w:w="3573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1"/>
          <w:w w:val="9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9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     </w:t>
      </w:r>
      <w:r>
        <w:rPr>
          <w:rFonts w:cs="Cambria Math" w:hAnsi="Cambria Math" w:eastAsia="Cambria Math" w:ascii="Cambria Math"/>
          <w:spacing w:val="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1"/>
          <w:sz w:val="14"/>
          <w:szCs w:val="14"/>
        </w:rPr>
        <w:t>                                   </w:t>
      </w:r>
      <w:r>
        <w:rPr>
          <w:rFonts w:cs="Cambria Math" w:hAnsi="Cambria Math" w:eastAsia="Cambria Math" w:ascii="Cambria Math"/>
          <w:spacing w:val="6"/>
          <w:w w:val="49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49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5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position w:val="-5"/>
          <w:sz w:val="13"/>
          <w:szCs w:val="13"/>
        </w:rPr>
        <w:t>,t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5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position w:val="-5"/>
          <w:sz w:val="13"/>
          <w:szCs w:val="13"/>
        </w:rPr>
        <w:t>,t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Daño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5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position w:val="-5"/>
          <w:sz w:val="13"/>
          <w:szCs w:val="13"/>
        </w:rPr>
        <w:t>,t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:</w:t>
      </w:r>
      <w:r>
        <w:rPr>
          <w:rFonts w:cs="Arial" w:hAnsi="Arial" w:eastAsia="Arial" w:ascii="Arial"/>
          <w:b/>
          <w:spacing w:val="1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tes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ño</w:t>
      </w:r>
      <w:r>
        <w:rPr>
          <w:rFonts w:cs="Arial" w:hAnsi="Arial" w:eastAsia="Arial" w:ascii="Arial"/>
          <w:spacing w:val="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94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0.4.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12"/>
      </w:pP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etros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drados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104"/>
      </w:pPr>
      <w:r>
        <w:rPr>
          <w:rFonts w:cs="Arial" w:hAnsi="Arial" w:eastAsia="Arial" w:ascii="Arial"/>
          <w:b/>
          <w:spacing w:val="-5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etros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drados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186"/>
      </w:pPr>
      <w:r>
        <w:rPr>
          <w:rFonts w:cs="Arial" w:hAnsi="Arial" w:eastAsia="Arial" w:ascii="Arial"/>
          <w:b/>
          <w:spacing w:val="3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510"/>
      </w:pP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KC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etros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62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2" w:right="104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06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torno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te”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06" w:right="10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10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6381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9" w:right="1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  <w:sectPr>
          <w:pgMar w:header="708" w:footer="697" w:top="1860" w:bottom="280" w:left="1300" w:right="1000"/>
          <w:pgSz w:w="12240" w:h="1584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440"/>
      </w:pPr>
      <w:r>
        <w:rPr>
          <w:rFonts w:cs="Cambria Math" w:hAnsi="Cambria Math" w:eastAsia="Cambria Math" w:ascii="Cambria Math"/>
          <w:w w:val="45"/>
          <w:position w:val="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7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6"/>
          <w:sz w:val="13"/>
          <w:szCs w:val="13"/>
        </w:rPr>
        <w:t>NM</w:t>
      </w:r>
      <w:r>
        <w:rPr>
          <w:rFonts w:cs="Cambria Math" w:hAnsi="Cambria Math" w:eastAsia="Cambria Math" w:ascii="Cambria Math"/>
          <w:spacing w:val="0"/>
          <w:w w:val="24"/>
          <w:position w:val="6"/>
          <w:sz w:val="13"/>
          <w:szCs w:val="13"/>
        </w:rPr>
        <w:t>𝑖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,</w:t>
      </w:r>
      <w:r>
        <w:rPr>
          <w:rFonts w:cs="Cambria Math" w:hAnsi="Cambria Math" w:eastAsia="Cambria Math" w:ascii="Cambria Math"/>
          <w:spacing w:val="0"/>
          <w:w w:val="29"/>
          <w:position w:val="6"/>
          <w:sz w:val="13"/>
          <w:szCs w:val="13"/>
        </w:rPr>
        <w:t>�</w:t>
      </w:r>
      <w:r>
        <w:rPr>
          <w:rFonts w:cs="Cambria Math" w:hAnsi="Cambria Math" w:eastAsia="Cambria Math" w:ascii="Cambria Math"/>
          <w:spacing w:val="-1"/>
          <w:w w:val="29"/>
          <w:position w:val="6"/>
          <w:sz w:val="13"/>
          <w:szCs w:val="13"/>
        </w:rPr>
        <w:t>�</w:t>
      </w:r>
      <w:r>
        <w:rPr>
          <w:rFonts w:cs="Arial" w:hAnsi="Arial" w:eastAsia="Arial" w:ascii="Arial"/>
          <w:spacing w:val="0"/>
          <w:w w:val="99"/>
          <w:position w:val="7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left"/>
        <w:spacing w:lineRule="exact" w:line="360"/>
        <w:ind w:right="-45"/>
      </w:pPr>
      <w:r>
        <w:br w:type="column"/>
      </w:r>
      <w:r>
        <w:rPr>
          <w:rFonts w:cs="Cambria Math" w:hAnsi="Cambria Math" w:eastAsia="Cambria Math" w:ascii="Cambria Math"/>
          <w:w w:val="99"/>
          <w:position w:val="13"/>
          <w:sz w:val="14"/>
          <w:szCs w:val="14"/>
        </w:rPr>
      </w:r>
      <w:r>
        <w:rPr>
          <w:rFonts w:cs="Cambria Math" w:hAnsi="Cambria Math" w:eastAsia="Cambria Math" w:ascii="Cambria Math"/>
          <w:w w:val="99"/>
          <w:position w:val="13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w w:val="99"/>
          <w:position w:val="1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8"/>
          <w:position w:val="13"/>
          <w:sz w:val="14"/>
          <w:szCs w:val="14"/>
          <w:u w:val="single" w:color="000000"/>
        </w:rPr>
        <w:t>𝑃</w:t>
      </w:r>
      <w:r>
        <w:rPr>
          <w:rFonts w:cs="Cambria Math" w:hAnsi="Cambria Math" w:eastAsia="Cambria Math" w:ascii="Cambria Math"/>
          <w:spacing w:val="0"/>
          <w:w w:val="48"/>
          <w:position w:val="1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99"/>
          <w:position w:val="13"/>
          <w:sz w:val="14"/>
          <w:szCs w:val="14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1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99"/>
          <w:position w:val="13"/>
          <w:sz w:val="14"/>
          <w:szCs w:val="14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38"/>
          <w:position w:val="9"/>
          <w:sz w:val="12"/>
          <w:szCs w:val="12"/>
          <w:u w:val="single" w:color="000000"/>
        </w:rPr>
        <w:t>��</w:t>
      </w:r>
      <w:r>
        <w:rPr>
          <w:rFonts w:cs="Cambria Math" w:hAnsi="Cambria Math" w:eastAsia="Cambria Math" w:ascii="Cambria Math"/>
          <w:spacing w:val="0"/>
          <w:w w:val="138"/>
          <w:position w:val="9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9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-1"/>
          <w:w w:val="100"/>
          <w:position w:val="9"/>
          <w:sz w:val="12"/>
          <w:szCs w:val="12"/>
          <w:u w:val="single" w:color="000000"/>
        </w:rPr>
        <w:t>,</w:t>
      </w:r>
      <w:r>
        <w:rPr>
          <w:rFonts w:cs="Cambria Math" w:hAnsi="Cambria Math" w:eastAsia="Cambria Math" w:ascii="Cambria Math"/>
          <w:spacing w:val="-1"/>
          <w:w w:val="100"/>
          <w:position w:val="9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6"/>
          <w:position w:val="9"/>
          <w:sz w:val="12"/>
          <w:szCs w:val="12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6"/>
          <w:position w:val="9"/>
          <w:sz w:val="12"/>
          <w:szCs w:val="12"/>
          <w:u w:val="single" w:color="000000"/>
        </w:rPr>
      </w:r>
      <w:r>
        <w:rPr>
          <w:rFonts w:cs="Cambria Math" w:hAnsi="Cambria Math" w:eastAsia="Cambria Math" w:ascii="Cambria Math"/>
          <w:spacing w:val="5"/>
          <w:w w:val="100"/>
          <w:position w:val="9"/>
          <w:sz w:val="12"/>
          <w:szCs w:val="12"/>
          <w:u w:val="single" w:color="000000"/>
        </w:rPr>
        <w:t> </w:t>
      </w:r>
      <w:r>
        <w:rPr>
          <w:rFonts w:cs="Cambria Math" w:hAnsi="Cambria Math" w:eastAsia="Cambria Math" w:ascii="Cambria Math"/>
          <w:spacing w:val="5"/>
          <w:w w:val="100"/>
          <w:position w:val="9"/>
          <w:sz w:val="12"/>
          <w:szCs w:val="12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2"/>
          <w:szCs w:val="12"/>
        </w:rPr>
        <w:jc w:val="left"/>
        <w:spacing w:lineRule="exact" w:line="80"/>
        <w:ind w:left="2" w:right="-37"/>
      </w:pPr>
      <w:r>
        <w:rPr>
          <w:rFonts w:cs="Cambria Math" w:hAnsi="Cambria Math" w:eastAsia="Cambria Math" w:ascii="Cambria Math"/>
          <w:w w:val="48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"/>
          <w:w w:val="48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84"/>
          <w:position w:val="1"/>
          <w:sz w:val="12"/>
          <w:szCs w:val="12"/>
        </w:rPr>
        <w:t>𝑇�</w:t>
      </w:r>
      <w:r>
        <w:rPr>
          <w:rFonts w:cs="Cambria Math" w:hAnsi="Cambria Math" w:eastAsia="Cambria Math" w:ascii="Cambria Math"/>
          <w:spacing w:val="-1"/>
          <w:w w:val="100"/>
          <w:position w:val="1"/>
          <w:sz w:val="12"/>
          <w:szCs w:val="12"/>
        </w:rPr>
        <w:t>,</w:t>
      </w:r>
      <w:r>
        <w:rPr>
          <w:rFonts w:cs="Cambria Math" w:hAnsi="Cambria Math" w:eastAsia="Cambria Math" w:ascii="Cambria Math"/>
          <w:spacing w:val="0"/>
          <w:w w:val="74"/>
          <w:position w:val="1"/>
          <w:sz w:val="12"/>
          <w:szCs w:val="12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13"/>
          <w:szCs w:val="13"/>
        </w:rPr>
        <w:jc w:val="left"/>
        <w:spacing w:lineRule="exact" w:line="440"/>
        <w:sectPr>
          <w:type w:val="continuous"/>
          <w:pgSz w:w="12240" w:h="15840"/>
          <w:pgMar w:top="1860" w:bottom="280" w:left="1300" w:right="1000"/>
          <w:cols w:num="3" w:equalWidth="off">
            <w:col w:w="2390" w:space="38"/>
            <w:col w:w="384" w:space="3325"/>
            <w:col w:w="3803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45"/>
          <w:position w:val="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3"/>
          <w:sz w:val="13"/>
          <w:szCs w:val="13"/>
        </w:rPr>
        <w:t>ME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13"/>
          <w:szCs w:val="13"/>
        </w:rPr>
        <w:t>𝑖</w:t>
      </w:r>
      <w:r>
        <w:rPr>
          <w:rFonts w:cs="Arial" w:hAnsi="Arial" w:eastAsia="Arial" w:ascii="Arial"/>
          <w:spacing w:val="0"/>
          <w:w w:val="100"/>
          <w:position w:val="3"/>
          <w:sz w:val="13"/>
          <w:szCs w:val="13"/>
        </w:rPr>
        <w:t>,</w:t>
      </w:r>
      <w:r>
        <w:rPr>
          <w:rFonts w:cs="Cambria Math" w:hAnsi="Cambria Math" w:eastAsia="Cambria Math" w:ascii="Cambria Math"/>
          <w:spacing w:val="0"/>
          <w:w w:val="29"/>
          <w:position w:val="3"/>
          <w:sz w:val="13"/>
          <w:szCs w:val="13"/>
        </w:rPr>
        <w:t>�</w:t>
      </w:r>
      <w:r>
        <w:rPr>
          <w:rFonts w:cs="Cambria Math" w:hAnsi="Cambria Math" w:eastAsia="Cambria Math" w:ascii="Cambria Math"/>
          <w:spacing w:val="-1"/>
          <w:w w:val="29"/>
          <w:position w:val="3"/>
          <w:sz w:val="13"/>
          <w:szCs w:val="13"/>
        </w:rPr>
        <w:t>�</w:t>
      </w:r>
      <w:r>
        <w:rPr>
          <w:rFonts w:cs="Arial" w:hAnsi="Arial" w:eastAsia="Arial" w:ascii="Arial"/>
          <w:spacing w:val="0"/>
          <w:w w:val="99"/>
          <w:position w:val="4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-2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−</w:t>
      </w:r>
      <w:r>
        <w:rPr>
          <w:rFonts w:cs="Cambria Math" w:hAnsi="Cambria Math" w:eastAsia="Cambria Math" w:ascii="Cambria Math"/>
          <w:spacing w:val="12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4"/>
          <w:sz w:val="20"/>
          <w:szCs w:val="20"/>
        </w:rPr>
        <w:t>�</w:t>
      </w:r>
      <w:r>
        <w:rPr>
          <w:rFonts w:cs="Arial" w:hAnsi="Arial" w:eastAsia="Arial" w:ascii="Arial"/>
          <w:spacing w:val="0"/>
          <w:w w:val="99"/>
          <w:position w:val="3"/>
          <w:sz w:val="13"/>
          <w:szCs w:val="13"/>
        </w:rPr>
        <w:t>NM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13"/>
          <w:szCs w:val="13"/>
        </w:rPr>
        <w:t>𝑖</w:t>
      </w:r>
      <w:r>
        <w:rPr>
          <w:rFonts w:cs="Arial" w:hAnsi="Arial" w:eastAsia="Arial" w:ascii="Arial"/>
          <w:spacing w:val="0"/>
          <w:w w:val="100"/>
          <w:position w:val="3"/>
          <w:sz w:val="13"/>
          <w:szCs w:val="13"/>
        </w:rPr>
        <w:t>,</w:t>
      </w:r>
      <w:r>
        <w:rPr>
          <w:rFonts w:cs="Cambria Math" w:hAnsi="Cambria Math" w:eastAsia="Cambria Math" w:ascii="Cambria Math"/>
          <w:spacing w:val="0"/>
          <w:w w:val="29"/>
          <w:position w:val="3"/>
          <w:sz w:val="13"/>
          <w:szCs w:val="13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580"/>
        <w:ind w:left="119"/>
      </w:pPr>
      <w:r>
        <w:rPr>
          <w:rFonts w:cs="Cambria Math" w:hAnsi="Cambria Math" w:eastAsia="Cambria Math" w:ascii="Cambria Math"/>
          <w:w w:val="45"/>
          <w:position w:val="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5"/>
          <w:sz w:val="20"/>
          <w:szCs w:val="20"/>
        </w:rPr>
        <w:t>�</w:t>
      </w:r>
      <w:r>
        <w:rPr>
          <w:rFonts w:cs="Arial" w:hAnsi="Arial" w:eastAsia="Arial" w:ascii="Arial"/>
          <w:b/>
          <w:spacing w:val="0"/>
          <w:w w:val="99"/>
          <w:position w:val="3"/>
          <w:sz w:val="13"/>
          <w:szCs w:val="13"/>
        </w:rPr>
        <w:t>N</w:t>
      </w:r>
      <w:r>
        <w:rPr>
          <w:rFonts w:cs="Arial" w:hAnsi="Arial" w:eastAsia="Arial" w:ascii="Arial"/>
          <w:b/>
          <w:spacing w:val="-2"/>
          <w:w w:val="99"/>
          <w:position w:val="3"/>
          <w:sz w:val="13"/>
          <w:szCs w:val="13"/>
        </w:rPr>
        <w:t>M</w:t>
      </w:r>
      <w:r>
        <w:rPr>
          <w:rFonts w:cs="Cambria Math" w:hAnsi="Cambria Math" w:eastAsia="Cambria Math" w:ascii="Cambria Math"/>
          <w:spacing w:val="0"/>
          <w:w w:val="24"/>
          <w:position w:val="4"/>
          <w:sz w:val="13"/>
          <w:szCs w:val="13"/>
        </w:rPr>
        <w:t>�</w:t>
      </w:r>
      <w:r>
        <w:rPr>
          <w:rFonts w:cs="Cambria Math" w:hAnsi="Cambria Math" w:eastAsia="Cambria Math" w:ascii="Cambria Math"/>
          <w:spacing w:val="2"/>
          <w:w w:val="24"/>
          <w:position w:val="4"/>
          <w:sz w:val="13"/>
          <w:szCs w:val="13"/>
        </w:rPr>
        <w:t>�</w:t>
      </w:r>
      <w:r>
        <w:rPr>
          <w:rFonts w:cs="Arial" w:hAnsi="Arial" w:eastAsia="Arial" w:ascii="Arial"/>
          <w:b/>
          <w:spacing w:val="-2"/>
          <w:w w:val="100"/>
          <w:position w:val="3"/>
          <w:sz w:val="13"/>
          <w:szCs w:val="13"/>
        </w:rPr>
        <w:t>,</w:t>
      </w:r>
      <w:r>
        <w:rPr>
          <w:rFonts w:cs="Cambria Math" w:hAnsi="Cambria Math" w:eastAsia="Cambria Math" w:ascii="Cambria Math"/>
          <w:spacing w:val="0"/>
          <w:w w:val="29"/>
          <w:position w:val="4"/>
          <w:sz w:val="13"/>
          <w:szCs w:val="13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3"/>
          <w:szCs w:val="13"/>
        </w:rPr>
        <w:t>  </w:t>
      </w:r>
      <w:r>
        <w:rPr>
          <w:rFonts w:cs="Cambria Math" w:hAnsi="Cambria Math" w:eastAsia="Cambria Math" w:ascii="Cambria Math"/>
          <w:spacing w:val="-12"/>
          <w:w w:val="100"/>
          <w:position w:val="4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:</w:t>
      </w:r>
      <w:r>
        <w:rPr>
          <w:rFonts w:cs="Arial" w:hAnsi="Arial" w:eastAsia="Arial" w:ascii="Arial"/>
          <w:spacing w:val="15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Coe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i/>
          <w:spacing w:val="18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5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5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position w:val="5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5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5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5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60"/>
        <w:ind w:left="119"/>
      </w:pPr>
      <w:r>
        <w:rPr>
          <w:rFonts w:cs="Cambria Math" w:hAnsi="Cambria Math" w:eastAsia="Cambria Math" w:ascii="Cambria Math"/>
          <w:w w:val="45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45"/>
          <w:position w:val="8"/>
          <w:sz w:val="20"/>
          <w:szCs w:val="20"/>
        </w:rPr>
        <w:t>�</w:t>
      </w:r>
      <w:r>
        <w:rPr>
          <w:rFonts w:cs="Arial" w:hAnsi="Arial" w:eastAsia="Arial" w:ascii="Arial"/>
          <w:b/>
          <w:spacing w:val="0"/>
          <w:w w:val="99"/>
          <w:position w:val="6"/>
          <w:sz w:val="13"/>
          <w:szCs w:val="13"/>
        </w:rPr>
        <w:t>M</w:t>
      </w:r>
      <w:r>
        <w:rPr>
          <w:rFonts w:cs="Arial" w:hAnsi="Arial" w:eastAsia="Arial" w:ascii="Arial"/>
          <w:b/>
          <w:spacing w:val="-2"/>
          <w:w w:val="99"/>
          <w:position w:val="6"/>
          <w:sz w:val="13"/>
          <w:szCs w:val="13"/>
        </w:rPr>
        <w:t>E</w:t>
      </w:r>
      <w:r>
        <w:rPr>
          <w:rFonts w:cs="Cambria Math" w:hAnsi="Cambria Math" w:eastAsia="Cambria Math" w:ascii="Cambria Math"/>
          <w:spacing w:val="0"/>
          <w:w w:val="24"/>
          <w:position w:val="7"/>
          <w:sz w:val="13"/>
          <w:szCs w:val="13"/>
        </w:rPr>
        <w:t>�</w:t>
      </w:r>
      <w:r>
        <w:rPr>
          <w:rFonts w:cs="Cambria Math" w:hAnsi="Cambria Math" w:eastAsia="Cambria Math" w:ascii="Cambria Math"/>
          <w:spacing w:val="2"/>
          <w:w w:val="24"/>
          <w:position w:val="7"/>
          <w:sz w:val="13"/>
          <w:szCs w:val="13"/>
        </w:rPr>
        <w:t>�</w:t>
      </w:r>
      <w:r>
        <w:rPr>
          <w:rFonts w:cs="Arial" w:hAnsi="Arial" w:eastAsia="Arial" w:ascii="Arial"/>
          <w:b/>
          <w:spacing w:val="-2"/>
          <w:w w:val="100"/>
          <w:position w:val="6"/>
          <w:sz w:val="13"/>
          <w:szCs w:val="13"/>
        </w:rPr>
        <w:t>,</w:t>
      </w:r>
      <w:r>
        <w:rPr>
          <w:rFonts w:cs="Cambria Math" w:hAnsi="Cambria Math" w:eastAsia="Cambria Math" w:ascii="Cambria Math"/>
          <w:spacing w:val="0"/>
          <w:w w:val="29"/>
          <w:position w:val="7"/>
          <w:sz w:val="13"/>
          <w:szCs w:val="13"/>
        </w:rPr>
        <w:t>𝑡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13"/>
          <w:szCs w:val="13"/>
        </w:rPr>
        <w:t>  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8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8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8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8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8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00"/>
        <w:ind w:left="119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400"/>
        <w:ind w:left="119" w:right="100"/>
      </w:pPr>
      <w:r>
        <w:rPr>
          <w:rFonts w:cs="Cambria Math" w:hAnsi="Cambria Math" w:eastAsia="Cambria Math" w:ascii="Cambria Math"/>
          <w:w w:val="51"/>
          <w:position w:val="10"/>
          <w:sz w:val="20"/>
          <w:szCs w:val="20"/>
        </w:rPr>
        <w:t>𝑷</w:t>
      </w:r>
      <w:r>
        <w:rPr>
          <w:rFonts w:cs="Cambria Math" w:hAnsi="Cambria Math" w:eastAsia="Cambria Math" w:ascii="Cambria Math"/>
          <w:w w:val="1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3"/>
          <w:w w:val="12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6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56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5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:</w:t>
      </w:r>
      <w:r>
        <w:rPr>
          <w:rFonts w:cs="Arial" w:hAnsi="Arial" w:eastAsia="Arial" w:ascii="Arial"/>
          <w:spacing w:val="2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i/>
          <w:spacing w:val="2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10"/>
          <w:sz w:val="20"/>
          <w:szCs w:val="20"/>
        </w:rPr>
        <w:t>j</w:t>
      </w:r>
      <w:r>
        <w:rPr>
          <w:rFonts w:cs="Arial" w:hAnsi="Arial" w:eastAsia="Arial" w:ascii="Arial"/>
          <w:i/>
          <w:spacing w:val="25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position w:val="1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114"/>
      </w:pP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an</w:t>
      </w:r>
      <w:r>
        <w:rPr>
          <w:rFonts w:cs="Arial" w:hAnsi="Arial" w:eastAsia="Arial" w:ascii="Arial"/>
          <w:spacing w:val="2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</w:t>
      </w:r>
      <w:r>
        <w:rPr>
          <w:rFonts w:cs="Arial" w:hAnsi="Arial" w:eastAsia="Arial" w:ascii="Arial"/>
          <w:spacing w:val="2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d,</w:t>
      </w:r>
      <w:r>
        <w:rPr>
          <w:rFonts w:cs="Arial" w:hAnsi="Arial" w:eastAsia="Arial" w:ascii="Arial"/>
          <w:spacing w:val="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2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do</w:t>
      </w:r>
      <w:r>
        <w:rPr>
          <w:rFonts w:cs="Arial" w:hAnsi="Arial" w:eastAsia="Arial" w:ascii="Arial"/>
          <w:spacing w:val="2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</w:t>
      </w:r>
      <w:r>
        <w:rPr>
          <w:rFonts w:cs="Arial" w:hAnsi="Arial" w:eastAsia="Arial" w:ascii="Arial"/>
          <w:spacing w:val="2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500"/>
        <w:ind w:left="119" w:right="98"/>
      </w:pPr>
      <w:r>
        <w:rPr>
          <w:rFonts w:cs="Cambria Math" w:hAnsi="Cambria Math" w:eastAsia="Cambria Math" w:ascii="Cambria Math"/>
          <w:w w:val="51"/>
          <w:position w:val="9"/>
          <w:sz w:val="20"/>
          <w:szCs w:val="20"/>
        </w:rPr>
        <w:t>𝑷</w:t>
      </w:r>
      <w:r>
        <w:rPr>
          <w:rFonts w:cs="Cambria Math" w:hAnsi="Cambria Math" w:eastAsia="Cambria Math" w:ascii="Cambria Math"/>
          <w:w w:val="77"/>
          <w:position w:val="5"/>
          <w:sz w:val="14"/>
          <w:szCs w:val="14"/>
        </w:rPr>
        <w:t>𝑻</w:t>
      </w:r>
      <w:r>
        <w:rPr>
          <w:rFonts w:cs="Cambria Math" w:hAnsi="Cambria Math" w:eastAsia="Cambria Math" w:ascii="Cambria Math"/>
          <w:spacing w:val="3"/>
          <w:w w:val="77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5"/>
          <w:sz w:val="14"/>
          <w:szCs w:val="14"/>
        </w:rPr>
        <w:t>,</w:t>
      </w:r>
      <w:r>
        <w:rPr>
          <w:rFonts w:cs="Cambria Math" w:hAnsi="Cambria Math" w:eastAsia="Cambria Math" w:ascii="Cambria Math"/>
          <w:spacing w:val="0"/>
          <w:w w:val="58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20"/>
          <w:szCs w:val="20"/>
        </w:rPr>
        <w:t>j</w:t>
      </w:r>
      <w:r>
        <w:rPr>
          <w:rFonts w:cs="Arial" w:hAnsi="Arial" w:eastAsia="Arial" w:ascii="Arial"/>
          <w:i/>
          <w:spacing w:val="6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i/>
          <w:spacing w:val="4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position w:val="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9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00"/>
        <w:ind w:left="119" w:right="103"/>
      </w:pP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i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2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5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4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9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107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105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044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110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9" w:right="107" w:hanging="4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9" w:right="103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10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5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4" w:right="428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217" w:right="3234" w:firstLine="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UNICI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6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7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431" w:right="24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FIS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62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9" w:right="108" w:hanging="4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1" w:right="430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 w:lineRule="exact" w:line="220"/>
        <w:ind w:left="1945" w:right="19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8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país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42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92" w:right="440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084" w:right="30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661" w:right="3518" w:firstLine="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6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spacing w:lineRule="auto" w:line="481"/>
        <w:ind w:left="637" w:right="411" w:hanging="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5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8"/>
        <w:ind w:left="616" w:right="5339" w:firstLine="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spacing w:before="9" w:lineRule="auto" w:line="480"/>
        <w:ind w:left="649" w:right="6266" w:hanging="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auto" w:line="480"/>
        <w:ind w:left="539" w:right="3230" w:firstLine="5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484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480"/>
        <w:ind w:left="594" w:right="63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2"/>
        <w:ind w:left="4360" w:right="437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262" w:right="32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1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2" w:right="434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900" w:right="29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INF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74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22" w:right="22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RDI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0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spacing w:lineRule="auto" w:line="483"/>
        <w:ind w:left="716" w:right="4712" w:hanging="59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auto" w:line="478"/>
        <w:ind w:left="604" w:right="664" w:firstLine="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582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3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07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661" w:right="990" w:firstLine="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auto" w:line="480"/>
        <w:ind w:left="582" w:right="3813" w:firstLine="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63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72" w:right="3478" w:firstLine="5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/>
        <w:ind w:left="1187" w:right="104" w:hanging="6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7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535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604" w:right="803" w:firstLine="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5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87" w:right="98" w:hanging="5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7" w:right="107" w:hanging="60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7" w:right="107" w:hanging="6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4" w:righ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70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87" w:right="102" w:hanging="4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87" w:right="108" w:hanging="583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87" w:right="101" w:hanging="5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3" w:right="424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493" w:right="25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Fort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5" w:right="414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29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checo,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2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aña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8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781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iedo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Rigobe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Ortega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8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57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i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ora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i/>
          <w:spacing w:val="-10"/>
          <w:w w:val="99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m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i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i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5"/>
        <w:sectPr>
          <w:pgMar w:header="708" w:footer="697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1.9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3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Celia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Rigobe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8" w:footer="697" w:top="1860" w:bottom="280" w:left="1300" w:right="10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69pt;margin-top:746.174pt;width:13.12pt;height:11pt;mso-position-horizontal-relative:page;mso-position-vertical-relative:page;z-index:-11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6.32pt;margin-top:35.4pt;width:42pt;height:57pt;mso-position-horizontal-relative:page;mso-position-vertical-relative:page;z-index:-1199">
          <v:imagedata o:title="" r:id="rId1"/>
        </v:shape>
      </w:pict>
    </w:r>
    <w:r>
      <w:pict>
        <v:group style="position:absolute;margin-left:125.73pt;margin-top:55.63pt;width:430.5pt;height:1.54pt;mso-position-horizontal-relative:page;mso-position-vertical-relative:page;z-index:-1198" coordorigin="2515,1113" coordsize="8610,31">
          <v:shape style="position:absolute;left:2530;top:1128;width:4326;height:0" coordorigin="2530,1128" coordsize="4326,0" path="m2530,1128l6856,1128e" filled="f" stroked="t" strokeweight="1.54pt" strokecolor="#767070">
            <v:path arrowok="t"/>
          </v:shape>
          <v:shape style="position:absolute;left:6855;top:1128;width:29;height:0" coordorigin="6855,1128" coordsize="29,0" path="m6855,1128l6884,1128e" filled="f" stroked="t" strokeweight="1.54pt" strokecolor="#767070">
            <v:path arrowok="t"/>
          </v:shape>
          <v:shape style="position:absolute;left:6884;top:1128;width:4225;height:0" coordorigin="6884,1128" coordsize="4225,0" path="m6884,1128l11109,1128e" filled="f" stroked="t" strokeweight="1.54pt" strokecolor="#767070">
            <v:path arrowok="t"/>
          </v:shape>
          <w10:wrap type="none"/>
        </v:group>
      </w:pict>
    </w:r>
    <w:r>
      <w:pict>
        <v:shape type="#_x0000_t202" style="position:absolute;margin-left:251.89pt;margin-top:45.1651pt;width:299.043pt;height:10.04pt;mso-position-horizontal-relative:page;mso-position-vertical-relative:page;z-index:-11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6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5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0.78pt;margin-top:58.8362pt;width:201.722pt;height:35.38pt;mso-position-horizontal-relative:page;mso-position-vertical-relative:page;z-index:-119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3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 w:right="-26"/>
                </w:pP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7.23pt;margin-top:58.8451pt;width:183.97pt;height:10.04pt;mso-position-horizontal-relative:page;mso-position-vertical-relative:page;z-index:-11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EFOR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EC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139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UL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