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46"/>
      </w:pPr>
      <w:r>
        <w:pict>
          <v:shape type="#_x0000_t75" style="width:37.248pt;height:39.55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0" w:lineRule="exact" w:line="180"/>
        <w:ind w:left="4494" w:right="3894"/>
      </w:pP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X</w:t>
      </w:r>
      <w:r>
        <w:rPr>
          <w:rFonts w:cs="Arial" w:hAnsi="Arial" w:eastAsia="Arial" w:ascii="Arial"/>
          <w:b/>
          <w:color w:val="40404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3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3"/>
          <w:position w:val="-1"/>
          <w:sz w:val="17"/>
          <w:szCs w:val="17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3"/>
        <w:ind w:left="2954" w:right="2358"/>
      </w:pPr>
      <w:r>
        <w:pict>
          <v:shape type="#_x0000_t75" style="position:absolute;margin-left:390.758pt;margin-top:-64.9878pt;width:124.224pt;height:39.168pt;mso-position-horizontal-relative:page;mso-position-vertical-relative:paragraph;z-index:-1608">
            <v:imagedata o:title="" r:id="rId7"/>
          </v:shape>
        </w:pic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TO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EG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Ñ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-2"/>
          <w:w w:val="103"/>
          <w:sz w:val="17"/>
          <w:szCs w:val="17"/>
        </w:rPr>
        <w:t>0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3"/>
          <w:sz w:val="17"/>
          <w:szCs w:val="17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auto" w:line="428"/>
        <w:ind w:left="2473" w:right="1869"/>
      </w:pPr>
      <w:r>
        <w:pict>
          <v:group style="position:absolute;margin-left:89.99pt;margin-top:35.8856pt;width:432.215pt;height:18.104pt;mso-position-horizontal-relative:page;mso-position-vertical-relative:paragraph;z-index:-1607" coordorigin="1800,718" coordsize="8644,362">
            <v:shape style="position:absolute;left:1810;top:728;width:1367;height:81" coordorigin="1810,728" coordsize="1367,81" path="m1810,808l3177,808,3177,728,1810,728,1810,808xe" filled="t" fillcolor="#C0C0C0" stroked="f">
              <v:path arrowok="t"/>
              <v:fill/>
            </v:shape>
            <v:shape style="position:absolute;left:3119;top:808;width:60;height:184" coordorigin="3119,808" coordsize="60,184" path="m3119,993l3178,993,3178,808,3119,808,3119,993xe" filled="t" fillcolor="#C0C0C0" stroked="f">
              <v:path arrowok="t"/>
              <v:fill/>
            </v:shape>
            <v:shape style="position:absolute;left:1810;top:993;width:1367;height:77" coordorigin="1810,993" coordsize="1367,77" path="m1810,1070l3177,1070,3177,993,1810,993,1810,1070xe" filled="t" fillcolor="#C0C0C0" stroked="f">
              <v:path arrowok="t"/>
              <v:fill/>
            </v:shape>
            <v:shape style="position:absolute;left:3177;top:728;width:6508;height:81" coordorigin="3177,728" coordsize="6508,81" path="m3177,808l9685,808,9685,728,3177,728,3177,808xe" filled="t" fillcolor="#C0C0C0" stroked="f">
              <v:path arrowok="t"/>
              <v:fill/>
            </v:shape>
            <v:shape style="position:absolute;left:3176;top:808;width:56;height:184" coordorigin="3176,808" coordsize="56,184" path="m3176,993l3232,993,3232,808,3176,808,3176,993xe" filled="t" fillcolor="#C0C0C0" stroked="f">
              <v:path arrowok="t"/>
              <v:fill/>
            </v:shape>
            <v:shape style="position:absolute;left:3177;top:993;width:6508;height:77" coordorigin="3177,993" coordsize="6508,77" path="m3177,1070l9685,1070,9685,993,3177,993,3177,1070xe" filled="t" fillcolor="#C0C0C0" stroked="f">
              <v:path arrowok="t"/>
              <v:fill/>
            </v:shape>
            <v:shape style="position:absolute;left:9719;top:728;width:715;height:81" coordorigin="9719,728" coordsize="715,81" path="m9719,808l10434,808,10434,728,9719,728,9719,808xe" filled="t" fillcolor="#C0C0C0" stroked="f">
              <v:path arrowok="t"/>
              <v:fill/>
            </v:shape>
            <v:shape style="position:absolute;left:9719;top:993;width:715;height:77" coordorigin="9719,993" coordsize="715,77" path="m9719,1070l10434,1070,10434,993,9719,993,9719,1070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8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404040"/>
          <w:spacing w:val="-8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8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PO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3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3"/>
          <w:w w:val="104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4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3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4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8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Ú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BLI</w:t>
      </w:r>
      <w:r>
        <w:rPr>
          <w:rFonts w:cs="Arial" w:hAnsi="Arial" w:eastAsia="Arial" w:ascii="Arial"/>
          <w:b/>
          <w:color w:val="404040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7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8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7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8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tbl>
      <w:tblPr>
        <w:tblW w:w="0" w:type="auto"/>
        <w:tblLook w:val="01E0"/>
        <w:jc w:val="left"/>
        <w:tblInd w:w="7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444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                                                                     </w:t>
            </w:r>
            <w:r>
              <w:rPr>
                <w:rFonts w:cs="Arial" w:hAnsi="Arial" w:eastAsia="Arial" w:ascii="Arial"/>
                <w:b/>
                <w:color w:val="40404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1"/>
                <w:sz w:val="16"/>
                <w:szCs w:val="16"/>
              </w:rPr>
              <w:t>SCR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53"/>
            </w:pPr>
            <w:r>
              <w:rPr>
                <w:rFonts w:cs="Arial" w:hAnsi="Arial" w:eastAsia="Arial" w:ascii="Arial"/>
                <w:b/>
                <w:color w:val="404040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1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362" w:hRule="exact"/>
        </w:trPr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598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GI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98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JUD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0"/>
              <w:ind w:left="598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6"/>
              <w:ind w:left="598"/>
            </w:pP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0"/>
              <w:ind w:left="598"/>
            </w:pP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9"/>
              <w:ind w:left="22" w:right="3831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NC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4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6"/>
              <w:ind w:left="483"/>
            </w:pP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02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5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1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SP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EC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4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155"/>
              <w:ind w:left="1436" w:right="424" w:hanging="95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02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position w:val="-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ETA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8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3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0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STE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7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ESTATA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24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0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position w:val="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35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27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4"/>
                <w:position w:val="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4"/>
                <w:position w:val="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4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4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CH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34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Ñ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24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position w:val="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4"/>
                <w:szCs w:val="14"/>
              </w:rPr>
              <w:t>Ñ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6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4"/>
                <w:position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4"/>
                <w:position w:val="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4"/>
                <w:position w:val="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4"/>
                <w:position w:val="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4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4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4"/>
                <w:position w:val="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4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4"/>
                <w:position w:val="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4"/>
                <w:position w:val="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4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4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598"/>
            </w:pP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3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Z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6"/>
              <w:ind w:left="22" w:right="3831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NC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4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RV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4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color w:val="40404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4"/>
                <w:w w:val="104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6"/>
              <w:ind w:left="598"/>
            </w:pP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9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50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DUC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    </w:t>
            </w:r>
            <w:r>
              <w:rPr>
                <w:rFonts w:cs="Arial" w:hAnsi="Arial" w:eastAsia="Arial" w:ascii="Arial"/>
                <w:color w:val="40404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5"/>
                <w:sz w:val="12"/>
                <w:szCs w:val="12"/>
              </w:rPr>
              <w:t>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6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CU</w:t>
            </w:r>
            <w:r>
              <w:rPr>
                <w:rFonts w:cs="Calibri" w:hAnsi="Calibri" w:eastAsia="Calibri" w:ascii="Calibri"/>
                <w:color w:val="404040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4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6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9"/>
              <w:ind w:left="22" w:right="3831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NC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09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AJE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9"/>
              <w:ind w:left="22" w:right="3831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NC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4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4"/>
                <w:w w:val="103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4"/>
              <w:ind w:left="59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65"/>
              <w:ind w:left="22" w:right="3831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NC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37"/>
              <w:ind w:left="205" w:right="205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220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05" w:right="205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984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0"/>
              <w:ind w:left="140" w:right="136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795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40" w:right="136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699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46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174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0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242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6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80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1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6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99"/>
              <w:ind w:left="292" w:right="283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171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216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258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6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122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1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48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6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931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0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231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6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302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13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04" w:right="204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154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96" w:right="287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0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45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96" w:right="287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NumType w:start="62"/>
          <w:pgMar w:header="1246" w:footer="0" w:top="1600" w:bottom="280" w:left="1020" w:right="1600"/>
          <w:headerReference w:type="default" r:id="rId4"/>
          <w:headerReference w:type="default" r:id="rId5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6"/>
      </w:pPr>
      <w:r>
        <w:pict>
          <v:shape type="#_x0000_t75" style="position:absolute;margin-left:390.758pt;margin-top:127.441pt;width:124.224pt;height:39.168pt;mso-position-horizontal-relative:page;mso-position-vertical-relative:page;z-index:-1606">
            <v:imagedata o:title="" r:id="rId8"/>
          </v:shape>
        </w:pict>
      </w:r>
      <w:r>
        <w:pict>
          <v:shape type="#_x0000_t75" style="width:37.248pt;height:39.55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5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DUC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"/>
              <w:ind w:left="296" w:right="287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44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483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ECHE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96" w:right="287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44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566" w:right="356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RUR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180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"/>
              <w:ind w:left="566" w:right="356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PES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37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0"/>
              <w:ind w:left="566" w:right="356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44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"/>
              <w:ind w:left="566" w:right="356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392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1"/>
              <w:ind w:left="566" w:right="356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80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0"/>
              <w:ind w:left="566" w:right="356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79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"/>
              <w:ind w:left="566" w:right="356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72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661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2" w:hRule="exact"/>
        </w:trPr>
        <w:tc>
          <w:tcPr>
            <w:tcW w:w="86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1"/>
              <w:ind w:left="60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NC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8" w:hRule="exact"/>
        </w:trPr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2"/>
              <w:ind w:left="490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4"/>
              <w:ind w:left="273"/>
            </w:pP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4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152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44" w:hRule="exact"/>
        </w:trPr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0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53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98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60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SEJE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53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8" w:hRule="exact"/>
        </w:trPr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60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" w:lineRule="exact" w:line="200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860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69" w:hRule="exact"/>
        </w:trPr>
        <w:tc>
          <w:tcPr>
            <w:tcW w:w="86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                                                                                                                   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787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3"/>
              <w:ind w:left="273"/>
            </w:pP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3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13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4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1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20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3"/>
              <w:ind w:left="290" w:right="282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7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RUC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67"/>
              <w:ind w:left="244" w:right="241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43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0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ENC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75"/>
              <w:ind w:left="244" w:right="241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38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74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8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73"/>
            </w:pP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3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RA</w:t>
            </w:r>
            <w:r>
              <w:rPr>
                <w:rFonts w:cs="Calibri" w:hAnsi="Calibri" w:eastAsia="Calibri" w:ascii="Calibri"/>
                <w:color w:val="404040"/>
                <w:spacing w:val="1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2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2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33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position w:val="1"/>
                <w:sz w:val="17"/>
                <w:szCs w:val="17"/>
              </w:rPr>
              <w:t>EN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7" w:lineRule="exact" w:line="160"/>
              <w:ind w:left="273"/>
            </w:pPr>
            <w:r>
              <w:rPr>
                <w:rFonts w:cs="Calibri" w:hAnsi="Calibri" w:eastAsia="Calibri" w:ascii="Calibri"/>
                <w:color w:val="404040"/>
                <w:spacing w:val="2"/>
                <w:w w:val="103"/>
                <w:position w:val="-2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position w:val="-2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position w:val="-2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position w:val="-2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position w:val="-2"/>
                <w:sz w:val="17"/>
                <w:szCs w:val="17"/>
              </w:rPr>
              <w:t>EC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position w:val="-2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position w:val="-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90"/>
              <w:ind w:left="242" w:right="238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33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8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0"/>
              <w:ind w:left="273"/>
            </w:pP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Calibri" w:hAnsi="Calibri" w:eastAsia="Calibri" w:ascii="Calibri"/>
                <w:color w:val="40404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LL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GR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3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0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614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"/>
              <w:ind w:left="273"/>
            </w:pP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3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color w:val="404040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79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JER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AMP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17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273"/>
            </w:pP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15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MP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S"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201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109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9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0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EMA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Ñ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2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1"/>
                <w:position w:val="-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position w:val="-1"/>
                <w:sz w:val="16"/>
                <w:szCs w:val="16"/>
              </w:rPr>
              <w:t>A"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42"/>
              <w:ind w:left="244" w:right="241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83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1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0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0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43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56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03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2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PA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ESA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2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2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2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2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5"/>
              <w:ind w:left="244" w:right="241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2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5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74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39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483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34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"/>
              <w:ind w:left="273"/>
            </w:pP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TEM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TE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72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0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1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20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3"/>
              <w:ind w:left="244" w:right="241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25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38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1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73"/>
            </w:pP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2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28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RV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24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22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8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2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3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7"/>
              <w:ind w:left="273"/>
            </w:pP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EC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3"/>
              <w:ind w:left="23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170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1246" w:footer="0" w:top="1680" w:bottom="280" w:left="1580" w:right="102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46"/>
      </w:pPr>
      <w:r>
        <w:pict>
          <v:group style="position:absolute;margin-left:88.232pt;margin-top:0.575992pt;width:435.536pt;height:102.81pt;mso-position-horizontal-relative:page;mso-position-vertical-relative:paragraph;z-index:-1605" coordorigin="1765,12" coordsize="8711,2056">
            <v:shape type="#_x0000_t75" style="position:absolute;left:7815;top:12;width:2484;height:783">
              <v:imagedata o:title="" r:id="rId10"/>
            </v:shape>
            <v:shape style="position:absolute;left:1800;top:826;width:0;height:1218" coordorigin="1800,826" coordsize="0,1218" path="m1800,826l1800,2044e" filled="f" stroked="t" strokeweight="0.676pt" strokecolor="#000000">
              <v:path arrowok="t"/>
            </v:shape>
            <v:shape style="position:absolute;left:1777;top:814;width:0;height:1241" coordorigin="1777,814" coordsize="0,1241" path="m1777,814l1777,2055e" filled="f" stroked="t" strokeweight="0.676pt" strokecolor="#000000">
              <v:path arrowok="t"/>
            </v:shape>
            <v:shape style="position:absolute;left:1771;top:2061;width:35;height:0" coordorigin="1771,2061" coordsize="35,0" path="m1771,2061l1806,2061e" filled="f" stroked="t" strokeweight="0.676pt" strokecolor="#000000">
              <v:path arrowok="t"/>
            </v:shape>
            <v:shape style="position:absolute;left:1806;top:2061;width:1367;height:0" coordorigin="1806,2061" coordsize="1367,0" path="m1806,2061l3173,2061e" filled="f" stroked="t" strokeweight="0.676pt" strokecolor="#000000">
              <v:path arrowok="t"/>
            </v:shape>
            <v:shape style="position:absolute;left:1806;top:2038;width:1367;height:0" coordorigin="1806,2038" coordsize="1367,0" path="m1806,2038l3173,2038e" filled="f" stroked="t" strokeweight="0.676pt" strokecolor="#000000">
              <v:path arrowok="t"/>
            </v:shape>
            <v:shape style="position:absolute;left:3162;top:2038;width:35;height:0" coordorigin="3162,2038" coordsize="35,0" path="m3162,2038l3196,2038e" filled="f" stroked="t" strokeweight="0.676pt" strokecolor="#000000">
              <v:path arrowok="t"/>
            </v:shape>
            <v:shape style="position:absolute;left:3162;top:2061;width:35;height:0" coordorigin="3162,2061" coordsize="35,0" path="m3162,2061l3196,2061e" filled="f" stroked="t" strokeweight="0.676pt" strokecolor="#000000">
              <v:path arrowok="t"/>
            </v:shape>
            <v:shape style="position:absolute;left:3196;top:2061;width:6485;height:0" coordorigin="3196,2061" coordsize="6485,0" path="m3196,2061l9681,2061e" filled="f" stroked="t" strokeweight="0.676pt" strokecolor="#000000">
              <v:path arrowok="t"/>
            </v:shape>
            <v:shape style="position:absolute;left:3196;top:2038;width:6485;height:0" coordorigin="3196,2038" coordsize="6485,0" path="m3196,2038l9681,2038e" filled="f" stroked="t" strokeweight="0.676pt" strokecolor="#000000">
              <v:path arrowok="t"/>
            </v:shape>
            <v:shape style="position:absolute;left:9710;top:826;width:0;height:1218" coordorigin="9710,826" coordsize="0,1218" path="m9710,826l9710,2044e" filled="f" stroked="t" strokeweight="0.676pt" strokecolor="#000000">
              <v:path arrowok="t"/>
            </v:shape>
            <v:shape style="position:absolute;left:9687;top:826;width:0;height:1218" coordorigin="9687,826" coordsize="0,1218" path="m9687,826l9687,2044e" filled="f" stroked="t" strokeweight="0.676pt" strokecolor="#000000">
              <v:path arrowok="t"/>
            </v:shape>
            <v:shape style="position:absolute;left:9681;top:2061;width:35;height:0" coordorigin="9681,2061" coordsize="35,0" path="m9681,2061l9716,2061e" filled="f" stroked="t" strokeweight="0.676pt" strokecolor="#000000">
              <v:path arrowok="t"/>
            </v:shape>
            <v:shape style="position:absolute;left:9716;top:2061;width:718;height:0" coordorigin="9716,2061" coordsize="718,0" path="m9716,2061l10434,2061e" filled="f" stroked="t" strokeweight="0.676pt" strokecolor="#000000">
              <v:path arrowok="t"/>
            </v:shape>
            <v:shape style="position:absolute;left:9716;top:2038;width:718;height:0" coordorigin="9716,2038" coordsize="718,0" path="m9716,2038l10434,2038e" filled="f" stroked="t" strokeweight="0.676pt" strokecolor="#000000">
              <v:path arrowok="t"/>
            </v:shape>
            <v:shape style="position:absolute;left:10463;top:814;width:0;height:1241" coordorigin="10463,814" coordsize="0,1241" path="m10463,814l10463,2055e" filled="f" stroked="t" strokeweight="0.676pt" strokecolor="#000000">
              <v:path arrowok="t"/>
            </v:shape>
            <v:shape style="position:absolute;left:10440;top:826;width:0;height:1218" coordorigin="10440,826" coordsize="0,1218" path="m10440,826l10440,2044e" filled="f" stroked="t" strokeweight="0.676pt" strokecolor="#000000">
              <v:path arrowok="t"/>
            </v:shape>
            <v:shape style="position:absolute;left:10434;top:2061;width:35;height:0" coordorigin="10434,2061" coordsize="35,0" path="m10434,2061l10469,2061e" filled="f" stroked="t" strokeweight="0.676pt" strokecolor="#000000">
              <v:path arrowok="t"/>
            </v:shape>
            <w10:wrap type="none"/>
          </v:group>
        </w:pict>
      </w:r>
      <w:r>
        <w:pict>
          <v:shape type="#_x0000_t75" style="width:37.248pt;height:39.552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7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9" w:hRule="exact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27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5"/>
              <w:ind w:left="250" w:right="246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76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1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48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27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2"/>
              <w:ind w:left="296" w:right="287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828"/>
      </w:pP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EMP</w:t>
      </w:r>
      <w:r>
        <w:rPr>
          <w:rFonts w:cs="Arial" w:hAnsi="Arial" w:eastAsia="Arial" w:ascii="Arial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04040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04040"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404040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04040"/>
          <w:spacing w:val="-9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04040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404040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color w:val="404040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04040"/>
          <w:spacing w:val="-3"/>
          <w:w w:val="101"/>
          <w:sz w:val="16"/>
          <w:szCs w:val="16"/>
        </w:rPr>
        <w:t>I</w:t>
      </w:r>
      <w:r>
        <w:rPr>
          <w:rFonts w:cs="Arial" w:hAnsi="Arial" w:eastAsia="Arial" w:ascii="Arial"/>
          <w:b/>
          <w:color w:val="404040"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404040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04040"/>
          <w:spacing w:val="1"/>
          <w:w w:val="101"/>
          <w:sz w:val="16"/>
          <w:szCs w:val="16"/>
        </w:rPr>
        <w:t>I</w:t>
      </w:r>
      <w:r>
        <w:rPr>
          <w:rFonts w:cs="Arial" w:hAnsi="Arial" w:eastAsia="Arial" w:ascii="Arial"/>
          <w:b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54"/>
        <w:ind w:left="2211"/>
      </w:pP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color w:val="404040"/>
          <w:spacing w:val="-1"/>
          <w:w w:val="100"/>
          <w:sz w:val="17"/>
          <w:szCs w:val="17"/>
        </w:rPr>
        <w:t>M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N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T</w:t>
      </w:r>
      <w:r>
        <w:rPr>
          <w:rFonts w:cs="Calibri" w:hAnsi="Calibri" w:eastAsia="Calibri" w:ascii="Calibri"/>
          <w:color w:val="404040"/>
          <w:spacing w:val="-4"/>
          <w:w w:val="100"/>
          <w:sz w:val="17"/>
          <w:szCs w:val="17"/>
        </w:rPr>
        <w:t>R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C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P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O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R</w:t>
      </w:r>
      <w:r>
        <w:rPr>
          <w:rFonts w:cs="Calibri" w:hAnsi="Calibri" w:eastAsia="Calibri" w:ascii="Calibri"/>
          <w:color w:val="404040"/>
          <w:spacing w:val="-1"/>
          <w:w w:val="100"/>
          <w:sz w:val="17"/>
          <w:szCs w:val="17"/>
        </w:rPr>
        <w:t>T</w:t>
      </w:r>
      <w:r>
        <w:rPr>
          <w:rFonts w:cs="Calibri" w:hAnsi="Calibri" w:eastAsia="Calibri" w:ascii="Calibri"/>
          <w:color w:val="404040"/>
          <w:spacing w:val="2"/>
          <w:w w:val="100"/>
          <w:sz w:val="17"/>
          <w:szCs w:val="17"/>
        </w:rPr>
        <w:t>U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color w:val="404040"/>
          <w:spacing w:val="-4"/>
          <w:w w:val="100"/>
          <w:sz w:val="17"/>
          <w:szCs w:val="17"/>
        </w:rPr>
        <w:t>R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color w:val="404040"/>
          <w:spacing w:val="3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I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N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T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E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GR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color w:val="404040"/>
          <w:spacing w:val="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color w:val="404040"/>
          <w:spacing w:val="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2"/>
          <w:w w:val="100"/>
          <w:sz w:val="17"/>
          <w:szCs w:val="17"/>
        </w:rPr>
        <w:t>C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color w:val="404040"/>
          <w:spacing w:val="-1"/>
          <w:w w:val="100"/>
          <w:sz w:val="17"/>
          <w:szCs w:val="17"/>
        </w:rPr>
        <w:t>M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P</w:t>
      </w:r>
      <w:r>
        <w:rPr>
          <w:rFonts w:cs="Calibri" w:hAnsi="Calibri" w:eastAsia="Calibri" w:ascii="Calibri"/>
          <w:color w:val="404040"/>
          <w:spacing w:val="-2"/>
          <w:w w:val="100"/>
          <w:sz w:val="17"/>
          <w:szCs w:val="17"/>
        </w:rPr>
        <w:t>EC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H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color w:val="404040"/>
          <w:spacing w:val="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.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.</w:t>
      </w:r>
      <w:r>
        <w:rPr>
          <w:rFonts w:cs="Calibri" w:hAnsi="Calibri" w:eastAsia="Calibri" w:ascii="Calibri"/>
          <w:color w:val="404040"/>
          <w:spacing w:val="1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-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color w:val="404040"/>
          <w:spacing w:val="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2"/>
          <w:w w:val="100"/>
          <w:sz w:val="17"/>
          <w:szCs w:val="17"/>
        </w:rPr>
        <w:t>C</w:t>
      </w:r>
      <w:r>
        <w:rPr>
          <w:rFonts w:cs="Calibri" w:hAnsi="Calibri" w:eastAsia="Calibri" w:ascii="Calibri"/>
          <w:color w:val="404040"/>
          <w:spacing w:val="1"/>
          <w:w w:val="100"/>
          <w:sz w:val="17"/>
          <w:szCs w:val="17"/>
        </w:rPr>
        <w:t>.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V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.</w:t>
      </w:r>
      <w:r>
        <w:rPr>
          <w:rFonts w:cs="Calibri" w:hAnsi="Calibri" w:eastAsia="Calibri" w:ascii="Calibri"/>
          <w:color w:val="404040"/>
          <w:spacing w:val="0"/>
          <w:w w:val="100"/>
          <w:sz w:val="17"/>
          <w:szCs w:val="17"/>
        </w:rPr>
        <w:t>                                              </w:t>
      </w:r>
      <w:r>
        <w:rPr>
          <w:rFonts w:cs="Calibri" w:hAnsi="Calibri" w:eastAsia="Calibri" w:ascii="Calibri"/>
          <w:color w:val="404040"/>
          <w:spacing w:val="3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color w:val="404040"/>
          <w:spacing w:val="-1"/>
          <w:w w:val="104"/>
          <w:sz w:val="17"/>
          <w:szCs w:val="17"/>
        </w:rPr>
        <w:t>309</w:t>
      </w:r>
      <w:r>
        <w:rPr>
          <w:rFonts w:cs="Calibri" w:hAnsi="Calibri" w:eastAsia="Calibri" w:ascii="Calibri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4"/>
        <w:ind w:left="1573"/>
      </w:pP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)B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860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40404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40404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04040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586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345.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5" w:hRule="exac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21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ZA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302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ND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/>
              <w:ind w:left="153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53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83" w:right="479"/>
            </w:pP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203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805" w:right="805"/>
            </w:pP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241" w:right="237"/>
            </w:pP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220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53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83" w:right="479"/>
            </w:pP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984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241" w:right="237"/>
            </w:pP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984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53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22" w:right="418"/>
            </w:pPr>
            <w:r>
              <w:rPr>
                <w:rFonts w:cs="Arial" w:hAnsi="Arial" w:eastAsia="Arial" w:ascii="Arial"/>
                <w:color w:val="404040"/>
                <w:w w:val="104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1"/>
                <w:w w:val="10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931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705" w:right="701"/>
            </w:pPr>
            <w:r>
              <w:rPr>
                <w:rFonts w:cs="Arial" w:hAnsi="Arial" w:eastAsia="Arial" w:ascii="Arial"/>
                <w:color w:val="404040"/>
                <w:spacing w:val="-1"/>
                <w:w w:val="104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2"/>
                <w:w w:val="10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864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14"/>
            </w:pPr>
            <w:r>
              <w:rPr>
                <w:rFonts w:cs="Arial" w:hAnsi="Arial" w:eastAsia="Arial" w:ascii="Arial"/>
                <w:color w:val="404040"/>
                <w:spacing w:val="-1"/>
                <w:w w:val="104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0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4"/>
                <w:sz w:val="14"/>
                <w:szCs w:val="14"/>
              </w:rPr>
              <w:t>795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752" w:right="744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22" w:right="418"/>
            </w:pPr>
            <w:r>
              <w:rPr>
                <w:rFonts w:cs="Arial" w:hAnsi="Arial" w:eastAsia="Arial" w:ascii="Arial"/>
                <w:b/>
                <w:color w:val="404040"/>
                <w:w w:val="104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118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705" w:right="701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4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881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14"/>
            </w:pPr>
            <w:r>
              <w:rPr>
                <w:rFonts w:cs="Arial" w:hAnsi="Arial" w:eastAsia="Arial" w:ascii="Arial"/>
                <w:b/>
                <w:color w:val="404040"/>
                <w:w w:val="104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4"/>
                <w:sz w:val="14"/>
                <w:szCs w:val="14"/>
              </w:rPr>
              <w:t>999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1246" w:footer="0" w:top="1600" w:bottom="280" w:left="1020" w:right="1600"/>
          <w:pgSz w:w="12240" w:h="15840"/>
        </w:sectPr>
      </w:pP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3"/>
      </w:pPr>
      <w:r>
        <w:pict>
          <v:shape type="#_x0000_t75" style="width:37.248pt;height:39.552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3" w:lineRule="auto" w:line="424"/>
        <w:ind w:left="2744" w:right="3583" w:firstLine="638"/>
      </w:pPr>
      <w:r>
        <w:pict>
          <v:shape type="#_x0000_t75" style="position:absolute;margin-left:382.608pt;margin-top:-39.0091pt;width:124.224pt;height:39.168pt;mso-position-horizontal-relative:page;mso-position-vertical-relative:paragraph;z-index:-1604">
            <v:imagedata o:title="" r:id="rId13"/>
          </v:shape>
        </w:pic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4"/>
          <w:sz w:val="17"/>
          <w:szCs w:val="17"/>
        </w:rPr>
        <w:t>Z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AS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4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8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Ú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BLI</w:t>
      </w:r>
      <w:r>
        <w:rPr>
          <w:rFonts w:cs="Arial" w:hAnsi="Arial" w:eastAsia="Arial" w:ascii="Arial"/>
          <w:b/>
          <w:color w:val="404040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7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8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7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8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5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3" w:hRule="exact"/>
        </w:trPr>
        <w:tc>
          <w:tcPr>
            <w:tcW w:w="6292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2306" w:right="2311"/>
            </w:pP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EXO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7" w:hRule="exact"/>
        </w:trPr>
        <w:tc>
          <w:tcPr>
            <w:tcW w:w="3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296" w:right="1287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07" w:type="dxa"/>
            <w:gridSpan w:val="2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1"/>
              <w:ind w:left="319" w:right="319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Rem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erac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62" w:right="5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(S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5" w:hRule="exact"/>
        </w:trPr>
        <w:tc>
          <w:tcPr>
            <w:tcW w:w="364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6" w:type="dxa"/>
            <w:vMerge w:val="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0"/>
              <w:ind w:left="363" w:right="36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0"/>
              <w:ind w:left="282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Has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410" w:hRule="exact"/>
        </w:trPr>
        <w:tc>
          <w:tcPr>
            <w:tcW w:w="6292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0"/>
              <w:ind w:left="53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GI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                                            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220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0" w:lineRule="exact" w:line="14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position w:val="-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220"/>
              <w:ind w:left="5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                                 </w:t>
            </w:r>
            <w:r>
              <w:rPr>
                <w:rFonts w:cs="Arial" w:hAnsi="Arial" w:eastAsia="Arial" w:ascii="Arial"/>
                <w:color w:val="404040"/>
                <w:spacing w:val="18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$93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327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$96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054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1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$55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078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$60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321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4"/>
              <w:ind w:left="5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          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$37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328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$84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314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  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39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$22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126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$32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704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3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                                       </w:t>
            </w:r>
            <w:r>
              <w:rPr>
                <w:rFonts w:cs="Arial" w:hAnsi="Arial" w:eastAsia="Arial" w:ascii="Arial"/>
                <w:color w:val="404040"/>
                <w:spacing w:val="12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$17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985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$21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082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                                      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$14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404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$16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057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           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34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$12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225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$13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034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1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$9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835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color w:val="404040"/>
                <w:spacing w:val="3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position w:val="0"/>
                <w:sz w:val="16"/>
                <w:szCs w:val="16"/>
              </w:rPr>
              <w:t>$10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position w:val="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position w:val="0"/>
                <w:sz w:val="16"/>
                <w:szCs w:val="16"/>
              </w:rPr>
              <w:t>548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position w:val="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1"/>
              <w:ind w:left="2813" w:right="2819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1"/>
              <w:ind w:left="5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</w:t>
            </w:r>
            <w:r>
              <w:rPr>
                <w:rFonts w:cs="Arial" w:hAnsi="Arial" w:eastAsia="Arial" w:ascii="Arial"/>
                <w:color w:val="40404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$54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809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JUD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                                                    </w:t>
            </w:r>
            <w:r>
              <w:rPr>
                <w:rFonts w:cs="Arial" w:hAnsi="Arial" w:eastAsia="Arial" w:ascii="Arial"/>
                <w:b/>
                <w:color w:val="404040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984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E,</w:t>
            </w:r>
            <w:r>
              <w:rPr>
                <w:rFonts w:cs="Arial" w:hAnsi="Arial" w:eastAsia="Arial" w:ascii="Arial"/>
                <w:color w:val="40404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Arial" w:hAnsi="Arial" w:eastAsia="Arial" w:ascii="Arial"/>
                <w:color w:val="40404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$98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453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$98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453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22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ASE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4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          </w:t>
            </w:r>
            <w:r>
              <w:rPr>
                <w:rFonts w:cs="Arial" w:hAnsi="Arial" w:eastAsia="Arial" w:ascii="Arial"/>
                <w:color w:val="404040"/>
                <w:spacing w:val="35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5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5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position w:val="-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$62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5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780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5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-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$62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5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780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20"/>
              <w:ind w:left="5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color w:val="404040"/>
                <w:sz w:val="16"/>
                <w:szCs w:val="16"/>
              </w:rPr>
              <w:t>EJE</w:t>
            </w:r>
            <w:r>
              <w:rPr>
                <w:rFonts w:cs="Arial" w:hAnsi="Arial" w:eastAsia="Arial" w:ascii="Arial"/>
                <w:color w:val="404040"/>
                <w:spacing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$51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590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$51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590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</w:t>
            </w:r>
            <w:r>
              <w:rPr>
                <w:rFonts w:cs="Arial" w:hAnsi="Arial" w:eastAsia="Arial" w:ascii="Arial"/>
                <w:color w:val="40404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$32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720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$32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720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600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600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4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</w:t>
            </w:r>
            <w:r>
              <w:rPr>
                <w:rFonts w:cs="Arial" w:hAnsi="Arial" w:eastAsia="Arial" w:ascii="Arial"/>
                <w:color w:val="40404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800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800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" w:right="3066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  </w:t>
            </w:r>
            <w:r>
              <w:rPr>
                <w:rFonts w:cs="Arial" w:hAnsi="Arial" w:eastAsia="Arial" w:ascii="Arial"/>
                <w:color w:val="40404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546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546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 w:right="341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3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3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A",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20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",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1"/>
                <w:sz w:val="16"/>
                <w:szCs w:val="16"/>
              </w:rPr>
              <w:t>                                        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5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$20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830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8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position w:val="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$20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830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8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8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Arial" w:hAnsi="Arial" w:eastAsia="Arial" w:ascii="Arial"/>
                <w:color w:val="40404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390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color w:val="40404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390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1246" w:footer="0" w:top="1680" w:bottom="280" w:left="158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852" w:right="4263"/>
        <w:sectPr>
          <w:pgMar w:header="1246" w:footer="0" w:top="1600" w:bottom="280" w:left="1020" w:right="1600"/>
          <w:pgSz w:w="12240" w:h="15840"/>
        </w:sectPr>
      </w:pPr>
      <w:r>
        <w:pict>
          <v:group style="position:absolute;margin-left:105.168pt;margin-top:122.93pt;width:401.664pt;height:558.462pt;mso-position-horizontal-relative:page;mso-position-vertical-relative:page;z-index:-1603" coordorigin="2103,2459" coordsize="8033,11169">
            <v:shape type="#_x0000_t75" style="position:absolute;left:2103;top:2459;width:745;height:791">
              <v:imagedata o:title="" r:id="rId14"/>
            </v:shape>
            <v:shape style="position:absolute;left:2795;top:3267;width:35;height:0" coordorigin="2795,3267" coordsize="35,0" path="m2795,3267l2830,3267e" filled="f" stroked="t" strokeweight="0.675pt" strokecolor="#000000">
              <v:path arrowok="t"/>
            </v:shape>
            <v:shape style="position:absolute;left:2830;top:3267;width:3634;height:0" coordorigin="2830,3267" coordsize="3634,0" path="m2830,3267l6464,3267e" filled="f" stroked="t" strokeweight="0.675pt" strokecolor="#000000">
              <v:path arrowok="t"/>
            </v:shape>
            <v:shape style="position:absolute;left:2830;top:3290;width:3634;height:0" coordorigin="2830,3290" coordsize="3634,0" path="m2830,3290l6464,3290e" filled="f" stroked="t" strokeweight="0.676pt" strokecolor="#000000">
              <v:path arrowok="t"/>
            </v:shape>
            <v:shape style="position:absolute;left:6464;top:3267;width:35;height:0" coordorigin="6464,3267" coordsize="35,0" path="m6464,3267l6499,3267e" filled="f" stroked="t" strokeweight="0.675pt" strokecolor="#000000">
              <v:path arrowok="t"/>
            </v:shape>
            <v:shape style="position:absolute;left:6464;top:3290;width:35;height:0" coordorigin="6464,3290" coordsize="35,0" path="m6464,3290l6499,3290e" filled="f" stroked="t" strokeweight="0.676pt" strokecolor="#000000">
              <v:path arrowok="t"/>
            </v:shape>
            <v:shape style="position:absolute;left:6499;top:3267;width:599;height:0" coordorigin="6499,3267" coordsize="599,0" path="m6499,3267l7098,3267e" filled="f" stroked="t" strokeweight="0.675pt" strokecolor="#000000">
              <v:path arrowok="t"/>
            </v:shape>
            <v:shape style="position:absolute;left:6499;top:3290;width:599;height:0" coordorigin="6499,3290" coordsize="599,0" path="m6499,3290l7098,3290e" filled="f" stroked="t" strokeweight="0.676pt" strokecolor="#000000">
              <v:path arrowok="t"/>
            </v:shape>
            <v:shape style="position:absolute;left:7098;top:3267;width:35;height:0" coordorigin="7098,3267" coordsize="35,0" path="m7098,3267l7132,3267e" filled="f" stroked="t" strokeweight="0.675pt" strokecolor="#000000">
              <v:path arrowok="t"/>
            </v:shape>
            <v:shape style="position:absolute;left:7098;top:3290;width:35;height:0" coordorigin="7098,3290" coordsize="35,0" path="m7098,3290l7132,3290e" filled="f" stroked="t" strokeweight="0.676pt" strokecolor="#000000">
              <v:path arrowok="t"/>
            </v:shape>
            <v:shape type="#_x0000_t75" style="position:absolute;left:7652;top:2470;width:2484;height:783">
              <v:imagedata o:title="" r:id="rId15"/>
            </v:shape>
            <v:shape style="position:absolute;left:7132;top:3267;width:968;height:0" coordorigin="7132,3267" coordsize="968,0" path="m7132,3267l8100,3267e" filled="f" stroked="t" strokeweight="0.675pt" strokecolor="#000000">
              <v:path arrowok="t"/>
            </v:shape>
            <v:shape style="position:absolute;left:7132;top:3290;width:968;height:0" coordorigin="7132,3290" coordsize="968,0" path="m7132,3290l8100,3290e" filled="f" stroked="t" strokeweight="0.676pt" strokecolor="#000000">
              <v:path arrowok="t"/>
            </v:shape>
            <v:shape style="position:absolute;left:8100;top:3267;width:35;height:0" coordorigin="8100,3267" coordsize="35,0" path="m8100,3267l8135,3267e" filled="f" stroked="t" strokeweight="0.675pt" strokecolor="#000000">
              <v:path arrowok="t"/>
            </v:shape>
            <v:shape style="position:absolute;left:8100;top:3290;width:35;height:0" coordorigin="8100,3290" coordsize="35,0" path="m8100,3290l8135,3290e" filled="f" stroked="t" strokeweight="0.676pt" strokecolor="#000000">
              <v:path arrowok="t"/>
            </v:shape>
            <v:shape style="position:absolute;left:8135;top:3267;width:953;height:0" coordorigin="8135,3267" coordsize="953,0" path="m8135,3267l9088,3267e" filled="f" stroked="t" strokeweight="0.675pt" strokecolor="#000000">
              <v:path arrowok="t"/>
            </v:shape>
            <v:shape style="position:absolute;left:8135;top:3290;width:953;height:0" coordorigin="8135,3290" coordsize="953,0" path="m8135,3290l9088,3290e" filled="f" stroked="t" strokeweight="0.676pt" strokecolor="#000000">
              <v:path arrowok="t"/>
            </v:shape>
            <v:shape style="position:absolute;left:9088;top:3267;width:35;height:0" coordorigin="9088,3267" coordsize="35,0" path="m9088,3267l9122,3267e" filled="f" stroked="t" strokeweight="0.675pt" strokecolor="#000000">
              <v:path arrowok="t"/>
            </v:shape>
            <v:shape style="position:absolute;left:2824;top:3285;width:0;height:10337" coordorigin="2824,3285" coordsize="0,10337" path="m2824,3285l2824,13621e" filled="f" stroked="t" strokeweight="0.676pt" strokecolor="#000000">
              <v:path arrowok="t"/>
            </v:shape>
            <v:shape style="position:absolute;left:2801;top:3273;width:0;height:10348" coordorigin="2801,3273" coordsize="0,10348" path="m2801,3273l2801,13621e" filled="f" stroked="t" strokeweight="0.676pt" strokecolor="#000000">
              <v:path arrowok="t"/>
            </v:shape>
            <v:shape style="position:absolute;left:9116;top:3273;width:0;height:10348" coordorigin="9116,3273" coordsize="0,10348" path="m9116,3273l9116,13621e" filled="f" stroked="t" strokeweight="0.676pt" strokecolor="#000000">
              <v:path arrowok="t"/>
            </v:shape>
            <v:shape style="position:absolute;left:9093;top:3285;width:0;height:10337" coordorigin="9093,3285" coordsize="0,10337" path="m9093,3285l9093,13621e" filled="f" stroked="t" strokeweight="0.6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40.294pt;margin-top:25.6414pt;width:315.284pt;height:494.312pt;mso-position-horizontal-relative:page;mso-position-vertical-relative:paragraph;z-index:-16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2"/>
                          <w:ind w:left="53" w:right="29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63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790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$18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790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",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646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646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$13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050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$13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050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1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8"/>
                          <w:ind w:left="22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8"/>
                          <w:ind w:left="12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352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8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352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 w:right="84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",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IFI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372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372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120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120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99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8"/>
                          <w:ind w:left="53" w:right="8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VO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386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192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4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192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position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position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5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5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$6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839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5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$6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839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964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14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964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683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4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683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5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3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VO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795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5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5"/>
                          <w:ind w:left="234" w:right="21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5"/>
                          <w:ind w:left="86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$141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694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5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$141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694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$50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755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$118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212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sz w:val="16"/>
                            <w:szCs w:val="16"/>
                          </w:rPr>
                          <w:t>BSE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126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$36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659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$80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105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306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$28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461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$45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630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492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589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$31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522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0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280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$12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090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56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$22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396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91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JE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877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913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902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JE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1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position w:val="-2"/>
                            <w:sz w:val="16"/>
                            <w:szCs w:val="16"/>
                          </w:rPr>
                          <w:t>ESPE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position w:val="-2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826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602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97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518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358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276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776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JE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328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169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4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538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94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VO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875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210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4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838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511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769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4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013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9"/>
                          <w:ind w:left="234" w:right="21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$49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826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$87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624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1"/>
                          <w:ind w:left="234" w:right="21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$68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344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$68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344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9"/>
                          <w:ind w:left="234" w:right="21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$27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011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$27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011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0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$22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315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1"/>
                            <w:sz w:val="16"/>
                            <w:szCs w:val="16"/>
                          </w:rPr>
                          <w:t>47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$22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522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1"/>
                            <w:sz w:val="16"/>
                            <w:szCs w:val="16"/>
                          </w:rPr>
                          <w:t>65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-P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9"/>
                          <w:ind w:left="234" w:right="21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$23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392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$23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392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501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393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493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46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MER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9"/>
                          <w:ind w:left="234" w:right="21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615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615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65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-P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1"/>
                          <w:ind w:left="234" w:right="21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808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$10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808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00"/>
                            <w:sz w:val="16"/>
                            <w:szCs w:val="16"/>
                          </w:rPr>
                          <w:t>70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JE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6"/>
          <w:szCs w:val="16"/>
        </w:rPr>
        <w:t>"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B",</w:t>
      </w:r>
      <w:r>
        <w:rPr>
          <w:rFonts w:cs="Arial" w:hAnsi="Arial" w:eastAsia="Arial" w:ascii="Arial"/>
          <w:color w:val="40404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-3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0404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color w:val="404040"/>
          <w:spacing w:val="-5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04040"/>
          <w:spacing w:val="-4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04040"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0"/>
          <w:w w:val="101"/>
          <w:sz w:val="16"/>
          <w:szCs w:val="16"/>
        </w:rPr>
        <w:t>,</w:t>
      </w:r>
      <w:r>
        <w:rPr>
          <w:rFonts w:cs="Arial" w:hAnsi="Arial" w:eastAsia="Arial" w:ascii="Arial"/>
          <w:color w:val="404040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04040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404040"/>
          <w:spacing w:val="-5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40404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04040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04040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04040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04040"/>
          <w:spacing w:val="-1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404040"/>
          <w:spacing w:val="0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2"/>
          <w:w w:val="101"/>
          <w:sz w:val="16"/>
          <w:szCs w:val="16"/>
        </w:rPr>
        <w:t>U</w:t>
      </w:r>
      <w:r>
        <w:rPr>
          <w:rFonts w:cs="Arial" w:hAnsi="Arial" w:eastAsia="Arial" w:ascii="Arial"/>
          <w:color w:val="404040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-1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404040"/>
          <w:spacing w:val="-4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404040"/>
          <w:spacing w:val="0"/>
          <w:w w:val="101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3"/>
      </w:pPr>
      <w:r>
        <w:pict>
          <v:shape type="#_x0000_t75" style="position:absolute;margin-left:382.608pt;margin-top:220.845pt;width:124.224pt;height:39.168pt;mso-position-horizontal-relative:page;mso-position-vertical-relative:page;z-index:-1601">
            <v:imagedata o:title="" r:id="rId16"/>
          </v:shape>
        </w:pict>
      </w:r>
      <w:r>
        <w:pict>
          <v:shape type="#_x0000_t75" style="width:37.248pt;height:39.552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2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3509" w:type="dxa"/>
            <w:tcBorders>
              <w:top w:val="single" w:sz="4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53" w:right="851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DUL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4"/>
              <w:ind w:left="41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4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431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4"/>
              <w:ind w:left="14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431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415"/>
            </w:pP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189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$8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572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147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$8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572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32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142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926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4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623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41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8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185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4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185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5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32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065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479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2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643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4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643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32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916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797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2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148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904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159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5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41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435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237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8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209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318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2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41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624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624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53" w:right="-44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1"/>
                <w:position w:val="-2"/>
                <w:sz w:val="16"/>
                <w:szCs w:val="16"/>
              </w:rPr>
              <w:t>"A"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7"/>
              <w:ind w:left="415"/>
            </w:pP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7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$14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094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7"/>
              <w:ind w:left="101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$14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094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ABA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-72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color w:val="40404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624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3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624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3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745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191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5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AMA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-2"/>
                <w:sz w:val="16"/>
                <w:szCs w:val="16"/>
              </w:rPr>
              <w:t>FIN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3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745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4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010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3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273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86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1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$25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247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854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854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3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$12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974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426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73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270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270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4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(S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327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191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4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495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495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3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5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MPO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41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189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$8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649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4"/>
              <w:ind w:left="10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$10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951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6" w:hRule="exact"/>
        </w:trPr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"/>
              <w:ind w:left="53"/>
            </w:pP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ET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RA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"/>
              <w:ind w:left="415"/>
            </w:pP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"/>
              <w:ind w:left="189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$7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color w:val="404040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"/>
              <w:ind w:left="147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$7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color w:val="404040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1246" w:footer="0" w:top="1680" w:bottom="280" w:left="158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3"/>
      </w:pPr>
      <w:r>
        <w:pict>
          <v:shape type="#_x0000_t75" style="width:37.248pt;height:39.552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0" w:lineRule="exact" w:line="180"/>
        <w:ind w:left="4377" w:right="4107"/>
      </w:pP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X</w:t>
      </w:r>
      <w:r>
        <w:rPr>
          <w:rFonts w:cs="Arial" w:hAnsi="Arial" w:eastAsia="Arial" w:ascii="Arial"/>
          <w:b/>
          <w:color w:val="40404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3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3"/>
          <w:position w:val="-1"/>
          <w:sz w:val="17"/>
          <w:szCs w:val="17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2791" w:right="2516"/>
      </w:pPr>
      <w:r>
        <w:pict>
          <v:shape type="#_x0000_t75" style="position:absolute;margin-left:382.608pt;margin-top:-57.0431pt;width:124.224pt;height:39.168pt;mso-position-horizontal-relative:page;mso-position-vertical-relative:paragraph;z-index:-1600">
            <v:imagedata o:title="" r:id="rId19"/>
          </v:shape>
        </w:pic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Ñ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-3"/>
          <w:w w:val="104"/>
          <w:sz w:val="17"/>
          <w:szCs w:val="17"/>
        </w:rPr>
        <w:t>0</w:t>
      </w:r>
      <w:r>
        <w:rPr>
          <w:rFonts w:cs="Arial" w:hAnsi="Arial" w:eastAsia="Arial" w:ascii="Arial"/>
          <w:b/>
          <w:color w:val="404040"/>
          <w:spacing w:val="7"/>
          <w:w w:val="104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1773" w:right="1505"/>
      </w:pP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9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404040"/>
          <w:spacing w:val="-9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3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5"/>
          <w:w w:val="103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03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3"/>
          <w:w w:val="103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3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3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2"/>
          <w:w w:val="103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LOS</w:t>
      </w:r>
      <w:r>
        <w:rPr>
          <w:rFonts w:cs="Arial" w:hAnsi="Arial" w:eastAsia="Arial" w:ascii="Arial"/>
          <w:b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Ú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3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5"/>
          <w:w w:val="104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914" w:type="dxa"/>
            <w:tcBorders>
              <w:top w:val="single" w:sz="5" w:space="0" w:color="000000"/>
              <w:left w:val="single" w:sz="16" w:space="0" w:color="C0C0C0"/>
              <w:bottom w:val="single" w:sz="5" w:space="0" w:color="000000"/>
              <w:right w:val="single" w:sz="24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93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55" w:type="dxa"/>
            <w:tcBorders>
              <w:top w:val="single" w:sz="5" w:space="0" w:color="000000"/>
              <w:left w:val="single" w:sz="24" w:space="0" w:color="C0C0C0"/>
              <w:bottom w:val="single" w:sz="5" w:space="0" w:color="000000"/>
              <w:right w:val="single" w:sz="22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33"/>
              <w:ind w:left="2061" w:right="2058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CR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single" w:sz="25" w:space="0" w:color="C0C0C0"/>
              <w:left w:val="single" w:sz="22" w:space="0" w:color="C0C0C0"/>
              <w:bottom w:val="single" w:sz="24" w:space="0" w:color="C0C0C0"/>
              <w:right w:val="single" w:sz="16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/>
              <w:ind w:left="66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59" w:hRule="exact"/>
        </w:trPr>
        <w:tc>
          <w:tcPr>
            <w:tcW w:w="6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0"/>
              <w:ind w:left="21" w:right="3082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SM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color w:val="40404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24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4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8" w:lineRule="auto" w:line="161"/>
              <w:ind w:left="963" w:right="311" w:hanging="71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position w:val="-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0"/>
              <w:ind w:left="245"/>
            </w:pP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4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5"/>
                <w:w w:val="101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0" w:lineRule="auto" w:line="161"/>
              <w:ind w:left="963" w:right="712" w:hanging="71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position w:val="-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JU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161"/>
              <w:ind w:left="963" w:right="241" w:hanging="71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27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position w:val="-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UC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DUC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1" w:lineRule="auto" w:line="313"/>
              <w:ind w:left="963" w:right="1704" w:hanging="71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left="96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315"/>
              <w:ind w:left="963" w:right="1704" w:hanging="71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MEN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96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13" w:right="321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color w:val="40404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 w:lineRule="auto" w:line="315"/>
              <w:ind w:left="963" w:right="1704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/>
              <w:ind w:left="963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2" w:type="dxa"/>
            <w:tcBorders>
              <w:top w:val="single" w:sz="24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1"/>
              <w:ind w:left="239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350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1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160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86" w:right="28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9" w:right="27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86" w:right="282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35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9" w:right="27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79" w:right="275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4" w:right="17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174" w:right="17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611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319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748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4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544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174" w:right="171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063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174" w:right="17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211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128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481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602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174" w:right="17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145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86" w:right="28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2"/>
                <w:w w:val="101"/>
                <w:sz w:val="16"/>
                <w:szCs w:val="16"/>
              </w:rPr>
              <w:t>219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58"/>
              <w:ind w:left="240" w:right="240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210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61"/>
              <w:ind w:left="174" w:right="17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531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1246" w:footer="0" w:top="1600" w:bottom="280" w:left="1020" w:right="1600"/>
          <w:pgSz w:w="12240" w:h="15840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3"/>
      </w:pPr>
      <w:r>
        <w:pict>
          <v:shape type="#_x0000_t75" style="width:37.248pt;height:39.552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0" w:lineRule="exact" w:line="180"/>
        <w:ind w:left="3817" w:right="4684"/>
      </w:pP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X</w:t>
      </w:r>
      <w:r>
        <w:rPr>
          <w:rFonts w:cs="Arial" w:hAnsi="Arial" w:eastAsia="Arial" w:ascii="Arial"/>
          <w:b/>
          <w:color w:val="40404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"/>
          <w:w w:val="103"/>
          <w:position w:val="-1"/>
          <w:sz w:val="17"/>
          <w:szCs w:val="17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2231" w:right="3096"/>
      </w:pPr>
      <w:r>
        <w:pict>
          <v:shape type="#_x0000_t75" style="position:absolute;margin-left:382.608pt;margin-top:-57.0431pt;width:124.224pt;height:39.168pt;mso-position-horizontal-relative:page;mso-position-vertical-relative:paragraph;z-index:-1599">
            <v:imagedata o:title="" r:id="rId21"/>
          </v:shape>
        </w:pic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Ñ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-3"/>
          <w:w w:val="104"/>
          <w:sz w:val="17"/>
          <w:szCs w:val="17"/>
        </w:rPr>
        <w:t>0</w:t>
      </w:r>
      <w:r>
        <w:rPr>
          <w:rFonts w:cs="Arial" w:hAnsi="Arial" w:eastAsia="Arial" w:ascii="Arial"/>
          <w:b/>
          <w:color w:val="404040"/>
          <w:spacing w:val="7"/>
          <w:w w:val="104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0" w:lineRule="atLeast" w:line="340"/>
        <w:ind w:left="1216" w:right="2099"/>
      </w:pP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9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404040"/>
          <w:spacing w:val="-9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3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5"/>
          <w:w w:val="103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3"/>
          <w:w w:val="103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3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3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2"/>
          <w:w w:val="103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9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4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Ú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3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7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LOS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LOS</w:t>
      </w:r>
      <w:r>
        <w:rPr>
          <w:rFonts w:cs="Arial" w:hAnsi="Arial" w:eastAsia="Arial" w:ascii="Arial"/>
          <w:b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FO</w:t>
      </w:r>
      <w:r>
        <w:rPr>
          <w:rFonts w:cs="Arial" w:hAnsi="Arial" w:eastAsia="Arial" w:ascii="Arial"/>
          <w:b/>
          <w:color w:val="404040"/>
          <w:spacing w:val="-4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3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3"/>
          <w:w w:val="103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3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3"/>
          <w:w w:val="104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5"/>
          <w:w w:val="103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27"/>
        <w:ind w:left="3817" w:right="4694"/>
      </w:pPr>
      <w:r>
        <w:rPr>
          <w:rFonts w:cs="Arial" w:hAnsi="Arial" w:eastAsia="Arial" w:ascii="Arial"/>
          <w:b/>
          <w:color w:val="404040"/>
          <w:w w:val="104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1"/>
          <w:w w:val="103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3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1"/>
          <w:w w:val="103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9"/>
          <w:w w:val="103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1766" w:right="2629"/>
      </w:pP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RM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RD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-3"/>
          <w:w w:val="104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4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"/>
          <w:w w:val="104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5"/>
          <w:w w:val="104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4"/>
          <w:sz w:val="17"/>
          <w:szCs w:val="17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603" w:type="dxa"/>
            <w:tcBorders>
              <w:top w:val="single" w:sz="5" w:space="0" w:color="000000"/>
              <w:left w:val="single" w:sz="16" w:space="0" w:color="C0C0C0"/>
              <w:bottom w:val="single" w:sz="5" w:space="0" w:color="000000"/>
              <w:right w:val="single" w:sz="24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131" w:type="dxa"/>
            <w:tcBorders>
              <w:top w:val="single" w:sz="5" w:space="0" w:color="000000"/>
              <w:left w:val="single" w:sz="24" w:space="0" w:color="C0C0C0"/>
              <w:bottom w:val="single" w:sz="5" w:space="0" w:color="000000"/>
              <w:right w:val="single" w:sz="24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3"/>
              <w:ind w:left="2449" w:right="2444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CR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single" w:sz="24" w:space="0" w:color="C0C0C0"/>
              <w:bottom w:val="single" w:sz="5" w:space="0" w:color="000000"/>
              <w:right w:val="single" w:sz="16" w:space="0" w:color="C0C0C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3"/>
              <w:ind w:left="26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5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1" w:hRule="exact"/>
        </w:trPr>
        <w:tc>
          <w:tcPr>
            <w:tcW w:w="7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01" w:hRule="exact"/>
        </w:trPr>
        <w:tc>
          <w:tcPr>
            <w:tcW w:w="6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3"/>
              <w:ind w:left="211"/>
            </w:pP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    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: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spacing w:before="46" w:lineRule="auto" w:line="307"/>
              <w:ind w:left="652" w:right="84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               </w:t>
            </w:r>
            <w:r>
              <w:rPr>
                <w:rFonts w:cs="Arial" w:hAnsi="Arial" w:eastAsia="Arial" w:ascii="Arial"/>
                <w:color w:val="40404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1"/>
                <w:szCs w:val="11"/>
              </w:rPr>
              <w:t>1)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6"/>
                <w:szCs w:val="16"/>
              </w:rPr>
              <w:t>                                                         </w:t>
            </w:r>
            <w:r>
              <w:rPr>
                <w:rFonts w:cs="Arial" w:hAnsi="Arial" w:eastAsia="Arial" w:ascii="Arial"/>
                <w:color w:val="40404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1"/>
                <w:sz w:val="11"/>
                <w:szCs w:val="11"/>
              </w:rPr>
              <w:t>2)</w:t>
            </w:r>
            <w:r>
              <w:rPr>
                <w:rFonts w:cs="Arial" w:hAnsi="Arial" w:eastAsia="Arial" w:ascii="Arial"/>
                <w:color w:val="404040"/>
                <w:spacing w:val="-4"/>
                <w:w w:val="10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-2"/>
                <w:w w:val="100"/>
                <w:sz w:val="17"/>
                <w:szCs w:val="17"/>
              </w:rPr>
              <w:t>TOT</w:t>
            </w:r>
            <w:r>
              <w:rPr>
                <w:rFonts w:cs="Calibri" w:hAnsi="Calibri" w:eastAsia="Calibri" w:ascii="Calibri"/>
                <w:color w:val="404040"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color w:val="40404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color w:val="404040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color w:val="404040"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color w:val="404040"/>
                <w:spacing w:val="0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color w:val="40404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220"/>
              <w:ind w:left="92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5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5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color w:val="404040"/>
                <w:spacing w:val="19"/>
                <w:w w:val="100"/>
                <w:position w:val="-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4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4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position w:val="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7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4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4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4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position w:val="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9"/>
                <w:w w:val="100"/>
                <w:position w:val="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1"/>
                <w:position w:val="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1"/>
                <w:position w:val="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20"/>
              <w:ind w:left="652" w:right="5134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AMPE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1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8" w:lineRule="auto" w:line="161"/>
              <w:ind w:left="652" w:right="143" w:hanging="56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color w:val="404040"/>
                <w:spacing w:val="19"/>
                <w:w w:val="100"/>
                <w:position w:val="-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44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AMPE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9" w:lineRule="auto" w:line="161"/>
              <w:ind w:left="652" w:right="207" w:hanging="561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-9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9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color w:val="404040"/>
                <w:spacing w:val="19"/>
                <w:w w:val="100"/>
                <w:position w:val="-9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404040"/>
                <w:spacing w:val="-4"/>
                <w:w w:val="100"/>
                <w:position w:val="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3"/>
              <w:ind w:left="92" w:right="91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10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color w:val="404040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/>
              <w:ind w:left="172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426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4"/>
              <w:ind w:left="172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452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30"/>
              <w:ind w:left="92" w:right="91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56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color w:val="404040"/>
                <w:spacing w:val="3"/>
                <w:w w:val="104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color w:val="404040"/>
                <w:spacing w:val="0"/>
                <w:w w:val="104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198" w:right="198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184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198" w:right="198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151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172"/>
            </w:pP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color w:val="404040"/>
                <w:spacing w:val="-2"/>
                <w:w w:val="104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color w:val="404040"/>
                <w:spacing w:val="-1"/>
                <w:w w:val="104"/>
                <w:sz w:val="17"/>
                <w:szCs w:val="17"/>
              </w:rPr>
              <w:t>061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sectPr>
      <w:pgMar w:header="1246" w:footer="0" w:top="1680" w:bottom="280" w:left="1580" w:right="10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2.206pt;margin-top:57.9882pt;width:99.2425pt;height:12pt;mso-position-horizontal-relative:page;mso-position-vertical-relative:page;z-index:-16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SECCIÓN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197pt;margin-top:57.7048pt;width:133.728pt;height:12pt;mso-position-horizontal-relative:page;mso-position-vertical-relative:page;z-index:-16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Campeche,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6929pt;margin-top:69.6693pt;width:472.268pt;height:12.3189pt;mso-position-horizontal-relative:page;mso-position-vertical-relative:page;z-index:-16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20"/>
                  <w:ind w:left="20" w:right="-31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-16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16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PÁG.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instrText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                                       </w:t>
                </w:r>
                <w:r>
                  <w:rPr>
                    <w:rFonts w:cs="Arial" w:hAnsi="Arial" w:eastAsia="Arial" w:ascii="Arial"/>
                    <w:spacing w:val="1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1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1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PERIÓDICO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OFICIAL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DEL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ES</w:t>
                </w:r>
                <w:r>
                  <w:rPr>
                    <w:rFonts w:cs="Arial" w:hAnsi="Arial" w:eastAsia="Arial" w:ascii="Arial"/>
                    <w:spacing w:val="-15"/>
                    <w:sz w:val="20"/>
                    <w:szCs w:val="20"/>
                    <w:u w:val="single" w:color="000000"/>
                  </w:rPr>
                  <w:t>T</w:t>
                </w:r>
                <w:r>
                  <w:rPr>
                    <w:rFonts w:cs="Arial" w:hAnsi="Arial" w:eastAsia="Arial" w:ascii="Arial"/>
                    <w:spacing w:val="-15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ADO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    </w:t>
                </w:r>
                <w:r>
                  <w:rPr>
                    <w:rFonts w:cs="Arial" w:hAnsi="Arial" w:eastAsia="Arial" w:ascii="Arial"/>
                    <w:spacing w:val="-1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1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1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Cam.,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Diciembre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27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2018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639pt;margin-top:61.3175pt;width:99.2425pt;height:12pt;mso-position-horizontal-relative:page;mso-position-vertical-relative:page;z-index:-16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SECCIÓN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5.0394pt;margin-top:61.7875pt;width:133.728pt;height:12pt;mso-position-horizontal-relative:page;mso-position-vertical-relative:page;z-index:-16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Campeche,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5748pt;margin-top:72.6516pt;width:472.732pt;height:13.1359pt;mso-position-horizontal-relative:page;mso-position-vertical-relative:page;z-index:-16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position w:val="-1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-26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26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Cam.,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Diciembre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27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2018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          </w:t>
                </w:r>
                <w:r>
                  <w:rPr>
                    <w:rFonts w:cs="Arial" w:hAnsi="Arial" w:eastAsia="Arial" w:ascii="Arial"/>
                    <w:spacing w:val="-11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11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PERIÓDICO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OFICIAL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DEL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ES</w:t>
                </w:r>
                <w:r>
                  <w:rPr>
                    <w:rFonts w:cs="Arial" w:hAnsi="Arial" w:eastAsia="Arial" w:ascii="Arial"/>
                    <w:spacing w:val="-15"/>
                    <w:position w:val="0"/>
                    <w:sz w:val="20"/>
                    <w:szCs w:val="20"/>
                    <w:u w:val="single" w:color="000000"/>
                  </w:rPr>
                  <w:t>T</w:t>
                </w:r>
                <w:r>
                  <w:rPr>
                    <w:rFonts w:cs="Arial" w:hAnsi="Arial" w:eastAsia="Arial" w:ascii="Arial"/>
                    <w:spacing w:val="-15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ADO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                                    </w:t>
                </w:r>
                <w:r>
                  <w:rPr>
                    <w:rFonts w:cs="Arial" w:hAnsi="Arial" w:eastAsia="Arial" w:ascii="Arial"/>
                    <w:spacing w:val="-9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9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9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>PÁG.</w:t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instrText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