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00" w:right="31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178" w:right="384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00" w:right="33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00" w:right="46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411" w:right="32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411" w:right="33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411" w:right="325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411" w:right="6037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00" w:right="33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878" w:right="54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00" w:right="32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00" w:right="32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940"/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878"/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00" w:right="325"/>
        <w:sectPr>
          <w:pgNumType w:start="1"/>
          <w:pgMar w:header="614" w:footer="445" w:top="2320" w:bottom="280" w:left="0" w:right="1340"/>
          <w:headerReference w:type="default" r:id="rId4"/>
          <w:footerReference w:type="default" r:id="rId5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1700" w:right="31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141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3141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/>
        <w:ind w:left="3501" w:right="330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3141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3501" w:right="32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00" w:right="32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00" w:right="33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700" w:right="682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977" w:right="363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1700" w:right="3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00" w:right="32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°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6"/>
        <w:ind w:left="1700" w:right="322"/>
      </w:pP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00" w:right="33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00" w:right="33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00" w:right="4255"/>
      </w:pPr>
      <w:r>
        <w:rPr>
          <w:rFonts w:cs="Arial" w:hAnsi="Arial" w:eastAsia="Arial" w:ascii="Arial"/>
          <w:b/>
          <w:position w:val="-1"/>
          <w:sz w:val="22"/>
          <w:szCs w:val="22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6"/>
          <w:w w:val="100"/>
          <w:position w:val="-1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spacing w:val="-6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  <w:t>B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  <w:u w:val="thick" w:color="000000"/>
        </w:rPr>
        <w:t>LI</w:t>
      </w:r>
      <w:r>
        <w:rPr>
          <w:rFonts w:cs="Arial" w:hAnsi="Arial" w:eastAsia="Arial" w:ascii="Arial"/>
          <w:b/>
          <w:spacing w:val="4"/>
          <w:w w:val="100"/>
          <w:position w:val="-1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spacing w:val="4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6"/>
          <w:w w:val="100"/>
          <w:position w:val="-1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pacing w:val="-6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4"/>
          <w:w w:val="100"/>
          <w:position w:val="-1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spacing w:val="-4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  <w:u w:val="thick" w:color="000000"/>
        </w:rPr>
        <w:t>4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  <w:u w:val="thick" w:color="000000"/>
        </w:rPr>
        <w:t>7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  <w:u w:val="thick" w:color="000000"/>
        </w:rPr>
        <w:t>6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  <w:u w:val="thick" w:color="000000"/>
        </w:rPr>
        <w:t>,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  <w:u w:val="thick" w:color="000000"/>
        </w:rPr>
        <w:t>3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  <w:u w:val="thick" w:color="000000"/>
        </w:rPr>
        <w:t>1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  <w:u w:val="thick" w:color="000000"/>
        </w:rPr>
        <w:t>/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  <w:u w:val="thick" w:color="000000"/>
        </w:rPr>
        <w:t>M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6"/>
          <w:w w:val="100"/>
          <w:position w:val="-1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pacing w:val="-6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  <w:u w:val="thick" w:color="000000"/>
        </w:rPr>
        <w:t>ZO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  <w:u w:val="thick" w:color="000000"/>
        </w:rPr>
        <w:t>/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  <w:u w:val="thick" w:color="000000"/>
        </w:rPr>
        <w:t>1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  <w:u w:val="thick" w:color="000000"/>
        </w:rPr>
        <w:t>1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2" w:lineRule="exact" w:line="180"/>
        <w:ind w:left="6511" w:right="337" w:firstLine="634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E: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ES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sectPr>
      <w:pgMar w:header="614" w:footer="445" w:top="2320" w:bottom="280" w:left="0" w:right="134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3.984pt;margin-top:758.774pt;width:155.436pt;height:13.04pt;mso-position-horizontal-relative:page;mso-position-vertical-relative:page;z-index:-10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cs="Arial" w:hAnsi="Arial" w:eastAsia="Arial" w:ascii="Arial"/>
                    <w:b/>
                    <w:spacing w:val="-4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4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8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4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z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-4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ón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2"/>
                    <w:szCs w:val="22"/>
                  </w:rPr>
                  <w:t>3</w:t>
                </w:r>
                <w:r>
                  <w:rPr>
                    <w:rFonts w:cs="Arial" w:hAnsi="Arial" w:eastAsia="Arial" w:ascii="Arial"/>
                    <w:b/>
                    <w:spacing w:val="5"/>
                    <w:w w:val="100"/>
                    <w:sz w:val="22"/>
                    <w:szCs w:val="22"/>
                  </w:rPr>
                  <w:t>1</w:t>
                </w:r>
                <w:r>
                  <w:rPr>
                    <w:rFonts w:cs="Arial" w:hAnsi="Arial" w:eastAsia="Arial" w:ascii="Arial"/>
                    <w:b/>
                    <w:spacing w:val="-4"/>
                    <w:w w:val="100"/>
                    <w:sz w:val="22"/>
                    <w:szCs w:val="22"/>
                  </w:rPr>
                  <w:t>/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22"/>
                    <w:szCs w:val="22"/>
                  </w:rPr>
                  <w:t>0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22"/>
                    <w:szCs w:val="22"/>
                  </w:rPr>
                  <w:t>3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/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22"/>
                    <w:szCs w:val="22"/>
                  </w:rPr>
                  <w:t>11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19.02pt;margin-top:758.774pt;width:10.1382pt;height:13.04pt;mso-position-horizontal-relative:page;mso-position-vertical-relative:page;z-index:-10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Arial" w:hAnsi="Arial" w:eastAsia="Arial" w:ascii="Arial"/>
                    <w:b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425.5pt;margin-top:30.7pt;width:114pt;height:70.8pt;mso-position-horizontal-relative:page;mso-position-vertical-relative:page;z-index:-112">
          <v:imagedata o:title="" r:id="rId1"/>
        </v:shape>
      </w:pict>
    </w:r>
    <w:r>
      <w:pict>
        <v:shape type="#_x0000_t75" style="position:absolute;margin-left:86.1pt;margin-top:33.5pt;width:57.1pt;height:77.1pt;mso-position-horizontal-relative:page;mso-position-vertical-relative:page;z-index:-111">
          <v:imagedata o:title="" r:id="rId2"/>
        </v:shape>
      </w:pict>
    </w:r>
    <w:r>
      <w:pict>
        <v:group style="position:absolute;margin-left:-197.375pt;margin-top:119.907pt;width:361.012pt;height:0pt;mso-position-horizontal-relative:page;mso-position-vertical-relative:page;z-index:-110" coordorigin="-3947,2398" coordsize="7220,0">
          <v:shape style="position:absolute;left:-3947;top:2398;width:7220;height:0" coordorigin="-3947,2398" coordsize="7220,0" path="m3273,2398l0,2398e" filled="f" stroked="t" strokeweight="2.60395pt" strokecolor="#E20022">
            <v:path arrowok="t"/>
          </v:shape>
          <v:shape style="position:absolute;left:-3947;top:2398;width:7220;height:0" coordorigin="-3947,2398" coordsize="7220,0" path="m0,2398l3273,2398e" filled="f" stroked="t" strokeweight="2.60395pt" strokecolor="#E20022">
            <v:path arrowok="t"/>
          </v:shape>
          <w10:wrap type="none"/>
        </v:group>
      </w:pict>
    </w:r>
    <w:r>
      <w:pict>
        <v:shape type="#_x0000_t202" style="position:absolute;margin-left:173.07pt;margin-top:39.4885pt;width:226.134pt;height:13.04pt;mso-position-horizontal-relative:page;mso-position-vertical-relative:page;z-index:-10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220"/>
                  <w:ind w:left="20" w:right="-33"/>
                </w:pPr>
                <w:r>
                  <w:rPr>
                    <w:rFonts w:cs="Times New Roman" w:hAnsi="Times New Roman" w:eastAsia="Times New Roman" w:ascii="Times New Roman"/>
                    <w:i/>
                    <w:w w:val="91"/>
                    <w:sz w:val="22"/>
                    <w:szCs w:val="22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8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95"/>
                    <w:sz w:val="22"/>
                    <w:szCs w:val="2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7"/>
                    <w:w w:val="95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93"/>
                    <w:sz w:val="22"/>
                    <w:szCs w:val="22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7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79"/>
                    <w:sz w:val="22"/>
                    <w:szCs w:val="2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7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79"/>
                    <w:sz w:val="22"/>
                    <w:szCs w:val="2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7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91"/>
                    <w:sz w:val="22"/>
                    <w:szCs w:val="2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4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1"/>
                    <w:sz w:val="22"/>
                    <w:szCs w:val="2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6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9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90"/>
                    <w:sz w:val="22"/>
                    <w:szCs w:val="2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6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79"/>
                    <w:sz w:val="22"/>
                    <w:szCs w:val="2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75"/>
                    <w:sz w:val="22"/>
                    <w:szCs w:val="22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75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2"/>
                    <w:w w:val="75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79"/>
                    <w:sz w:val="22"/>
                    <w:szCs w:val="2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92"/>
                    <w:sz w:val="22"/>
                    <w:szCs w:val="2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7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90"/>
                    <w:sz w:val="22"/>
                    <w:szCs w:val="2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7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1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8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90"/>
                    <w:sz w:val="22"/>
                    <w:szCs w:val="2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6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9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90"/>
                    <w:sz w:val="22"/>
                    <w:szCs w:val="2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6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79"/>
                    <w:sz w:val="22"/>
                    <w:szCs w:val="2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79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2"/>
                    <w:w w:val="79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82"/>
                    <w:sz w:val="22"/>
                    <w:szCs w:val="2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8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1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8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9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85"/>
                    <w:sz w:val="22"/>
                    <w:szCs w:val="22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3"/>
                    <w:w w:val="85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79"/>
                    <w:sz w:val="22"/>
                    <w:szCs w:val="2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7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82"/>
                    <w:sz w:val="22"/>
                    <w:szCs w:val="2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8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86"/>
                    <w:sz w:val="22"/>
                    <w:szCs w:val="22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86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86"/>
                    <w:sz w:val="22"/>
                    <w:szCs w:val="2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42.22pt;margin-top:70.6885pt;width:87.9795pt;height:13.04pt;mso-position-horizontal-relative:page;mso-position-vertical-relative:page;z-index:-10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220"/>
                  <w:ind w:left="20" w:right="-33"/>
                </w:pPr>
                <w:r>
                  <w:rPr>
                    <w:rFonts w:cs="Times New Roman" w:hAnsi="Times New Roman" w:eastAsia="Times New Roman" w:ascii="Times New Roman"/>
                    <w:i/>
                    <w:w w:val="101"/>
                    <w:sz w:val="22"/>
                    <w:szCs w:val="2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6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95"/>
                    <w:sz w:val="22"/>
                    <w:szCs w:val="2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5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91"/>
                    <w:sz w:val="22"/>
                    <w:szCs w:val="2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4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9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88"/>
                    <w:sz w:val="22"/>
                    <w:szCs w:val="22"/>
                  </w:rPr>
                  <w:t>@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8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90"/>
                    <w:sz w:val="22"/>
                    <w:szCs w:val="2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6"/>
                    <w:w w:val="9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79"/>
                    <w:sz w:val="22"/>
                    <w:szCs w:val="2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7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82"/>
                    <w:sz w:val="22"/>
                    <w:szCs w:val="2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8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1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8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3"/>
                    <w:sz w:val="22"/>
                    <w:szCs w:val="22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