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7" w:right="26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78"/>
        <w:ind w:left="3501" w:right="20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2"/>
        <w:ind w:left="4497" w:right="30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00" w:right="79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198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356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77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220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194" w:firstLine="7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1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79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00" w:right="69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00" w:right="1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0"/>
        <w:sectPr>
          <w:pgNumType w:start="1"/>
          <w:pgMar w:header="206" w:footer="449" w:top="1920" w:bottom="280" w:left="0" w:right="14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00" w:right="1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33" w:right="346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3899" w:right="2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23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00" w:right="1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12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876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00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45"/>
        <w:ind w:left="1700" w:right="193" w:firstLine="7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00" w:right="2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78" w:firstLine="7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700" w:right="19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53" w:right="347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01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32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46"/>
        <w:ind w:left="1700" w:right="198" w:firstLine="7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86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45"/>
        <w:ind w:left="1700" w:right="193" w:firstLine="706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29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00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00" w:righ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9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196" w:firstLine="7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185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00" w:right="195"/>
      </w:pP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1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00" w:right="19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0" w:right="3543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04" w:right="5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00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19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311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28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00" w:right="319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2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2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00" w:right="17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231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406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700" w:right="189" w:firstLine="7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700" w:right="3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700" w:right="811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700" w:right="3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 w:lineRule="auto" w:line="245"/>
        <w:ind w:left="1700" w:right="191" w:firstLine="70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0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0" w:right="1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700" w:right="36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700" w:right="19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0" w:right="1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700" w:right="47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0" w:right="371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0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700" w:right="194" w:firstLine="70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700" w:right="1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06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Arial" w:hAnsi="Arial" w:eastAsia="Arial" w:ascii="Arial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920" w:bottom="280" w:left="0" w:right="1480"/>
          <w:cols w:num="2" w:equalWidth="off">
            <w:col w:w="2314" w:space="92"/>
            <w:col w:w="8354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9"/>
        <w:ind w:left="1700" w:right="8216"/>
      </w:pPr>
      <w:r>
        <w:rPr>
          <w:rFonts w:cs="Arial" w:hAnsi="Arial" w:eastAsia="Arial" w:ascii="Arial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-2"/>
          <w:sz w:val="20"/>
          <w:szCs w:val="20"/>
        </w:rPr>
        <w:t>u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-2"/>
          <w:sz w:val="20"/>
          <w:szCs w:val="20"/>
        </w:rPr>
        <w:t>l</w:t>
      </w:r>
      <w:r>
        <w:rPr>
          <w:rFonts w:cs="Arial" w:hAnsi="Arial" w:eastAsia="Arial" w:ascii="Arial"/>
          <w:spacing w:val="9"/>
          <w:sz w:val="20"/>
          <w:szCs w:val="20"/>
        </w:rPr>
        <w:t>v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0" w:right="1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0" w:right="19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700" w:right="1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700" w:right="1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156" w:right="367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92" w:right="232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2"/>
        <w:sectPr>
          <w:type w:val="continuous"/>
          <w:pgSz w:w="12240" w:h="15840"/>
          <w:pgMar w:top="1920" w:bottom="280" w:left="0" w:right="14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00" w:right="1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13" w:right="3537" w:firstLine="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14" w:right="34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00" w:right="6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194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00" w:right="1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00"/>
      </w:pPr>
      <w:r>
        <w:rPr>
          <w:rFonts w:cs="Arial" w:hAnsi="Arial" w:eastAsia="Arial" w:ascii="Arial"/>
          <w:b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4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7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5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EM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8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X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1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1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511" w:right="194" w:firstLine="128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E: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206" w:footer="449" w:top="1920" w:bottom="280" w:left="0" w:right="14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58.534pt;width:153.645pt;height:13.04pt;mso-position-horizontal-relative:page;mso-position-vertical-relative:page;z-index:-3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7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02pt;margin-top:758.534pt;width:10.1382pt;height:13.04pt;mso-position-horizontal-relative:page;mso-position-vertical-relative:page;z-index:-3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18.8pt;margin-top:10.3pt;width:113.75pt;height:62.65pt;mso-position-horizontal-relative:page;mso-position-vertical-relative:page;z-index:-364">
          <v:imagedata o:title="" r:id="rId1"/>
        </v:shape>
      </w:pict>
    </w:r>
    <w:r>
      <w:pict>
        <v:group style="position:absolute;margin-left:0pt;margin-top:10.5pt;width:162.515pt;height:86.1478pt;mso-position-horizontal-relative:page;mso-position-vertical-relative:page;z-index:-363" coordorigin="0,210" coordsize="3250,1723">
          <v:shape style="position:absolute;left:-3948;top:1913;width:7178;height:0" coordorigin="-3948,1913" coordsize="7178,0" path="m3231,1913l0,1913e" filled="f" stroked="t" strokeweight="2.50961pt" strokecolor="#E20022">
            <v:path arrowok="t"/>
          </v:shape>
          <v:shape style="position:absolute;left:-3948;top:1913;width:7178;height:0" coordorigin="-3948,1913" coordsize="7178,0" path="m0,1913l3231,1913e" filled="f" stroked="t" strokeweight="2.50961pt" strokecolor="#E20022">
            <v:path arrowok="t"/>
          </v:shape>
          <v:shape type="#_x0000_t75" style="position:absolute;left:1571;top:210;width:1161;height:1624">
            <v:imagedata o:title="" r:id="rId2"/>
          </v:shape>
          <w10:wrap type="none"/>
        </v:group>
      </w:pict>
    </w:r>
    <w:r>
      <w:pict>
        <v:shape type="#_x0000_t202" style="position:absolute;margin-left:170.19pt;margin-top:17.3885pt;width:226.134pt;height:13.04pt;mso-position-horizontal-relative:page;mso-position-vertical-relative:page;z-index:-3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i/>
                    <w:w w:val="91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7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3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1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5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2"/>
                    <w:w w:val="7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2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2"/>
                    <w:w w:val="7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5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3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6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6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46pt;margin-top:47.6669pt;width:81.749pt;height:12.08pt;mso-position-horizontal-relative:page;mso-position-vertical-relative:page;z-index:-3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w w:val="10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6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4"/>
                    <w:w w:val="9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1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0"/>
                    <w:szCs w:val="20"/>
                  </w:rPr>
                  <w:t>@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79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3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4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