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5" w:lineRule="auto" w:line="280"/>
        <w:ind w:left="2018" w:right="1941" w:hanging="6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MPE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62" w:right="4439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5"/>
        <w:ind w:left="2915" w:right="28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3" w:right="12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9"/>
        <w:ind w:left="133" w:right="42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8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325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7"/>
        <w:ind w:left="133" w:right="12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8"/>
        <w:ind w:left="133" w:right="7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3" w:right="72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8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325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7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4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3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/>
        <w:ind w:left="2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91" w:right="73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38" w:right="686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4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3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91" w:right="3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38" w:right="45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4" w:right="67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72" w:right="744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9"/>
        <w:ind w:left="114" w:right="703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3" w:right="717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/>
        <w:ind w:left="383"/>
        <w:sectPr>
          <w:pgMar w:header="566" w:footer="0" w:top="2200" w:bottom="280" w:left="1000" w:right="1020"/>
          <w:headerReference w:type="default" r:id="rId4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75"/>
        <w:ind w:left="113" w:right="78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3" w:right="900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3" w:right="7029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7"/>
        <w:ind w:left="113" w:right="7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3" w:right="136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3" w:right="5091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8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80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8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/>
        <w:ind w:left="680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3" w:right="649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8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3" w:right="653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8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80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/>
        <w:ind w:left="68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80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3" w:right="4553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8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80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3" w:right="75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7"/>
        <w:ind w:left="113" w:right="12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113" w:right="115"/>
        <w:sectPr>
          <w:pgNumType w:start="2"/>
          <w:pgMar w:header="566" w:footer="762" w:top="2200" w:bottom="280" w:left="1020" w:right="1020"/>
          <w:headerReference w:type="default" r:id="rId5"/>
          <w:footerReference w:type="default" r:id="rId6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75"/>
        <w:ind w:left="113" w:right="11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113" w:right="12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7"/>
        <w:ind w:left="113" w:right="12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7"/>
        <w:ind w:left="113" w:right="12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7"/>
        <w:ind w:left="113" w:right="12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13" w:right="4410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2881" w:right="28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8"/>
        <w:ind w:left="113" w:right="12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F2F9F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6F2F9F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XX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113" w:right="12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3" w:right="344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6"/>
        <w:ind w:left="834" w:right="78" w:hanging="471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7"/>
        <w:ind w:left="834" w:right="78" w:hanging="52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17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834" w:right="73" w:hanging="605"/>
        <w:sectPr>
          <w:pgMar w:header="566" w:footer="762" w:top="2200" w:bottom="280" w:left="1020" w:right="1020"/>
          <w:headerReference w:type="default" r:id="rId7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40" w:val="left"/>
        </w:tabs>
        <w:jc w:val="both"/>
        <w:spacing w:before="35" w:lineRule="auto" w:line="275"/>
        <w:ind w:left="954" w:right="78" w:hanging="5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954" w:right="76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6"/>
        <w:ind w:left="954" w:right="76" w:hanging="6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954" w:right="86" w:hanging="7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80"/>
        <w:ind w:left="954" w:right="69" w:hanging="60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71" w:right="7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954" w:right="80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954" w:right="71" w:hanging="6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6"/>
        <w:ind w:left="954" w:right="68" w:hanging="7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954" w:right="76" w:hanging="7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40" w:val="left"/>
        </w:tabs>
        <w:jc w:val="both"/>
        <w:spacing w:lineRule="auto" w:line="275"/>
        <w:ind w:left="954" w:right="70" w:hanging="6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80"/>
        <w:ind w:left="954" w:right="80" w:hanging="7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26" w:right="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75"/>
        <w:ind w:left="954" w:right="84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auto" w:line="275"/>
        <w:ind w:left="954" w:right="80" w:hanging="8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"/>
        <w:ind w:left="177" w:right="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234" w:right="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5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9" w:lineRule="auto" w:line="275"/>
        <w:ind w:left="954" w:right="84" w:hanging="7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954" w:right="73" w:hanging="79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"/>
        <w:ind w:left="66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54"/>
        <w:sectPr>
          <w:pgMar w:header="566" w:footer="762" w:top="2200" w:bottom="280" w:left="900" w:right="1020"/>
          <w:headerReference w:type="default" r:id="rId8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before="34" w:lineRule="auto" w:line="275"/>
        <w:ind w:left="1034" w:right="78" w:hanging="8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1034" w:right="77" w:hanging="87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70" w:right="7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34"/>
      </w:pPr>
      <w:r>
        <w:rPr>
          <w:rFonts w:cs="Arial" w:hAnsi="Arial" w:eastAsia="Arial" w:ascii="Arial"/>
          <w:sz w:val="20"/>
          <w:szCs w:val="20"/>
        </w:rPr>
        <w:t>E</w:t>
      </w:r>
      <w:r>
        <w:rPr>
          <w:rFonts w:cs="Arial" w:hAnsi="Arial" w:eastAsia="Arial" w:ascii="Arial"/>
          <w:spacing w:val="-5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79" w:right="4381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1808" w:right="16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6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before="34" w:lineRule="auto" w:line="276"/>
        <w:ind w:left="1034" w:right="71" w:hanging="52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1034" w:right="78" w:hanging="58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 w:lineRule="auto" w:line="275"/>
        <w:ind w:left="1034" w:right="75" w:hanging="60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before="1" w:lineRule="auto" w:line="276"/>
        <w:ind w:left="1034" w:right="86" w:hanging="5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91" w:right="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1034" w:right="78" w:hanging="6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1034" w:right="72" w:hanging="7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"/>
        <w:ind w:left="391" w:right="8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/>
        <w:ind w:left="103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before="34" w:lineRule="auto" w:line="275"/>
        <w:ind w:left="1034" w:right="77" w:hanging="5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1034" w:right="82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1034" w:right="77" w:hanging="6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7"/>
        <w:ind w:left="1034" w:right="76" w:hanging="7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94"/>
        <w:sectPr>
          <w:pgMar w:header="566" w:footer="762" w:top="2200" w:bottom="280" w:left="82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370" w:right="4367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5"/>
        <w:ind w:left="1531" w:right="15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3" w:right="520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6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34" w:lineRule="auto" w:line="275"/>
        <w:ind w:left="834" w:right="83" w:hanging="52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7"/>
        <w:ind w:left="834" w:right="80" w:hanging="58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93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834" w:right="7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2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834" w:right="69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 w:lineRule="auto" w:line="275"/>
        <w:ind w:left="834" w:right="74" w:hanging="6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113" w:right="7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3" w:right="523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7"/>
        <w:ind w:left="834" w:right="72" w:hanging="471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70" w:right="81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834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834" w:right="73" w:hanging="58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834" w:right="83" w:hanging="60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1" w:lineRule="auto" w:line="280"/>
        <w:ind w:left="834" w:right="85" w:hanging="5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93" w:right="7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834" w:right="77"/>
        <w:sectPr>
          <w:pgMar w:header="566" w:footer="762" w:top="2200" w:bottom="280" w:left="1020" w:right="102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75"/>
        <w:ind w:left="954" w:right="68" w:hanging="6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954" w:right="76" w:hanging="7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954" w:right="76" w:hanging="60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40" w:val="left"/>
        </w:tabs>
        <w:jc w:val="both"/>
        <w:spacing w:before="5" w:lineRule="auto" w:line="275"/>
        <w:ind w:left="954" w:right="84" w:hanging="5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954" w:right="77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954" w:right="75" w:hanging="6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6"/>
        <w:ind w:left="954" w:right="70" w:hanging="7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 w:lineRule="auto" w:line="275"/>
        <w:ind w:left="954" w:right="81" w:hanging="7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40" w:val="left"/>
        </w:tabs>
        <w:jc w:val="both"/>
        <w:spacing w:before="1" w:lineRule="auto" w:line="275"/>
        <w:ind w:left="954" w:right="73" w:hanging="6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954" w:right="74" w:hanging="7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80"/>
        <w:ind w:left="954" w:right="76" w:hanging="79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954" w:right="80" w:hanging="7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40" w:val="left"/>
        </w:tabs>
        <w:jc w:val="both"/>
        <w:spacing w:before="1" w:lineRule="auto" w:line="275"/>
        <w:ind w:left="954" w:right="79" w:hanging="6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21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7"/>
        <w:ind w:left="954" w:right="71" w:hanging="79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76"/>
        <w:ind w:left="954" w:right="87"/>
        <w:sectPr>
          <w:pgMar w:header="566" w:footer="762" w:top="2200" w:bottom="280" w:left="900" w:right="102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75"/>
        <w:ind w:left="1034" w:right="76" w:hanging="87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before="1" w:lineRule="auto" w:line="275"/>
        <w:ind w:left="1034" w:right="72" w:hanging="8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7"/>
        <w:ind w:left="1034" w:right="76" w:hanging="87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72" w:right="295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313" w:right="12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313" w:right="339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75"/>
        <w:ind w:left="1034" w:right="81" w:hanging="471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before="1" w:lineRule="auto" w:line="275"/>
        <w:ind w:left="1034" w:right="72" w:hanging="52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1034" w:right="75" w:hanging="58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2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before="34" w:lineRule="auto" w:line="280"/>
        <w:ind w:left="1034" w:right="77" w:hanging="5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1034" w:right="7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F2F9F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6F2F9F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color w:val="000000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1034" w:right="74" w:hanging="6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318" w:right="321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80"/>
        <w:ind w:left="1034" w:right="71" w:hanging="60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034" w:right="3214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034" w:right="298"/>
        <w:sectPr>
          <w:pgMar w:header="566" w:footer="762" w:top="2200" w:bottom="280" w:left="82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75"/>
        <w:ind w:left="834" w:right="75" w:hanging="6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18" w:right="29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113" w:right="7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3" w:right="587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34" w:lineRule="auto" w:line="275"/>
        <w:ind w:left="877" w:right="126" w:hanging="524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6"/>
        <w:ind w:left="877" w:right="78" w:hanging="58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7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877" w:right="8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60" w:val="left"/>
        </w:tabs>
        <w:jc w:val="both"/>
        <w:spacing w:before="1" w:lineRule="auto" w:line="275"/>
        <w:ind w:left="877" w:right="77" w:hanging="5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80"/>
        <w:ind w:left="877" w:right="77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84" w:right="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877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877" w:right="81" w:hanging="7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7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9"/>
        <w:ind w:left="877" w:right="68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3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877" w:right="100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877" w:right="126" w:hanging="605"/>
        <w:sectPr>
          <w:pgMar w:header="566" w:footer="762" w:top="2200" w:bottom="280" w:left="102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75"/>
        <w:ind w:left="897" w:right="124" w:hanging="6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6"/>
        <w:ind w:left="897" w:right="76" w:hanging="7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897" w:right="78" w:hanging="73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both"/>
        <w:spacing w:before="1" w:lineRule="auto" w:line="275"/>
        <w:ind w:left="897" w:right="127" w:hanging="6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6"/>
        <w:ind w:left="897" w:right="122" w:hanging="73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6"/>
        <w:ind w:left="897" w:right="73" w:hanging="792"/>
        <w:sectPr>
          <w:pgMar w:header="566" w:footer="762" w:top="2200" w:bottom="280" w:left="10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 w:lineRule="auto" w:line="275"/>
        <w:ind w:left="957" w:right="7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957" w:right="130" w:hanging="8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2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40" w:val="left"/>
        </w:tabs>
        <w:jc w:val="both"/>
        <w:spacing w:before="34" w:lineRule="auto" w:line="275"/>
        <w:ind w:left="957" w:right="80" w:hanging="6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 w:lineRule="auto" w:line="275"/>
        <w:ind w:left="957" w:right="75" w:hanging="73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957" w:right="122" w:hanging="79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58" w:right="4017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35" w:lineRule="auto" w:line="278"/>
        <w:ind w:left="3154" w:right="23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80"/>
        <w:ind w:left="193" w:right="12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40" w:val="left"/>
        </w:tabs>
        <w:jc w:val="left"/>
        <w:spacing w:before="34" w:lineRule="auto" w:line="280"/>
        <w:ind w:left="957" w:right="131" w:hanging="524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7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35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5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40" w:val="left"/>
        </w:tabs>
        <w:jc w:val="left"/>
        <w:spacing w:before="34" w:lineRule="auto" w:line="275"/>
        <w:ind w:left="957" w:right="128" w:hanging="5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957" w:right="129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2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7"/>
        <w:ind w:left="957" w:right="81" w:hanging="7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5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57"/>
        <w:sectPr>
          <w:pgMar w:header="566" w:footer="762" w:top="2200" w:bottom="280" w:left="940" w:right="102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60" w:val="left"/>
        </w:tabs>
        <w:jc w:val="both"/>
        <w:spacing w:before="35" w:lineRule="auto" w:line="275"/>
        <w:ind w:left="877" w:right="124" w:hanging="5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877" w:right="124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2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70" w:right="4362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 w:lineRule="auto" w:line="278"/>
        <w:ind w:left="1818" w:right="18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6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34" w:lineRule="auto" w:line="277"/>
        <w:ind w:left="834" w:right="75" w:hanging="52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17" w:right="73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75"/>
        <w:ind w:left="834" w:right="69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834" w:right="75" w:hanging="60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1" w:lineRule="auto" w:line="277"/>
        <w:ind w:left="834" w:right="78" w:hanging="5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93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834" w:right="74" w:hanging="6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834" w:right="78" w:hanging="7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834" w:right="75" w:hanging="60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5" w:lineRule="auto" w:line="275"/>
        <w:ind w:left="834" w:right="81" w:hanging="548"/>
        <w:sectPr>
          <w:pgMar w:header="566" w:footer="762" w:top="2200" w:bottom="280" w:left="102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75"/>
        <w:ind w:left="954" w:right="75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29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5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954" w:right="70" w:hanging="7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7"/>
        <w:ind w:left="954" w:right="77" w:hanging="7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7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5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954" w:right="79" w:hanging="7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954" w:right="74" w:hanging="79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auto" w:line="275"/>
        <w:ind w:left="954" w:right="73" w:hanging="8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21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40" w:val="left"/>
        </w:tabs>
        <w:jc w:val="both"/>
        <w:spacing w:before="39" w:lineRule="auto" w:line="275"/>
        <w:ind w:left="954" w:right="75" w:hanging="6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954" w:right="71" w:hanging="7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6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66" w:right="293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3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left"/>
        <w:spacing w:lineRule="auto" w:line="280"/>
        <w:ind w:left="997" w:right="84" w:hanging="471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8" w:right="85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75"/>
        <w:ind w:left="997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997" w:right="76" w:hanging="58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997" w:right="73" w:hanging="60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both"/>
        <w:spacing w:lineRule="auto" w:line="280"/>
        <w:ind w:left="997" w:right="80" w:hanging="5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57" w:right="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3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997" w:right="76" w:hanging="716"/>
        <w:sectPr>
          <w:pgMar w:header="566" w:footer="762" w:top="2200" w:bottom="280" w:left="9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75"/>
        <w:ind w:left="877" w:right="79" w:hanging="60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3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877" w:right="80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6"/>
        <w:ind w:left="877" w:right="78" w:hanging="6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5"/>
        <w:ind w:left="877" w:right="83" w:hanging="7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4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9"/>
        <w:ind w:left="877" w:right="444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9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60" w:val="left"/>
        </w:tabs>
        <w:jc w:val="both"/>
        <w:spacing w:lineRule="auto" w:line="275"/>
        <w:ind w:left="877" w:right="80" w:hanging="471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60" w:val="left"/>
        </w:tabs>
        <w:jc w:val="both"/>
        <w:spacing w:before="1" w:lineRule="auto" w:line="276"/>
        <w:ind w:left="877" w:right="75" w:hanging="524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9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877" w:right="78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6"/>
        <w:ind w:left="877" w:right="73" w:hanging="60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60" w:val="left"/>
        </w:tabs>
        <w:jc w:val="both"/>
        <w:spacing w:lineRule="auto" w:line="275"/>
        <w:ind w:left="877" w:right="79" w:hanging="5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877" w:right="79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877" w:right="82" w:hanging="6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 w:lineRule="auto" w:line="275"/>
        <w:ind w:left="877" w:right="78" w:hanging="7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27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3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3"/>
        <w:sectPr>
          <w:pgMar w:header="566" w:footer="762" w:top="2200" w:bottom="280" w:left="1020" w:right="102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35" w:lineRule="auto" w:line="277"/>
        <w:ind w:left="854" w:right="80" w:hanging="471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25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54"/>
      </w:pP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7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6"/>
        <w:ind w:left="854" w:right="75" w:hanging="60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dependen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dade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lineRule="auto" w:line="276"/>
        <w:ind w:left="854" w:right="83" w:hanging="5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854" w:right="71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854" w:right="79" w:hanging="6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 w:lineRule="auto" w:line="275"/>
        <w:ind w:left="854" w:right="67" w:hanging="7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854" w:right="77" w:hanging="60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 w:lineRule="auto" w:line="275"/>
        <w:ind w:left="854" w:right="82" w:hanging="5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2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9" w:lineRule="auto" w:line="276"/>
        <w:ind w:left="854" w:right="81" w:hanging="6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854" w:right="72" w:hanging="7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 w:lineRule="auto" w:line="276"/>
        <w:ind w:left="854" w:right="75" w:hanging="6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3"/>
        <w:sectPr>
          <w:pgNumType w:start="15"/>
          <w:pgMar w:footer="776" w:header="566" w:top="2200" w:bottom="280" w:left="1000" w:right="1020"/>
          <w:footerReference w:type="default" r:id="rId9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42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both"/>
        <w:spacing w:before="34" w:lineRule="auto" w:line="275"/>
        <w:ind w:left="897" w:right="83" w:hanging="524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897" w:right="72" w:hanging="58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897" w:right="73" w:hanging="60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34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9" w:lineRule="auto" w:line="275"/>
        <w:ind w:left="897" w:right="72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897" w:right="83" w:hanging="6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897" w:right="75" w:hanging="7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897" w:right="79" w:hanging="60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34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80"/>
        <w:ind w:left="897" w:right="79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6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1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897" w:right="75" w:hanging="73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7"/>
        <w:ind w:left="897" w:right="78" w:hanging="79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both"/>
        <w:spacing w:lineRule="auto" w:line="275"/>
        <w:ind w:left="897" w:right="77" w:hanging="471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37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897" w:right="80" w:hanging="58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81"/>
        <w:ind w:left="897" w:right="79" w:hanging="605"/>
        <w:sectPr>
          <w:pgMar w:header="566" w:footer="776" w:top="2200" w:bottom="280" w:left="10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dependen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60" w:val="left"/>
        </w:tabs>
        <w:jc w:val="both"/>
        <w:spacing w:before="35" w:lineRule="auto" w:line="275"/>
        <w:ind w:left="877" w:right="72" w:hanging="5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dependen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877" w:right="77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7"/>
        <w:ind w:left="877" w:right="79" w:hanging="6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6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77"/>
      </w:pP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877" w:right="76" w:hanging="60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60" w:val="left"/>
        </w:tabs>
        <w:jc w:val="both"/>
        <w:spacing w:before="1" w:lineRule="auto" w:line="275"/>
        <w:ind w:left="877" w:right="80" w:hanging="5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80"/>
        <w:ind w:left="877" w:right="81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dependen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denad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7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42"/>
        <w:ind w:left="824" w:right="74" w:hanging="471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4" w:right="73" w:hanging="52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/>
        <w:ind w:left="824" w:right="68" w:hanging="58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824" w:right="76" w:hanging="60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4" w:right="74" w:hanging="5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824" w:right="76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6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4" w:right="73"/>
      </w:pP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4" w:right="74" w:hanging="716"/>
        <w:sectPr>
          <w:pgMar w:header="566" w:footer="776" w:top="2200" w:bottom="280" w:left="102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23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57" w:right="7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44" w:right="7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44" w:right="24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44" w:right="71" w:hanging="7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" w:lineRule="exact" w:line="220"/>
        <w:ind w:left="844" w:right="79" w:hanging="7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6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44" w:right="83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44" w:right="79" w:hanging="7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lineRule="auto" w:line="275"/>
        <w:ind w:left="854" w:right="83" w:hanging="720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5" w:lineRule="auto" w:line="275"/>
        <w:ind w:left="854" w:right="75" w:hanging="720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854" w:right="77" w:hanging="7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854" w:right="76" w:hanging="7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3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96" w:right="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854" w:right="4609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8"/>
        <w:ind w:left="854" w:right="7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98" w:right="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854" w:right="158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854" w:right="75" w:hanging="7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 w:lineRule="auto" w:line="276"/>
        <w:ind w:left="854" w:right="7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6"/>
        <w:ind w:left="854" w:right="68" w:hanging="720"/>
        <w:sectPr>
          <w:pgMar w:header="566" w:footer="776" w:top="2200" w:bottom="280" w:left="10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75"/>
        <w:ind w:left="834" w:right="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834" w:right="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 w:lineRule="auto" w:line="275"/>
        <w:ind w:left="834" w:right="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5"/>
        <w:ind w:left="834" w:right="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834" w:right="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5"/>
        <w:ind w:left="824" w:right="123" w:hanging="711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1" w:lineRule="auto" w:line="275"/>
        <w:ind w:left="824" w:right="118" w:hanging="711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824" w:right="122" w:hanging="71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 w:lineRule="auto" w:line="276"/>
        <w:ind w:left="824" w:right="122" w:hanging="71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5"/>
        <w:ind w:left="824" w:right="122" w:hanging="71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824" w:right="129" w:hanging="71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6"/>
        <w:ind w:left="824" w:right="131" w:hanging="71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80"/>
        <w:ind w:left="824" w:right="123" w:hanging="71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3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34" w:lineRule="auto" w:line="275"/>
        <w:ind w:left="824" w:right="125" w:hanging="711"/>
        <w:sectPr>
          <w:pgMar w:header="566" w:footer="776" w:top="2200" w:bottom="280" w:left="102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3" w:right="12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2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824" w:right="131" w:hanging="71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6"/>
        <w:ind w:left="824" w:right="121" w:hanging="71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3" w:right="13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7"/>
        <w:ind w:left="113" w:right="12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5"/>
        <w:ind w:left="834" w:right="117" w:hanging="471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305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75"/>
        <w:ind w:left="834" w:right="128" w:hanging="58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auto" w:line="280"/>
        <w:ind w:left="834" w:right="123" w:hanging="60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4"/>
      </w:pPr>
      <w:r>
        <w:rPr>
          <w:rFonts w:cs="Arial" w:hAnsi="Arial" w:eastAsia="Arial" w:ascii="Arial"/>
          <w:sz w:val="20"/>
          <w:szCs w:val="20"/>
        </w:rPr>
        <w:t>c</w:t>
      </w:r>
      <w:r>
        <w:rPr>
          <w:rFonts w:cs="Arial" w:hAnsi="Arial" w:eastAsia="Arial" w:ascii="Arial"/>
          <w:spacing w:val="-2"/>
          <w:sz w:val="20"/>
          <w:szCs w:val="20"/>
        </w:rPr>
        <w:t>a</w:t>
      </w:r>
      <w:r>
        <w:rPr>
          <w:rFonts w:cs="Arial" w:hAnsi="Arial" w:eastAsia="Arial" w:ascii="Arial"/>
          <w:spacing w:val="0"/>
          <w:sz w:val="20"/>
          <w:szCs w:val="20"/>
        </w:rPr>
        <w:t>r</w:t>
      </w:r>
      <w:r>
        <w:rPr>
          <w:rFonts w:cs="Arial" w:hAnsi="Arial" w:eastAsia="Arial" w:ascii="Arial"/>
          <w:spacing w:val="-2"/>
          <w:sz w:val="20"/>
          <w:szCs w:val="20"/>
        </w:rPr>
        <w:t>g</w:t>
      </w:r>
      <w:r>
        <w:rPr>
          <w:rFonts w:cs="Arial" w:hAnsi="Arial" w:eastAsia="Arial" w:ascii="Arial"/>
          <w:spacing w:val="-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75"/>
        <w:ind w:left="834" w:right="129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71" w:right="298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5"/>
        <w:ind w:left="834" w:right="125" w:hanging="7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22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/>
        <w:ind w:left="2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4"/>
      </w:pPr>
      <w:r>
        <w:rPr>
          <w:rFonts w:cs="Arial" w:hAnsi="Arial" w:eastAsia="Arial" w:ascii="Arial"/>
          <w:sz w:val="20"/>
          <w:szCs w:val="20"/>
        </w:rPr>
        <w:t>S</w:t>
      </w:r>
      <w:r>
        <w:rPr>
          <w:rFonts w:cs="Arial" w:hAnsi="Arial" w:eastAsia="Arial" w:ascii="Arial"/>
          <w:spacing w:val="-2"/>
          <w:sz w:val="20"/>
          <w:szCs w:val="20"/>
        </w:rPr>
        <w:t>e</w:t>
      </w:r>
      <w:r>
        <w:rPr>
          <w:rFonts w:cs="Arial" w:hAnsi="Arial" w:eastAsia="Arial" w:ascii="Arial"/>
          <w:spacing w:val="0"/>
          <w:sz w:val="20"/>
          <w:szCs w:val="20"/>
        </w:rPr>
        <w:t>cr</w:t>
      </w:r>
      <w:r>
        <w:rPr>
          <w:rFonts w:cs="Arial" w:hAnsi="Arial" w:eastAsia="Arial" w:ascii="Arial"/>
          <w:spacing w:val="-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7"/>
        <w:ind w:left="113" w:right="12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3" w:right="235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5"/>
        <w:ind w:left="834" w:right="76" w:hanging="471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1" w:lineRule="auto" w:line="275"/>
        <w:ind w:left="834" w:right="81" w:hanging="52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252"/>
        <w:sectPr>
          <w:pgMar w:header="566" w:footer="776" w:top="2200" w:bottom="280" w:left="102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75"/>
        <w:ind w:left="834" w:right="79" w:hanging="60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1" w:lineRule="auto" w:line="275"/>
        <w:ind w:left="834" w:right="75" w:hanging="5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6"/>
        <w:ind w:left="834" w:right="81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834" w:right="79" w:hanging="6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gén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80"/>
        <w:ind w:left="834" w:right="78" w:hanging="7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93" w:right="8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799" w:right="69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34" w:lineRule="auto" w:line="275"/>
        <w:ind w:left="834" w:right="75" w:hanging="5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834" w:right="78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5"/>
        <w:ind w:left="834" w:right="76" w:hanging="6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277"/>
        <w:ind w:left="834" w:right="76" w:hanging="7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381" w:right="442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V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3147" w:right="319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7"/>
        <w:ind w:left="113" w:right="12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28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80"/>
        <w:ind w:left="113" w:right="12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dependa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8"/>
        <w:ind w:left="113" w:right="12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dependa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113" w:right="123"/>
        <w:sectPr>
          <w:pgMar w:header="566" w:footer="776" w:top="2200" w:bottom="280" w:left="102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77"/>
        <w:ind w:left="113" w:right="12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80"/>
        <w:ind w:left="113" w:right="12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275"/>
        <w:ind w:left="4197" w:right="4187" w:hanging="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V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80"/>
        <w:ind w:left="113" w:right="8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84" w:right="4329"/>
      </w:pPr>
      <w:r>
        <w:rPr>
          <w:rFonts w:cs="Arial" w:hAnsi="Arial" w:eastAsia="Arial" w:ascii="Arial"/>
          <w:b/>
          <w:spacing w:val="6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3" w:right="32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3" w:right="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9"/>
        <w:ind w:left="113" w:right="16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80"/>
        <w:ind w:left="113" w:right="79"/>
      </w:pP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8"/>
        <w:ind w:left="113" w:right="7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113" w:right="7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3" w:right="9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3" w:right="571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5"/>
        <w:ind w:left="113" w:right="26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MPE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/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/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3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3" w:right="75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3" w:right="34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309" w:right="4305"/>
        <w:sectPr>
          <w:pgMar w:header="566" w:footer="776" w:top="2200" w:bottom="280" w:left="1020" w:right="1020"/>
          <w:pgSz w:w="12240" w:h="15840"/>
        </w:sectPr>
      </w:pPr>
      <w:r>
        <w:rPr>
          <w:rFonts w:cs="Arial" w:hAnsi="Arial" w:eastAsia="Arial" w:ascii="Arial"/>
          <w:b/>
          <w:spacing w:val="6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13" w:right="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5"/>
        <w:ind w:left="113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1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3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566" w:footer="776" w:top="2200" w:bottom="280" w:left="1020" w:right="10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1.58pt;margin-top:742.2pt;width:16pt;height:14pt;mso-position-horizontal-relative:page;mso-position-vertical-relative:page;z-index:-7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1.58pt;margin-top:742.2pt;width:16pt;height:14pt;mso-position-horizontal-relative:page;mso-position-vertical-relative:page;z-index:-7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73.84pt;margin-top:28.32pt;width:68.16pt;height:81.84pt;mso-position-horizontal-relative:page;mso-position-vertical-relative:page;z-index:-716">
          <v:imagedata o:title="" r:id="rId1"/>
        </v:shape>
      </w:pict>
    </w:r>
    <w:r>
      <w:pict>
        <v:shape type="#_x0000_t202" style="position:absolute;margin-left:422.05pt;margin-top:28.3423pt;width:128.522pt;height:19.3pt;mso-position-horizontal-relative:page;mso-position-vertical-relative:page;z-index:-71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2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7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6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spacing w:val="-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1009" w:right="-24"/>
                </w:pPr>
                <w:r>
                  <w:rPr>
                    <w:rFonts w:cs="Arial" w:hAnsi="Arial" w:eastAsia="Arial" w:ascii="Arial"/>
                    <w:color w:val="FF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color w:val="FF0000"/>
                    <w:spacing w:val="-1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color w:val="FF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FF000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color w:val="FF0000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F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FF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FF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FF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F0000"/>
                    <w:spacing w:val="3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FF0000"/>
                    <w:spacing w:val="-2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cs="Arial" w:hAnsi="Arial" w:eastAsia="Arial" w:ascii="Arial"/>
                    <w:color w:val="FF0000"/>
                    <w:spacing w:val="-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color w:val="FF0000"/>
                    <w:spacing w:val="3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FF0000"/>
                    <w:spacing w:val="-2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color w:val="FF0000"/>
                    <w:spacing w:val="4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color w:val="FF0000"/>
                    <w:spacing w:val="-2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color w:val="FF0000"/>
                    <w:spacing w:val="3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color w:val="FF0000"/>
                    <w:spacing w:val="-2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FF0000"/>
                    <w:spacing w:val="0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71.92pt;margin-top:28.32pt;width:68.16pt;height:81.84pt;mso-position-horizontal-relative:page;mso-position-vertical-relative:page;z-index:-714">
          <v:imagedata o:title="" r:id="rId1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71.92pt;margin-top:28.32pt;width:68.16pt;height:81.84pt;mso-position-horizontal-relative:page;mso-position-vertical-relative:page;z-index:-712">
          <v:imagedata o:title="" r:id="rId1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71.92pt;margin-top:28.32pt;width:68.16pt;height:81.84pt;mso-position-horizontal-relative:page;mso-position-vertical-relative:page;z-index:-711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footer" Target="footer2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2.pn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/image3.pn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/image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