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1"/>
        <w:ind w:left="2216" w:right="2212"/>
      </w:pP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LEY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H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CIE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DA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ESTA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CA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PE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HE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Cambria" w:hAnsi="Cambria" w:eastAsia="Cambria" w:ascii="Cambria"/>
          <w:sz w:val="20"/>
          <w:szCs w:val="20"/>
        </w:rPr>
        <w:jc w:val="center"/>
        <w:ind w:left="4157" w:right="4194"/>
      </w:pPr>
      <w:r>
        <w:rPr>
          <w:rFonts w:cs="Cambria" w:hAnsi="Cambria" w:eastAsia="Cambria" w:ascii="Cambria"/>
          <w:b/>
          <w:spacing w:val="0"/>
          <w:w w:val="100"/>
          <w:sz w:val="20"/>
          <w:szCs w:val="20"/>
        </w:rPr>
        <w:t>TE</w:t>
      </w:r>
      <w:r>
        <w:rPr>
          <w:rFonts w:cs="Cambria" w:hAnsi="Cambria" w:eastAsia="Cambria" w:ascii="Cambria"/>
          <w:b/>
          <w:spacing w:val="-1"/>
          <w:w w:val="100"/>
          <w:sz w:val="20"/>
          <w:szCs w:val="20"/>
        </w:rPr>
        <w:t>X</w:t>
      </w:r>
      <w:r>
        <w:rPr>
          <w:rFonts w:cs="Cambria" w:hAnsi="Cambria" w:eastAsia="Cambria" w:ascii="Cambria"/>
          <w:b/>
          <w:spacing w:val="0"/>
          <w:w w:val="100"/>
          <w:sz w:val="20"/>
          <w:szCs w:val="20"/>
        </w:rPr>
        <w:t>TO</w:t>
      </w:r>
      <w:r>
        <w:rPr>
          <w:rFonts w:cs="Cambria" w:hAnsi="Cambria" w:eastAsia="Cambria" w:ascii="Cambria"/>
          <w:b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0"/>
          <w:szCs w:val="20"/>
        </w:rPr>
        <w:t>V</w:t>
      </w:r>
      <w:r>
        <w:rPr>
          <w:rFonts w:cs="Cambria" w:hAnsi="Cambria" w:eastAsia="Cambria" w:ascii="Cambria"/>
          <w:b/>
          <w:spacing w:val="0"/>
          <w:w w:val="100"/>
          <w:sz w:val="20"/>
          <w:szCs w:val="20"/>
        </w:rPr>
        <w:t>IG</w:t>
      </w:r>
      <w:r>
        <w:rPr>
          <w:rFonts w:cs="Cambria" w:hAnsi="Cambria" w:eastAsia="Cambria" w:ascii="Cambria"/>
          <w:b/>
          <w:spacing w:val="-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0"/>
          <w:szCs w:val="20"/>
        </w:rPr>
        <w:t>NTE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center"/>
        <w:spacing w:lineRule="exact" w:line="220"/>
        <w:ind w:left="3062" w:right="3099"/>
      </w:pP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Última</w:t>
      </w:r>
      <w:r>
        <w:rPr>
          <w:rFonts w:cs="Cambria" w:hAnsi="Cambria" w:eastAsia="Cambria" w:ascii="Cambria"/>
          <w:b/>
          <w:i/>
          <w:spacing w:val="-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re</w:t>
      </w:r>
      <w:r>
        <w:rPr>
          <w:rFonts w:cs="Cambria" w:hAnsi="Cambria" w:eastAsia="Cambria" w:ascii="Cambria"/>
          <w:b/>
          <w:i/>
          <w:spacing w:val="-1"/>
          <w:w w:val="100"/>
          <w:sz w:val="20"/>
          <w:szCs w:val="20"/>
        </w:rPr>
        <w:t>f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orma: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0"/>
          <w:szCs w:val="20"/>
        </w:rPr>
        <w:t>2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7</w:t>
      </w:r>
      <w:r>
        <w:rPr>
          <w:rFonts w:cs="Cambria" w:hAnsi="Cambria" w:eastAsia="Cambria" w:ascii="Cambria"/>
          <w:b/>
          <w:i/>
          <w:spacing w:val="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de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d</w:t>
      </w:r>
      <w:r>
        <w:rPr>
          <w:rFonts w:cs="Cambria" w:hAnsi="Cambria" w:eastAsia="Cambria" w:ascii="Cambria"/>
          <w:b/>
          <w:i/>
          <w:spacing w:val="-2"/>
          <w:w w:val="100"/>
          <w:sz w:val="20"/>
          <w:szCs w:val="2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c</w:t>
      </w:r>
      <w:r>
        <w:rPr>
          <w:rFonts w:cs="Cambria" w:hAnsi="Cambria" w:eastAsia="Cambria" w:ascii="Cambria"/>
          <w:b/>
          <w:i/>
          <w:spacing w:val="-1"/>
          <w:w w:val="100"/>
          <w:sz w:val="20"/>
          <w:szCs w:val="2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embre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de</w:t>
      </w:r>
      <w:r>
        <w:rPr>
          <w:rFonts w:cs="Cambria" w:hAnsi="Cambria" w:eastAsia="Cambria" w:ascii="Cambria"/>
          <w:b/>
          <w:i/>
          <w:spacing w:val="-1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2019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center"/>
        <w:ind w:left="3579" w:right="3616"/>
      </w:pP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Actu</w:t>
      </w:r>
      <w:r>
        <w:rPr>
          <w:rFonts w:cs="Cambria" w:hAnsi="Cambria" w:eastAsia="Cambria" w:ascii="Cambria"/>
          <w:b/>
          <w:i/>
          <w:spacing w:val="-1"/>
          <w:w w:val="100"/>
          <w:sz w:val="20"/>
          <w:szCs w:val="2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lizació</w:t>
      </w:r>
      <w:r>
        <w:rPr>
          <w:rFonts w:cs="Cambria" w:hAnsi="Cambria" w:eastAsia="Cambria" w:ascii="Cambria"/>
          <w:b/>
          <w:i/>
          <w:spacing w:val="-1"/>
          <w:w w:val="100"/>
          <w:sz w:val="20"/>
          <w:szCs w:val="20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: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10-ene</w:t>
      </w:r>
      <w:r>
        <w:rPr>
          <w:rFonts w:cs="Cambria" w:hAnsi="Cambria" w:eastAsia="Cambria" w:ascii="Cambria"/>
          <w:b/>
          <w:i/>
          <w:spacing w:val="-1"/>
          <w:w w:val="100"/>
          <w:sz w:val="20"/>
          <w:szCs w:val="20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o</w:t>
      </w:r>
      <w:r>
        <w:rPr>
          <w:rFonts w:cs="Cambria" w:hAnsi="Cambria" w:eastAsia="Cambria" w:ascii="Cambria"/>
          <w:b/>
          <w:i/>
          <w:spacing w:val="-2"/>
          <w:w w:val="100"/>
          <w:sz w:val="20"/>
          <w:szCs w:val="20"/>
        </w:rPr>
        <w:t>-</w:t>
      </w:r>
      <w:r>
        <w:rPr>
          <w:rFonts w:cs="Cambria" w:hAnsi="Cambria" w:eastAsia="Cambria" w:ascii="Cambria"/>
          <w:b/>
          <w:i/>
          <w:spacing w:val="0"/>
          <w:w w:val="100"/>
          <w:sz w:val="20"/>
          <w:szCs w:val="20"/>
        </w:rPr>
        <w:t>2019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27" w:right="402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MERO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499" w:right="34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21" w:right="401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Ú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ICO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710" w:right="37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PRINCIP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GENERALES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uotas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ocial,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Aprov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Incenti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stintos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Hidroca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mult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8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68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4659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106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94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9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76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350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nov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15.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" w:lineRule="exact" w:line="200"/>
        <w:ind w:left="118" w:right="8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12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15.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left="118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egularán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momento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quida.”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 w:right="8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5638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nó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ár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afo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0344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2"/>
        <w:sectPr>
          <w:pgNumType w:start="1"/>
          <w:pgMar w:header="709" w:footer="696" w:top="1860" w:bottom="280" w:left="1300" w:right="102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buyent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ituciones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módul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debidam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autorizad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Servicio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expidan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exigi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quedar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devoluc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8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afo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59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primer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afo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ctados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fideicom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fidei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4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fidei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avés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recta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análog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inalidad.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8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5148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2012.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afo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0344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left="118" w:right="8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pri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afo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116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tura,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088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Quinta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rmidad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previsto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5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4"/>
        <w:ind w:left="118" w:right="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86" w:right="398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944" w:right="393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31" w:right="432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865" w:right="28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BROS,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683" w:right="36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RIÓDIC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STAS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34" w:right="392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04" w:right="43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4"/>
        <w:ind w:left="118" w:right="79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tipo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dientem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/>
        <w:ind w:left="118" w:right="44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5638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93" w:right="388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071" w:right="40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gadas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sicas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nómicas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enajenen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4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unitaria,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volumen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quedan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4"/>
        <w:ind w:left="118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Igualmente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suscept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radamente.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alizarse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dientem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libro.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30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úm.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5638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10" w:right="390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44" w:right="433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4"/>
        <w:ind w:left="118" w:right="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clase,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74" w:right="3970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CUARTA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50" w:right="43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15" w:right="401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QUINTA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416" w:right="441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momento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ruebe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aviso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ntribuyent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8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0344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68" w:right="4065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788" w:right="3783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3" w:right="79" w:hanging="56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Solicitar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ontribuy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micilio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hipót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60"/>
        <w:ind w:left="1253" w:right="80" w:hanging="56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oficina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cilio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cambio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mbre,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spaso,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oficina,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cursal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modifique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Código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59"/>
        <w:ind w:left="1253" w:right="81" w:hanging="56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Código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63" w:lineRule="exact" w:line="220"/>
        <w:ind w:left="1253" w:right="80" w:hanging="56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Presentar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7"/>
        <w:ind w:left="6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Llevar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60"/>
        <w:ind w:left="1253" w:right="80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servar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toria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plazo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59"/>
        <w:ind w:left="1253" w:right="82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efecto;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60"/>
        <w:ind w:left="1253" w:right="79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cilio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ursal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bodegas,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inscripci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tribuyent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icilio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59"/>
        <w:ind w:left="1253" w:right="79" w:hanging="56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ursal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bodeg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ubicad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strarse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ntrol;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59"/>
        <w:ind w:left="1253" w:right="81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Poner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faculta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ocumen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0"/>
        <w:ind w:left="6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0344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egunda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Sección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50" w:right="394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É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MA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888" w:right="38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/>
        <w:ind w:left="118" w:right="5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5638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24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02" w:right="429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162" w:right="21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UELO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34" w:right="392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04" w:right="43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suelo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suelo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depósit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sustrato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fértil.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93" w:right="388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071" w:right="40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sicas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nóm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errit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raigan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suelo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suelo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seme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terreno,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piedras,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10" w:right="390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44" w:right="433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volum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raído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rminos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volu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Campeche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uyendo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global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nológ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olume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ár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afo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83" w:right="7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afo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0344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6696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74" w:right="397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50" w:right="43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16.-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cúb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bjeto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ribución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tarifa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15" w:right="401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QUINTA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416" w:right="441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01" w:right="164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buyent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ctuarán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idades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efiere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ctrónicos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18" w:right="1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solicite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 w:right="36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0344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0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50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638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68" w:right="4065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788" w:right="37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buye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61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3" w:right="81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económ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micilio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ealicen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omicilio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59"/>
        <w:ind w:left="1253" w:right="81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Presentar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rminos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64" w:lineRule="exact" w:line="220"/>
        <w:ind w:left="1253" w:right="82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explota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60" w:lineRule="exact" w:line="220"/>
        <w:ind w:left="1253" w:right="84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Llevar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hará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bsuelo;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57"/>
        <w:ind w:left="1253" w:right="82" w:hanging="6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efecto;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58"/>
        <w:ind w:left="1253" w:right="78" w:hanging="6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Poner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faculta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ocumen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0"/>
        <w:ind w:left="6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73" w:right="426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311" w:right="33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NÓM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34" w:right="392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04" w:right="43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dependient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mpeche.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4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párrafo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ordinar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riven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laboral,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aguinal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rendimi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ayudas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utili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antigü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rabajo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laboral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rabaj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también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sejos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decreto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28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LXIII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28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93" w:right="388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071" w:right="40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ligad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sicas,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nóm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9"/>
        <w:ind w:left="970" w:right="81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abitual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ntalmen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independi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ntemente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Tambi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mayoritar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mayoritar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fideicom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utonom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rivada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las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nes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5638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14.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afo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15.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fracción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28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0844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7515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28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7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atante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plique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aboral,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dentro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ientes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celeb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aviso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istración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rmar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régim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razón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tribuyent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atista,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rato,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aboral.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ursal,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aviso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alguna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modif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anifest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escrito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ratista,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trabajado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incluye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4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jadores,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nefici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trabaj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stración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magnét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digital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ópti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mpeche.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régimen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bajo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depende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atista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rollo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cución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tipo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 w:right="20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4904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2011.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5638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5638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aron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los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afos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segundo,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sé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0344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diciembre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" w:lineRule="exact" w:line="200"/>
        <w:ind w:left="118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28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10" w:right="390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44" w:right="433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74" w:right="397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255" w:right="42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1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tarifa: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5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6" w:hRule="exact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NFE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SUPERIOR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9" w:right="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CIENTO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SOBRE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"/>
              <w:ind w:left="515" w:right="5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EXC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36" w:right="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NFERIOR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0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1"/>
              <w:ind w:left="577" w:right="5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0.01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4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252,6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39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1"/>
              <w:ind w:left="807" w:right="8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310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44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252,6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4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525,7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20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5,052.50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1"/>
              <w:ind w:left="807" w:right="8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311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44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525,7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39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2,520,1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1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11,061.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2"/>
              <w:ind w:left="807" w:right="8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310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36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2,520,1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39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5,207,4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1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58,926.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1"/>
              <w:ind w:left="807" w:right="8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310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36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5,207,4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39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8,559,9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128,7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5.87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1"/>
              <w:ind w:left="807" w:right="8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330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9"/>
              <w:ind w:left="36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8,559,9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9"/>
              <w:ind w:left="14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DELA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9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222,6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6.07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9"/>
              <w:ind w:left="807" w:right="8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</w:tbl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/>
        <w:ind w:left="118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afo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mero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28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2018.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15" w:right="401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QUINTA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416" w:right="441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rácter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68" w:right="4065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788" w:right="37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46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Solicitar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tribuyent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59" w:lineRule="auto" w:line="234"/>
        <w:ind w:left="1253" w:right="82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Llevar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abilidad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Código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63" w:lineRule="exact" w:line="220"/>
        <w:ind w:left="1253" w:right="82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58" w:lineRule="exact" w:line="220"/>
        <w:ind w:left="1253" w:right="79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digi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cumplien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51"/>
        <w:ind w:left="593" w:right="46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0344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left="118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28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28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3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81"/>
        <w:sectPr>
          <w:pgMar w:header="709" w:footer="696" w:top="186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derogó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28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28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3"/>
        <w:ind w:left="3950" w:right="394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É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MA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888" w:right="38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ravad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ctuadas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auto" w:line="234"/>
        <w:ind w:left="1253" w:right="81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Indemn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laboral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ctivos;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6"/>
        <w:ind w:left="62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jubil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5"/>
        <w:ind w:left="62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cibilid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5"/>
        <w:ind w:left="62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5"/>
        <w:ind w:left="13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4"/>
        <w:ind w:left="13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damente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5"/>
        <w:ind w:left="13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tabs>
          <w:tab w:pos="1900" w:val="left"/>
        </w:tabs>
        <w:jc w:val="left"/>
        <w:spacing w:before="64" w:lineRule="exact" w:line="220"/>
        <w:ind w:left="1916" w:right="81" w:hanging="53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cubiert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sticos,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cinco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57" w:lineRule="auto" w:line="234"/>
        <w:ind w:left="1253" w:right="81" w:hanging="6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Fondo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Sistema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Retiro.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queden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abilid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65" w:lineRule="exact" w:line="220"/>
        <w:ind w:left="1253" w:right="79" w:hanging="6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amente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atrón,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obados,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cibili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Renta;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60" w:lineRule="exact" w:line="220"/>
        <w:ind w:left="1253" w:right="82" w:hanging="6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ahorro,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trabaj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58" w:lineRule="exact" w:line="220"/>
        <w:ind w:left="1253" w:right="82" w:hanging="6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3"/>
        <w:ind w:left="62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errami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abajo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54"/>
        <w:ind w:left="593" w:right="56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torgadas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ajador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amilias.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ncept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nómin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lidad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excluyen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bajador.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fracción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38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14.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afo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mero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rafo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0844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28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2018.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61" w:right="425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433" w:right="24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34" w:right="392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04" w:right="4300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8" w:lineRule="auto" w:line="234"/>
        <w:ind w:left="118" w:right="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spedaje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3" w:right="80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alojami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hotel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oteles;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muebl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nál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59"/>
        <w:ind w:left="1253" w:right="79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rtido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moteles,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bungalo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aleza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independi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ntemente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diver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ríodo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specí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60"/>
        <w:ind w:left="1253" w:right="82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rodant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móv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0"/>
        <w:ind w:left="62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ravés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otorga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clínicas,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eligi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facilita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daje,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8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afo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cuarto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51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0592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6697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promoto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facilitad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dyu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8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251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0592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17.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93" w:right="388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071" w:right="40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nóm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sucursa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micil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independi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ntemente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2" w:firstLine="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olatorio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incluy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10" w:right="390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44" w:right="433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ctada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ospeda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importe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demás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hospeda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ospeda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ansport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bebidas,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últi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Tratá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hotele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hotel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complej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rísticos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aleza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independ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ntemente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árrafo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enimiento,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ningún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impuesto.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74" w:right="397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50" w:right="43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alude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15" w:right="401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QUINTA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416" w:right="441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momento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ibles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rimero.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2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stración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74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Asimis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romot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facilitad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percibi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párrafo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 w:right="8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formó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primer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afo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227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38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24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14.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afo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0344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6694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nó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afo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rcero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0592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6696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68" w:right="4065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"/>
        <w:ind w:left="3786" w:right="37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37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auto" w:line="250"/>
        <w:ind w:left="1253" w:right="81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Solicitar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ontribuy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rizado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80" w:lineRule="auto" w:line="250"/>
        <w:ind w:left="1253" w:right="78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oficina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cilio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cambio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mbre,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spaso,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cimiento,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bodeg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sucursal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modifique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Código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80" w:lineRule="auto" w:line="249"/>
        <w:ind w:left="1253" w:right="80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ursal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bodeg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ubicad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strarse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ntrol;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81" w:lineRule="auto" w:line="249"/>
        <w:ind w:left="1253" w:right="82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sitos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icios;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80" w:lineRule="auto" w:line="250"/>
        <w:ind w:left="1253" w:right="82" w:hanging="6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efecto;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79" w:lineRule="auto" w:line="250"/>
        <w:ind w:left="1253" w:right="78" w:hanging="624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cilio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ursal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bodegas,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inscripci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tribuyent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34" w:lineRule="auto" w:line="249"/>
        <w:ind w:left="1253" w:right="83" w:hanging="6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Presentar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pagar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82" w:lineRule="auto" w:line="249"/>
        <w:ind w:left="1253" w:right="82" w:hanging="6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Llevar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ilidad,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Código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acredit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uyendo,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80" w:lineRule="auto" w:line="250"/>
        <w:ind w:left="1253" w:right="81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79" w:lineRule="auto" w:line="250"/>
        <w:ind w:left="1253" w:right="81" w:hanging="6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Poner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faculta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ocumen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1"/>
        <w:ind w:left="6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90" w:right="428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2" w:lineRule="exact" w:line="220"/>
        <w:ind w:left="1822" w:right="181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LMENTE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IDOS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8" w:right="9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Denomin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reformada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4659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34" w:right="392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04" w:right="43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percib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juegos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cruce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cluye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anual,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utiliza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8" w:right="8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4659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primer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párra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192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4904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93" w:right="388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071" w:right="40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gados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habitual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auto" w:line="234"/>
        <w:ind w:left="1253" w:right="80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nicen,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xplo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rifas,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almente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rmitidos,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utiliza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63" w:lineRule="exact" w:line="220"/>
        <w:ind w:left="1253" w:right="82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registr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evento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58" w:lineRule="exact" w:line="220"/>
        <w:ind w:left="1253" w:right="80" w:hanging="624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rivad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fracción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independi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ntemente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41" w:lineRule="exact" w:line="220"/>
        <w:ind w:left="1253" w:right="79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premi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8" w:right="25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4659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904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10" w:right="390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44" w:right="433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4"/>
        <w:ind w:left="118" w:right="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tenga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loterí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rifas,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sorte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apuest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uyendo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utiliz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4"/>
        <w:ind w:left="118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specie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loterí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ctróni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ravable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alúo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4"/>
        <w:ind w:left="118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otería,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rifa,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sorteo,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urso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utiliza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41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4659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9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sus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primero,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cuarto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Decr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slatura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6896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4904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74" w:right="397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50" w:right="43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3" w:right="79" w:hanging="56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6%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nominal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billet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boleto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ibuid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loterías,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cluye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bille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bolet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stribuid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premios,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alcula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59"/>
        <w:ind w:left="1253" w:right="81" w:hanging="56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apuest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ónicos,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guna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59"/>
        <w:ind w:left="1253" w:right="81" w:hanging="568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utiliza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evento;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34"/>
        <w:ind w:left="1253" w:right="80" w:hanging="56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loterí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rifas,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sorte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uyen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manual,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lectr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resulte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rgani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60"/>
        <w:ind w:left="1253" w:right="80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juegos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tidos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incluy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utiliza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anice,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apuest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debiendo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ente.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60"/>
        <w:ind w:left="1253" w:right="80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tarjet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juego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aplicará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60"/>
        <w:ind w:left="1253" w:right="81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sorte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gratui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uirir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robante,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derará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cálculo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minal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petente.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9"/>
        <w:ind w:left="1253" w:right="2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adquirir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ntidad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sorteo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también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ntidad.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61"/>
        <w:ind w:left="1253" w:right="83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alguna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rifa,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juego,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rifa,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juego.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 w:right="8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ubl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4659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4904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2011.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aron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las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nes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VI,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VII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106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15" w:right="401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QUINTA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416" w:right="441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3" w:right="79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loterías,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cruce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galm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buyent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abitua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ntamente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importe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premio,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60"/>
        <w:ind w:left="1253" w:right="78" w:hanging="624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buyent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equivalente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letaje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utorizada,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ntarse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hábil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bolet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53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resulte.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scaliza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eviamen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rmisos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lotería,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apuest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almente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0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impuesto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esentar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 w:right="14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4659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4904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2011.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primer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afo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No.100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0344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68" w:right="4065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788" w:right="37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3" w:right="81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etentes,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lugar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efecto;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60"/>
        <w:ind w:left="1253" w:right="79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premio;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64" w:lineRule="exact" w:line="220"/>
        <w:ind w:left="1253" w:right="83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exhi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solici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57"/>
        <w:ind w:left="1253" w:right="81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toria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59" w:lineRule="auto" w:line="234"/>
        <w:ind w:left="1253" w:right="80" w:hanging="6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Llevar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istro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bolet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aseñ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specie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lotería,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rifas,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sorte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juegos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galm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cluye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lizando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aparatos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rónicos.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22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549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-Bis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sto: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8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cidas;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4"/>
        <w:ind w:left="68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eligi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62" w:lineRule="exact" w:line="220"/>
        <w:ind w:left="1253" w:right="82" w:hanging="568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ctúen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sorteos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adjud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automóv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8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spacing w:before="64" w:lineRule="exact" w:line="220"/>
        <w:ind w:left="1253" w:right="80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sorte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ahorro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atronato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horro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3"/>
        <w:ind w:left="6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supuest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</w:p>
    <w:p>
      <w:pPr>
        <w:rPr>
          <w:rFonts w:cs="Arial" w:hAnsi="Arial" w:eastAsia="Arial" w:ascii="Arial"/>
          <w:sz w:val="20"/>
          <w:szCs w:val="20"/>
        </w:rPr>
        <w:tabs>
          <w:tab w:pos="1820" w:val="left"/>
        </w:tabs>
        <w:jc w:val="both"/>
        <w:spacing w:before="58" w:lineRule="auto" w:line="235"/>
        <w:ind w:left="1820" w:right="76" w:hanging="568"/>
      </w:pP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tabs>
          <w:tab w:pos="1820" w:val="left"/>
        </w:tabs>
        <w:jc w:val="both"/>
        <w:spacing w:before="65" w:lineRule="exact" w:line="220"/>
        <w:ind w:left="1820" w:right="82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sorte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cuando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icipan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engan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arse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tabs>
          <w:tab w:pos="1820" w:val="left"/>
        </w:tabs>
        <w:jc w:val="both"/>
        <w:spacing w:before="60" w:lineRule="exact" w:line="220"/>
        <w:ind w:left="1820" w:right="78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sorte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calid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gratui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46"/>
        <w:ind w:left="118" w:right="8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4904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2011.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a)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5638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24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86" w:right="408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BIS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4"/>
        <w:ind w:left="1722" w:right="171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RSOS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35" w:right="3930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4"/>
        <w:ind w:left="3549" w:right="354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8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40" w:right="449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6" w:lineRule="auto" w:line="247"/>
        <w:ind w:left="832" w:right="83" w:hanging="35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reza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icipan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dependient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rollo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9"/>
        <w:ind w:left="47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reciban,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pten,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ploten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85" w:right="24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0100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93" w:right="388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4"/>
        <w:ind w:left="3960" w:right="39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118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lará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10%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cimiento,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-A.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6"/>
        <w:ind w:left="118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incluyen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tarjet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-A,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quinas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cción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ctúe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85" w:right="246"/>
        <w:sectPr>
          <w:pgMar w:header="709" w:footer="696" w:top="186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0100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3"/>
        <w:ind w:left="3911" w:right="390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4"/>
        <w:ind w:left="3393" w:right="33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USACIÓN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6"/>
        <w:ind w:left="118" w:right="8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6"/>
        <w:ind w:left="118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24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0100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76" w:right="3973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099" w:right="30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ealicen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áquinas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momento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recibir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buyente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omisión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sabili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 w:right="14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0100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2015.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primer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párrafo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.03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17" w:right="401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QUINTA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910" w:right="19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-E.-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sará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agará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depende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24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0100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juegos,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ecaud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recarga,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otorgu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utilicen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uegos,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23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0100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24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68" w:right="4065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260" w:right="32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2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conómi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mplimiento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8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deporte,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cción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crédit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cubiert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85" w:right="23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0100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24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52" w:right="394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É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083" w:right="30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uegos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uyen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9" w:right="7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40-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59"/>
        <w:ind w:left="832" w:right="80" w:hanging="52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alicen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-A;</w:t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63" w:lineRule="exact" w:line="220"/>
        <w:ind w:left="832" w:right="83" w:hanging="58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jeto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57"/>
        <w:ind w:left="198" w:right="28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85" w:right="24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0100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61" w:right="425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149" w:right="214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ULOS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31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00076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34" w:right="392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04" w:right="43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3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00076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0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31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00076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93" w:right="388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071" w:right="40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3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00076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0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3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00076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0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3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00076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0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31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00076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11" w:right="390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TERCERA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732" w:right="2728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RIFA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00076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reformada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4659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8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22/d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" w:lineRule="exact" w:line="200"/>
        <w:ind w:left="118" w:right="23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ár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afo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4659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22/dic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embre/201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00076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00076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900" w:right="389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HÍCULOS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USADOS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00076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VI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reformadas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68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slatura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4659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22/d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26/dic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embre/201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00076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76" w:right="3973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537" w:right="353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00076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00076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formado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00076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076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00076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00076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00076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33" w:right="422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098" w:right="109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ULTUR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338" w:right="33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INFRAE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DEPORTE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85" w:right="109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34" w:right="392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04" w:right="43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21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/>
      </w:pPr>
      <w:r>
        <w:rPr>
          <w:rFonts w:cs="Times New Roman" w:hAnsi="Times New Roman" w:eastAsia="Times New Roman" w:ascii="Times New Roman"/>
          <w:b/>
          <w:i/>
          <w:spacing w:val="-6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93" w:right="388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071" w:right="40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21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uyentes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terior.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85" w:right="175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10" w:right="390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44" w:right="433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2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stituirá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buyent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85" w:right="175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74" w:right="397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50" w:right="43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21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ravab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85" w:right="177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15" w:right="401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QUINTA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416" w:right="441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2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-E.-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momento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-A.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4"/>
        <w:ind w:left="118" w:right="21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Bancari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istración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rizad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8" w:right="83"/>
        <w:sectPr>
          <w:pgMar w:header="709" w:footer="696" w:top="186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afo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0344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3"/>
        <w:ind w:left="4068" w:right="4065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788" w:right="37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2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uyentes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ndrán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Código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85" w:right="175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52" w:right="394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É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MA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488" w:right="34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4"/>
        <w:ind w:left="118" w:right="21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structu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85" w:right="134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19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627" w:right="262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933" w:right="29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LICO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85" w:right="109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34" w:right="392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04" w:right="43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83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rveza.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enido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definid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ctúa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lleva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bebida.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85" w:right="177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93" w:right="388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071" w:right="40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1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3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hól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excepto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85" w:right="177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10" w:right="390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44" w:right="433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percibido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85" w:right="177"/>
        <w:sectPr>
          <w:pgMar w:header="709" w:footer="696" w:top="186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4020" w:right="401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50" w:right="43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bebidas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171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15" w:right="401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QUINTA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416" w:right="441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buyent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acreditam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29"/>
        <w:ind w:left="118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ebidas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defecto,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avalúo.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29"/>
        <w:ind w:left="118" w:right="7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180"/>
        <w:ind w:left="118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ionada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106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dicie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68" w:right="4065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00"/>
        <w:ind w:left="3788" w:right="37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iere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exact" w:line="220"/>
        <w:ind w:left="118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53-I,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llevar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copia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00"/>
        <w:ind w:left="118" w:right="38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53-Q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Quie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683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GADO.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180"/>
        <w:ind w:left="118" w:right="8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dero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No.100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ra,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No.03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alcula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-Q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capítulo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11" w:right="82" w:hanging="56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buyente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9" w:lineRule="exact" w:line="220"/>
        <w:ind w:left="1111" w:right="79" w:hanging="567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6" w:lineRule="exact" w:line="220"/>
        <w:ind w:left="1111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53-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85" w:right="8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ionada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118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26/d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13.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03" w:right="4000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ERO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00"/>
        <w:ind w:left="3966" w:right="39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ECHOS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31" w:right="432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00"/>
        <w:ind w:left="1232" w:right="12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Civil,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6563" w:right="139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Uni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Medida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ind w:right="179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aliza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2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Papel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especial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hoja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.45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2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ibros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85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gist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Civi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adem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papel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                                                 </w:t>
      </w:r>
      <w:r>
        <w:rPr>
          <w:rFonts w:cs="Arial" w:hAnsi="Arial" w:eastAsia="Arial" w:ascii="Arial"/>
          <w:spacing w:val="3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.6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709" w:footer="696" w:top="1860" w:bottom="280" w:left="1300" w:right="10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660" w:val="left"/>
        </w:tabs>
        <w:jc w:val="left"/>
        <w:spacing w:before="34"/>
        <w:ind w:left="685" w:right="-34" w:hanging="45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copia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icada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cimient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2240" w:h="15840"/>
          <w:pgMar w:top="1860" w:bottom="280" w:left="1300" w:right="1020"/>
          <w:cols w:num="2" w:equalWidth="off">
            <w:col w:w="5931" w:space="1352"/>
            <w:col w:w="2637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22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ráctica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ntos,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Legitim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29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VI.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b/>
          <w:spacing w:val="3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Adopc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</w:t>
      </w:r>
      <w:r>
        <w:rPr>
          <w:rFonts w:cs="Arial" w:hAnsi="Arial" w:eastAsia="Arial" w:ascii="Arial"/>
          <w:spacing w:val="5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2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cimien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685" w:right="22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11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ento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</w:t>
      </w:r>
      <w:r>
        <w:rPr>
          <w:rFonts w:cs="Arial" w:hAnsi="Arial" w:eastAsia="Arial" w:ascii="Arial"/>
          <w:spacing w:val="3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2240" w:h="15840"/>
          <w:pgMar w:top="1860" w:bottom="280" w:left="1300" w:right="10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2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VIII.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Matrimon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685"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domicil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hábi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85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d)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</w:t>
      </w:r>
      <w:r>
        <w:rPr>
          <w:rFonts w:cs="Arial" w:hAnsi="Arial" w:eastAsia="Arial" w:ascii="Arial"/>
          <w:spacing w:val="2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Cel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domicil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hor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inh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3.5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9"/>
        <w:sectPr>
          <w:type w:val="continuous"/>
          <w:pgSz w:w="12240" w:h="15840"/>
          <w:pgMar w:top="1860" w:bottom="280" w:left="1300" w:right="1020"/>
          <w:cols w:num="2" w:equalWidth="off">
            <w:col w:w="5137" w:space="2322"/>
            <w:col w:w="2461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25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22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650" w:right="22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bidam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onio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650" w:right="22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bidam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29"/>
        <w:sectPr>
          <w:type w:val="continuous"/>
          <w:pgSz w:w="12240" w:h="15840"/>
          <w:pgMar w:top="1860" w:bottom="280" w:left="1300" w:right="102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2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XIII.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fallecim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roveni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bidam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XIV.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habilit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utela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XVI.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natura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29"/>
      </w:pPr>
      <w:r>
        <w:rPr>
          <w:rFonts w:cs="Arial" w:hAnsi="Arial" w:eastAsia="Arial" w:ascii="Arial"/>
          <w:b/>
          <w:sz w:val="20"/>
          <w:szCs w:val="20"/>
        </w:rPr>
        <w:t>XVII.</w:t>
      </w:r>
      <w:r>
        <w:rPr>
          <w:rFonts w:cs="Arial" w:hAnsi="Arial" w:eastAsia="Arial" w:ascii="Arial"/>
          <w:b/>
          <w:spacing w:val="-3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85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ento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</w:t>
      </w:r>
      <w:r>
        <w:rPr>
          <w:rFonts w:cs="Arial" w:hAnsi="Arial" w:eastAsia="Arial" w:ascii="Arial"/>
          <w:spacing w:val="1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2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de: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85" w:right="22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Régim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trimonial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</w:p>
    <w:p>
      <w:pPr>
        <w:rPr>
          <w:sz w:val="19"/>
          <w:szCs w:val="19"/>
        </w:rPr>
        <w:jc w:val="left"/>
        <w:spacing w:before="4" w:lineRule="exact" w:line="180"/>
        <w:sectPr>
          <w:pgMar w:header="709" w:footer="696" w:top="1860" w:bottom="280" w:left="1300" w:right="94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685" w:right="-34" w:hanging="45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Civil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2240" w:h="15840"/>
          <w:pgMar w:top="1860" w:bottom="280" w:left="1300" w:right="940"/>
          <w:cols w:num="2" w:equalWidth="off">
            <w:col w:w="5932" w:space="1523"/>
            <w:col w:w="2545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0.6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18" w:right="16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fracción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178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P.O.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5625,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gunda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8" w:right="16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formó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.100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IX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No.251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atura,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1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buyent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previamen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02" w:right="437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527" w:right="16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través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uiente: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6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4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94" w:hRule="exact"/>
        </w:trPr>
        <w:tc>
          <w:tcPr>
            <w:tcW w:w="66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75"/>
              <w:ind w:left="195" w:right="23" w:firstLine="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Unidad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Medida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zac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"/>
              <w:ind w:left="255" w:right="17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anál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rídico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quier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nie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misma,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ser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9"/>
              <w:ind w:left="764" w:right="59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30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5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ble,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elva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oluntaria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inter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sado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0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5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esol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jud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0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6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25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admin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0"/>
              <w:ind w:left="683" w:right="51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3.5</w:t>
            </w:r>
          </w:p>
        </w:tc>
      </w:tr>
      <w:tr>
        <w:trPr>
          <w:trHeight w:val="310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6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5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9"/>
              <w:ind w:left="683" w:right="51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3.5</w:t>
            </w:r>
          </w:p>
        </w:tc>
      </w:tr>
      <w:tr>
        <w:trPr>
          <w:trHeight w:val="356" w:hRule="exact"/>
        </w:trPr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6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5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stituc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ntil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0"/>
              <w:ind w:left="767" w:right="5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ectPr>
          <w:type w:val="continuous"/>
          <w:pgSz w:w="12240" w:h="15840"/>
          <w:pgMar w:top="1860" w:bottom="280" w:left="1300" w:right="9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8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5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3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stituc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n/Modi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Microin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irmas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37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3.5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ricul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ciante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ual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oder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Persona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stro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Modific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ranje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oderes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9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Fina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ciero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9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"/>
              <w:ind w:left="28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(Inmueb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omercio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grav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37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2.5</w:t>
            </w:r>
          </w:p>
        </w:tc>
      </w:tr>
      <w:tr>
        <w:trPr>
          <w:trHeight w:val="309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nio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modificat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ercio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31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2.13</w:t>
            </w:r>
          </w:p>
        </w:tc>
      </w:tr>
      <w:tr>
        <w:trPr>
          <w:trHeight w:val="54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8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ctific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ercio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1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oder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otorgar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ulos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Crédi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notaci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orid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17</w:t>
            </w:r>
          </w:p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8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curso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ntil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eclar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Corr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úblico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Capitu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rimon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ercio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 w:right="98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ncel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nterventor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cio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9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 w:lineRule="exact" w:line="220"/>
              <w:ind w:left="227" w:right="40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autori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cio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1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Toma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razón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Registro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blico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cio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rédit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ntiz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stituc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simpli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simpli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69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 w:right="3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Diso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quidación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érmin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Bis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fracci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General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Socie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ntil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1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érmi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rtículo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249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Bis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Merc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ntiles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56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6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rcio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2" w:right="76"/>
        <w:sectPr>
          <w:pgMar w:header="709" w:footer="696" w:top="1860" w:bottom="280" w:left="880" w:right="60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mentos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piedad,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vámen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spacing w:lineRule="auto" w:line="228"/>
        <w:ind w:left="1531" w:right="-36" w:hanging="622"/>
      </w:pP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1</w:t>
        <w:tab/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Cali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ális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rídico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cualqui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mento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ins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egue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inscrib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ble,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esuel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inscr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volun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aria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inter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sado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esol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judi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al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17" w:right="1403" w:firstLine="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Unidad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Medida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zac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9"/>
        <w:ind w:left="554" w:right="1973"/>
        <w:sectPr>
          <w:type w:val="continuous"/>
          <w:pgSz w:w="12240" w:h="15840"/>
          <w:pgMar w:top="1860" w:bottom="280" w:left="880" w:right="600"/>
          <w:cols w:num="2" w:equalWidth="off">
            <w:col w:w="7626" w:space="425"/>
            <w:col w:w="2709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djudicac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74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djudicac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emate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29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pago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29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Disol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copr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pie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aplicación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bie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0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Disol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gal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29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eto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29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Fidei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raslati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0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lote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29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Fusi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29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n/re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medid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lind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0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ermuta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29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posit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va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29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nform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ad-p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rpe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0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aclara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oria,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recti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icación,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29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ubdivisi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29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17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slati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dominio,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mprav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0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notaci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emb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rgo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29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Fina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2.5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emb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rgo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2.5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grav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2.5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dad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2.5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otecari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juic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hipot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0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stituc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amiliar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29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arrendam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29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nio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modificat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grav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men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29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Grava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0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29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29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2.5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0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notaci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reven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dema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29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reven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vo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29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2.5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ros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2.5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35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amp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29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Fian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0"/>
              <w:ind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ianza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2.5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rimer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Prevent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vo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2.5</w:t>
            </w:r>
          </w:p>
        </w:tc>
      </w:tr>
      <w:tr>
        <w:trPr>
          <w:trHeight w:val="356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39</w:t>
            </w:r>
          </w:p>
        </w:tc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Fidei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garan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administr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</w:p>
        </w:tc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2.5</w:t>
            </w:r>
          </w:p>
        </w:tc>
      </w:tr>
    </w:tbl>
    <w:p>
      <w:pPr>
        <w:sectPr>
          <w:pgMar w:header="709" w:footer="696" w:top="1860" w:bottom="280" w:left="1300" w:right="11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8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5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40</w:t>
            </w:r>
          </w:p>
        </w:tc>
        <w:tc>
          <w:tcPr>
            <w:tcW w:w="6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3"/>
              <w:ind w:left="227" w:right="2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stituc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pitul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matrimon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4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</w:p>
        </w:tc>
        <w:tc>
          <w:tcPr>
            <w:tcW w:w="6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nota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resol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sobr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42</w:t>
            </w:r>
          </w:p>
        </w:tc>
        <w:tc>
          <w:tcPr>
            <w:tcW w:w="6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notaci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sent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efini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ampa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43</w:t>
            </w:r>
          </w:p>
        </w:tc>
        <w:tc>
          <w:tcPr>
            <w:tcW w:w="6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nterlocutor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defini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44</w:t>
            </w:r>
          </w:p>
        </w:tc>
        <w:tc>
          <w:tcPr>
            <w:tcW w:w="6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nueva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6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rav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Domin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46</w:t>
            </w:r>
          </w:p>
        </w:tc>
        <w:tc>
          <w:tcPr>
            <w:tcW w:w="6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provisi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amp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1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47</w:t>
            </w:r>
          </w:p>
        </w:tc>
        <w:tc>
          <w:tcPr>
            <w:tcW w:w="6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 w:right="28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sión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arcial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fideicom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48</w:t>
            </w:r>
          </w:p>
        </w:tc>
        <w:tc>
          <w:tcPr>
            <w:tcW w:w="6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notaci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dicial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</w:p>
        </w:tc>
        <w:tc>
          <w:tcPr>
            <w:tcW w:w="6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samblea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3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</w:p>
        </w:tc>
        <w:tc>
          <w:tcPr>
            <w:tcW w:w="6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régi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propie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3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3.5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6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tulo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opiedad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</w:p>
        </w:tc>
        <w:tc>
          <w:tcPr>
            <w:tcW w:w="6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dato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53</w:t>
            </w:r>
          </w:p>
        </w:tc>
        <w:tc>
          <w:tcPr>
            <w:tcW w:w="6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oder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erso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ísica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6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3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3.5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55</w:t>
            </w:r>
          </w:p>
        </w:tc>
        <w:tc>
          <w:tcPr>
            <w:tcW w:w="6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notaci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Marg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56</w:t>
            </w:r>
          </w:p>
        </w:tc>
        <w:tc>
          <w:tcPr>
            <w:tcW w:w="6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57</w:t>
            </w:r>
          </w:p>
        </w:tc>
        <w:tc>
          <w:tcPr>
            <w:tcW w:w="6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Marg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58</w:t>
            </w:r>
          </w:p>
        </w:tc>
        <w:tc>
          <w:tcPr>
            <w:tcW w:w="6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59</w:t>
            </w:r>
          </w:p>
        </w:tc>
        <w:tc>
          <w:tcPr>
            <w:tcW w:w="6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miento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fina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ero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6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eve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propie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85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61</w:t>
            </w:r>
          </w:p>
        </w:tc>
        <w:tc>
          <w:tcPr>
            <w:tcW w:w="6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 w:right="28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rédit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otorgad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stru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ienda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2" w:right="74"/>
        <w:sectPr>
          <w:pgMar w:header="709" w:footer="696" w:top="1860" w:bottom="280" w:left="880" w:right="60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es)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civiles.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spacing w:lineRule="auto" w:line="228"/>
        <w:ind w:left="1531" w:right="-36" w:hanging="622"/>
      </w:pP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1</w:t>
        <w:tab/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Cali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anál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rídico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cualqui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cumen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scri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egue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inscrib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ble,</w:t>
      </w:r>
      <w:r>
        <w:rPr>
          <w:rFonts w:cs="Arial" w:hAnsi="Arial" w:eastAsia="Arial" w:ascii="Arial"/>
          <w:spacing w:val="2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se</w:t>
      </w:r>
      <w:r>
        <w:rPr>
          <w:rFonts w:cs="Arial" w:hAnsi="Arial" w:eastAsia="Arial" w:ascii="Arial"/>
          <w:spacing w:val="2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elva</w:t>
      </w:r>
      <w:r>
        <w:rPr>
          <w:rFonts w:cs="Arial" w:hAnsi="Arial" w:eastAsia="Arial" w:ascii="Arial"/>
          <w:spacing w:val="2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sin</w:t>
      </w:r>
      <w:r>
        <w:rPr>
          <w:rFonts w:cs="Arial" w:hAnsi="Arial" w:eastAsia="Arial" w:ascii="Arial"/>
          <w:spacing w:val="3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rip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volun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ria</w:t>
      </w:r>
      <w:r>
        <w:rPr>
          <w:rFonts w:cs="Arial" w:hAnsi="Arial" w:eastAsia="Arial" w:ascii="Arial"/>
          <w:spacing w:val="2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del</w:t>
      </w:r>
      <w:r>
        <w:rPr>
          <w:rFonts w:cs="Arial" w:hAnsi="Arial" w:eastAsia="Arial" w:ascii="Arial"/>
          <w:spacing w:val="2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resa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esol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judi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al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17" w:right="1332" w:firstLine="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nidad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Medida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zac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554" w:right="1902"/>
        <w:sectPr>
          <w:type w:val="continuous"/>
          <w:pgSz w:w="12240" w:h="15840"/>
          <w:pgMar w:top="1860" w:bottom="280" w:left="880" w:right="600"/>
          <w:cols w:num="2" w:equalWidth="off">
            <w:col w:w="7698" w:space="424"/>
            <w:col w:w="2638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3"/>
        <w:ind w:left="9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asambl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civil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3.5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ind w:left="9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civil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ind w:left="9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1"/>
        <w:ind w:left="9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ind w:left="9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0"/>
        <w:ind w:left="909"/>
        <w:sectPr>
          <w:type w:val="continuous"/>
          <w:pgSz w:w="12240" w:h="15840"/>
          <w:pgMar w:top="1860" w:bottom="280" w:left="880" w:right="6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8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6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stro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statutos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Persona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ranje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6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Cargo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2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55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6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notaci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igio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2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4" w:right="7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IV.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folio,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búsqu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califi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sello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246" w:right="1192" w:firstLine="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nidad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Medida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ctua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tbl>
      <w:tblPr>
        <w:tblW w:w="0" w:type="auto"/>
        <w:tblLook w:val="01E0"/>
        <w:jc w:val="left"/>
        <w:tblInd w:w="8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5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3"/>
              <w:ind w:left="227" w:right="29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Cert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fica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existe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inexist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grav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cio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11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omercio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4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8"/>
              <w:ind w:left="227" w:right="29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Cert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fica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cio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simp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32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1.5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nico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09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(ofici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s)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4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8"/>
              <w:ind w:left="227" w:right="2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histor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egi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sivo)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7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edades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9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7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8"/>
              <w:ind w:left="227" w:right="29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Búsqueda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Consulta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ctrónico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bro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sico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onando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datos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strales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folio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1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7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 w:right="29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lta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Búsqueda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edad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re,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direc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datos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parcial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s)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11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7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ropi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dad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7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ún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iedad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89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iste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gravá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32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2.5</w:t>
            </w:r>
          </w:p>
        </w:tc>
      </w:tr>
      <w:tr>
        <w:trPr>
          <w:trHeight w:val="29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escr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1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7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stamento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32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1.5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17</w:t>
            </w:r>
          </w:p>
        </w:tc>
        <w:tc>
          <w:tcPr>
            <w:tcW w:w="7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Búsqueda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32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1.5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7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edades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civiles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7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7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nvi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7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grav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ural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1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7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Docum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especif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56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7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stro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irma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sello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edatario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538" w:right="505"/>
        <w:sectPr>
          <w:pgMar w:header="709" w:footer="696" w:top="1860" w:bottom="280" w:left="880" w:right="60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formó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.100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0" w:lineRule="exact" w:line="200"/>
        <w:ind w:left="118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No.251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 w:lineRule="exact" w:line="200"/>
        <w:ind w:left="118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LXIII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088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Quinta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73" w:right="426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510" w:right="25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ICACI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CERTIFICAD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irma;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60"/>
        <w:ind w:left="1253" w:right="80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uye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expidan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Juzg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sticia;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60"/>
        <w:ind w:left="1253" w:right="83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áticas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hechos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cificad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1"/>
        <w:ind w:left="7774" w:right="590" w:hanging="21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Uni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Medida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za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91"/>
      </w:pP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5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legal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5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1" w:hRule="exact"/>
        </w:trPr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</w:p>
        </w:tc>
        <w:tc>
          <w:tcPr>
            <w:tcW w:w="6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ctú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eados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legalm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ello,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oder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30" w:hRule="exact"/>
        </w:trPr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</w:p>
        </w:tc>
        <w:tc>
          <w:tcPr>
            <w:tcW w:w="6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Media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30" w:hRule="exact"/>
        </w:trPr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Super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30" w:hRule="exact"/>
        </w:trPr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</w:p>
        </w:tc>
        <w:tc>
          <w:tcPr>
            <w:tcW w:w="6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ulos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rof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30" w:hRule="exact"/>
        </w:trPr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</w:p>
        </w:tc>
        <w:tc>
          <w:tcPr>
            <w:tcW w:w="6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zación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stillamiento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15" w:hRule="exact"/>
        </w:trPr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f)</w:t>
            </w:r>
          </w:p>
        </w:tc>
        <w:tc>
          <w:tcPr>
            <w:tcW w:w="6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cificad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  <w:sectPr>
          <w:pgMar w:header="709" w:footer="696" w:top="1860" w:bottom="280" w:left="1300" w:right="1020"/>
          <w:pgSz w:w="12240" w:h="15840"/>
        </w:sectPr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8" w:lineRule="exact" w:line="220"/>
        <w:ind w:left="544" w:right="-34" w:hanging="3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efiere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5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544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jas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sigui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ntes,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1.5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55"/>
        <w:sectPr>
          <w:type w:val="continuous"/>
          <w:pgSz w:w="12240" w:h="15840"/>
          <w:pgMar w:top="1860" w:bottom="280" w:left="1300" w:right="1020"/>
          <w:cols w:num="2" w:equalWidth="off">
            <w:col w:w="6143" w:space="1877"/>
            <w:col w:w="1900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.1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8" w:lineRule="exact" w:line="220"/>
        <w:ind w:left="544" w:right="3744" w:hanging="36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anterior.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531" w:right="15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tostát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hoja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.07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.100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ra,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7638" w:right="724" w:hanging="21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Uni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ades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Medida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za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lineRule="exact" w:line="220"/>
        <w:ind w:left="829" w:right="3242" w:hanging="56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copi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pidan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cos: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794" w:right="1799"/>
        <w:sectPr>
          <w:type w:val="continuous"/>
          <w:pgSz w:w="12240" w:h="15840"/>
          <w:pgMar w:top="1860" w:bottom="280" w:left="1300" w:right="102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hoja: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.59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2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.017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79"/>
      </w:pPr>
      <w:r>
        <w:pict>
          <v:shape type="#_x0000_t202" style="position:absolute;margin-left:104.44pt;margin-top:11.2805pt;width:378.902pt;height:63.22pt;mso-position-horizontal-relative:page;mso-position-vertical-relative:paragraph;z-index:-598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60" w:hRule="exact"/>
                    </w:trPr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a)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"/>
                          <w:ind w:left="20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hoj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s: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hojas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subs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cuent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una: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before="4"/>
                          <w:ind w:left="1264" w:right="5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NTO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right"/>
                          <w:spacing w:lineRule="exact" w:line="220"/>
                          <w:ind w:right="2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.017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75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"/>
                          <w:ind w:left="3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rod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med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ele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cos: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a)</w:t>
                        </w:r>
                      </w:p>
                    </w:tc>
                    <w:tc>
                      <w:tcPr>
                        <w:tcW w:w="5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0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Discos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étic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ada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no: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right"/>
                          <w:spacing w:lineRule="exact" w:line="220"/>
                          <w:ind w:right="2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.47</w:t>
                        </w:r>
                      </w:p>
                    </w:tc>
                  </w:tr>
                  <w:tr>
                    <w:trPr>
                      <w:trHeight w:val="315" w:hRule="exact"/>
                    </w:trPr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</w:p>
                    </w:tc>
                    <w:tc>
                      <w:tcPr>
                        <w:tcW w:w="5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0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DVD,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uno: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right"/>
                          <w:spacing w:lineRule="exact" w:line="200"/>
                          <w:ind w:right="2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.34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 </w:t>
      </w:r>
      <w:r>
        <w:rPr>
          <w:rFonts w:cs="Arial" w:hAnsi="Arial" w:eastAsia="Arial" w:ascii="Arial"/>
          <w:b/>
          <w:spacing w:val="4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ped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copi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mple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279"/>
      </w:pP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gnéti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ucción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atibilidad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ópti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equipo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cartog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citada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zarse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ería,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solicit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gún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Postal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solici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citud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ersona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solicita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113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233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5041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19/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left="118" w:right="8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robante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specti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8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61" w:right="425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4" w:lineRule="auto" w:line="246"/>
        <w:ind w:left="2467" w:right="2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6"/>
        <w:ind w:left="118" w:right="20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61.-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percib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ctuali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46"/>
        <w:ind w:left="118" w:right="8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8" w:right="7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otarí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dependiente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otorga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escrit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46"/>
        <w:ind w:left="118" w:right="317"/>
        <w:sectPr>
          <w:pgMar w:header="709" w:footer="696" w:top="186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0344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6"/>
        <w:ind w:left="118" w:right="34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stimoni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escrit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blicos,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46"/>
        <w:ind w:left="6915" w:right="1398" w:hanging="21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Uni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Medi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ctualiz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/>
        <w:ind w:left="73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3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47"/>
        <w:ind w:left="118" w:right="32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0344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6"/>
        <w:ind w:left="118" w:right="33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archi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  <w:sectPr>
          <w:pgMar w:header="709" w:footer="696" w:top="1860" w:bottom="280" w:left="1300" w:right="1020"/>
          <w:pgSz w:w="12240" w:h="15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6"/>
        <w:ind w:left="766" w:right="-3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escri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últi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6"/>
        <w:ind w:left="766" w:right="-3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escri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6"/>
        <w:ind w:left="766" w:right="-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6"/>
        <w:ind w:left="766" w:right="-3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cuota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 w:lineRule="auto" w:line="247"/>
        <w:ind w:left="-16" w:right="131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Uni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Medida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za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780" w:right="21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697" w:right="20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1.5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780" w:right="21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780" w:right="2109"/>
        <w:sectPr>
          <w:type w:val="continuous"/>
          <w:pgSz w:w="12240" w:h="15840"/>
          <w:pgMar w:top="1860" w:bottom="280" w:left="1300" w:right="1020"/>
          <w:cols w:num="2" w:equalWidth="off">
            <w:col w:w="5861" w:space="989"/>
            <w:col w:w="3070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auto" w:line="247"/>
        <w:ind w:left="118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44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Sección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6"/>
        <w:ind w:left="118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2240" w:h="15840"/>
          <w:pgMar w:top="1860" w:bottom="280" w:left="1300" w:right="1020"/>
        </w:sectPr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11" w:right="-50"/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4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Por</w:t>
      </w:r>
      <w:r>
        <w:rPr>
          <w:rFonts w:cs="Arial" w:hAnsi="Arial" w:eastAsia="Arial" w:ascii="Arial"/>
          <w:spacing w:val="3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expe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ición</w:t>
      </w:r>
      <w:r>
        <w:rPr>
          <w:rFonts w:cs="Arial" w:hAnsi="Arial" w:eastAsia="Arial" w:ascii="Arial"/>
          <w:spacing w:val="3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foli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3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riales</w:t>
      </w:r>
      <w:r>
        <w:rPr>
          <w:rFonts w:cs="Arial" w:hAnsi="Arial" w:eastAsia="Arial" w:ascii="Arial"/>
          <w:spacing w:val="3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alidad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215" w:right="1045" w:hanging="215"/>
        <w:sectPr>
          <w:type w:val="continuous"/>
          <w:pgSz w:w="12240" w:h="15840"/>
          <w:pgMar w:top="1860" w:bottom="280" w:left="1300" w:right="1020"/>
          <w:cols w:num="2" w:equalWidth="off">
            <w:col w:w="5951" w:space="1152"/>
            <w:col w:w="2817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Uni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Medida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za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 w:lineRule="exact" w:line="220"/>
        <w:ind w:left="995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abie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ta,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                                                                         </w:t>
      </w:r>
      <w:r>
        <w:rPr>
          <w:rFonts w:cs="Arial" w:hAnsi="Arial" w:eastAsia="Arial" w:ascii="Arial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.08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2240" w:h="15840"/>
          <w:pgMar w:top="1860" w:bottom="280" w:left="1300" w:right="10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96" w:right="-34" w:hanging="28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icación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riales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ta: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4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olio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nitaria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04" w:right="18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-35" w:right="1716"/>
        <w:sectPr>
          <w:type w:val="continuous"/>
          <w:pgSz w:w="12240" w:h="15840"/>
          <w:pgMar w:top="1860" w:bottom="280" w:left="1300" w:right="1020"/>
          <w:cols w:num="2" w:equalWidth="off">
            <w:col w:w="5951" w:space="1827"/>
            <w:col w:w="2142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.034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specifi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lización,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6"/>
        <w:sectPr>
          <w:type w:val="continuous"/>
          <w:pgSz w:w="12240" w:h="15840"/>
          <w:pgMar w:top="1860" w:bottom="280" w:left="1300" w:right="102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cobro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escrit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jueces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lización.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specif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alguno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ctualizac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10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robante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10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90" w:right="430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449" w:right="346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TULOS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4433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8.-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cie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ública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ib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sos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  <w:sectPr>
          <w:pgMar w:header="709" w:footer="696" w:top="1860" w:bottom="280" w:left="1300" w:right="1000"/>
          <w:pgSz w:w="12240" w:h="15840"/>
        </w:sectPr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85" w:right="-34" w:hanging="56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iats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86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1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pedi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nom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rami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ntos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itular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Notaría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41" w:lineRule="exact" w:line="200"/>
        <w:ind w:left="-16" w:right="683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Uni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Medida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za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668" w:right="13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100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" w:lineRule="exact" w:line="220"/>
        <w:ind w:left="668" w:right="1367"/>
        <w:sectPr>
          <w:type w:val="continuous"/>
          <w:pgSz w:w="12240" w:h="15840"/>
          <w:pgMar w:top="1860" w:bottom="280" w:left="1300" w:right="1000"/>
          <w:cols w:num="2" w:equalWidth="off">
            <w:col w:w="6267" w:space="1234"/>
            <w:col w:w="2439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86" w:right="3009" w:hanging="56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86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2)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</w:t>
      </w:r>
      <w:r>
        <w:rPr>
          <w:rFonts w:cs="Arial" w:hAnsi="Arial" w:eastAsia="Arial" w:ascii="Arial"/>
          <w:spacing w:val="2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amen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rue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                                                                    </w:t>
      </w:r>
      <w:r>
        <w:rPr>
          <w:rFonts w:cs="Arial" w:hAnsi="Arial" w:eastAsia="Arial" w:ascii="Arial"/>
          <w:spacing w:val="4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50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86" w:right="3011" w:hanging="56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diplom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cial: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686" w:right="14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diploma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Revali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18" w:right="38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iante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0344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ituciones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robante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 w:right="38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iante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0344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61" w:right="427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" w:lineRule="exact" w:line="220"/>
        <w:ind w:left="2005" w:right="2020"/>
        <w:sectPr>
          <w:type w:val="continuous"/>
          <w:pgSz w:w="12240" w:h="15840"/>
          <w:pgMar w:top="1860" w:bottom="280" w:left="1300" w:right="10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ROVECHAMI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55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Castello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carret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180,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Puerto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inental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Aguad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arifas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rifar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rgó,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través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retaría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5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tello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jurisdi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222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ongitud,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rminación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Aguada,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bicado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tarifas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Tarifar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enidas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ederal,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retaría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ansport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5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130,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136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5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arifas,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ecretaría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existir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bitant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 w:right="8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8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251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17.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8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ológ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rarán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6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5" w:hRule="exact"/>
        </w:trPr>
        <w:tc>
          <w:tcPr>
            <w:tcW w:w="4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Biciclet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motoc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clet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30" w:hRule="exact"/>
        </w:trPr>
        <w:tc>
          <w:tcPr>
            <w:tcW w:w="4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omóviles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mionet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15.00</w:t>
            </w:r>
          </w:p>
        </w:tc>
      </w:tr>
      <w:tr>
        <w:trPr>
          <w:trHeight w:val="230" w:hRule="exact"/>
        </w:trPr>
        <w:tc>
          <w:tcPr>
            <w:tcW w:w="4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obuses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asajer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50.00</w:t>
            </w:r>
          </w:p>
        </w:tc>
      </w:tr>
      <w:tr>
        <w:trPr>
          <w:trHeight w:val="315" w:hRule="exact"/>
        </w:trPr>
        <w:tc>
          <w:tcPr>
            <w:tcW w:w="4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obuses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más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60.00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plicarán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rminos,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cceso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994.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33" w:right="422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916" w:right="191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088" w:right="20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rarán,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54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ingreso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7546" w:right="743" w:hanging="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Uni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Medi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za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/>
        <w:ind w:left="34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45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b).-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scr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enta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bases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                                                              </w:t>
      </w:r>
      <w:r>
        <w:rPr>
          <w:rFonts w:cs="Arial" w:hAnsi="Arial" w:eastAsia="Arial" w:ascii="Arial"/>
          <w:spacing w:val="2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35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8" w:lineRule="exact" w:line="220"/>
        <w:ind w:left="118" w:right="162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Perfora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345" w:right="1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ctúe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tubería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ademe,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caus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ctualizac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iente:</w:t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709" w:footer="696" w:top="1860" w:bottom="280" w:left="1300" w:right="1020"/>
          <w:pgSz w:w="12240" w:h="15840"/>
        </w:sectPr>
      </w:pPr>
      <w:r>
        <w:rPr>
          <w:sz w:val="19"/>
          <w:szCs w:val="19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19" w:right="-5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Perfor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pul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eta: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3"/>
        <w:sectPr>
          <w:type w:val="continuous"/>
          <w:pgSz w:w="12240" w:h="15840"/>
          <w:pgMar w:top="1860" w:bottom="280" w:left="1300" w:right="1020"/>
          <w:cols w:num="2" w:equalWidth="off">
            <w:col w:w="3110" w:space="992"/>
            <w:col w:w="5818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7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5" w:hRule="exact"/>
        </w:trPr>
        <w:tc>
          <w:tcPr>
            <w:tcW w:w="10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4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HASTA</w:t>
            </w:r>
          </w:p>
        </w:tc>
        <w:tc>
          <w:tcPr>
            <w:tcW w:w="3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6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Kms.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32.38</w:t>
            </w:r>
          </w:p>
        </w:tc>
      </w:tr>
      <w:tr>
        <w:trPr>
          <w:trHeight w:val="230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32" w:right="63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Kms.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35.62</w:t>
            </w:r>
          </w:p>
        </w:tc>
      </w:tr>
      <w:tr>
        <w:trPr>
          <w:trHeight w:val="315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6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101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532" w:right="63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6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más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38.86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6"/>
        <w:ind w:left="403" w:right="1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ctúe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otaria,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según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8" w:lineRule="exact" w:line="200"/>
        <w:sectPr>
          <w:type w:val="continuous"/>
          <w:pgSz w:w="12240" w:h="15840"/>
          <w:pgMar w:top="1860" w:bottom="280" w:left="1300" w:right="1020"/>
        </w:sectPr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19" w:right="-5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Perfor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otaria: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3"/>
        <w:sectPr>
          <w:type w:val="continuous"/>
          <w:pgSz w:w="12240" w:h="15840"/>
          <w:pgMar w:top="1860" w:bottom="280" w:left="1300" w:right="1020"/>
          <w:cols w:num="2" w:equalWidth="off">
            <w:col w:w="2754" w:space="1347"/>
            <w:col w:w="5819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7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8" w:hRule="exact"/>
        </w:trPr>
        <w:tc>
          <w:tcPr>
            <w:tcW w:w="11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HASTA</w:t>
            </w:r>
          </w:p>
        </w:tc>
        <w:tc>
          <w:tcPr>
            <w:tcW w:w="3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5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ms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45.33</w:t>
            </w:r>
          </w:p>
        </w:tc>
      </w:tr>
      <w:tr>
        <w:trPr>
          <w:trHeight w:val="237" w:hRule="exact"/>
        </w:trPr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32" w:right="7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Kms.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48.57</w:t>
            </w:r>
          </w:p>
        </w:tc>
      </w:tr>
      <w:tr>
        <w:trPr>
          <w:trHeight w:val="319" w:hRule="exact"/>
        </w:trPr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9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101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32" w:right="70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Kms.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más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51.81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6"/>
        <w:ind w:left="403" w:right="7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ansporte,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desmantelam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aforo,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Actuali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lineRule="exact" w:line="220"/>
        <w:ind w:left="4104" w:right="4097"/>
      </w:pP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  </w:t>
      </w:r>
      <w:r>
        <w:rPr>
          <w:rFonts w:cs="Arial" w:hAnsi="Arial" w:eastAsia="Arial" w:ascii="Arial"/>
          <w:b/>
          <w:spacing w:val="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 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 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  </w:t>
      </w:r>
      <w:r>
        <w:rPr>
          <w:rFonts w:cs="Arial" w:hAnsi="Arial" w:eastAsia="Arial" w:ascii="Arial"/>
          <w:b/>
          <w:spacing w:val="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  </w:t>
      </w:r>
      <w:r>
        <w:rPr>
          <w:rFonts w:cs="Arial" w:hAnsi="Arial" w:eastAsia="Arial" w:ascii="Arial"/>
          <w:b/>
          <w:spacing w:val="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5871" w:right="3979"/>
        <w:sectPr>
          <w:type w:val="continuous"/>
          <w:pgSz w:w="12240" w:h="15840"/>
          <w:pgMar w:top="1860" w:bottom="280" w:left="1300" w:right="1020"/>
        </w:sectPr>
      </w:pPr>
      <w:r>
        <w:pict>
          <v:shape type="#_x0000_t202" style="position:absolute;margin-left:83.14pt;margin-top:561.947pt;width:462.859pt;height:143.653pt;mso-position-horizontal-relative:page;mso-position-vertical-relative:page;z-index:-5983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53" w:hRule="exact"/>
                    </w:trPr>
                    <w:tc>
                      <w:tcPr>
                        <w:tcW w:w="5586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4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40" w:right="-10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a).-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spor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equ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radio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sta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iló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etro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cio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fracción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1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74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6”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77"/>
                          <w:ind w:left="30" w:right="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Diá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before="7"/>
                          <w:ind w:left="744" w:right="7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8”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1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18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10”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5586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5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       </w:t>
                        </w:r>
                        <w:r>
                          <w:rPr>
                            <w:rFonts w:cs="Arial" w:hAnsi="Arial" w:eastAsia="Arial" w:ascii="Arial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77.72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630" w:right="58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97.15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129.53</w:t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5586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52"/>
                          <w:ind w:left="7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0.64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before="52"/>
                          <w:ind w:left="741" w:right="58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0.64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52"/>
                          <w:ind w:left="2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0.64</w:t>
                        </w:r>
                      </w:p>
                    </w:tc>
                  </w:tr>
                  <w:tr>
                    <w:trPr>
                      <w:trHeight w:val="1071" w:hRule="exact"/>
                    </w:trPr>
                    <w:tc>
                      <w:tcPr>
                        <w:tcW w:w="5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5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b).-I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stal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mant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lamiento</w:t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urante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esarrollo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afor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Hasta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before="52"/>
                          <w:ind w:left="590" w:right="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77.72</w:t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4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469" w:right="3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233.16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before="52"/>
                          <w:ind w:left="630" w:right="58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97.15</w:t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4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518" w:right="58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291.45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52"/>
                          <w:ind w:left="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129.53</w:t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4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388.60</w:t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5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53"/>
                          <w:ind w:left="3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Desp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és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cional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racci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53"/>
                          <w:ind w:left="72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9.71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before="53"/>
                          <w:ind w:left="630" w:right="58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12.17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53"/>
                          <w:ind w:left="1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16.19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Preparac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403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ctúe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suelos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caball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pagarán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nidad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según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04" w:right="409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72"/>
        <w:ind w:left="686" w:right="14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10.83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19.89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10.81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fertil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3.48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f).-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3.59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g).-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8.80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403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ctúe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suelos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caball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pagarán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nidad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según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92" w:right="4103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44"/>
        <w:ind w:left="686" w:right="1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21.88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mipesada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19.26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abloneo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nivelac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17.42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7.40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7.44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f).-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4.06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g).-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8.11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efectúe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ctuali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lineRule="exact" w:line="220"/>
        <w:ind w:left="4104" w:right="4097"/>
      </w:pP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  </w:t>
      </w:r>
      <w:r>
        <w:rPr>
          <w:rFonts w:cs="Arial" w:hAnsi="Arial" w:eastAsia="Arial" w:ascii="Arial"/>
          <w:b/>
          <w:spacing w:val="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 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 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  </w:t>
      </w:r>
      <w:r>
        <w:rPr>
          <w:rFonts w:cs="Arial" w:hAnsi="Arial" w:eastAsia="Arial" w:ascii="Arial"/>
          <w:b/>
          <w:spacing w:val="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  </w:t>
      </w:r>
      <w:r>
        <w:rPr>
          <w:rFonts w:cs="Arial" w:hAnsi="Arial" w:eastAsia="Arial" w:ascii="Arial"/>
          <w:b/>
          <w:spacing w:val="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7" w:lineRule="exact" w:line="180"/>
        <w:sectPr>
          <w:pgMar w:header="709" w:footer="696" w:top="1860" w:bottom="280" w:left="1300" w:right="10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403"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enfer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“trist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cítrico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2240" w:h="15840"/>
          <w:pgMar w:top="1860" w:bottom="280" w:left="1300" w:right="1020"/>
          <w:cols w:num="2" w:equalWidth="off">
            <w:col w:w="4696" w:space="2546"/>
            <w:col w:w="2678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0.64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1" w:lineRule="auto" w:line="323"/>
        <w:ind w:left="403" w:right="2253"/>
        <w:sectPr>
          <w:type w:val="continuous"/>
          <w:pgSz w:w="12240" w:h="15840"/>
          <w:pgMar w:top="1860" w:bottom="280" w:left="1300" w:right="102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0.19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ommy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tkins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0.45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0.51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0.25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ahaya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0.32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3.23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ctualizaci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ictamin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63" w:lineRule="exact" w:line="200"/>
        <w:ind w:left="6838" w:right="1626" w:hanging="11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Uni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za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 w:lineRule="auto" w:line="364"/>
        <w:ind w:left="403" w:right="22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250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 w:lineRule="exact" w:line="220"/>
        <w:ind w:left="403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c)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hect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                                                                    </w:t>
      </w:r>
      <w:r>
        <w:rPr>
          <w:rFonts w:cs="Arial" w:hAnsi="Arial" w:eastAsia="Arial" w:ascii="Arial"/>
          <w:spacing w:val="5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300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03"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2240" w:h="15840"/>
          <w:pgMar w:top="1860" w:bottom="280" w:left="1300" w:right="1020"/>
          <w:cols w:num="2" w:equalWidth="off">
            <w:col w:w="4216" w:space="3082"/>
            <w:col w:w="2622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500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403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uisito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indispe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tribuyent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cumpl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jurídicas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hecho,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aplicabl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Bis.-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dictami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6737" w:right="1725" w:hanging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Uni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za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tbl>
      <w:tblPr>
        <w:tblW w:w="0" w:type="auto"/>
        <w:tblLook w:val="01E0"/>
        <w:jc w:val="left"/>
        <w:tblInd w:w="3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4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58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180</w:t>
            </w:r>
          </w:p>
        </w:tc>
      </w:tr>
      <w:tr>
        <w:trPr>
          <w:trHeight w:val="350" w:hRule="exact"/>
        </w:trPr>
        <w:tc>
          <w:tcPr>
            <w:tcW w:w="4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2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42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250</w:t>
            </w:r>
          </w:p>
        </w:tc>
      </w:tr>
      <w:tr>
        <w:trPr>
          <w:trHeight w:val="375" w:hRule="exact"/>
        </w:trPr>
        <w:tc>
          <w:tcPr>
            <w:tcW w:w="4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2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42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270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valuac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rollo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vada: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5"/>
        <w:ind w:left="403" w:right="239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10000m2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172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64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recepc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quilib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maqui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ras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                                                                  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80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2240" w:h="15840"/>
          <w:pgMar w:top="1860" w:bottom="280" w:left="1300" w:right="10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8" w:right="-3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aquilador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2240" w:h="15840"/>
          <w:pgMar w:top="1860" w:bottom="280" w:left="1300" w:right="1020"/>
          <w:cols w:num="2" w:equalWidth="off">
            <w:col w:w="4853" w:space="2303"/>
            <w:col w:w="2764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172</w:t>
      </w:r>
    </w:p>
    <w:p>
      <w:pPr>
        <w:rPr>
          <w:sz w:val="19"/>
          <w:szCs w:val="19"/>
        </w:rPr>
        <w:jc w:val="left"/>
        <w:spacing w:before="4" w:lineRule="exact" w:line="180"/>
        <w:sectPr>
          <w:type w:val="continuous"/>
          <w:pgSz w:w="12240" w:h="15840"/>
          <w:pgMar w:top="1860" w:bottom="280" w:left="1300" w:right="10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8" w:right="-3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evaluaci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ucción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2240" w:h="15840"/>
          <w:pgMar w:top="1860" w:bottom="280" w:left="1300" w:right="1020"/>
          <w:cols w:num="2" w:equalWidth="off">
            <w:col w:w="4856" w:space="2300"/>
            <w:col w:w="2764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172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8"/>
        <w:sectPr>
          <w:type w:val="continuous"/>
          <w:pgSz w:w="12240" w:h="15840"/>
          <w:pgMar w:top="1860" w:bottom="280" w:left="1300" w:right="102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taminac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manifes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Ambi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6837" w:right="1502" w:hanging="24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Uni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Medi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za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tbl>
      <w:tblPr>
        <w:tblW w:w="0" w:type="auto"/>
        <w:tblLook w:val="01E0"/>
        <w:jc w:val="left"/>
        <w:tblInd w:w="3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5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a).-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dalid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ral</w:t>
            </w:r>
          </w:p>
        </w:tc>
        <w:tc>
          <w:tcPr>
            <w:tcW w:w="1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58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180</w:t>
            </w:r>
          </w:p>
        </w:tc>
      </w:tr>
      <w:tr>
        <w:trPr>
          <w:trHeight w:val="350" w:hRule="exact"/>
        </w:trPr>
        <w:tc>
          <w:tcPr>
            <w:tcW w:w="5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2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b).-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dalid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ntermed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42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270</w:t>
            </w:r>
          </w:p>
        </w:tc>
      </w:tr>
      <w:tr>
        <w:trPr>
          <w:trHeight w:val="350" w:hRule="exact"/>
        </w:trPr>
        <w:tc>
          <w:tcPr>
            <w:tcW w:w="5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2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c)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odali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especí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42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360</w:t>
            </w:r>
          </w:p>
        </w:tc>
      </w:tr>
      <w:tr>
        <w:trPr>
          <w:trHeight w:val="605" w:hRule="exact"/>
        </w:trPr>
        <w:tc>
          <w:tcPr>
            <w:tcW w:w="5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 w:lineRule="exact" w:line="220"/>
              <w:ind w:left="40" w:right="149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d).-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ovaci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endo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odali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42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100</w:t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valuac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dictamin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5"/>
        <w:ind w:left="403" w:right="239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180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XIV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expedic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ula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                                     </w:t>
      </w:r>
      <w:r>
        <w:rPr>
          <w:rFonts w:cs="Arial" w:hAnsi="Arial" w:eastAsia="Arial" w:ascii="Arial"/>
          <w:spacing w:val="4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40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709" w:footer="696" w:top="1860" w:bottom="280" w:left="1300" w:right="10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-3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evaluac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ctamen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selvas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2240" w:h="15840"/>
          <w:pgMar w:top="1860" w:bottom="280" w:left="1300" w:right="1020"/>
          <w:cols w:num="2" w:equalWidth="off">
            <w:col w:w="4657" w:space="2499"/>
            <w:col w:w="2764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172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Vehi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regular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itorio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garán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lizació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  <w:sectPr>
          <w:type w:val="continuous"/>
          <w:pgSz w:w="12240" w:h="15840"/>
          <w:pgMar w:top="1860" w:bottom="280" w:left="1300" w:right="10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-3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evaluac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dictaminac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modific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rizad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mbiental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2240" w:h="15840"/>
          <w:pgMar w:top="1860" w:bottom="280" w:left="1300" w:right="1020"/>
          <w:cols w:num="2" w:equalWidth="off">
            <w:col w:w="4855" w:space="2301"/>
            <w:col w:w="2764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100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icación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nido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Manifest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cto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mbiental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                          </w:t>
      </w:r>
      <w:r>
        <w:rPr>
          <w:rFonts w:cs="Arial" w:hAnsi="Arial" w:eastAsia="Arial" w:ascii="Arial"/>
          <w:spacing w:val="2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2240" w:h="15840"/>
          <w:pgMar w:top="1860" w:bottom="280" w:left="1300" w:right="10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8" w:right="-3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evaluac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écnica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roced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Verific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Vehi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2240" w:h="15840"/>
          <w:pgMar w:top="1860" w:bottom="280" w:left="1300" w:right="1020"/>
          <w:cols w:num="2" w:equalWidth="off">
            <w:col w:w="4689" w:space="2467"/>
            <w:col w:w="2764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180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roteg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ompet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atal: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tLeast" w:line="340"/>
        <w:ind w:left="478" w:right="239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8" w:right="2395" w:hanging="36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8" w:right="239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8" w:right="239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animal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nifiestam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118" w:right="5097"/>
        <w:sectPr>
          <w:type w:val="continuous"/>
          <w:pgSz w:w="12240" w:h="15840"/>
          <w:pgMar w:top="1860" w:bottom="280" w:left="1300" w:right="102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peligro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Animales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8" w:right="24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vehicu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exact" w:line="220"/>
        <w:ind w:left="118" w:right="5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Están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padrón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vehicu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jud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cial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8" w:lineRule="exact" w:line="220"/>
        <w:ind w:left="118" w:right="24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4"/>
        <w:ind w:left="118" w:right="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XXIV.-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ateria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ansporte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pasaje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mercantil,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230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EPTO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Uni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Medidas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6494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b/>
          <w:spacing w:val="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ctualiz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ción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980" w:right="4689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citud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sajer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exact" w:line="220"/>
        <w:ind w:left="980" w:right="26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fracción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sporte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do.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citud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980" w:right="26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ntempla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fracción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Trans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orte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8" w:lineRule="exact" w:line="220"/>
        <w:ind w:left="980" w:right="4689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citud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 w:right="275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ntempla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Trans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orte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8" w:lineRule="exact" w:line="220"/>
        <w:ind w:left="980" w:right="4690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ansporte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pasaje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 w:lineRule="exact" w:line="220"/>
        <w:ind w:left="980" w:right="469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acción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8" w:lineRule="exact" w:line="220"/>
        <w:ind w:left="980" w:right="4689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 w:right="275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80" w:right="275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80"/>
        <w:sectPr>
          <w:pgMar w:header="709" w:footer="696" w:top="1860" w:bottom="280" w:left="1300" w:right="9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8" w:lineRule="exact" w:line="220"/>
        <w:ind w:left="980" w:right="4510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lico,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 w:right="2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mental,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cimiento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 w:right="45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80" w:right="4508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mental,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cimiento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 w:lineRule="exact" w:line="220"/>
        <w:ind w:left="980" w:right="25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before="35"/>
        <w:ind w:left="980" w:right="4509" w:hanging="3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 w:lineRule="exact" w:line="220"/>
        <w:ind w:left="980" w:right="25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mental,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9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before="35"/>
        <w:ind w:left="980" w:right="4509" w:hanging="3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citud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 w:lineRule="exact" w:line="220"/>
        <w:ind w:left="980" w:right="2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fracción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transp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80" w:right="4509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solicitud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980" w:right="25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left"/>
        <w:spacing w:before="38" w:lineRule="exact" w:line="220"/>
        <w:ind w:left="980" w:right="4509" w:hanging="3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solicitud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 w:right="25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80" w:right="4509" w:hanging="360"/>
        <w:sectPr>
          <w:pgMar w:header="709" w:footer="696" w:top="1860" w:bottom="280" w:left="1300" w:right="11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título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80" w:right="2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racción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sporte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80" w:right="4508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título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980" w:right="25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80" w:right="4509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título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exact" w:line="220"/>
        <w:ind w:left="980" w:right="25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80" w:right="4509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mecán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exact" w:line="220"/>
        <w:ind w:left="980" w:right="25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nsporte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stado.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80" w:right="4509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 w:lineRule="exact" w:line="220"/>
        <w:ind w:left="980" w:right="25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modali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left"/>
        <w:spacing w:before="34"/>
        <w:ind w:left="980" w:right="4508" w:hanging="36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exact" w:line="220"/>
        <w:ind w:left="980" w:right="2571"/>
      </w:pP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apar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980" w:right="4508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s)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tación,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factibilid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rización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ruta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80" w:right="2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Trans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orte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left"/>
        <w:spacing w:before="34"/>
        <w:ind w:left="980" w:right="4508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ruta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980" w:right="2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80" w:right="4509" w:hanging="360"/>
        <w:sectPr>
          <w:pgMar w:header="709" w:footer="696" w:top="1860" w:bottom="280" w:left="1300" w:right="11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80" w:right="2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fraccio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 w:lineRule="exact" w:line="220"/>
        <w:ind w:left="980" w:right="450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8" w:lineRule="exact" w:line="220"/>
        <w:ind w:left="980" w:right="4509" w:hanging="36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 w:right="25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Trans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orte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80" w:right="4509" w:hanging="360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980" w:right="25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Trans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orte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980" w:right="4509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 w:lineRule="exact" w:line="220"/>
        <w:ind w:left="980" w:right="25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Trans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orte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80" w:right="4509" w:hanging="36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980" w:right="25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transp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nsporte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80" w:right="4509" w:hanging="36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980" w:right="25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transp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nsporte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80" w:right="4508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tramitaci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ansporte,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 w:lineRule="exact" w:line="220"/>
        <w:ind w:left="980" w:right="2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inmediata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emergente.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 w:right="45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orte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80" w:right="4509" w:hanging="360"/>
        <w:sectPr>
          <w:pgMar w:header="709" w:footer="696" w:top="1860" w:bottom="280" w:left="1300" w:right="11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bb)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tramitaci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temporal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transp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ansporte,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 w:lineRule="exact" w:line="220"/>
        <w:ind w:left="980" w:right="26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inmediata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emergente.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 w:right="46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80" w:right="4608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tramitaci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ansporte,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80" w:right="26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inmediata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emergente.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exact" w:line="220"/>
        <w:ind w:left="980" w:right="46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980" w:right="823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8" w:right="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5997" w:right="2193" w:hanging="42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CONCEP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             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Unida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edida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Actual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838" w:right="5569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838" w:right="304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modific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8" w:right="55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fraccio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8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ransporte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838" w:right="5569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838" w:right="3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modific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8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nsporte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8" w:right="5570" w:hanging="360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8" w:right="5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exact" w:line="220"/>
        <w:ind w:left="838" w:right="3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modific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8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nsporte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838" w:right="5568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838" w:right="304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8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838" w:right="5569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pción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8" w:right="3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fracción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8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Trans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orte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34"/>
        <w:ind w:left="838" w:right="5569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8" w:right="3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fracción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8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Trans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orte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stado: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/>
        <w:ind w:left="118" w:right="8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aron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las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raccion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VII,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ionar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las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VIIbis,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VIII,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X,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X,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2101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4659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/d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re/2010.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 w:lineRule="exact" w:line="200"/>
        <w:ind w:left="118" w:right="8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nan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las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IV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106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26/dic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embre/2013.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8390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aron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las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IV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XXV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251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6034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cción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19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089" w:right="20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LIDACI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LCOHÓ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336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cohól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Actualiz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422" w:right="4417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7479" w:right="860" w:hanging="1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Uni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Medi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za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tbl>
      <w:tblPr>
        <w:tblW w:w="0" w:type="auto"/>
        <w:tblLook w:val="01E0"/>
        <w:jc w:val="left"/>
        <w:tblInd w:w="7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5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.-</w:t>
            </w:r>
          </w:p>
        </w:tc>
        <w:tc>
          <w:tcPr>
            <w:tcW w:w="6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 w:lineRule="exact" w:line="220"/>
              <w:ind w:left="89" w:right="5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aret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urno,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Canti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Restau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ant,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Discot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Motel,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uid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Bodega,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Super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uic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Fáb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Bebid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Alcohól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cas.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2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2,522</w:t>
            </w:r>
          </w:p>
        </w:tc>
      </w:tr>
      <w:tr>
        <w:trPr>
          <w:trHeight w:val="350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2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.-</w:t>
            </w:r>
          </w:p>
        </w:tc>
        <w:tc>
          <w:tcPr>
            <w:tcW w:w="6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2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rrería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2"/>
              <w:ind w:left="62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2,240</w:t>
            </w:r>
          </w:p>
        </w:tc>
      </w:tr>
      <w:tr>
        <w:trPr>
          <w:trHeight w:val="580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2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.-</w:t>
            </w:r>
          </w:p>
        </w:tc>
        <w:tc>
          <w:tcPr>
            <w:tcW w:w="6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2"/>
              <w:ind w:left="89" w:right="5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Salón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Cerv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za,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Salón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Bai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lich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ría,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nveni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uba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encias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2"/>
              <w:ind w:left="62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1,965</w:t>
            </w:r>
          </w:p>
        </w:tc>
      </w:tr>
      <w:tr>
        <w:trPr>
          <w:trHeight w:val="605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2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.-</w:t>
            </w:r>
          </w:p>
        </w:tc>
        <w:tc>
          <w:tcPr>
            <w:tcW w:w="6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2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ito,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nis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l,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Tienda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Abarro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ería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Coctelería.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2"/>
              <w:ind w:left="62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1,620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hólicas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Turíst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Actuali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ólicas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ctualizac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8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904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45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286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0028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8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alcohól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razón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ctualizac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8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904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44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286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0028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" w:lineRule="exact" w:line="200"/>
        <w:ind w:left="118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ción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utorizac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uyan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ólicas,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cuerdo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úmero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ente: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1"/>
          <w:szCs w:val="21"/>
        </w:rPr>
        <w:jc w:val="right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91" w:right="640" w:hanging="191"/>
        <w:sectPr>
          <w:type w:val="continuous"/>
          <w:pgSz w:w="12240" w:h="15840"/>
          <w:pgMar w:top="1860" w:bottom="280" w:left="1300" w:right="1020"/>
          <w:cols w:num="2" w:equalWidth="off">
            <w:col w:w="5494" w:space="2014"/>
            <w:col w:w="2412"/>
          </w:cols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Uni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Medida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ctualiz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Cantin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Casino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22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3"/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</w:t>
      </w:r>
      <w:r>
        <w:rPr>
          <w:rFonts w:cs="Arial" w:hAnsi="Arial" w:eastAsia="Arial" w:ascii="Arial"/>
          <w:spacing w:val="3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Discot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Salón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erv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za,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alón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aile,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Rest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nt,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Distrib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ra,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/>
        <w:ind w:left="97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Bodega,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Hotel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Motel,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7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Franqu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rería,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7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Subag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otanero,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Bebidas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2"/>
        <w:sectPr>
          <w:type w:val="continuous"/>
          <w:pgSz w:w="12240" w:h="15840"/>
          <w:pgMar w:top="1860" w:bottom="280" w:left="1300" w:right="102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Alcohól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8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Tienda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Abarro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nes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left="118" w:right="8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904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45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286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0028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left="118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alcohól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nte:</w:t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709" w:footer="696" w:top="1860" w:bottom="280" w:left="1300" w:right="10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right"/>
        <w:spacing w:before="33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4" w:right="618" w:hanging="114"/>
        <w:sectPr>
          <w:type w:val="continuous"/>
          <w:pgSz w:w="12240" w:h="15840"/>
          <w:pgMar w:top="1860" w:bottom="280" w:left="1300" w:right="1020"/>
          <w:cols w:num="2" w:equalWidth="off">
            <w:col w:w="5494" w:space="2237"/>
            <w:col w:w="2189"/>
          </w:cols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Uni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za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58"/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</w:t>
      </w:r>
      <w:r>
        <w:rPr>
          <w:rFonts w:cs="Arial" w:hAnsi="Arial" w:eastAsia="Arial" w:ascii="Arial"/>
          <w:spacing w:val="2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aret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ntro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Bar,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Cantin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Casino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                                        </w:t>
      </w:r>
      <w:r>
        <w:rPr>
          <w:rFonts w:cs="Arial" w:hAnsi="Arial" w:eastAsia="Arial" w:ascii="Arial"/>
          <w:spacing w:val="4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76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5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Discot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Baile,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63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 w:lineRule="exact" w:line="220"/>
        <w:ind w:left="883" w:right="26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lmacén,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Motel,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Franqu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Fábr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icas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5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rería,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53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883" w:right="263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Tienda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otanero.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23" w:right="127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Minisúper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44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3" w:right="127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34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169"/>
      </w:pPr>
      <w:r>
        <w:rPr>
          <w:rFonts w:cs="Times New Roman" w:hAnsi="Times New Roman" w:eastAsia="Times New Roman" w:ascii="Times New Roman"/>
          <w:b/>
          <w:i/>
          <w:spacing w:val="-6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908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exact" w:line="200"/>
        <w:ind w:left="118" w:right="85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cohóli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caus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cuota.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36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286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0028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5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modific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licencia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ebidas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ólicas,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cilio,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odato,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ente: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422" w:right="4417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73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Uni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ades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Med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lineRule="exact" w:line="200"/>
        <w:ind w:right="1102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aliza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licencia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domicil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licencia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40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8"/>
        <w:sectPr>
          <w:type w:val="continuous"/>
          <w:pgSz w:w="12240" w:h="15840"/>
          <w:pgMar w:top="1860" w:bottom="280" w:left="1300" w:right="102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40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3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IV.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cambio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ampliac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giro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cia</w:t>
            </w:r>
          </w:p>
        </w:tc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103</w:t>
            </w:r>
          </w:p>
        </w:tc>
      </w:tr>
      <w:tr>
        <w:trPr>
          <w:trHeight w:val="225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V.</w:t>
            </w:r>
          </w:p>
        </w:tc>
        <w:tc>
          <w:tcPr>
            <w:tcW w:w="5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mbio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razón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103</w:t>
            </w:r>
          </w:p>
        </w:tc>
      </w:tr>
      <w:tr>
        <w:trPr>
          <w:trHeight w:val="225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VI.</w:t>
            </w:r>
          </w:p>
        </w:tc>
        <w:tc>
          <w:tcPr>
            <w:tcW w:w="5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ente</w:t>
            </w:r>
          </w:p>
        </w:tc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206</w:t>
            </w:r>
          </w:p>
        </w:tc>
      </w:tr>
      <w:tr>
        <w:trPr>
          <w:trHeight w:val="313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40" w:right="-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VII.</w:t>
            </w:r>
          </w:p>
        </w:tc>
        <w:tc>
          <w:tcPr>
            <w:tcW w:w="5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moda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anual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ente</w:t>
            </w:r>
          </w:p>
        </w:tc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206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3" w:lineRule="exact" w:line="200"/>
        <w:ind w:left="118" w:right="8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904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286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0028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2015.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48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P.O.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0160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31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zo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9154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exact" w:line="200"/>
        <w:ind w:left="118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ción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90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atas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Periódi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Ofi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0355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2017.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ólicas.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381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4196" w:right="4192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PÍ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ULO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IX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2" w:lineRule="exact" w:line="220"/>
        <w:ind w:left="1712" w:right="17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ALUD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1285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6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1203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5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7"/>
      </w:pPr>
      <w:r>
        <w:rPr>
          <w:rFonts w:cs="Arial" w:hAnsi="Arial" w:eastAsia="Arial" w:ascii="Arial"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todología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Clasif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Salud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1285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5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82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abilit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before="60"/>
        <w:ind w:left="970" w:right="78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mpeche.</w:t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before="64" w:lineRule="exact" w:line="220"/>
        <w:ind w:left="970" w:right="78" w:hanging="567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salud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presten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ujeta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before="34"/>
        <w:ind w:left="1030" w:right="123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59"/>
        <w:ind w:left="428" w:right="167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cluye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ción.</w:t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before="60"/>
        <w:ind w:left="1030" w:right="11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méd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Segur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before="60"/>
        <w:ind w:left="1030" w:right="12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nzas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Descen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zados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alud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vez,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Benefi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before="59"/>
        <w:ind w:left="1030" w:right="12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cretaría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stración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Descen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78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78" w:right="119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993"/>
      </w:pPr>
      <w:r>
        <w:rPr>
          <w:rFonts w:cs="Arial" w:hAnsi="Arial" w:eastAsia="Arial" w:ascii="Arial"/>
          <w:b/>
          <w:spacing w:val="3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UPER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  <w:sectPr>
          <w:pgMar w:header="709" w:footer="696" w:top="1860" w:bottom="280" w:left="1240" w:right="980"/>
          <w:pgSz w:w="12240" w:h="15840"/>
        </w:sectPr>
      </w:pPr>
      <w:r>
        <w:rPr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lineRule="auto" w:line="153"/>
        <w:ind w:left="8194" w:right="-39" w:hanging="7346"/>
      </w:pPr>
      <w:r>
        <w:pict>
          <v:shape type="#_x0000_t202" style="position:absolute;margin-left:67.8pt;margin-top:13.6588pt;width:489.96pt;height:320.916pt;mso-position-horizontal-relative:page;mso-position-vertical-relative:paragraph;z-index:-598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22" w:hRule="exact"/>
                    </w:trPr>
                    <w:tc>
                      <w:tcPr>
                        <w:tcW w:w="3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61"/>
                          <w:ind w:left="122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CONSULTA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MÉD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ind w:left="12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CONSULTA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ERAL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UNIDAD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ind w:left="23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ind w:left="21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ind w:left="22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ind w:left="41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3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2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ÉDICA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3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122" w:right="43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CONSULTA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SPECIA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ID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UNIDAD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ÉDICA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3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1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2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41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3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122" w:right="66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CONSULTA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SUBSECUENTE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ESPECIA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IDAD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UNI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AD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ÉDICA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3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1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2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41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3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122" w:right="27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CONSULTA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XTE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PORÁN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UNIDAD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ÉDICA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3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1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2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41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53" w:hRule="exact"/>
                    </w:trPr>
                    <w:tc>
                      <w:tcPr>
                        <w:tcW w:w="3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122" w:right="63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CONSULTA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UR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ENCIAS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UNIDAD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ÉDICA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3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1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2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41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3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12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ESTUDIO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FONIÁTRICO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3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1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2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41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3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12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COLOCACIÓN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AAE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23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21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22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41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3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8"/>
                          <w:ind w:left="12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ESTUDIO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AFASIOLÓGICO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8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8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8"/>
                          <w:ind w:left="23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8"/>
                          <w:ind w:left="21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8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8"/>
                          <w:ind w:left="22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8"/>
                          <w:ind w:left="34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3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12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ESTROBOSCOP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23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21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22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34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3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122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CONSULTA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TRO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OFT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OLOGICO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56" w:hRule="exact"/>
                    </w:trPr>
                    <w:tc>
                      <w:tcPr>
                        <w:tcW w:w="3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122" w:right="36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CONSULTA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ERAL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PRI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ERA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VEZ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CEOF</w:t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ind w:left="12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CONSULTA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UBSEC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ENTE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23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ind w:left="23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21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ind w:left="21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22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ind w:left="22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41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ind w:left="41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27" w:hRule="exact"/>
                    </w:trPr>
                    <w:tc>
                      <w:tcPr>
                        <w:tcW w:w="3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2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ESPECIA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IDAD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CEOF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3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12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CONSULTA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UR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ENCIAS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CEOF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3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1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2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41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3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8"/>
                          <w:ind w:left="122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CONSULTA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TRO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GICO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3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12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CONSULTA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ERAL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23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21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22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41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3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122" w:right="548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SERVICIOS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SULTA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EXTERNA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UNID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EDICA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33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7E7E7E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12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OBSERVA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IÓN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HRS.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7E7E7E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30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7E7E7E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7E7E7E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3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7E7E7E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1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7E7E7E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2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41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9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8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NO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BRE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DEL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SERVICIO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                     </w:t>
      </w:r>
      <w:r>
        <w:rPr>
          <w:rFonts w:cs="Arial Narrow" w:hAnsi="Arial Narrow" w:eastAsia="Arial Narrow" w:ascii="Arial Narrow"/>
          <w:b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1"/>
          <w:sz w:val="16"/>
          <w:szCs w:val="16"/>
        </w:rPr>
        <w:t>UMA</w:t>
      </w:r>
      <w:r>
        <w:rPr>
          <w:rFonts w:cs="Arial Narrow" w:hAnsi="Arial Narrow" w:eastAsia="Arial Narrow" w:ascii="Arial Narrow"/>
          <w:b/>
          <w:spacing w:val="-3"/>
          <w:w w:val="100"/>
          <w:position w:val="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1"/>
          <w:sz w:val="16"/>
          <w:szCs w:val="16"/>
        </w:rPr>
        <w:t>1</w:t>
      </w:r>
      <w:r>
        <w:rPr>
          <w:rFonts w:cs="Arial Narrow" w:hAnsi="Arial Narrow" w:eastAsia="Arial Narrow" w:ascii="Arial Narrow"/>
          <w:b/>
          <w:spacing w:val="0"/>
          <w:w w:val="100"/>
          <w:position w:val="1"/>
          <w:sz w:val="16"/>
          <w:szCs w:val="16"/>
        </w:rPr>
        <w:t>           </w:t>
      </w:r>
      <w:r>
        <w:rPr>
          <w:rFonts w:cs="Arial Narrow" w:hAnsi="Arial Narrow" w:eastAsia="Arial Narrow" w:ascii="Arial Narrow"/>
          <w:b/>
          <w:spacing w:val="8"/>
          <w:w w:val="100"/>
          <w:position w:val="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1"/>
          <w:sz w:val="16"/>
          <w:szCs w:val="16"/>
        </w:rPr>
        <w:t>UMA</w:t>
      </w:r>
      <w:r>
        <w:rPr>
          <w:rFonts w:cs="Arial Narrow" w:hAnsi="Arial Narrow" w:eastAsia="Arial Narrow" w:ascii="Arial Narrow"/>
          <w:b/>
          <w:spacing w:val="-3"/>
          <w:w w:val="100"/>
          <w:position w:val="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1"/>
          <w:sz w:val="16"/>
          <w:szCs w:val="16"/>
        </w:rPr>
        <w:t>2</w:t>
      </w:r>
      <w:r>
        <w:rPr>
          <w:rFonts w:cs="Arial Narrow" w:hAnsi="Arial Narrow" w:eastAsia="Arial Narrow" w:ascii="Arial Narrow"/>
          <w:b/>
          <w:spacing w:val="0"/>
          <w:w w:val="100"/>
          <w:position w:val="1"/>
          <w:sz w:val="16"/>
          <w:szCs w:val="16"/>
        </w:rPr>
        <w:t>      </w:t>
      </w:r>
      <w:r>
        <w:rPr>
          <w:rFonts w:cs="Arial Narrow" w:hAnsi="Arial Narrow" w:eastAsia="Arial Narrow" w:ascii="Arial Narrow"/>
          <w:b/>
          <w:spacing w:val="22"/>
          <w:w w:val="100"/>
          <w:position w:val="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1"/>
          <w:sz w:val="16"/>
          <w:szCs w:val="16"/>
        </w:rPr>
        <w:t>UMA</w:t>
      </w:r>
      <w:r>
        <w:rPr>
          <w:rFonts w:cs="Arial Narrow" w:hAnsi="Arial Narrow" w:eastAsia="Arial Narrow" w:ascii="Arial Narrow"/>
          <w:b/>
          <w:spacing w:val="-3"/>
          <w:w w:val="100"/>
          <w:position w:val="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1"/>
          <w:sz w:val="16"/>
          <w:szCs w:val="16"/>
        </w:rPr>
        <w:t>3</w:t>
      </w:r>
      <w:r>
        <w:rPr>
          <w:rFonts w:cs="Arial Narrow" w:hAnsi="Arial Narrow" w:eastAsia="Arial Narrow" w:ascii="Arial Narrow"/>
          <w:b/>
          <w:spacing w:val="0"/>
          <w:w w:val="100"/>
          <w:position w:val="1"/>
          <w:sz w:val="16"/>
          <w:szCs w:val="16"/>
        </w:rPr>
        <w:t>        </w:t>
      </w:r>
      <w:r>
        <w:rPr>
          <w:rFonts w:cs="Arial Narrow" w:hAnsi="Arial Narrow" w:eastAsia="Arial Narrow" w:ascii="Arial Narrow"/>
          <w:b/>
          <w:spacing w:val="33"/>
          <w:w w:val="100"/>
          <w:position w:val="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1"/>
          <w:sz w:val="16"/>
          <w:szCs w:val="16"/>
        </w:rPr>
        <w:t>UMA</w:t>
      </w:r>
      <w:r>
        <w:rPr>
          <w:rFonts w:cs="Arial Narrow" w:hAnsi="Arial Narrow" w:eastAsia="Arial Narrow" w:ascii="Arial Narrow"/>
          <w:b/>
          <w:spacing w:val="-3"/>
          <w:w w:val="100"/>
          <w:position w:val="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1"/>
          <w:sz w:val="16"/>
          <w:szCs w:val="16"/>
        </w:rPr>
        <w:t>4</w:t>
      </w:r>
      <w:r>
        <w:rPr>
          <w:rFonts w:cs="Arial Narrow" w:hAnsi="Arial Narrow" w:eastAsia="Arial Narrow" w:ascii="Arial Narrow"/>
          <w:b/>
          <w:spacing w:val="0"/>
          <w:w w:val="100"/>
          <w:position w:val="1"/>
          <w:sz w:val="16"/>
          <w:szCs w:val="16"/>
        </w:rPr>
        <w:t>        </w:t>
      </w:r>
      <w:r>
        <w:rPr>
          <w:rFonts w:cs="Arial Narrow" w:hAnsi="Arial Narrow" w:eastAsia="Arial Narrow" w:ascii="Arial Narrow"/>
          <w:b/>
          <w:spacing w:val="19"/>
          <w:w w:val="100"/>
          <w:position w:val="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1"/>
          <w:sz w:val="16"/>
          <w:szCs w:val="16"/>
        </w:rPr>
        <w:t>UMA</w:t>
      </w:r>
      <w:r>
        <w:rPr>
          <w:rFonts w:cs="Arial Narrow" w:hAnsi="Arial Narrow" w:eastAsia="Arial Narrow" w:ascii="Arial Narrow"/>
          <w:b/>
          <w:spacing w:val="-3"/>
          <w:w w:val="100"/>
          <w:position w:val="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1"/>
          <w:sz w:val="16"/>
          <w:szCs w:val="16"/>
        </w:rPr>
        <w:t>5</w:t>
      </w:r>
      <w:r>
        <w:rPr>
          <w:rFonts w:cs="Arial Narrow" w:hAnsi="Arial Narrow" w:eastAsia="Arial Narrow" w:ascii="Arial Narrow"/>
          <w:b/>
          <w:spacing w:val="0"/>
          <w:w w:val="100"/>
          <w:position w:val="1"/>
          <w:sz w:val="16"/>
          <w:szCs w:val="16"/>
        </w:rPr>
        <w:t>        </w:t>
      </w:r>
      <w:r>
        <w:rPr>
          <w:rFonts w:cs="Arial Narrow" w:hAnsi="Arial Narrow" w:eastAsia="Arial Narrow" w:ascii="Arial Narrow"/>
          <w:b/>
          <w:spacing w:val="32"/>
          <w:w w:val="100"/>
          <w:position w:val="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1"/>
          <w:sz w:val="16"/>
          <w:szCs w:val="16"/>
        </w:rPr>
        <w:t>UMA</w:t>
      </w:r>
      <w:r>
        <w:rPr>
          <w:rFonts w:cs="Arial Narrow" w:hAnsi="Arial Narrow" w:eastAsia="Arial Narrow" w:ascii="Arial Narrow"/>
          <w:b/>
          <w:spacing w:val="-3"/>
          <w:w w:val="100"/>
          <w:position w:val="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1"/>
          <w:sz w:val="16"/>
          <w:szCs w:val="16"/>
        </w:rPr>
        <w:t>6</w:t>
      </w:r>
      <w:r>
        <w:rPr>
          <w:rFonts w:cs="Arial Narrow" w:hAnsi="Arial Narrow" w:eastAsia="Arial Narrow" w:ascii="Arial Narrow"/>
          <w:b/>
          <w:spacing w:val="0"/>
          <w:w w:val="100"/>
          <w:position w:val="1"/>
          <w:sz w:val="16"/>
          <w:szCs w:val="16"/>
        </w:rPr>
        <w:t>  </w:t>
      </w:r>
      <w:r>
        <w:rPr>
          <w:rFonts w:cs="Arial Narrow" w:hAnsi="Arial Narrow" w:eastAsia="Arial Narrow" w:ascii="Arial Narrow"/>
          <w:b/>
          <w:spacing w:val="16"/>
          <w:w w:val="100"/>
          <w:position w:val="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10"/>
          <w:sz w:val="16"/>
          <w:szCs w:val="16"/>
        </w:rPr>
        <w:t>SUB</w:t>
      </w:r>
      <w:r>
        <w:rPr>
          <w:rFonts w:cs="Arial Narrow" w:hAnsi="Arial Narrow" w:eastAsia="Arial Narrow" w:ascii="Arial Narrow"/>
          <w:b/>
          <w:spacing w:val="-9"/>
          <w:w w:val="100"/>
          <w:position w:val="10"/>
          <w:sz w:val="16"/>
          <w:szCs w:val="16"/>
        </w:rPr>
        <w:t>R</w:t>
      </w:r>
      <w:r>
        <w:rPr>
          <w:rFonts w:cs="Arial Narrow" w:hAnsi="Arial Narrow" w:eastAsia="Arial Narrow" w:ascii="Arial Narrow"/>
          <w:b/>
          <w:spacing w:val="-9"/>
          <w:w w:val="100"/>
          <w:position w:val="10"/>
          <w:sz w:val="16"/>
          <w:szCs w:val="16"/>
        </w:rPr>
        <w:t>O</w:t>
      </w:r>
      <w:r>
        <w:rPr>
          <w:rFonts w:cs="Arial Narrow" w:hAnsi="Arial Narrow" w:eastAsia="Arial Narrow" w:ascii="Arial Narrow"/>
          <w:b/>
          <w:spacing w:val="-11"/>
          <w:w w:val="100"/>
          <w:position w:val="10"/>
          <w:sz w:val="16"/>
          <w:szCs w:val="16"/>
        </w:rPr>
        <w:t>G</w:t>
      </w:r>
      <w:r>
        <w:rPr>
          <w:rFonts w:cs="Arial Narrow" w:hAnsi="Arial Narrow" w:eastAsia="Arial Narrow" w:ascii="Arial Narrow"/>
          <w:b/>
          <w:spacing w:val="-9"/>
          <w:w w:val="100"/>
          <w:position w:val="1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spacing w:val="-9"/>
          <w:w w:val="100"/>
          <w:position w:val="10"/>
          <w:sz w:val="16"/>
          <w:szCs w:val="16"/>
        </w:rPr>
        <w:t>D</w:t>
      </w:r>
      <w:r>
        <w:rPr>
          <w:rFonts w:cs="Arial Narrow" w:hAnsi="Arial Narrow" w:eastAsia="Arial Narrow" w:ascii="Arial Narrow"/>
          <w:b/>
          <w:spacing w:val="-11"/>
          <w:w w:val="100"/>
          <w:position w:val="10"/>
          <w:sz w:val="16"/>
          <w:szCs w:val="16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position w:val="1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position w:val="1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16"/>
          <w:szCs w:val="16"/>
        </w:rPr>
        <w:t>UMA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40"/>
        <w:ind w:left="280" w:right="171" w:hanging="280"/>
        <w:sectPr>
          <w:type w:val="continuous"/>
          <w:pgSz w:w="12240" w:h="15840"/>
          <w:pgMar w:top="1860" w:bottom="280" w:left="1240" w:right="980"/>
          <w:cols w:num="2" w:equalWidth="off">
            <w:col w:w="8795" w:space="158"/>
            <w:col w:w="1067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spacing w:val="-9"/>
          <w:w w:val="100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spacing w:val="-9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spacing w:val="-1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b/>
          <w:spacing w:val="-9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spacing w:val="-1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-9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b/>
          <w:spacing w:val="-9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b/>
          <w:spacing w:val="-11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-9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spacing w:val="-10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spacing w:val="-9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UMA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29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OBSERVA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HRS.</w:t>
            </w:r>
          </w:p>
        </w:tc>
        <w:tc>
          <w:tcPr>
            <w:tcW w:w="83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5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9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8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HIDRATACI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RAL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5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8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HIDRATACIÓN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5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8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HOSPITAL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CAMA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6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BADORA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5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449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08" w:right="25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SERVICIOS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SULTA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EXTERNA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CENTRO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OLOGICO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4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0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DISPO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SUBC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TANEO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52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452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4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TERAPIA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CATÉTER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CENTRAL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24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85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7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467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4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TERAPIA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PERIFÉ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52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467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108" w:right="80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TERAPIA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SUBC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TÁNEA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29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260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452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6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TRUC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AGUJA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52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8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HUESO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4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85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47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3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HUESO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ASPIR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ÉDULA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ÓSEA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6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INCISIONAL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7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47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0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CAMB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SONDA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FOLEY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NASO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ÁSTRICA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52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6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PARCHE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RESCATES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52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8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APÓSITO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52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CIERRE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HERIDA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52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8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ESCISI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LOCAL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52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8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ATETER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52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7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4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ATETER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EPIDURAL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SUBC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TÁNEO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52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6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RIDACIÓN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SCESO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52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8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RENES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52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52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7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9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TEJIDO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(DEBRIDA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IÓN)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52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6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ECTROCAR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OGRAMA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52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8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ICROPARACE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TESIS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3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85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8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PARACENTESIS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52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88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6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PREPARACION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IOTERAPIA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CATETER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PERMANENCIA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(PUERTO)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INCLUYE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COSTO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45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PREPARACION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IOTERAPIA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PERIFERICA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52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54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AGUJA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BAAF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52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6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ISTE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52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BAR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8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52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</w:tbl>
    <w:p>
      <w:pPr>
        <w:sectPr>
          <w:pgNumType w:start="50"/>
          <w:pgMar w:footer="696" w:header="709" w:top="1860" w:bottom="280" w:left="1260" w:right="980"/>
          <w:footerReference w:type="default" r:id="rId6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331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LABORATORIO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TRAVÉS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CATÉTER</w:t>
            </w:r>
          </w:p>
        </w:tc>
        <w:tc>
          <w:tcPr>
            <w:tcW w:w="81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39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0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3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35"/>
              <w:ind w:left="263" w:right="271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451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63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TORACOCENT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9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11"/>
              <w:ind w:left="263" w:right="271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51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TRANSFUSION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9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28"/>
              <w:ind w:left="263" w:right="271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51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CATÉTER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PIC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8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4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3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6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TRASNOPE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TO)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1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449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08" w:right="274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GENE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OR,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NTERNA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ENOR)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UNID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POMAS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4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11"/>
              <w:ind w:left="263" w:right="271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6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QUISTE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CEREC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RGI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334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OSIS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ASTECTOM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UMB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ARAUMB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ICAL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INGUIN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RAL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HIATAL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QUISTE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LONIDAL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APENDICECT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EXTRACCIÓN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UÑAS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28"/>
              <w:ind w:left="263" w:right="271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51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TOTOMÍA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SAFENECTOMÍA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EXTREM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DAD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30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EVENTRACIÓN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OSTQ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ÚR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49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108" w:right="5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HISTERECTOMÍA,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ECTOMIA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19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452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IGN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454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BENIGN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4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43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FISURAS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4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6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TIROIDECTOMIA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FRENORRAFIA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FIA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DIASTAS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RECTOS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469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23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ENOR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CORTA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ESTAN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USO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3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POMAS,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NUE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ISTES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4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7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UMB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INGUIN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HIATAL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4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6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APENDICECT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4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5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08" w:right="105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ENOR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TRO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ONCOLOGI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6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(CIRUGÍA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HORA)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82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1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2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7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331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AYOR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(DUR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R)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CENTRO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ONCOLOGICO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69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7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ERTO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453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EXCISIÓN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LOCAL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(BAJO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ANESTESIA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LOCAL)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7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STESIA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453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CÁNCER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SCICIONA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4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GANGLIO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6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TRAQUEOSTOMÍA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1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8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4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469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38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AYOR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(DUR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HR)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CENTRO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COLOGICO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7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CISTOSTOM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4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7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DISECCIÓN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AXI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4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7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DISECCIÓN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ERFICIAL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INGLE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4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7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DISECCIÓN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OIDEA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4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7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ENCÍA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4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453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CÁNCER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COLGAJO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4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454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CÁNCER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INJERTO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(RES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CCION)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4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6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PINGO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OFO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ECTOMIA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4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7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4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453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GLOSECTOMÍA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PARCIAL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(LENGUA)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(CIRUGÍA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AYOR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AS)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4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454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9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(GASTR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ENT.)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4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452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9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(GINECOL.)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4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7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OOFORECTOM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4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7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ORQUIOECTOM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4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7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INTRAO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4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453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AJO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ANESTESIA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GENERAL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4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7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PRÓSTATA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35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4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7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VULVECTOMIA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OTAL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LE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4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7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YEYUN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4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4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63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RITIDECTOMÍA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FASIOTO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AUMENTO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PECTOMIA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INAL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EFAROPLAST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4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OTOP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ASTÍA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ENTOPLAST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PROGMAT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80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DERMOABRACIÓN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(PEELING)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35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3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83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CIÓN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.00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9.24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8.86</w:t>
            </w:r>
          </w:p>
        </w:tc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7.77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338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EXPAN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ORES</w:t>
            </w:r>
          </w:p>
        </w:tc>
        <w:tc>
          <w:tcPr>
            <w:tcW w:w="771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701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7.84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AXI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OFACIAL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8.14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COLGAJOS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IOCUTÁNEOS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4.75</w:t>
            </w:r>
          </w:p>
        </w:tc>
      </w:tr>
      <w:tr>
        <w:trPr>
          <w:trHeight w:val="26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COLGAJOS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</w:tr>
      <w:tr>
        <w:trPr>
          <w:trHeight w:val="26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ICROCIRU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5.61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ORRAFÍAS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ORRAFÍAS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PROCESOS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BINADOS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EPORI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PALADAR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ENDIDO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ASTOPEXIA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4.73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4.32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.20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INJERTOS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ORES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INJERTOS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ORES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6.68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CICATRICES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ANOS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CICATRICES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AYORES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RICES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AYORES)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PRÓTESIS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MAMAS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6.60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4.90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1.16</w:t>
            </w:r>
          </w:p>
        </w:tc>
      </w:tr>
      <w:tr>
        <w:trPr>
          <w:trHeight w:val="308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OBTURADOR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H.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</w:tr>
      <w:tr>
        <w:trPr>
          <w:trHeight w:val="30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56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VASC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2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RCAPASO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PORAL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RCAPASO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DEFI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VO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.67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CORONAR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AFÍA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.82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CORONAR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OPLAST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32.20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5.37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TROMBOLOSIS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CORONAR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5.37</w:t>
            </w:r>
          </w:p>
        </w:tc>
      </w:tr>
      <w:tr>
        <w:trPr>
          <w:trHeight w:val="47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39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AORTICA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ITRAL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1.57</w:t>
            </w:r>
          </w:p>
        </w:tc>
      </w:tr>
      <w:tr>
        <w:trPr>
          <w:trHeight w:val="452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ELECTROFISI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LÓGICO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(AAS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HU)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</w:tr>
      <w:tr>
        <w:trPr>
          <w:trHeight w:val="263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APEXCARDI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.35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CATETERIS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CARDIACO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</w:tr>
      <w:tr>
        <w:trPr>
          <w:trHeight w:val="47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9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CATETERIS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CARDIACO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ANGIOG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AFÍA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.00</w:t>
            </w:r>
          </w:p>
        </w:tc>
      </w:tr>
      <w:tr>
        <w:trPr>
          <w:trHeight w:val="244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ANGIOG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VASOS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PERIFERICOS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</w:tr>
      <w:tr>
        <w:trPr>
          <w:trHeight w:val="26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ECOCAR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ECOCAR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OPLER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ECTROCAR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OGRAMA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REPOSO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ECTROCAR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OGRAMA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ESFUERZO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</w:tr>
      <w:tr>
        <w:trPr>
          <w:trHeight w:val="30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CORAZÓN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.16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2.29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0.25</w:t>
            </w:r>
          </w:p>
        </w:tc>
      </w:tr>
      <w:tr>
        <w:trPr>
          <w:trHeight w:val="489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108" w:right="7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CORAZÓN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VASOS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0.31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0.32</w:t>
            </w:r>
          </w:p>
        </w:tc>
      </w:tr>
      <w:tr>
        <w:trPr>
          <w:trHeight w:val="244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AORTA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BDO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INAL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4.15</w:t>
            </w:r>
          </w:p>
        </w:tc>
      </w:tr>
      <w:tr>
        <w:trPr>
          <w:trHeight w:val="261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ESFUERZO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</w:tr>
      <w:tr>
        <w:trPr>
          <w:trHeight w:val="456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5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VASC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ABDOMEN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TÓRAX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8.10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8" w:hRule="exact"/>
        </w:trPr>
        <w:tc>
          <w:tcPr>
            <w:tcW w:w="3251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PATECTOM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58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70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.94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VASC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IFÉRICA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5.20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DERIVACIÓN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ATRIOVENTRICULAR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ANILLOS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VASCULARES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.93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PEDIÁ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IOPLAS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INGUI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IOPLAS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INGUI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DOBLE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IOPLAS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UMB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LICAL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IOPLAS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DIAFR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GMÁT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OROTO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0.46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7.26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DESINVAGINACI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INTESTI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.90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INTERVENCIÓN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INTESTINO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.27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INTERVENCIO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ÉNICAS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INTERVENCIO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HEPÁTICAS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.74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6.56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INTERVENCIO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ARES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ATRESIAS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INTESTINO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ENECTO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</w:tr>
      <w:tr>
        <w:trPr>
          <w:trHeight w:val="469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29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ANASTÓMOSIS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HÍGA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DIGESTIVO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2.86</w:t>
            </w:r>
          </w:p>
        </w:tc>
      </w:tr>
      <w:tr>
        <w:trPr>
          <w:trHeight w:val="243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ATRESIA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ESÓFAGO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</w:tr>
      <w:tr>
        <w:trPr>
          <w:trHeight w:val="26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TUMORECTOMÍAS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ABDOMINALES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ATRESIA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ATRESIA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AJA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.74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COLOSTO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.53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DESCE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3.82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CUBIERTO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HUMEDO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OCLUSIÓN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INTESTINAL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FÍS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URINA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QUISTE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IDEOPÁTICO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.30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PERFORACIÓN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INTESTINO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.83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.27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ENCIAS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.94</w:t>
            </w:r>
          </w:p>
        </w:tc>
      </w:tr>
      <w:tr>
        <w:trPr>
          <w:trHeight w:val="47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8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ABSCESO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RESIDUAL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ABDOMINAL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</w:tr>
      <w:tr>
        <w:trPr>
          <w:trHeight w:val="243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QUISTE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ROGLOSO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</w:tr>
      <w:tr>
        <w:trPr>
          <w:trHeight w:val="26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IECTOM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.04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EVENTRACIO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CCIÓN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.02</w:t>
            </w:r>
          </w:p>
        </w:tc>
      </w:tr>
      <w:tr>
        <w:trPr>
          <w:trHeight w:val="28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EXONFALOS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SIMPLES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</w:tr>
      <w:tr>
        <w:trPr>
          <w:trHeight w:val="299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EXONFALOS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POS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</w:tr>
      <w:tr>
        <w:trPr>
          <w:trHeight w:val="490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108" w:right="8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ESTÉNOSIS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URETERO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UNILATERAL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1.59</w:t>
            </w:r>
          </w:p>
        </w:tc>
      </w:tr>
      <w:tr>
        <w:trPr>
          <w:trHeight w:val="453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9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ESTÉNOSIS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URETERO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ATERAL: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8.74</w:t>
            </w:r>
          </w:p>
        </w:tc>
      </w:tr>
      <w:tr>
        <w:trPr>
          <w:trHeight w:val="439" w:hRule="exact"/>
        </w:trPr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FÍS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UIAL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ESECCIÓN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FÍS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ULA)</w:t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3271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11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FRENIL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CORTO: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FRENILECTOMÍA</w:t>
            </w:r>
          </w:p>
        </w:tc>
        <w:tc>
          <w:tcPr>
            <w:tcW w:w="838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.21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.20</w:t>
            </w:r>
          </w:p>
        </w:tc>
        <w:tc>
          <w:tcPr>
            <w:tcW w:w="82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</w:tr>
      <w:tr>
        <w:trPr>
          <w:trHeight w:val="676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HIPOSPADIAS: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PENEANA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DESINVAGINACI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TAXIS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.85</w:t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.85</w:t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.83</w:t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1.26</w:t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.02</w:t>
            </w:r>
          </w:p>
        </w:tc>
      </w:tr>
      <w:tr>
        <w:trPr>
          <w:trHeight w:val="470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064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DIOVASCU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PEDIÁTRICA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3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OCK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</w:tr>
      <w:tr>
        <w:trPr>
          <w:trHeight w:val="470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7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ANASTÓMOSIS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AURIC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ECHO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</w:tr>
      <w:tr>
        <w:trPr>
          <w:trHeight w:val="452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0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ANASTÓMOSIS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SISTE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ÁTICO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ONAR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</w:tr>
      <w:tr>
        <w:trPr>
          <w:trHeight w:val="263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BANDA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</w:tr>
      <w:tr>
        <w:trPr>
          <w:trHeight w:val="280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WATERSTON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.94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.89</w:t>
            </w:r>
          </w:p>
        </w:tc>
      </w:tr>
      <w:tr>
        <w:trPr>
          <w:trHeight w:val="280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AJE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</w:tr>
      <w:tr>
        <w:trPr>
          <w:trHeight w:val="280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DERIVACIÓN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ENAL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</w:tr>
      <w:tr>
        <w:trPr>
          <w:trHeight w:val="280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COARTECTOMÍA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.90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</w:tr>
      <w:tr>
        <w:trPr>
          <w:trHeight w:val="260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RASTELLI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.90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</w:tr>
      <w:tr>
        <w:trPr>
          <w:trHeight w:val="260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RASTELLI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UBO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ULADO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3.67</w:t>
            </w:r>
          </w:p>
        </w:tc>
      </w:tr>
      <w:tr>
        <w:trPr>
          <w:trHeight w:val="693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8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SUBSTITUCIÓN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VULAR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PRÓTESIS)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ISUROT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3.67</w:t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3.67</w:t>
            </w:r>
          </w:p>
        </w:tc>
      </w:tr>
      <w:tr>
        <w:trPr>
          <w:trHeight w:val="280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SEPTOSTOM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RASKIN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3.67</w:t>
            </w:r>
          </w:p>
        </w:tc>
      </w:tr>
      <w:tr>
        <w:trPr>
          <w:trHeight w:val="280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SEPTOSTOM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RANSA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3.67</w:t>
            </w:r>
          </w:p>
        </w:tc>
      </w:tr>
      <w:tr>
        <w:trPr>
          <w:trHeight w:val="280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ANASTOMOSIS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3.67</w:t>
            </w:r>
          </w:p>
        </w:tc>
      </w:tr>
      <w:tr>
        <w:trPr>
          <w:trHeight w:val="280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ARVOPORTOGRAFÍA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.90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</w:tr>
      <w:tr>
        <w:trPr>
          <w:trHeight w:val="280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QUETE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.90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</w:tr>
      <w:tr>
        <w:trPr>
          <w:trHeight w:val="280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STULA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.61</w:t>
            </w:r>
          </w:p>
        </w:tc>
      </w:tr>
      <w:tr>
        <w:trPr>
          <w:trHeight w:val="280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ENOPORT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GRAFÍA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.90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</w:tr>
      <w:tr>
        <w:trPr>
          <w:trHeight w:val="470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2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RENA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OT.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VENAS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ERRE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3.67</w:t>
            </w:r>
          </w:p>
        </w:tc>
      </w:tr>
      <w:tr>
        <w:trPr>
          <w:trHeight w:val="452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SUTURA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CONDUCTO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P.C.A.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3.67</w:t>
            </w:r>
          </w:p>
        </w:tc>
      </w:tr>
      <w:tr>
        <w:trPr>
          <w:trHeight w:val="263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CIERRE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C.I.V.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</w:tr>
      <w:tr>
        <w:trPr>
          <w:trHeight w:val="470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6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TRANSPOS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GRANDES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TGV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</w:tr>
      <w:tr>
        <w:trPr>
          <w:trHeight w:val="454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ENFERMEDAD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EBSTE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</w:tr>
      <w:tr>
        <w:trPr>
          <w:trHeight w:val="243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CANAL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V.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</w:tr>
      <w:tr>
        <w:trPr>
          <w:trHeight w:val="448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08" w:right="8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FÍS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QUIERDO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ODIF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CADO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3.67</w:t>
            </w:r>
          </w:p>
        </w:tc>
      </w:tr>
      <w:tr>
        <w:trPr>
          <w:trHeight w:val="244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0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ODONTOL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2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CONSULTA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ENTO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0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0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0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0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0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0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0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</w:tr>
      <w:tr>
        <w:trPr>
          <w:trHeight w:val="280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APICOFO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</w:tr>
      <w:tr>
        <w:trPr>
          <w:trHeight w:val="280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CORONA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</w:tr>
      <w:tr>
        <w:trPr>
          <w:trHeight w:val="280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ANTENED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ESPACIO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</w:tr>
      <w:tr>
        <w:trPr>
          <w:trHeight w:val="323" w:hRule="exact"/>
        </w:trPr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SEDACIÓN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9" w:hRule="exact"/>
        </w:trPr>
        <w:tc>
          <w:tcPr>
            <w:tcW w:w="3300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3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OPERATO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RIA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7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ATENCIÓN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</w:t>
            </w:r>
          </w:p>
        </w:tc>
        <w:tc>
          <w:tcPr>
            <w:tcW w:w="809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  <w:tc>
          <w:tcPr>
            <w:tcW w:w="70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.93</w:t>
            </w:r>
          </w:p>
        </w:tc>
      </w:tr>
      <w:tr>
        <w:trPr>
          <w:trHeight w:val="469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6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OBTURACIÓN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6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OBTURACIÓN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COMPUESTA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76</w:t>
            </w:r>
          </w:p>
        </w:tc>
      </w:tr>
      <w:tr>
        <w:trPr>
          <w:trHeight w:val="47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2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OBTURACIÓN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IRM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XIDO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ZINC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</w:tr>
      <w:tr>
        <w:trPr>
          <w:trHeight w:val="45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RESTAURA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CORONA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76</w:t>
            </w:r>
          </w:p>
        </w:tc>
      </w:tr>
      <w:tr>
        <w:trPr>
          <w:trHeight w:val="45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RESTAURA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CORONA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ULOIDE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</w:tr>
      <w:tr>
        <w:trPr>
          <w:trHeight w:val="26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CEMENTO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INCRUSTACI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CORONA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FLÚOR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47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4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EXOD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PIEZA)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VEOLAR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</w:tr>
      <w:tr>
        <w:trPr>
          <w:trHeight w:val="454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1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EXOD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REGULARIZACIÓN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</w:tr>
      <w:tr>
        <w:trPr>
          <w:trHeight w:val="26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EXOD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OTÉSICA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PERIAPICAL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PARODONTAL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PRÓTESIS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.28</w:t>
            </w:r>
          </w:p>
        </w:tc>
      </w:tr>
      <w:tr>
        <w:trPr>
          <w:trHeight w:val="47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4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ANDIBULAR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</w:tr>
      <w:tr>
        <w:trPr>
          <w:trHeight w:val="454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FRACTURA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ANDIBULAR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3.74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.97</w:t>
            </w:r>
          </w:p>
        </w:tc>
      </w:tr>
      <w:tr>
        <w:trPr>
          <w:trHeight w:val="26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ANDÍBULA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7.83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9.49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AXI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7.83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9.49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AXI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5.60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8.88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PULIDO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RESTAURAC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ISURADO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AJE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FANO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</w:tr>
      <w:tr>
        <w:trPr>
          <w:trHeight w:val="47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AJE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SCESO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SULTA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EXTERNA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</w:tr>
      <w:tr>
        <w:trPr>
          <w:trHeight w:val="452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EXCISIÓN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NEOPLASTIA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BUCAL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C/ANEST.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LOCAL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.68</w:t>
            </w:r>
          </w:p>
        </w:tc>
      </w:tr>
      <w:tr>
        <w:trPr>
          <w:trHeight w:val="454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EXCISIÓN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NEOPLASTIA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BUCAL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C/ANEST.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</w:tr>
      <w:tr>
        <w:trPr>
          <w:trHeight w:val="452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EXCISIÓN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NEOPL.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BUCAL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PERIAP.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OCLUSAL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</w:tr>
      <w:tr>
        <w:trPr>
          <w:trHeight w:val="26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ENTALES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CABITRON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SUTURAS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ODONTOXESIS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ICATO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76</w:t>
            </w:r>
          </w:p>
        </w:tc>
      </w:tr>
      <w:tr>
        <w:trPr>
          <w:trHeight w:val="28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DIENTES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SUPERNUMERA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33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ÙLT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BAJO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ECIA</w:t>
            </w:r>
          </w:p>
        </w:tc>
        <w:tc>
          <w:tcPr>
            <w:tcW w:w="81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671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82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EXTRACCIÓN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TERCER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</w:tr>
      <w:tr>
        <w:trPr>
          <w:trHeight w:val="478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7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OBTURACIÓN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VIDRIO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</w:tr>
      <w:tr>
        <w:trPr>
          <w:trHeight w:val="263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TERAPIA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PULP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2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PULPARES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80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PULPOTOM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PIEZAS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STERIORES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52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PULPOTOM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PIEZAS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TERIORES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RADIOLO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ÌA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TÉCNICA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OCLUSAL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TÉCNICA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PERIAPICAL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PATOLOGÍA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DENTAL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PROFI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AXIS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FRENIVECTOMIA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OSTIOM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ONCIA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IVECTOM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LABIAL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DISTRACTOR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BULAR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6.27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ASTI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GING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HIPERP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ASTI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PORDIFENHIDANTOINA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NTE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</w:tr>
      <w:tr>
        <w:trPr>
          <w:trHeight w:val="449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08" w:right="6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DEBRIDA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CANALIZACIÓN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ABSCESOS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63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-ANGRAL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APICECTOMIA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</w:tr>
      <w:tr>
        <w:trPr>
          <w:trHeight w:val="47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14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ITICOS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NIVEL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TRIGEM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NAL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34</w:t>
            </w:r>
          </w:p>
        </w:tc>
      </w:tr>
      <w:tr>
        <w:trPr>
          <w:trHeight w:val="453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1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REGULARIZACION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VEOLARES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RESIDUALES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</w:tr>
      <w:tr>
        <w:trPr>
          <w:trHeight w:val="263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TULV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TRAUMAT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OLOG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SUTURAS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MENO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</w:tr>
      <w:tr>
        <w:trPr>
          <w:trHeight w:val="47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4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FRACTURA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DENTOALVEOLAR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APARTE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.28</w:t>
            </w:r>
          </w:p>
        </w:tc>
      </w:tr>
      <w:tr>
        <w:trPr>
          <w:trHeight w:val="263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FRACTURA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MANDIBULAR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ESTAB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</w:tr>
      <w:tr>
        <w:trPr>
          <w:trHeight w:val="47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39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FRACTURA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MANDIBULAR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INESTAB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FER.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(OSTEO.)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</w:tr>
      <w:tr>
        <w:trPr>
          <w:trHeight w:val="453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2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FRACTURA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TERCIO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ÉTRICO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</w:tr>
      <w:tr>
        <w:trPr>
          <w:trHeight w:val="263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SUTURAS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PUNTOS)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07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EXOD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3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3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76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0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49</w:t>
            </w:r>
          </w:p>
        </w:tc>
      </w:tr>
      <w:tr>
        <w:trPr>
          <w:trHeight w:val="478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6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ÓRGANOS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ARIOS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TENIDOS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EZA)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</w:tr>
      <w:tr>
        <w:trPr>
          <w:trHeight w:val="263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TOD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2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</w:tr>
      <w:tr>
        <w:trPr>
          <w:trHeight w:val="280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SALUD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MENTAL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PERSONALIDAD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</w:tr>
      <w:tr>
        <w:trPr>
          <w:trHeight w:val="280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VOC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CIONA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263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PSICOMÉTRIC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(IND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VIDUAL)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</w:tr>
      <w:tr>
        <w:trPr>
          <w:trHeight w:val="454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8"/>
                <w:szCs w:val="18"/>
              </w:rPr>
              <w:t>/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</w:tr>
      <w:tr>
        <w:trPr>
          <w:trHeight w:val="263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280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WA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</w:tr>
      <w:tr>
        <w:trPr>
          <w:trHeight w:val="280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TAT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280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BUCK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56</w:t>
            </w:r>
          </w:p>
        </w:tc>
      </w:tr>
      <w:tr>
        <w:trPr>
          <w:trHeight w:val="280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BENDER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</w:tr>
      <w:tr>
        <w:trPr>
          <w:trHeight w:val="280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HABITAT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</w:tr>
      <w:tr>
        <w:trPr>
          <w:trHeight w:val="280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WI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79</w:t>
            </w:r>
          </w:p>
        </w:tc>
      </w:tr>
      <w:tr>
        <w:trPr>
          <w:trHeight w:val="280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WI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79</w:t>
            </w:r>
          </w:p>
        </w:tc>
      </w:tr>
      <w:tr>
        <w:trPr>
          <w:trHeight w:val="470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TERAPIA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PAREJA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ONES)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453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TERAPIA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LIAR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(FA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SESIONES)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</w:tr>
      <w:tr>
        <w:trPr>
          <w:trHeight w:val="453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TERAPIA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INDIVIDUAL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SESIONES)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454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TERAPIA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PERSONA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</w:tr>
      <w:tr>
        <w:trPr>
          <w:trHeight w:val="452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HOSPITA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IZACIÓN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PSIQ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IÁTRICA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DÍA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41</w:t>
            </w:r>
          </w:p>
        </w:tc>
      </w:tr>
      <w:tr>
        <w:trPr>
          <w:trHeight w:val="454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9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HOSPITAL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UIÁTRICA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ENSUAL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2.55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4.00</w:t>
            </w:r>
          </w:p>
        </w:tc>
      </w:tr>
      <w:tr>
        <w:trPr>
          <w:trHeight w:val="263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DESINTOXICACIÓN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HÓL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</w:tr>
      <w:tr>
        <w:trPr>
          <w:trHeight w:val="280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</w:tr>
      <w:tr>
        <w:trPr>
          <w:trHeight w:val="470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INSCRIPCIÓN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GRUPOS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ORIENTACIÓN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NUAL)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.53</w:t>
            </w:r>
          </w:p>
        </w:tc>
      </w:tr>
      <w:tr>
        <w:trPr>
          <w:trHeight w:val="454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25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GRUPOS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ENTACI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NSUALIDAD)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</w:tr>
      <w:tr>
        <w:trPr>
          <w:trHeight w:val="263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PASEOS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TERAPÉUTICOS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.53</w:t>
            </w:r>
          </w:p>
        </w:tc>
      </w:tr>
      <w:tr>
        <w:trPr>
          <w:trHeight w:val="280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DERMATOLO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</w:tr>
      <w:tr>
        <w:trPr>
          <w:trHeight w:val="280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ECTRODESE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ACIÖN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</w:tr>
      <w:tr>
        <w:trPr>
          <w:trHeight w:val="280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ECTROFULGURACIÓN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</w:tr>
      <w:tr>
        <w:trPr>
          <w:trHeight w:val="280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CRIOTERAPIA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41</w:t>
            </w:r>
          </w:p>
        </w:tc>
      </w:tr>
      <w:tr>
        <w:trPr>
          <w:trHeight w:val="280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VERR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</w:tr>
      <w:tr>
        <w:trPr>
          <w:trHeight w:val="280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UNA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</w:tr>
      <w:tr>
        <w:trPr>
          <w:trHeight w:val="280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OCOLÓGICOS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</w:tr>
      <w:tr>
        <w:trPr>
          <w:trHeight w:val="282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ADOS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.16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22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CRIOCIRU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88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05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.47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RADIOTERAPIA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SUPERFICIAL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.47</w:t>
            </w:r>
          </w:p>
        </w:tc>
      </w:tr>
      <w:tr>
        <w:trPr>
          <w:trHeight w:val="469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5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RFICIAL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EDIO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</w:tr>
      <w:tr>
        <w:trPr>
          <w:trHeight w:val="263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TÓPICA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INTRALESIONAR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GINEC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-OBST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TRICIA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HISTERECTOMÍA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ABDOMINAL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HISTERECTOMÍA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VAGINAL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.47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BARTHOL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NECTO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CONIFICACIÓN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.59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CÉRVIX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.69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DEBRIDA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ABSCESO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ARIO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</w:tr>
      <w:tr>
        <w:trPr>
          <w:trHeight w:val="47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7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OPERIN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IRUGÍA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P/COR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V.)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.83</w:t>
            </w:r>
          </w:p>
        </w:tc>
      </w:tr>
      <w:tr>
        <w:trPr>
          <w:trHeight w:val="453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RESECCION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QUISTES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BENIGN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.83</w:t>
            </w:r>
          </w:p>
        </w:tc>
      </w:tr>
      <w:tr>
        <w:trPr>
          <w:trHeight w:val="263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AJE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SACO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</w:tr>
      <w:tr>
        <w:trPr>
          <w:trHeight w:val="469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5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REPARACI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STULAS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VÉSI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VAGINALES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</w:tr>
      <w:tr>
        <w:trPr>
          <w:trHeight w:val="263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EXCÉRESIS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ARIO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CERVICAL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OPIA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CLASIA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PINGO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OFERECTOMÍA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DISTOCICO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BARAZO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RAUTERI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RMAL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.59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CESÁREA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GRADO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.28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QUISTE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OVARIO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TRAQUE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OPLAST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0.30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JE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ÉRVIX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0.30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CONIZACIÓN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CÉRVIX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0.30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ABDOMINAL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CLASIF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CADA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9.56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2.21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4.75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3.06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1.25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IOMECTO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7.45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6.49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0.56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TUMORACIO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ANEXIALES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7.45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6.49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0.56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TUBAR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9.56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2.21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4.75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3.06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1.25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0.30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ETROPLAST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9.17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6.10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4.75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0.87</w:t>
            </w:r>
          </w:p>
        </w:tc>
      </w:tr>
      <w:tr>
        <w:trPr>
          <w:trHeight w:val="47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9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DENTRO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QUIRÓFANO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</w:tr>
      <w:tr>
        <w:trPr>
          <w:trHeight w:val="263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ORA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7.45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6.49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0.56</w:t>
            </w:r>
          </w:p>
        </w:tc>
      </w:tr>
      <w:tr>
        <w:trPr>
          <w:trHeight w:val="280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ARTIFICIAL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.16</w:t>
            </w:r>
          </w:p>
        </w:tc>
      </w:tr>
      <w:tr>
        <w:trPr>
          <w:trHeight w:val="283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ADDAIRE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0.30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2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CESÁRE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-HISTERECTOMÍA</w:t>
            </w:r>
          </w:p>
        </w:tc>
        <w:tc>
          <w:tcPr>
            <w:tcW w:w="845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705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49.25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9.56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2.21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4.75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3.06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1.25</w:t>
            </w:r>
          </w:p>
        </w:tc>
      </w:tr>
      <w:tr>
        <w:trPr>
          <w:trHeight w:val="28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SIS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0.30</w:t>
            </w:r>
          </w:p>
        </w:tc>
      </w:tr>
      <w:tr>
        <w:trPr>
          <w:trHeight w:val="28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RANTEC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OMÍA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7.45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6.49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0.56</w:t>
            </w:r>
          </w:p>
        </w:tc>
      </w:tr>
      <w:tr>
        <w:trPr>
          <w:trHeight w:val="28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IPOMA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</w:tr>
      <w:tr>
        <w:trPr>
          <w:trHeight w:val="28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QUISTE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GARD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</w:tr>
      <w:tr>
        <w:trPr>
          <w:trHeight w:val="28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PÓL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ERVICAL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</w:tr>
      <w:tr>
        <w:trPr>
          <w:trHeight w:val="28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IOPLAS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0.30</w:t>
            </w:r>
          </w:p>
        </w:tc>
      </w:tr>
      <w:tr>
        <w:trPr>
          <w:trHeight w:val="28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HISTEROSC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PÍA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0.30</w:t>
            </w:r>
          </w:p>
        </w:tc>
      </w:tr>
      <w:tr>
        <w:trPr>
          <w:trHeight w:val="28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HISTEROTOMÍA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0.30</w:t>
            </w:r>
          </w:p>
        </w:tc>
      </w:tr>
      <w:tr>
        <w:trPr>
          <w:trHeight w:val="47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0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HISTEROCT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RADIC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CADA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6.91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5.26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3.45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1.25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1.43</w:t>
            </w:r>
          </w:p>
        </w:tc>
      </w:tr>
      <w:tr>
        <w:trPr>
          <w:trHeight w:val="263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ASTECTOM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RADICAL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9.56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2.21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4.75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3.06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1.25</w:t>
            </w:r>
          </w:p>
        </w:tc>
      </w:tr>
      <w:tr>
        <w:trPr>
          <w:trHeight w:val="28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0.30</w:t>
            </w:r>
          </w:p>
        </w:tc>
      </w:tr>
      <w:tr>
        <w:trPr>
          <w:trHeight w:val="47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6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REPARACIÓN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VAGINAL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0.30</w:t>
            </w:r>
          </w:p>
        </w:tc>
      </w:tr>
      <w:tr>
        <w:trPr>
          <w:trHeight w:val="453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-OVA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ENCIOLI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7.45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6.49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0.56</w:t>
            </w:r>
          </w:p>
        </w:tc>
      </w:tr>
      <w:tr>
        <w:trPr>
          <w:trHeight w:val="263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PINGECT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0.30</w:t>
            </w:r>
          </w:p>
        </w:tc>
      </w:tr>
      <w:tr>
        <w:trPr>
          <w:trHeight w:val="28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SUSPENSIÓN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CÚPULA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VAGINAL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0.30</w:t>
            </w:r>
          </w:p>
        </w:tc>
      </w:tr>
      <w:tr>
        <w:trPr>
          <w:trHeight w:val="28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URETR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PEXIA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0.30</w:t>
            </w:r>
          </w:p>
        </w:tc>
      </w:tr>
      <w:tr>
        <w:trPr>
          <w:trHeight w:val="28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SERVICIO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TRANSFU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FETAL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.04</w:t>
            </w:r>
          </w:p>
        </w:tc>
      </w:tr>
      <w:tr>
        <w:trPr>
          <w:trHeight w:val="469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33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SERVICIO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ONITOR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ZACIÓN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ANTEPARTO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.59</w:t>
            </w:r>
          </w:p>
        </w:tc>
      </w:tr>
      <w:tr>
        <w:trPr>
          <w:trHeight w:val="264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NIOCÉNTESIS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.04</w:t>
            </w:r>
          </w:p>
        </w:tc>
      </w:tr>
      <w:tr>
        <w:trPr>
          <w:trHeight w:val="28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CAPACITACIÓN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ESPERMÁTICA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</w:tr>
      <w:tr>
        <w:trPr>
          <w:trHeight w:val="28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FOTODENSITOME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DIOLÓGICA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</w:tr>
      <w:tr>
        <w:trPr>
          <w:trHeight w:val="28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CARIOTIPO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SANGRE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PERIFÉ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52.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SEXUAL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.37</w:t>
            </w:r>
          </w:p>
        </w:tc>
      </w:tr>
      <w:tr>
        <w:trPr>
          <w:trHeight w:val="47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8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CULTIVO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ÍQUIDO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ÓTICO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TEJID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</w:tr>
      <w:tr>
        <w:trPr>
          <w:trHeight w:val="263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ÉRVIX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TERINO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</w:tr>
      <w:tr>
        <w:trPr>
          <w:trHeight w:val="28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ÉRM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</w:tr>
      <w:tr>
        <w:trPr>
          <w:trHeight w:val="28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ASTOG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AFÍA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</w:tr>
      <w:tr>
        <w:trPr>
          <w:trHeight w:val="47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39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PAQUETES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-OBSTET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ICIA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USO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FANO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3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TRAQUELOPLAS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1.46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6.86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4.53</w:t>
            </w:r>
          </w:p>
        </w:tc>
      </w:tr>
      <w:tr>
        <w:trPr>
          <w:trHeight w:val="47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0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BARTHOLINECTOMÍA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ARZUPIALIZAC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28.41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0.65</w:t>
            </w:r>
          </w:p>
        </w:tc>
      </w:tr>
      <w:tr>
        <w:trPr>
          <w:trHeight w:val="454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ENECTO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INTROITO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5.63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9.18</w:t>
            </w:r>
          </w:p>
        </w:tc>
      </w:tr>
      <w:tr>
        <w:trPr>
          <w:trHeight w:val="263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OMÍA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5.63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9.18</w:t>
            </w:r>
          </w:p>
        </w:tc>
      </w:tr>
      <w:tr>
        <w:trPr>
          <w:trHeight w:val="28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VICAL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3.60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9.05</w:t>
            </w:r>
          </w:p>
        </w:tc>
      </w:tr>
      <w:tr>
        <w:trPr>
          <w:trHeight w:val="47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4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VAPO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IZACIÓN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CÉRVIX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1.73</w:t>
            </w:r>
          </w:p>
        </w:tc>
      </w:tr>
      <w:tr>
        <w:trPr>
          <w:trHeight w:val="263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CERCLAJE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6.74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7.73</w:t>
            </w:r>
          </w:p>
        </w:tc>
      </w:tr>
      <w:tr>
        <w:trPr>
          <w:trHeight w:val="283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EGRADO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OBSTÉT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ICO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5.17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5.07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280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EGRADO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HEMOST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</w:p>
        </w:tc>
        <w:tc>
          <w:tcPr>
            <w:tcW w:w="829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05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1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.36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5.17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5.07</w:t>
            </w:r>
          </w:p>
        </w:tc>
      </w:tr>
      <w:tr>
        <w:trPr>
          <w:trHeight w:val="47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3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SENEQUI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D.I.U.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5.17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5.07</w:t>
            </w:r>
          </w:p>
        </w:tc>
      </w:tr>
      <w:tr>
        <w:trPr>
          <w:trHeight w:val="454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EXTRACCIÓN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BAJO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ANESTESIA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263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APAROSCOPÍA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DIAGNÓSTICA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108.16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0.09</w:t>
            </w:r>
          </w:p>
        </w:tc>
      </w:tr>
      <w:tr>
        <w:trPr>
          <w:trHeight w:val="28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O.T.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28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IERTA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8.54</w:t>
            </w:r>
          </w:p>
        </w:tc>
      </w:tr>
      <w:tr>
        <w:trPr>
          <w:trHeight w:val="28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EL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</w:tr>
      <w:tr>
        <w:trPr>
          <w:trHeight w:val="28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</w:tr>
      <w:tr>
        <w:trPr>
          <w:trHeight w:val="47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0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SUPER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UMER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RIAS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8.54</w:t>
            </w:r>
          </w:p>
        </w:tc>
      </w:tr>
      <w:tr>
        <w:trPr>
          <w:trHeight w:val="452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CONDIL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VULV.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VAG.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8.54</w:t>
            </w:r>
          </w:p>
        </w:tc>
      </w:tr>
      <w:tr>
        <w:trPr>
          <w:trHeight w:val="263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IFT-FIVTE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6.91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5.26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1.25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1.43</w:t>
            </w:r>
          </w:p>
        </w:tc>
      </w:tr>
      <w:tr>
        <w:trPr>
          <w:trHeight w:val="28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0.57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7.45</w:t>
            </w:r>
          </w:p>
        </w:tc>
      </w:tr>
      <w:tr>
        <w:trPr>
          <w:trHeight w:val="28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DISTÓCICO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2.47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0.61</w:t>
            </w:r>
          </w:p>
        </w:tc>
      </w:tr>
      <w:tr>
        <w:trPr>
          <w:trHeight w:val="28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CESÁREA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6.47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3.89</w:t>
            </w:r>
          </w:p>
        </w:tc>
      </w:tr>
      <w:tr>
        <w:trPr>
          <w:trHeight w:val="28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HISTERECTOM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ABDO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06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2.38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3.77</w:t>
            </w:r>
          </w:p>
        </w:tc>
      </w:tr>
      <w:tr>
        <w:trPr>
          <w:trHeight w:val="28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HISTERECTOM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VAGINAL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0.81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1.15</w:t>
            </w:r>
          </w:p>
        </w:tc>
      </w:tr>
      <w:tr>
        <w:trPr>
          <w:trHeight w:val="28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COLPOPERINEOP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STÍA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5.74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9.37</w:t>
            </w:r>
          </w:p>
        </w:tc>
      </w:tr>
      <w:tr>
        <w:trPr>
          <w:trHeight w:val="28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OSCÓPICO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</w:tr>
      <w:tr>
        <w:trPr>
          <w:trHeight w:val="28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GINEC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-COLP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SCOPIA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1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4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TRICLOROA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ETICO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63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EFUDIX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U)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9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CERVIX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9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VAGINA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47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1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ETRIAL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QUIROFAN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56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46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68</w:t>
            </w:r>
          </w:p>
        </w:tc>
      </w:tr>
      <w:tr>
        <w:trPr>
          <w:trHeight w:val="263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CITOLOGÍA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VAGINAL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OSCOPIA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47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4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CONIZ.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CERV.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(EST.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ONIZ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H.)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CERVI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64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</w:tr>
      <w:tr>
        <w:trPr>
          <w:trHeight w:val="263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CRIOTERAPIA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49</w:t>
            </w:r>
          </w:p>
        </w:tc>
      </w:tr>
      <w:tr>
        <w:trPr>
          <w:trHeight w:val="28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ESFEROLISIS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OFULGU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ACION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</w:tr>
      <w:tr>
        <w:trPr>
          <w:trHeight w:val="47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85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FROTIS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PAPANICOL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CTURA)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54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INTRAUTERINO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(QUIROFAN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64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</w:tr>
      <w:tr>
        <w:trPr>
          <w:trHeight w:val="461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6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EXCERESIS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ESCISION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CONDILOMAS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46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68</w:t>
            </w:r>
          </w:p>
        </w:tc>
      </w:tr>
      <w:tr>
        <w:trPr>
          <w:trHeight w:val="263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NEU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OLOGÍA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NEU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2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BAR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</w:tr>
      <w:tr>
        <w:trPr>
          <w:trHeight w:val="283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EOTOMÍA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1.34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31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IECTOM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79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67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</w:tr>
      <w:tr>
        <w:trPr>
          <w:trHeight w:val="481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2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NERV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PERIFÉRICO.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ASTIAS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</w:tr>
      <w:tr>
        <w:trPr>
          <w:trHeight w:val="263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ENING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</w:tr>
      <w:tr>
        <w:trPr>
          <w:trHeight w:val="47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5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VÁ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A)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2.68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7.61</w:t>
            </w:r>
          </w:p>
        </w:tc>
      </w:tr>
      <w:tr>
        <w:trPr>
          <w:trHeight w:val="452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RGICO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EPI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EPSIA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0.67</w:t>
            </w:r>
          </w:p>
        </w:tc>
      </w:tr>
      <w:tr>
        <w:trPr>
          <w:trHeight w:val="454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AJE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OLUMNA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CERVICAL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ANTERIOR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1.34</w:t>
            </w:r>
          </w:p>
        </w:tc>
      </w:tr>
      <w:tr>
        <w:trPr>
          <w:trHeight w:val="263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FENOID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1.34</w:t>
            </w:r>
          </w:p>
        </w:tc>
      </w:tr>
      <w:tr>
        <w:trPr>
          <w:trHeight w:val="28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ECTROENCEFALOGRAFÍA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.82</w:t>
            </w:r>
          </w:p>
        </w:tc>
      </w:tr>
      <w:tr>
        <w:trPr>
          <w:trHeight w:val="28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ECTRO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AFÍA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</w:tr>
      <w:tr>
        <w:trPr>
          <w:trHeight w:val="28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POTENCIA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EVOCAD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</w:tr>
      <w:tr>
        <w:trPr>
          <w:trHeight w:val="28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RAYO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4.00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6.47</w:t>
            </w:r>
          </w:p>
        </w:tc>
      </w:tr>
      <w:tr>
        <w:trPr>
          <w:trHeight w:val="28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OCIDAD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DUC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47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36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CEREBRAL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OTENCIA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BEG.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</w:tr>
      <w:tr>
        <w:trPr>
          <w:trHeight w:val="263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MENINGION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NTAL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8.05</w:t>
            </w:r>
          </w:p>
        </w:tc>
      </w:tr>
      <w:tr>
        <w:trPr>
          <w:trHeight w:val="28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TRÍCULO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6.05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4.75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0.66</w:t>
            </w:r>
          </w:p>
        </w:tc>
      </w:tr>
      <w:tr>
        <w:trPr>
          <w:trHeight w:val="28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NEUMOLO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TORÁCI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.68</w:t>
            </w:r>
          </w:p>
        </w:tc>
      </w:tr>
      <w:tr>
        <w:trPr>
          <w:trHeight w:val="28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TORACOTO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</w:tr>
      <w:tr>
        <w:trPr>
          <w:trHeight w:val="29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TORACOTO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</w:tr>
      <w:tr>
        <w:trPr>
          <w:trHeight w:val="48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11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TORACTOM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PROCE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EDIASTINAL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.30</w:t>
            </w:r>
          </w:p>
        </w:tc>
      </w:tr>
      <w:tr>
        <w:trPr>
          <w:trHeight w:val="263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RTICACI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2.54</w:t>
            </w:r>
          </w:p>
        </w:tc>
      </w:tr>
      <w:tr>
        <w:trPr>
          <w:trHeight w:val="28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IOPLAS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5.88</w:t>
            </w:r>
          </w:p>
        </w:tc>
      </w:tr>
      <w:tr>
        <w:trPr>
          <w:trHeight w:val="28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TORACOP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ASTIA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.78</w:t>
            </w:r>
          </w:p>
        </w:tc>
      </w:tr>
      <w:tr>
        <w:trPr>
          <w:trHeight w:val="28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</w:tr>
      <w:tr>
        <w:trPr>
          <w:trHeight w:val="28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EDIASTINOTOM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</w:tr>
      <w:tr>
        <w:trPr>
          <w:trHeight w:val="28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TRAQUEOSTOMIA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</w:tr>
      <w:tr>
        <w:trPr>
          <w:trHeight w:val="47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4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RÍGIDO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DIAGN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</w:tr>
      <w:tr>
        <w:trPr>
          <w:trHeight w:val="454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TERAP.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</w:tr>
      <w:tr>
        <w:trPr>
          <w:trHeight w:val="452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FIBROBR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COPÍA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</w:tr>
      <w:tr>
        <w:trPr>
          <w:trHeight w:val="454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FIBROBR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COPÍA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TRANSBR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</w:tr>
      <w:tr>
        <w:trPr>
          <w:trHeight w:val="452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FIBROBR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COPÍA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LAVADO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</w:tr>
      <w:tr>
        <w:trPr>
          <w:trHeight w:val="454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FIBROBR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COPÍA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ECTIVO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</w:tr>
      <w:tr>
        <w:trPr>
          <w:trHeight w:val="453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FIBROBR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COPÍA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BRON.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1.27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44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108" w:right="5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FIBRONCOSCO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ÑO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326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4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TORACOSCOPÍA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UEST.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Q.</w:t>
            </w:r>
          </w:p>
        </w:tc>
        <w:tc>
          <w:tcPr>
            <w:tcW w:w="8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82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</w:tr>
      <w:tr>
        <w:trPr>
          <w:trHeight w:val="263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RINGOSCOPÍA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DIREC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INDIRECTA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</w:tr>
      <w:tr>
        <w:trPr>
          <w:trHeight w:val="47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25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FUNCIONALES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RESPIRATORIAS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</w:tr>
      <w:tr>
        <w:trPr>
          <w:trHeight w:val="271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OGRAF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</w:tr>
      <w:tr>
        <w:trPr>
          <w:trHeight w:val="28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6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NEUMOLO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PEDIÁTRI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2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ETRÍA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</w:tr>
      <w:tr>
        <w:trPr>
          <w:trHeight w:val="484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33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FUNCIONALES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RESPIRATORIAS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03</w:t>
            </w:r>
          </w:p>
        </w:tc>
      </w:tr>
      <w:tr>
        <w:trPr>
          <w:trHeight w:val="273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NEU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OCIR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GÍA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PEDIÁT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7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QUISTE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LONIDAL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</w:tr>
      <w:tr>
        <w:trPr>
          <w:trHeight w:val="26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INECTOMÍA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</w:tr>
      <w:tr>
        <w:trPr>
          <w:trHeight w:val="26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ENING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LE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</w:tr>
      <w:tr>
        <w:trPr>
          <w:trHeight w:val="28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ENING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EANO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</w:tr>
      <w:tr>
        <w:trPr>
          <w:trHeight w:val="28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</w:tr>
      <w:tr>
        <w:trPr>
          <w:trHeight w:val="28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EOPLAST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.30</w:t>
            </w:r>
          </w:p>
        </w:tc>
      </w:tr>
      <w:tr>
        <w:trPr>
          <w:trHeight w:val="30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EOTOMÍA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CRANI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CTOMÍA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</w:tr>
      <w:tr>
        <w:trPr>
          <w:trHeight w:val="49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8"/>
              <w:ind w:left="108" w:right="13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IVACIÓN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CEFALORRAQU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DEO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</w:tr>
      <w:tr>
        <w:trPr>
          <w:trHeight w:val="454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ORIO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OMAYA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.37</w:t>
            </w:r>
          </w:p>
        </w:tc>
      </w:tr>
      <w:tr>
        <w:trPr>
          <w:trHeight w:val="461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DERIV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VENTRICULAR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PERITON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.37</w:t>
            </w:r>
          </w:p>
        </w:tc>
      </w:tr>
      <w:tr>
        <w:trPr>
          <w:trHeight w:val="263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OFTALMOLOGÍA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2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CATARATAS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</w:tr>
      <w:tr>
        <w:trPr>
          <w:trHeight w:val="28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ESTRABIS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</w:tr>
      <w:tr>
        <w:trPr>
          <w:trHeight w:val="28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PTERIGION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PINGUEC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</w:tr>
      <w:tr>
        <w:trPr>
          <w:trHeight w:val="28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RETINA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</w:tr>
      <w:tr>
        <w:trPr>
          <w:trHeight w:val="28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CHALAZIÓN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.85</w:t>
            </w:r>
          </w:p>
        </w:tc>
      </w:tr>
      <w:tr>
        <w:trPr>
          <w:trHeight w:val="28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IOSCISTE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.00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</w:tr>
      <w:tr>
        <w:trPr>
          <w:trHeight w:val="47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00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ENTROPIÓN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ECTOPRI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A)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.00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</w:tr>
      <w:tr>
        <w:trPr>
          <w:trHeight w:val="263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EXTRACCIÓN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CUERP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AÑOS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.16</w:t>
            </w:r>
          </w:p>
        </w:tc>
      </w:tr>
      <w:tr>
        <w:trPr>
          <w:trHeight w:val="28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GLAUC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</w:tr>
      <w:tr>
        <w:trPr>
          <w:trHeight w:val="28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GRADUA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ENTES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07</w:t>
            </w:r>
          </w:p>
        </w:tc>
      </w:tr>
      <w:tr>
        <w:trPr>
          <w:trHeight w:val="26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FOTOCOAGUL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LASSER)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.69</w:t>
            </w:r>
          </w:p>
        </w:tc>
      </w:tr>
      <w:tr>
        <w:trPr>
          <w:trHeight w:val="26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SONDEO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</w:tr>
      <w:tr>
        <w:trPr>
          <w:trHeight w:val="279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ECTRONESTACN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7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AJUSTES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AZÓN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7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7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7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7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7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7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7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</w:tr>
      <w:tr>
        <w:trPr>
          <w:trHeight w:val="28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UORAN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IOGR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FÍA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.69</w:t>
            </w:r>
          </w:p>
        </w:tc>
      </w:tr>
      <w:tr>
        <w:trPr>
          <w:trHeight w:val="28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TRASPLANTE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CÓR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EA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0.85</w:t>
            </w:r>
          </w:p>
        </w:tc>
      </w:tr>
      <w:tr>
        <w:trPr>
          <w:trHeight w:val="28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NSTRUCC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BRAL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.00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48.25</w:t>
            </w:r>
          </w:p>
        </w:tc>
      </w:tr>
      <w:tr>
        <w:trPr>
          <w:trHeight w:val="28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PRÓTESIS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OCULARES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</w:tr>
      <w:tr>
        <w:trPr>
          <w:trHeight w:val="324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EVISCERACION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.69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8.23pt;margin-top:651.59pt;width:489.82pt;height:0.58pt;mso-position-horizontal-relative:page;mso-position-vertical-relative:page;z-index:-59830" coordorigin="1365,13032" coordsize="9796,12">
            <v:shape style="position:absolute;left:1370;top:13038;width:3174;height:0" coordorigin="1370,13038" coordsize="3174,0" path="m1370,13038l4545,13038e" filled="f" stroked="t" strokeweight="0.58pt" strokecolor="#7E7E7E">
              <v:path arrowok="t"/>
            </v:shape>
            <v:shape style="position:absolute;left:4554;top:13038;width:834;height:0" coordorigin="4554,13038" coordsize="834,0" path="m4554,13038l5388,13038e" filled="f" stroked="t" strokeweight="0.58pt" strokecolor="#7E7E7E">
              <v:path arrowok="t"/>
            </v:shape>
            <v:shape style="position:absolute;left:5398;top:13038;width:758;height:0" coordorigin="5398,13038" coordsize="758,0" path="m5398,13038l6156,13038e" filled="f" stroked="t" strokeweight="0.58pt" strokecolor="#7E7E7E">
              <v:path arrowok="t"/>
            </v:shape>
            <v:shape style="position:absolute;left:6166;top:13038;width:714;height:0" coordorigin="6166,13038" coordsize="714,0" path="m6166,13038l6880,13038e" filled="f" stroked="t" strokeweight="0.58pt" strokecolor="#7E7E7E">
              <v:path arrowok="t"/>
            </v:shape>
            <v:shape style="position:absolute;left:6890;top:13038;width:692;height:0" coordorigin="6890,13038" coordsize="692,0" path="m6890,13038l7582,13038e" filled="f" stroked="t" strokeweight="0.58pt" strokecolor="#7E7E7E">
              <v:path arrowok="t"/>
            </v:shape>
            <v:shape style="position:absolute;left:7592;top:13038;width:773;height:0" coordorigin="7592,13038" coordsize="773,0" path="m7592,13038l8365,13038e" filled="f" stroked="t" strokeweight="0.58pt" strokecolor="#7E7E7E">
              <v:path arrowok="t"/>
            </v:shape>
            <v:shape style="position:absolute;left:8374;top:13038;width:700;height:0" coordorigin="8374,13038" coordsize="700,0" path="m8374,13038l9074,13038e" filled="f" stroked="t" strokeweight="0.58pt" strokecolor="#7E7E7E">
              <v:path arrowok="t"/>
            </v:shape>
            <v:shape style="position:absolute;left:9084;top:13038;width:1009;height:0" coordorigin="9084,13038" coordsize="1009,0" path="m9084,13038l10093,13038e" filled="f" stroked="t" strokeweight="0.58pt" strokecolor="#7E7E7E">
              <v:path arrowok="t"/>
            </v:shape>
            <v:shape style="position:absolute;left:10102;top:13038;width:1053;height:0" coordorigin="10102,13038" coordsize="1053,0" path="m10102,13038l11155,13038e" filled="f" stroked="t" strokeweight="0.58pt" strokecolor="#7E7E7E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4" w:hRule="exact"/>
        </w:trPr>
        <w:tc>
          <w:tcPr>
            <w:tcW w:w="329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IRIDOTOMIA</w:t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ECOGRAFIA/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TRASON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82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</w:tr>
      <w:tr>
        <w:trPr>
          <w:trHeight w:val="230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CENTRO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OFTA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OLOGICO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6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CALCULO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OJO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.82</w:t>
            </w:r>
          </w:p>
        </w:tc>
      </w:tr>
      <w:tr>
        <w:trPr>
          <w:trHeight w:val="280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.82</w:t>
            </w:r>
          </w:p>
        </w:tc>
      </w:tr>
      <w:tr>
        <w:trPr>
          <w:trHeight w:val="476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 w:lineRule="auto" w:line="244"/>
              <w:ind w:left="108" w:right="537"/>
            </w:pPr>
            <w:r>
              <w:rPr>
                <w:rFonts w:cs="Arial Narrow" w:hAnsi="Arial Narrow" w:eastAsia="Arial Narrow" w:ascii="Arial Narrow"/>
                <w:b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ESTUDIOS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CO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SPECTR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LIS</w:t>
            </w:r>
            <w:r>
              <w:rPr>
                <w:rFonts w:cs="Arial Narrow" w:hAnsi="Arial Narrow" w:eastAsia="Arial Narrow" w:ascii="Arial Narrow"/>
                <w:b/>
                <w:spacing w:val="4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EN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EL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CENTRO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OFTA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  <w:u w:val="single" w:color="000000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  <w:u w:val="single" w:color="000000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OLO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GICO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 w:lineRule="auto" w:line="244"/>
              <w:ind w:left="108" w:right="13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AUTOFLUORESCENCIA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</w:tr>
      <w:tr>
        <w:trPr>
          <w:trHeight w:val="266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LIBRE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</w:tr>
      <w:tr>
        <w:trPr>
          <w:trHeight w:val="280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RETINA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INFRA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</w:tr>
      <w:tr>
        <w:trPr>
          <w:trHeight w:val="476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 w:lineRule="auto" w:line="244"/>
              <w:ind w:left="108" w:right="734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OCT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b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CENTRO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OFTALMOLOGICO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2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 w:lineRule="auto" w:line="244"/>
              <w:ind w:left="108" w:right="6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TOMOGRAFÌA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COHERE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OJOS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10.53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</w:tr>
      <w:tr>
        <w:trPr>
          <w:trHeight w:val="461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 w:lineRule="auto" w:line="244"/>
              <w:ind w:left="108" w:right="61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FOTOGRAFIA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FONDO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OJO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NERVIO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 w:lineRule="auto" w:line="244"/>
              <w:ind w:left="108" w:righ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RETINIANA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POSICIÓN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</w:tr>
      <w:tr>
        <w:trPr>
          <w:trHeight w:val="462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 w:lineRule="auto" w:line="244"/>
              <w:ind w:left="108" w:right="1111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YAG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LASER</w:t>
            </w:r>
            <w:r>
              <w:rPr>
                <w:rFonts w:cs="Arial Narrow" w:hAnsi="Arial Narrow" w:eastAsia="Arial Narrow" w:ascii="Arial Narrow"/>
                <w:b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TRO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OFTALMOLOGICO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2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 w:lineRule="auto" w:line="244"/>
              <w:ind w:left="108" w:right="47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ECTRORETINO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INOSO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.93</w:t>
            </w:r>
          </w:p>
        </w:tc>
      </w:tr>
      <w:tr>
        <w:trPr>
          <w:trHeight w:val="462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 w:lineRule="auto" w:line="244"/>
              <w:ind w:left="108" w:righ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CAPSULOTOMÍA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LASER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</w:tr>
      <w:tr>
        <w:trPr>
          <w:trHeight w:val="266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IRIDOTOMIA</w:t>
            </w:r>
            <w:r>
              <w:rPr>
                <w:rFonts w:cs="Arial Narrow" w:hAnsi="Arial Narrow" w:eastAsia="Arial Narrow" w:ascii="Arial Narrow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YAG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</w:tr>
      <w:tr>
        <w:trPr>
          <w:trHeight w:val="476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 w:lineRule="auto" w:line="244"/>
              <w:ind w:left="108" w:right="58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CAMPOS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VISUALES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CENTRO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OFTALMOLOGICO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73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 w:lineRule="auto" w:line="244"/>
              <w:ind w:left="108" w:righ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CAMP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ETRÍA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NUAL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AUTOMAT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ZADA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</w:tr>
      <w:tr>
        <w:trPr>
          <w:trHeight w:val="462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 w:lineRule="auto" w:line="244"/>
              <w:ind w:left="108" w:right="701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CRIOTERAPIA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SESIÓN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CENTRO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OFTA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OLOGICO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6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CICLO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CRIOABLACIÓN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GLAUC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A)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4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</w:tr>
      <w:tr>
        <w:trPr>
          <w:trHeight w:val="280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CICLO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CRIOTE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ETINA)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</w:tr>
      <w:tr>
        <w:trPr>
          <w:trHeight w:val="280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CIRUGIA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UGAS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.92</w:t>
            </w:r>
          </w:p>
        </w:tc>
      </w:tr>
      <w:tr>
        <w:trPr>
          <w:trHeight w:val="476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 w:lineRule="auto" w:line="244"/>
              <w:ind w:left="108" w:right="4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CAPSULAR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</w:tr>
      <w:tr>
        <w:trPr>
          <w:trHeight w:val="266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ESPON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3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</w:tr>
      <w:tr>
        <w:trPr>
          <w:trHeight w:val="280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OCUT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MO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4.05</w:t>
            </w:r>
          </w:p>
        </w:tc>
      </w:tr>
      <w:tr>
        <w:trPr>
          <w:trHeight w:val="280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</w:tr>
      <w:tr>
        <w:trPr>
          <w:trHeight w:val="658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 w:lineRule="auto" w:line="244"/>
              <w:ind w:left="108" w:right="7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CÁPSULA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</w:tr>
      <w:tr>
        <w:trPr>
          <w:trHeight w:val="287" w:hRule="exact"/>
        </w:trPr>
        <w:tc>
          <w:tcPr>
            <w:tcW w:w="329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OTORRIN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RINGOLOGÍA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1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3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EXTRACCIÓN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CUERP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AÑOS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FANO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</w:tr>
      <w:tr>
        <w:trPr>
          <w:trHeight w:val="439" w:hRule="exact"/>
        </w:trPr>
        <w:tc>
          <w:tcPr>
            <w:tcW w:w="329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EXTRACCIÓN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CUERP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QUIRÚRGI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80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3338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6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AUDIOMETRÍA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TONAL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LOGOAUDIOMETRÍA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IMPEDANCI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77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0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</w:tr>
      <w:tr>
        <w:trPr>
          <w:trHeight w:val="263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ECTRONISTANGN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PARESÉNTESIS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PANO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</w:tr>
      <w:tr>
        <w:trPr>
          <w:trHeight w:val="47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1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TUBO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VENTI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</w:tr>
      <w:tr>
        <w:trPr>
          <w:trHeight w:val="263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PANOT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DORA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IRING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.68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PANOPLASTÍA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ASTOIDECTOMÍA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LE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</w:tr>
      <w:tr>
        <w:trPr>
          <w:trHeight w:val="47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4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ASTOIDECT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PANOPLASTÍA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</w:tr>
      <w:tr>
        <w:trPr>
          <w:trHeight w:val="452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PARÁL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0.67</w:t>
            </w:r>
          </w:p>
        </w:tc>
      </w:tr>
      <w:tr>
        <w:trPr>
          <w:trHeight w:val="263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ASTOIDECTOMÍA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ESTAPEDECTOM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33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BERINTECTOMÍA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.36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</w:tr>
      <w:tr>
        <w:trPr>
          <w:trHeight w:val="47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8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OÍDO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</w:tr>
      <w:tr>
        <w:trPr>
          <w:trHeight w:val="453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OÍDO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.85</w:t>
            </w:r>
          </w:p>
        </w:tc>
      </w:tr>
      <w:tr>
        <w:trPr>
          <w:trHeight w:val="66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IRÚR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ABSCESO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.78</w:t>
            </w:r>
          </w:p>
        </w:tc>
      </w:tr>
      <w:tr>
        <w:trPr>
          <w:trHeight w:val="454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ENOSIS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AUDIT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EXT.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.36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</w:tr>
      <w:tr>
        <w:trPr>
          <w:trHeight w:val="659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FORMACIONES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NITAS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OÍDO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.36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</w:tr>
      <w:tr>
        <w:trPr>
          <w:trHeight w:val="263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POLI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</w:tr>
      <w:tr>
        <w:trPr>
          <w:trHeight w:val="469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8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GADURA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-ANTRAL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ARTERIA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AX.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NT.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</w:tr>
      <w:tr>
        <w:trPr>
          <w:trHeight w:val="263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GADURA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EXTERNA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47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7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DEBRIDA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ATOMA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/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ABSCESO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SEP.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NASAL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</w:tr>
      <w:tr>
        <w:trPr>
          <w:trHeight w:val="454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SEQUIAS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.78</w:t>
            </w:r>
          </w:p>
        </w:tc>
      </w:tr>
      <w:tr>
        <w:trPr>
          <w:trHeight w:val="263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FRACTURA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NASAL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</w:tr>
      <w:tr>
        <w:trPr>
          <w:trHeight w:val="47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4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QUIRÚR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COANAL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.35</w:t>
            </w:r>
          </w:p>
        </w:tc>
      </w:tr>
      <w:tr>
        <w:trPr>
          <w:trHeight w:val="452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UIRÚ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NASAL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</w:tr>
      <w:tr>
        <w:trPr>
          <w:trHeight w:val="263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RINOP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ASTÍA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9.26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5.06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RINOSEPTU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ASTÍA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</w:tr>
      <w:tr>
        <w:trPr>
          <w:trHeight w:val="47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8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PERFORACION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DENT.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</w:tr>
      <w:tr>
        <w:trPr>
          <w:trHeight w:val="453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BENIGNOS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FOSAS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.78</w:t>
            </w:r>
          </w:p>
        </w:tc>
      </w:tr>
      <w:tr>
        <w:trPr>
          <w:trHeight w:val="439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ANGIOFIBROMA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NASFAR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3338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8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SINUSITIS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FRONT.Y/O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ET.</w:t>
            </w:r>
          </w:p>
        </w:tc>
        <w:tc>
          <w:tcPr>
            <w:tcW w:w="771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705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</w:tr>
      <w:tr>
        <w:trPr>
          <w:trHeight w:val="659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SINUSITIS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(CALDWE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.39</w:t>
            </w:r>
          </w:p>
        </w:tc>
      </w:tr>
      <w:tr>
        <w:trPr>
          <w:trHeight w:val="454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BERINTO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ETMOIDAL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.39</w:t>
            </w:r>
          </w:p>
        </w:tc>
      </w:tr>
      <w:tr>
        <w:trPr>
          <w:trHeight w:val="263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AXI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ECTOMÍA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.28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9.06</w:t>
            </w:r>
          </w:p>
        </w:tc>
      </w:tr>
      <w:tr>
        <w:trPr>
          <w:trHeight w:val="47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0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IGDALECTO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IDECTO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</w:tr>
      <w:tr>
        <w:trPr>
          <w:trHeight w:val="452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0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DEBRIDA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ABSCESOS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FARING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IGDALINOS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12.75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.02</w:t>
            </w:r>
          </w:p>
        </w:tc>
      </w:tr>
      <w:tr>
        <w:trPr>
          <w:trHeight w:val="263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.89</w:t>
            </w:r>
          </w:p>
        </w:tc>
      </w:tr>
      <w:tr>
        <w:trPr>
          <w:trHeight w:val="47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GLÁN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SUBMAX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</w:tr>
      <w:tr>
        <w:trPr>
          <w:trHeight w:val="263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OCLUSIÓN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OROANTRAL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.28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TAPONAMIENTO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SAL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RINGOFISURA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</w:tr>
      <w:tr>
        <w:trPr>
          <w:trHeight w:val="47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67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PARÁL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ARINGE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.35</w:t>
            </w:r>
          </w:p>
        </w:tc>
      </w:tr>
      <w:tr>
        <w:trPr>
          <w:trHeight w:val="453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RINGOSTOMÍA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(RESOLUCIO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EST.LA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.)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.35</w:t>
            </w:r>
          </w:p>
        </w:tc>
      </w:tr>
      <w:tr>
        <w:trPr>
          <w:trHeight w:val="263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RINGECTOMÍA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6.09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6.64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RINGECTOMÍAS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.35</w:t>
            </w:r>
          </w:p>
        </w:tc>
      </w:tr>
      <w:tr>
        <w:trPr>
          <w:trHeight w:val="471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PROCEDIMIENTOS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CTIVOS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LGAJOS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</w:tr>
      <w:tr>
        <w:trPr>
          <w:trHeight w:val="452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RGICO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REMANENTES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BRIONA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CUE.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.35</w:t>
            </w:r>
          </w:p>
        </w:tc>
      </w:tr>
      <w:tr>
        <w:trPr>
          <w:trHeight w:val="454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1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RINGOSCOPIA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DIR.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ICROSCOPIA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GE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</w:tr>
      <w:tr>
        <w:trPr>
          <w:trHeight w:val="263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OBTURADORES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.35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RINECTO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PRÓTESIS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NASAL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</w:tr>
      <w:tr>
        <w:trPr>
          <w:trHeight w:val="47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2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PAQUETES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OTORRIN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RINGOLOGÍA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3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EXTRACCIÓN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C/EXT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AÑO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NASAL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POLIPOS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NASAL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FRACTURA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NASAL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.78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QX.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SEPTUM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ASAL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.68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.68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RINOSEPTU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ASTÍA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2.35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0.42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SINUSITIS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DWEL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</w:tr>
      <w:tr>
        <w:trPr>
          <w:trHeight w:val="47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0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IGDALECTO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IDECTO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ÍA.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.35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9.77</w:t>
            </w:r>
          </w:p>
        </w:tc>
      </w:tr>
      <w:tr>
        <w:trPr>
          <w:trHeight w:val="263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NEFRECTO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5.75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</w:tr>
      <w:tr>
        <w:trPr>
          <w:trHeight w:val="28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CISTOSTOM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</w:tr>
      <w:tr>
        <w:trPr>
          <w:trHeight w:val="283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PROSTATECTOMÍA</w:t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324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1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VESICOU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82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52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73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.82</w:t>
            </w:r>
          </w:p>
        </w:tc>
        <w:tc>
          <w:tcPr>
            <w:tcW w:w="82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.12</w:t>
            </w:r>
          </w:p>
        </w:tc>
      </w:tr>
      <w:tr>
        <w:trPr>
          <w:trHeight w:val="263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DILATACIÓN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URETRAL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SCESO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ROST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TICO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ORQUIECTOM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.69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EATOTOM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.43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DIÁLIS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EQUIPO)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.27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6.71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DIÁLIS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EQUIPO)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.94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HEMODIÁLIS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UIPO)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.43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HEMODIÁLIS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47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0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RETROPERITO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.35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7.13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8.37</w:t>
            </w:r>
          </w:p>
        </w:tc>
      </w:tr>
      <w:tr>
        <w:trPr>
          <w:trHeight w:val="263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RENALES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RENAL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ANEA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.36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5.50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TRASPLANTE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RENAL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1.92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0.15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6.35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15"/>
            </w:pPr>
            <w:r>
              <w:rPr>
                <w:rFonts w:cs="Arial Narrow" w:hAnsi="Arial Narrow" w:eastAsia="Arial Narrow" w:ascii="Arial Narrow"/>
                <w:spacing w:val="-12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817.62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TOTRIPSIA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7.44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7.44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7.44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15"/>
            </w:pPr>
            <w:r>
              <w:rPr>
                <w:rFonts w:cs="Arial Narrow" w:hAnsi="Arial Narrow" w:eastAsia="Arial Narrow" w:ascii="Arial Narrow"/>
                <w:spacing w:val="-12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271.94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CATÉT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NDO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.93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.21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6.71</w:t>
            </w:r>
          </w:p>
        </w:tc>
      </w:tr>
      <w:tr>
        <w:trPr>
          <w:trHeight w:val="47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6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CATÉT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HEMODIÁLIS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.43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</w:tr>
      <w:tr>
        <w:trPr>
          <w:trHeight w:val="263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EXCERESIS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QUISTE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EPIDIDI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.02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PRÓTESIS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.39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.93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</w:tr>
      <w:tr>
        <w:trPr>
          <w:trHeight w:val="29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PAQUETES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PROSTACTECT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3.02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9.13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4.90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LOGÍA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PED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ÁTRICA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DIÁLIS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EQUIPO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DIÁLIS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EQUI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80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HEMODIÁLIS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EQUI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HEMODIÁLIS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EQUI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80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RENAL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TRASPLANTE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RIÑÓ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-RECEP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3.67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TRASPLANTE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RIÑÓ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-DON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.30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.90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.28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ORQUIDOPEXIA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UNILAT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RAL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.85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ORQUIDOPEXIA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CISIÓN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.00</w:t>
            </w:r>
          </w:p>
        </w:tc>
      </w:tr>
      <w:tr>
        <w:trPr>
          <w:trHeight w:val="469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6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NCISIÓN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STIBEL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ANESTESIA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.21</w:t>
            </w:r>
          </w:p>
        </w:tc>
      </w:tr>
      <w:tr>
        <w:trPr>
          <w:trHeight w:val="263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CICATRIZ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IBROSA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PREPU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.00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HIPOS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ADIAS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60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.21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REFLUJO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COURETR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.78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URETE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.78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POSTERIORES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VEJIGA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</w:tr>
      <w:tr>
        <w:trPr>
          <w:trHeight w:val="280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PAQUETES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ROLOGÍA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PEDI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TRICA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NCISIÓN</w:t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.74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1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5.87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327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101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ORTOPEDIA,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AMPUTACI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DESA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TICULAC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513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3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BRAZO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</w:tr>
      <w:tr>
        <w:trPr>
          <w:trHeight w:val="28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ANTEBRAZO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.94</w:t>
            </w:r>
          </w:p>
        </w:tc>
      </w:tr>
      <w:tr>
        <w:trPr>
          <w:trHeight w:val="28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USLO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.94</w:t>
            </w:r>
          </w:p>
        </w:tc>
      </w:tr>
      <w:tr>
        <w:trPr>
          <w:trHeight w:val="28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PIERNA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</w:tr>
      <w:tr>
        <w:trPr>
          <w:trHeight w:val="28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ANO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</w:tr>
      <w:tr>
        <w:trPr>
          <w:trHeight w:val="28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</w:tr>
      <w:tr>
        <w:trPr>
          <w:trHeight w:val="29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DEDO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.59</w:t>
            </w:r>
          </w:p>
        </w:tc>
      </w:tr>
      <w:tr>
        <w:trPr>
          <w:trHeight w:val="29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ORTEJO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.59</w:t>
            </w:r>
          </w:p>
        </w:tc>
      </w:tr>
      <w:tr>
        <w:trPr>
          <w:trHeight w:val="28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ARTRÓ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DESIS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</w:tr>
      <w:tr>
        <w:trPr>
          <w:trHeight w:val="28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</w:tr>
      <w:tr>
        <w:trPr>
          <w:trHeight w:val="28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</w:tr>
      <w:tr>
        <w:trPr>
          <w:trHeight w:val="28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ARTRONEUMO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RAFÍA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</w:tr>
      <w:tr>
        <w:trPr>
          <w:trHeight w:val="28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DESIS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1.76</w:t>
            </w:r>
          </w:p>
        </w:tc>
      </w:tr>
      <w:tr>
        <w:trPr>
          <w:trHeight w:val="28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XARTRO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GO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OSIS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</w:tr>
      <w:tr>
        <w:trPr>
          <w:trHeight w:val="29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PARCIAL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.69</w:t>
            </w:r>
          </w:p>
        </w:tc>
      </w:tr>
      <w:tr>
        <w:trPr>
          <w:trHeight w:val="28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FRACTURA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ADERA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ARTROP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56.45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6.55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7.41</w:t>
            </w:r>
          </w:p>
        </w:tc>
      </w:tr>
      <w:tr>
        <w:trPr>
          <w:trHeight w:val="28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ARTROP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PARCIAL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8.20</w:t>
            </w:r>
          </w:p>
        </w:tc>
      </w:tr>
      <w:tr>
        <w:trPr>
          <w:trHeight w:val="28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OSTEOSÍNTESIS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.74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1.44</w:t>
            </w:r>
          </w:p>
        </w:tc>
      </w:tr>
      <w:tr>
        <w:trPr>
          <w:trHeight w:val="28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ONGACIÓN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</w:tr>
      <w:tr>
        <w:trPr>
          <w:trHeight w:val="29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DISCAL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.28</w:t>
            </w:r>
          </w:p>
        </w:tc>
      </w:tr>
      <w:tr>
        <w:trPr>
          <w:trHeight w:val="29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INECTOMIA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9.72</w:t>
            </w:r>
          </w:p>
        </w:tc>
      </w:tr>
      <w:tr>
        <w:trPr>
          <w:trHeight w:val="28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HAL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US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GU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UNILATERAL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.16</w:t>
            </w:r>
          </w:p>
        </w:tc>
      </w:tr>
      <w:tr>
        <w:trPr>
          <w:trHeight w:val="28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ATERAL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</w:tr>
      <w:tr>
        <w:trPr>
          <w:trHeight w:val="28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LUXACIONES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GLENOH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RAL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68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UCCI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ANUAL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</w:tr>
      <w:tr>
        <w:trPr>
          <w:trHeight w:val="452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8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QUIRÚR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.89</w:t>
            </w:r>
          </w:p>
        </w:tc>
      </w:tr>
      <w:tr>
        <w:trPr>
          <w:trHeight w:val="263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RADIO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ARPIANA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NUAL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</w:tr>
      <w:tr>
        <w:trPr>
          <w:trHeight w:val="47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9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RADIO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ARPIANA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QUIRÚR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15.11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</w:tr>
      <w:tr>
        <w:trPr>
          <w:trHeight w:val="263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REDUC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.92</w:t>
            </w:r>
          </w:p>
        </w:tc>
      </w:tr>
      <w:tr>
        <w:trPr>
          <w:trHeight w:val="28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REDUC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ÚR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</w:tr>
      <w:tr>
        <w:trPr>
          <w:trHeight w:val="47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81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RED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ANUAL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</w:tr>
      <w:tr>
        <w:trPr>
          <w:trHeight w:val="454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1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RED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QUIRÚR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.61</w:t>
            </w:r>
          </w:p>
        </w:tc>
      </w:tr>
      <w:tr>
        <w:trPr>
          <w:trHeight w:val="263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RODIL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NUAL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</w:tr>
      <w:tr>
        <w:trPr>
          <w:trHeight w:val="283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RODIL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IRÚ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GICA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19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REDUC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MANUAL</w:t>
            </w:r>
          </w:p>
        </w:tc>
        <w:tc>
          <w:tcPr>
            <w:tcW w:w="915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70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.43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REDUC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IRÚ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GICA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33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ANUAL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QUIRÚ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GICA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.27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REDUCCIÓN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NUAL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REDUCCIÓN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REALIZACIÓN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FÉRULAS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ESO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OSTEOPLA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STI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HÚMERO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CODO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ANTEBRAZO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ANO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DEDO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.83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.61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.36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RODIL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TIBIA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Y/O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NÉ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</w:tr>
      <w:tr>
        <w:trPr>
          <w:trHeight w:val="29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</w:tr>
      <w:tr>
        <w:trPr>
          <w:trHeight w:val="29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OSTEOSÍNTESIS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HÚMERO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.00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CODO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ANTEBRAZO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.00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ANO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.16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DEDO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.93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8.52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0.11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RODIL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ENISECTOMIA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.85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TIBIA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Y/O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NÉ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.02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9.27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.02</w:t>
            </w:r>
          </w:p>
        </w:tc>
      </w:tr>
      <w:tr>
        <w:trPr>
          <w:trHeight w:val="47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47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ENISCOT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PRÓTESIS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ORTOPÉDICA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3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BERACIÓN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CANAL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OSTEOTO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(RETIRO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HUESO)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HÚMERO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CODO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ANTEBRAZO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1.77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9.45</w:t>
            </w:r>
          </w:p>
        </w:tc>
      </w:tr>
      <w:tr>
        <w:trPr>
          <w:trHeight w:val="280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ANO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8.89</w:t>
            </w:r>
          </w:p>
        </w:tc>
      </w:tr>
      <w:tr>
        <w:trPr>
          <w:trHeight w:val="282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DEDO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.83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289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6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0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74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.82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RODIL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.83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TIBIA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Y/O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NÉ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.82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</w:tr>
      <w:tr>
        <w:trPr>
          <w:trHeight w:val="29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.74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</w:tr>
      <w:tr>
        <w:trPr>
          <w:trHeight w:val="298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PRÓTESIS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DACTI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6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RASPA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SECUESTRECTOMÍ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2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HÚMERO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CODO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ANTEBRAZO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ANO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DEDO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RODIL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TIBIA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Y/O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NÉ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VENDAS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YESO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C/U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(REPOSICIÓN)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288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6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NEONAT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LOG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2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ASPIRACIÓN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SECRE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IONES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FOTOTERAPIA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DÍA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FOTOTERAPIA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INTUBACIÓN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ONITOR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APNEA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DÍA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ATAL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</w:tr>
      <w:tr>
        <w:trPr>
          <w:trHeight w:val="478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9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PREPARACIÓN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PARENTERAL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</w:tr>
      <w:tr>
        <w:trPr>
          <w:trHeight w:val="263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GASTROENTE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2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HEMORR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IDEC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OMÍAS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</w:tr>
      <w:tr>
        <w:trPr>
          <w:trHeight w:val="47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30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BENIGNOS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</w:tr>
      <w:tr>
        <w:trPr>
          <w:trHeight w:val="263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DEBRIDA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ABSCESOS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ULECTOM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TAL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CISTECTOM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CISTECTOM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CANALES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GASTRECT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DIAFRAGMÁT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</w:tr>
      <w:tr>
        <w:trPr>
          <w:trHeight w:val="282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.61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309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CTOMÍAS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CTOMÌAS</w:t>
            </w:r>
          </w:p>
        </w:tc>
        <w:tc>
          <w:tcPr>
            <w:tcW w:w="800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.92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.69</w:t>
            </w:r>
          </w:p>
        </w:tc>
        <w:tc>
          <w:tcPr>
            <w:tcW w:w="70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8.43</w:t>
            </w:r>
          </w:p>
        </w:tc>
      </w:tr>
      <w:tr>
        <w:trPr>
          <w:trHeight w:val="28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OMINO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PERINEAL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.94</w:t>
            </w:r>
          </w:p>
        </w:tc>
      </w:tr>
      <w:tr>
        <w:trPr>
          <w:trHeight w:val="28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TRANSPOSICIÓN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</w:tr>
      <w:tr>
        <w:trPr>
          <w:trHeight w:val="28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PARATOMÍA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ORA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4.51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</w:tr>
      <w:tr>
        <w:trPr>
          <w:trHeight w:val="28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INTEST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</w:tr>
      <w:tr>
        <w:trPr>
          <w:trHeight w:val="28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COLOSTO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CIERRE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</w:tr>
      <w:tr>
        <w:trPr>
          <w:trHeight w:val="28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HEPÁT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</w:tr>
      <w:tr>
        <w:trPr>
          <w:trHeight w:val="28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RECTOSIGMOIDOSCOPÍA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</w:tr>
      <w:tr>
        <w:trPr>
          <w:trHeight w:val="28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SCOPÍA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</w:tr>
      <w:tr>
        <w:trPr>
          <w:trHeight w:val="28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PANEND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SCOP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</w:tr>
      <w:tr>
        <w:trPr>
          <w:trHeight w:val="28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COLONOS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OPIA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</w:tr>
      <w:tr>
        <w:trPr>
          <w:trHeight w:val="28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FAGO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.20</w:t>
            </w:r>
          </w:p>
        </w:tc>
      </w:tr>
      <w:tr>
        <w:trPr>
          <w:trHeight w:val="28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ESCLEROSIS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VÁRICES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SESIÓN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.16</w:t>
            </w:r>
          </w:p>
        </w:tc>
      </w:tr>
      <w:tr>
        <w:trPr>
          <w:trHeight w:val="47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7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DILATACIONES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ESOFÁG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SESIÓN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263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.28</w:t>
            </w:r>
          </w:p>
        </w:tc>
      </w:tr>
      <w:tr>
        <w:trPr>
          <w:trHeight w:val="28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ROCTOLÓ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ICAS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</w:tr>
      <w:tr>
        <w:trPr>
          <w:trHeight w:val="28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OFÁGIC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</w:tr>
      <w:tr>
        <w:trPr>
          <w:trHeight w:val="28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PERITONEOSC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PÍAS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</w:tr>
      <w:tr>
        <w:trPr>
          <w:trHeight w:val="47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AÑOS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ESÓFAGO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RECTO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</w:tr>
      <w:tr>
        <w:trPr>
          <w:trHeight w:val="263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RECTAL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</w:tr>
      <w:tr>
        <w:trPr>
          <w:trHeight w:val="28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PÁ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CREAS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</w:tr>
      <w:tr>
        <w:trPr>
          <w:trHeight w:val="47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3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ABDOMEN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PERFORACIÓN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VÍSCERA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HUECA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</w:tr>
      <w:tr>
        <w:trPr>
          <w:trHeight w:val="263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SCOPÍA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</w:tr>
      <w:tr>
        <w:trPr>
          <w:trHeight w:val="28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OROPLAST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.04</w:t>
            </w:r>
          </w:p>
        </w:tc>
      </w:tr>
      <w:tr>
        <w:trPr>
          <w:trHeight w:val="28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ANOP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RINEAL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</w:tr>
      <w:tr>
        <w:trPr>
          <w:trHeight w:val="28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RECTONECTO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</w:tr>
      <w:tr>
        <w:trPr>
          <w:trHeight w:val="47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59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STECTOM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ÓPI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</w:tr>
      <w:tr>
        <w:trPr>
          <w:trHeight w:val="263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CTOMÍA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(RESEC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OLON)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</w:tr>
      <w:tr>
        <w:trPr>
          <w:trHeight w:val="29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APENDICECT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LAPAROSCOPÍA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</w:tr>
      <w:tr>
        <w:trPr>
          <w:trHeight w:val="489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1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SISTECTOMÍA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OPÍA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</w:tr>
      <w:tr>
        <w:trPr>
          <w:trHeight w:val="263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PAQUETES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ASTROE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TERO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1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CISTECTOM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6.83</w:t>
            </w:r>
          </w:p>
        </w:tc>
      </w:tr>
      <w:tr>
        <w:trPr>
          <w:trHeight w:val="29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PARATOMÍA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ORA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8.56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7.35</w:t>
            </w:r>
          </w:p>
        </w:tc>
      </w:tr>
      <w:tr>
        <w:trPr>
          <w:trHeight w:val="47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89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VIRUS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NMUNO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EFICIEN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HUMANA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4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VIH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.68</w:t>
            </w:r>
          </w:p>
        </w:tc>
      </w:tr>
      <w:tr>
        <w:trPr>
          <w:trHeight w:val="263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ANTICUERP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NTI-VHC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(ELI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A)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</w:tr>
      <w:tr>
        <w:trPr>
          <w:trHeight w:val="280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PAQUETE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AQUETOFÉR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SIS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1.69</w:t>
            </w:r>
          </w:p>
        </w:tc>
      </w:tr>
      <w:tr>
        <w:trPr>
          <w:trHeight w:val="455" w:hRule="exact"/>
        </w:trPr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3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ANTI-CUE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/2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SA)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300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ANTÍGENO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SUPERFI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AGSHB</w:t>
            </w:r>
          </w:p>
        </w:tc>
        <w:tc>
          <w:tcPr>
            <w:tcW w:w="809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67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07</w:t>
            </w:r>
          </w:p>
        </w:tc>
      </w:tr>
      <w:tr>
        <w:trPr>
          <w:trHeight w:val="47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PAQUETE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COMPONE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SANGU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(P.F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C.P.G.C.P.)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.39</w:t>
            </w:r>
          </w:p>
        </w:tc>
      </w:tr>
      <w:tr>
        <w:trPr>
          <w:trHeight w:val="866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CRIOPERSERV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TIVO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PROGENITORAS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" w:lineRule="exact" w:line="200"/>
              <w:ind w:left="108" w:right="46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HEMATOPOYÉCTICAS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NSP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ÉDULA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ÓSEA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.68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8.49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5.81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6.75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0.70</w:t>
            </w:r>
          </w:p>
        </w:tc>
      </w:tr>
      <w:tr>
        <w:trPr>
          <w:trHeight w:val="452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UTÍNEO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ETEC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NTI-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EDIANTE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GLUTI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PASIVA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99</w:t>
            </w:r>
          </w:p>
        </w:tc>
      </w:tr>
      <w:tr>
        <w:trPr>
          <w:trHeight w:val="66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CONFI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ATORIA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ANTICUERPOS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CONTRA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HEPATIT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</w:tr>
      <w:tr>
        <w:trPr>
          <w:trHeight w:val="866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CONFI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ATORIA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P/DE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ANTÍGENO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SUPERF.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RUS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HEPATIT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GSHB)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NEUTRALIZACIÓN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ABBOT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</w:tr>
      <w:tr>
        <w:trPr>
          <w:trHeight w:val="866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CONFI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ATORIA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ANTICUERPOS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DEFICIENCIA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(ANTI-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VIH-1)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W.B.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.04</w:t>
            </w:r>
          </w:p>
        </w:tc>
      </w:tr>
      <w:tr>
        <w:trPr>
          <w:trHeight w:val="659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REACT.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OCLASIF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ORES,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BOVINA,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COMERCIALES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</w:tr>
      <w:tr>
        <w:trPr>
          <w:trHeight w:val="454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ODERIVADOS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HUMANO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</w:tr>
      <w:tr>
        <w:trPr>
          <w:trHeight w:val="86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PARTICIP.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EXTERNA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NACIONAL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ABORATORIOS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</w:tr>
      <w:tr>
        <w:trPr>
          <w:trHeight w:val="26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ADAS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.53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TRANSFUSIÓN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OMPUESTOS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BA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TERIOLO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BACTERIOLOGÍA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FRESCO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BACTERIOLOGÍA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FROTIS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SEROTIPIF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CACIO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INVESTIGACIÓN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PLAS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ODIUM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41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CULTIVOS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GENERAL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IVOS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ANAEROBIOS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C.R.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SCITIS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03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INOV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REAC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BRILES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REAC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BRILES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TUBO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REAC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BRILES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ZONA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V.D.R.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CUANT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V.D.R.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CUALIT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TIVO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28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EOSINÓFI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NASAL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30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EOSINÓFI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01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TREPONEMA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UORE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ENCIA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22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ANTIESTREPTOLIS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NAS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PROTEÍNAS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EACTIVAS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FACTOR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ATOIDE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ÁTEX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R.F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R.P.R.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SÍF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I.G.G.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I.G.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I.G.A.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I.G.E.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C3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41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C4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41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CÉLULAS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.E.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A.C.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TOXOPLA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A.C.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ONONUCLEOSIS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A.C.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DNA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A.C.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ANTINÚCLEO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ITOCO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DRIA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B.G.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LUORESCE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.20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COOMBS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COOMBS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INDIRECTO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PAUL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BUNELL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ÁSIS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47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ANTÍGENO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CINOE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A)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.93</w:t>
            </w:r>
          </w:p>
        </w:tc>
      </w:tr>
      <w:tr>
        <w:trPr>
          <w:trHeight w:val="263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TEÍNA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P)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.36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ANTÍGENO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STÁT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.04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FERRITINA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</w:tr>
      <w:tr>
        <w:trPr>
          <w:trHeight w:val="47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4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ANTÍGENO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(ENA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I)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</w:tr>
      <w:tr>
        <w:trPr>
          <w:trHeight w:val="454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ANTÍGENO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NÚC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(ENA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II)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.83</w:t>
            </w:r>
          </w:p>
        </w:tc>
      </w:tr>
      <w:tr>
        <w:trPr>
          <w:trHeight w:val="263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C.A.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TUMORAL)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C.A.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UMORAL)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2.73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P.G.A.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</w:tr>
      <w:tr>
        <w:trPr>
          <w:trHeight w:val="28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C.A.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TUMORAL)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</w:tr>
      <w:tr>
        <w:trPr>
          <w:trHeight w:val="47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7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INVESTIGACIÓN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HEPATIT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02</w:t>
            </w:r>
          </w:p>
        </w:tc>
      </w:tr>
      <w:tr>
        <w:trPr>
          <w:trHeight w:val="452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INVESTIGACIÓN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ASOCIADOS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HEPATIT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03</w:t>
            </w:r>
          </w:p>
        </w:tc>
      </w:tr>
      <w:tr>
        <w:trPr>
          <w:trHeight w:val="263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INVESTIGACIÓN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827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03</w:t>
            </w:r>
          </w:p>
        </w:tc>
      </w:tr>
      <w:tr>
        <w:trPr>
          <w:trHeight w:val="470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1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HISTOMAS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ÚSC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ESQUELÉTICO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03</w:t>
            </w:r>
          </w:p>
        </w:tc>
      </w:tr>
      <w:tr>
        <w:trPr>
          <w:trHeight w:val="266" w:hRule="exact"/>
        </w:trPr>
        <w:tc>
          <w:tcPr>
            <w:tcW w:w="330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ANTICUERP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NTIT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IDES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03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3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ANTICUERP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ÚS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</w:t>
            </w:r>
          </w:p>
        </w:tc>
        <w:tc>
          <w:tcPr>
            <w:tcW w:w="83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671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03</w:t>
            </w:r>
          </w:p>
        </w:tc>
      </w:tr>
      <w:tr>
        <w:trPr>
          <w:trHeight w:val="280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ANTICE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PARIETA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03</w:t>
            </w:r>
          </w:p>
        </w:tc>
      </w:tr>
      <w:tr>
        <w:trPr>
          <w:trHeight w:val="469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5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IGERAS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GLOBULINAS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03</w:t>
            </w:r>
          </w:p>
        </w:tc>
      </w:tr>
      <w:tr>
        <w:trPr>
          <w:trHeight w:val="263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-50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41</w:t>
            </w:r>
          </w:p>
        </w:tc>
      </w:tr>
      <w:tr>
        <w:trPr>
          <w:trHeight w:val="280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ANTICUERP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RUB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.85</w:t>
            </w:r>
          </w:p>
        </w:tc>
      </w:tr>
      <w:tr>
        <w:trPr>
          <w:trHeight w:val="280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LOSA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280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ANTI-HEPATIT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</w:tr>
      <w:tr>
        <w:trPr>
          <w:trHeight w:val="280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HIV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</w:tr>
      <w:tr>
        <w:trPr>
          <w:trHeight w:val="280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ANTI-HEPATIT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</w:tr>
      <w:tr>
        <w:trPr>
          <w:trHeight w:val="470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31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CINASA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FRACCIÓN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CPK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</w:tr>
      <w:tr>
        <w:trPr>
          <w:trHeight w:val="453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0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CITOMEGA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OVIRUS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CMV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LGC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.28</w:t>
            </w:r>
          </w:p>
        </w:tc>
      </w:tr>
      <w:tr>
        <w:trPr>
          <w:trHeight w:val="453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6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VIRUS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HUMANO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(VPH)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462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ORTUNA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CÁNCER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CERVICO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UTER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263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BIO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UÍ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4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GLUC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</w:tr>
      <w:tr>
        <w:trPr>
          <w:trHeight w:val="284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GLUC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POSTPANDRIAL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0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0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0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0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0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0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0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472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9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OLERANCIA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GLUC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HORAS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9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9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9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9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9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9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9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41</w:t>
            </w:r>
          </w:p>
        </w:tc>
      </w:tr>
      <w:tr>
        <w:trPr>
          <w:trHeight w:val="263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ÚREA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ÚREA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CREATININA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</w:tr>
      <w:tr>
        <w:trPr>
          <w:trHeight w:val="280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ÚRICO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SÉRICO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IRRUBINAS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(DIREC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INDIRECTA)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</w:tr>
      <w:tr>
        <w:trPr>
          <w:trHeight w:val="280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PROTEÍNAS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</w:tr>
      <w:tr>
        <w:trPr>
          <w:trHeight w:val="280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BÚM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GLOBULINAS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</w:tr>
      <w:tr>
        <w:trPr>
          <w:trHeight w:val="280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COLESTEROL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OTAL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</w:tr>
      <w:tr>
        <w:trPr>
          <w:trHeight w:val="470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55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ECTROFORESIS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IPO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ROT.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BETA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PREBE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</w:tr>
      <w:tr>
        <w:trPr>
          <w:trHeight w:val="263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ECTROFORESIS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OTEÍNAS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</w:tr>
      <w:tr>
        <w:trPr>
          <w:trHeight w:val="280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DOPA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</w:tr>
      <w:tr>
        <w:trPr>
          <w:trHeight w:val="280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ESPERMAB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OSCOPIA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</w:tr>
      <w:tr>
        <w:trPr>
          <w:trHeight w:val="280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ONIO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</w:tr>
      <w:tr>
        <w:trPr>
          <w:trHeight w:val="469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6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03</w:t>
            </w:r>
          </w:p>
        </w:tc>
      </w:tr>
      <w:tr>
        <w:trPr>
          <w:trHeight w:val="454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0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REAC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ROLUTÉICAS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ATIVAS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</w:tr>
      <w:tr>
        <w:trPr>
          <w:trHeight w:val="263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ÁCIDO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LÁCTICO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41</w:t>
            </w:r>
          </w:p>
        </w:tc>
      </w:tr>
      <w:tr>
        <w:trPr>
          <w:trHeight w:val="471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3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NIVE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ÉRICOS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(INCLUYE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PRUEBAS)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</w:tr>
      <w:tr>
        <w:trPr>
          <w:trHeight w:val="439" w:hRule="exact"/>
        </w:trPr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NIVE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ÉRICOS: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CARBAMAZEPINA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03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8.23pt;margin-top:188.07pt;width:489.82pt;height:0.58pt;mso-position-horizontal-relative:page;mso-position-vertical-relative:page;z-index:-59829" coordorigin="1365,3761" coordsize="9796,12">
            <v:shape style="position:absolute;left:1370;top:3767;width:3174;height:0" coordorigin="1370,3767" coordsize="3174,0" path="m1370,3767l4545,3767e" filled="f" stroked="t" strokeweight="0.58pt" strokecolor="#7E7E7E">
              <v:path arrowok="t"/>
            </v:shape>
            <v:shape style="position:absolute;left:4554;top:3767;width:834;height:0" coordorigin="4554,3767" coordsize="834,0" path="m4554,3767l5388,3767e" filled="f" stroked="t" strokeweight="0.58pt" strokecolor="#7E7E7E">
              <v:path arrowok="t"/>
            </v:shape>
            <v:shape style="position:absolute;left:5398;top:3767;width:758;height:0" coordorigin="5398,3767" coordsize="758,0" path="m5398,3767l6156,3767e" filled="f" stroked="t" strokeweight="0.58pt" strokecolor="#7E7E7E">
              <v:path arrowok="t"/>
            </v:shape>
            <v:shape style="position:absolute;left:6166;top:3767;width:714;height:0" coordorigin="6166,3767" coordsize="714,0" path="m6166,3767l6880,3767e" filled="f" stroked="t" strokeweight="0.58pt" strokecolor="#7E7E7E">
              <v:path arrowok="t"/>
            </v:shape>
            <v:shape style="position:absolute;left:6890;top:3767;width:692;height:0" coordorigin="6890,3767" coordsize="692,0" path="m6890,3767l7582,3767e" filled="f" stroked="t" strokeweight="0.58pt" strokecolor="#7E7E7E">
              <v:path arrowok="t"/>
            </v:shape>
            <v:shape style="position:absolute;left:7592;top:3767;width:773;height:0" coordorigin="7592,3767" coordsize="773,0" path="m7592,3767l8365,3767e" filled="f" stroked="t" strokeweight="0.58pt" strokecolor="#7E7E7E">
              <v:path arrowok="t"/>
            </v:shape>
            <v:shape style="position:absolute;left:8374;top:3767;width:700;height:0" coordorigin="8374,3767" coordsize="700,0" path="m8374,3767l9074,3767e" filled="f" stroked="t" strokeweight="0.58pt" strokecolor="#7E7E7E">
              <v:path arrowok="t"/>
            </v:shape>
            <v:shape style="position:absolute;left:9084;top:3767;width:1009;height:0" coordorigin="9084,3767" coordsize="1009,0" path="m9084,3767l10093,3767e" filled="f" stroked="t" strokeweight="0.58pt" strokecolor="#7E7E7E">
              <v:path arrowok="t"/>
            </v:shape>
            <v:shape style="position:absolute;left:10102;top:3767;width:1053;height:0" coordorigin="10102,3767" coordsize="1053,0" path="m10102,3767l11155,3767e" filled="f" stroked="t" strokeweight="0.58pt" strokecolor="#7E7E7E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3321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NIVE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ÉRICO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DIFENI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HIDANTOÍNA</w:t>
            </w:r>
          </w:p>
        </w:tc>
        <w:tc>
          <w:tcPr>
            <w:tcW w:w="829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1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03</w:t>
            </w:r>
          </w:p>
        </w:tc>
      </w:tr>
      <w:tr>
        <w:trPr>
          <w:trHeight w:val="453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NIVE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ÉRICOS: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ÁCIDO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VALPROICO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03</w:t>
            </w:r>
          </w:p>
        </w:tc>
      </w:tr>
      <w:tr>
        <w:trPr>
          <w:trHeight w:val="50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ÚCA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REDUC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HECES)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</w:tr>
      <w:tr>
        <w:trPr>
          <w:trHeight w:val="248" w:hRule="exact"/>
        </w:trPr>
        <w:tc>
          <w:tcPr>
            <w:tcW w:w="3321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ENZI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T.G.O.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T.G.P.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F.A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CALINA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F.ÁCIDA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FRACCIÓN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TÁT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D.H.L.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D.T.P.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SÉRI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NARIA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PASA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C.P.K.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D.H.L.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OENZIMAS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41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NESTERASA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</w:tr>
      <w:tr>
        <w:trPr>
          <w:trHeight w:val="29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A.P.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SININA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PEPTIT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SA)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9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ITRI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.85</w:t>
            </w:r>
          </w:p>
        </w:tc>
      </w:tr>
      <w:tr>
        <w:trPr>
          <w:trHeight w:val="693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485"/>
            </w:pPr>
            <w:r>
              <w:rPr>
                <w:rFonts w:cs="Arial Narrow" w:hAnsi="Arial Narrow" w:eastAsia="Arial Narrow" w:ascii="Arial Narrow"/>
                <w:b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PRUE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  <w:u w:val="single" w:color="000000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AS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BAS.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FUN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  <w:u w:val="single" w:color="000000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HEP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  <w:u w:val="single" w:color="000000"/>
              </w:rPr>
              <w:t>Á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TICO.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REN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L.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DIGESTIVO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DEP.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BROMOSUL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NOFTA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EINA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OCULACIÓN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TURBIDEZ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CEFA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COLESTEROL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ESTERIFICACIÓN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TEROL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SÍNTESIS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ÚREA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HIERRO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SÉRICO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CAP.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IJ.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HIERRO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SÍNTESIS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OMBINA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80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ÁCIDOS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ARES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80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CONCE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DEP.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CREATININA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RELACIÓN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OSMOLAR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3.40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INUTADA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GÁS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RICO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P.HOL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ANDER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TOLERANCIA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D-XY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PEPSINÓGE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GASTRINA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HEMOGLOBINA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HECES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322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TENOS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1" w:hRule="exact"/>
        </w:trPr>
        <w:tc>
          <w:tcPr>
            <w:tcW w:w="327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JI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EBA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UBO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DIGESTIVO)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IRRUBINAS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(DIRECTA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INDIRECTA)</w:t>
            </w:r>
          </w:p>
        </w:tc>
        <w:tc>
          <w:tcPr>
            <w:tcW w:w="87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ELECTROLITOS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SODIO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POTASIO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CLORO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CO2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PO2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PCO2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PH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OSMOLARIDAD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AGNESIO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TIO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FÓSFORO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CALCIO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CLORUROS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41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FOSFATO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CALCIO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41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BETA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9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RELACIÓN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/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GLOB.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9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INÓ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CUANT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TATIVO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LÍP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TOTALES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TRIGL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CÉRID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</w:tr>
      <w:tr>
        <w:trPr>
          <w:trHeight w:val="704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7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H.D.L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STEROL(A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BETA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PREBETA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IPO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R.)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ECTROFÓRESIS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IPOPR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TEÍNAS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</w:tr>
      <w:tr>
        <w:trPr>
          <w:trHeight w:val="29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GRASAS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HORMONAS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T.3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84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T.4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84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T.4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IZA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84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T.S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H.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84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T.B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G.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84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ANDIOL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84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ANTRIOL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84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TESTOSTERONA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TESTOSTERONA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BRE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03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CORTISOL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03</w:t>
            </w:r>
          </w:p>
        </w:tc>
      </w:tr>
      <w:tr>
        <w:trPr>
          <w:trHeight w:val="280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HIDR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XICORTI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OESTER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IDES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84</w:t>
            </w:r>
          </w:p>
        </w:tc>
      </w:tr>
      <w:tr>
        <w:trPr>
          <w:trHeight w:val="322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CETOESTEROI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84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8" w:hRule="exact"/>
        </w:trPr>
        <w:tc>
          <w:tcPr>
            <w:tcW w:w="311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ÉNICOS</w:t>
            </w:r>
          </w:p>
        </w:tc>
        <w:tc>
          <w:tcPr>
            <w:tcW w:w="1038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CATECOL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INA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NOROADR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NALINA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VANI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ICO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HOMOVANÍLI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ESTRIOL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03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ESTRADIOL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03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PROGESTERO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INA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84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DOSTERONA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RN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INSULINA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03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GLUCA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CRECIMIENTO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H.A.C.T.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H.F.E.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H.L.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03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CTINA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ANTIDIURÉTICA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84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GONAD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CUALI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ATIVA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03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GONAD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ITATIVA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56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CTÓ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ACENTAR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03</w:t>
            </w:r>
          </w:p>
        </w:tc>
      </w:tr>
      <w:tr>
        <w:trPr>
          <w:trHeight w:val="29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PARATOH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</w:tr>
      <w:tr>
        <w:trPr>
          <w:trHeight w:val="308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FRACCIÓN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"B"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ONADO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ROPINA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6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EXAMEN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ORINA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2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PROTEÍNAS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0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0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0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0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0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0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0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84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DIACÉTICO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IOGLOBINA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ÚRICO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ARIO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HEMOSIDERINA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FENI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CETONURIA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SEDI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URINARIO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CÉLULAS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GRASAS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INVESTIGACIÓN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HIFAS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9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PROTEÍNAS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BENCE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ONES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</w:tr>
      <w:tr>
        <w:trPr>
          <w:trHeight w:val="29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ACETONA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99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PAR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SITOLOG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0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108" w:right="8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INDUC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PARÁSITOS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7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80</w:t>
            </w:r>
          </w:p>
        </w:tc>
      </w:tr>
      <w:tr>
        <w:trPr>
          <w:trHeight w:val="453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COPROPAR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SITOSC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SERIE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266" w:hRule="exact"/>
        </w:trPr>
        <w:tc>
          <w:tcPr>
            <w:tcW w:w="311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INVESTIGACIÓN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ENTEROBIOS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5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33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INVESTIGACIÓN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TROFO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OITOS</w:t>
            </w:r>
          </w:p>
        </w:tc>
        <w:tc>
          <w:tcPr>
            <w:tcW w:w="81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05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9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OLÓGICO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</w:tr>
      <w:tr>
        <w:trPr>
          <w:trHeight w:val="29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EBA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479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8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PAQUETE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DIARREA(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INCLUYE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200-08)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.67</w:t>
            </w:r>
          </w:p>
        </w:tc>
      </w:tr>
      <w:tr>
        <w:trPr>
          <w:trHeight w:val="263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HEMATOLOGÍA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1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ERITROCITOS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HEMOGLOBINA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HEMATROCITO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CITOS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FÓRMULA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DIFERENCIAL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OBSERVA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ETICULOCITOS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</w:tr>
      <w:tr>
        <w:trPr>
          <w:trHeight w:val="47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0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OCIDAD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SEDI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GLOBULAR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</w:tr>
      <w:tr>
        <w:trPr>
          <w:trHeight w:val="263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INVESTIGACIÓN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HEMATOZOARIOS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FRAGIL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GLOBUL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41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SERIE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.83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SERIE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ANCA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.83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DIREC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41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ADAS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52</w:t>
            </w:r>
          </w:p>
        </w:tc>
      </w:tr>
      <w:tr>
        <w:trPr>
          <w:trHeight w:val="47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1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ÍNEO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FACTOR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452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BIOM.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PARCIAL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HB.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HTO.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NHB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EU.)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</w:tr>
      <w:tr>
        <w:trPr>
          <w:trHeight w:val="454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TENDENCIA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HEMORR.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(TIPA.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TP.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T.)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80</w:t>
            </w:r>
          </w:p>
        </w:tc>
      </w:tr>
      <w:tr>
        <w:trPr>
          <w:trHeight w:val="453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TROMBOPLASTINA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ARCIAL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ACT.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IPA)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63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EUGL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BULIN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BRINOLISIS)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TICO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47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TINCIÓN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HEMOSIDE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ÉDULA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ÓSEA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63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BÚSQ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SÉRICA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GRADO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EEDE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CIÓN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</w:tr>
      <w:tr>
        <w:trPr>
          <w:trHeight w:val="47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61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COAGUL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RECALCIFICADO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</w:tr>
      <w:tr>
        <w:trPr>
          <w:trHeight w:val="263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BINA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OMBOPLASTINA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TROMBINA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</w:tr>
      <w:tr>
        <w:trPr>
          <w:trHeight w:val="28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CONSUMO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ROTOMB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3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RETRAC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COÁG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288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FIBRINÓGE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21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01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</w:tr>
      <w:tr>
        <w:trPr>
          <w:trHeight w:val="47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7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CARACTERIZACIÓN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HEMOGLOBINA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</w:tr>
      <w:tr>
        <w:trPr>
          <w:trHeight w:val="263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EOLOU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NFO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.82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AQUETOFÉRESIS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0.23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5.33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8.63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OFERES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0.23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5.33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8.63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AGLUTINA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"B"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47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14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PAQUETES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LAB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RAT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3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GENE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INA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47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0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GENE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C/G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CAR.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18</w:t>
            </w:r>
          </w:p>
        </w:tc>
      </w:tr>
      <w:tr>
        <w:trPr>
          <w:trHeight w:val="454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0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VSG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RETICULOCITOS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UET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63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OQUÍ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XII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II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SANGUÍNEA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III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76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QUÍM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ÍNEA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SANGUÍNEA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03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HEPÁTI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.90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QUIRÚRGICO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REUMÁT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.12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CONTROL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EMBARAZO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</w:tr>
      <w:tr>
        <w:trPr>
          <w:trHeight w:val="478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PROTOC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NTINELA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RREA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(3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AB)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02</w:t>
            </w:r>
          </w:p>
        </w:tc>
      </w:tr>
      <w:tr>
        <w:trPr>
          <w:trHeight w:val="263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ANTIDOPING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ANTIDOPING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(INCLUYE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PRUEBAS)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.36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</w:tr>
      <w:tr>
        <w:trPr>
          <w:trHeight w:val="263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ANTIDOPING: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AÍNA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ANTIDOPING: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CANABIN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IDES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</w:tr>
      <w:tr>
        <w:trPr>
          <w:trHeight w:val="29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ANTIDOPING: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OPIACEOS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</w:tr>
      <w:tr>
        <w:trPr>
          <w:trHeight w:val="4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15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ANTIDOPING: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BENZODIACEPI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453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07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LAB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RAT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ANÁLISIS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ALI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ENTOS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ERC.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3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SUPERFICIES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IVAS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INERTES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41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CENIZAS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18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NETO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DRENADO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CONSERVADO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282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ÍNDICE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ECHE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60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3288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7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ATOXINAS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NTÍA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CALIDAD</w:t>
            </w:r>
          </w:p>
        </w:tc>
        <w:tc>
          <w:tcPr>
            <w:tcW w:w="821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.35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.35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.35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.35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.35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</w:tr>
      <w:tr>
        <w:trPr>
          <w:trHeight w:val="453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0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ATOXINAS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NTÍA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DAD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</w:tr>
      <w:tr>
        <w:trPr>
          <w:trHeight w:val="263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GRASAS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ACEITES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RESIDUAL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.82</w:t>
            </w:r>
          </w:p>
        </w:tc>
      </w:tr>
      <w:tr>
        <w:trPr>
          <w:trHeight w:val="47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NESTERASA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ERITR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MÉTODO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</w:tr>
      <w:tr>
        <w:trPr>
          <w:trHeight w:val="454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5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ARSÉNICO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CUANTITAT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GUTZE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</w:tr>
      <w:tr>
        <w:trPr>
          <w:trHeight w:val="452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ARSÉNICO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ESPECTROFO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OMÉTRICO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AGUAS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</w:tr>
      <w:tr>
        <w:trPr>
          <w:trHeight w:val="263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SULF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CARNE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</w:tr>
      <w:tr>
        <w:trPr>
          <w:trHeight w:val="29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FIBRA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</w:tr>
      <w:tr>
        <w:trPr>
          <w:trHeight w:val="30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ÉTODO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GOLDFI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FUNCI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TIROI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TRIYOD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TIRON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TIROXINA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IBRE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(TET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AYOD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ONINA)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TRIYOD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TIRON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9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TIROXINA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8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HORMONA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ULANTE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TIROIDES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RITROPI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A)}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66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1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CAPTACION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RMONA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TIRO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UPTAKE)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73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GAS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EUTICAS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9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VALPROICO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92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FENITOINA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0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0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0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0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0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0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0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CARBAMAZEPINA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ETAB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INSULINA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GINECO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ÓGICO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ESTRADIOL-6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III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HORMONA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FOLICULO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NTE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HORMONA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LUTE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NIZAN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PROGESTERO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CTINA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TESTOSTERONA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GONAD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UMANA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ALERGIAS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IGE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CONGENITAS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RUBE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RUBE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TOXOPLAS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TOXOPLAS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2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ONCOLOGIA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26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OTEINA</w:t>
            </w:r>
          </w:p>
        </w:tc>
        <w:tc>
          <w:tcPr>
            <w:tcW w:w="8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676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3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ANTIGENO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SUPERFI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ASOCIADO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OVARIO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EPITE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UCIN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63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ANTIGENO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ANTIGENO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ANO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ANTIGENO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CINOE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RIO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ANTIGENO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STAT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ESPECIF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INFECCIOSAS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9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49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ANTICUERP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VIRUS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HEPAT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54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ANTIGENO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SUPERFI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VIRUS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HEPAT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53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ANTIGENO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SUPERFI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VIRUS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HEPAT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659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4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ANTICUERP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(INMUNO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VIRUS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HEPAT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1081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4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ENSAYO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TERCERA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DETECCION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ERPOS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NCLUI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SUBTIPO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(VIH-1+O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Y/O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(VIH-2)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63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IOLOGÍA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UNIDAD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ÉDICA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2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ETERAPIA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IONES)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83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</w:tr>
      <w:tr>
        <w:trPr>
          <w:trHeight w:val="469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BRAQ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ITERAPIA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ANUAL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HRS)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5.60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8.88</w:t>
            </w:r>
          </w:p>
        </w:tc>
      </w:tr>
      <w:tr>
        <w:trPr>
          <w:trHeight w:val="454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BRAQ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ITERAPIA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(2-4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HRS)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.68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5.60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8.88</w:t>
            </w:r>
          </w:p>
        </w:tc>
      </w:tr>
      <w:tr>
        <w:trPr>
          <w:trHeight w:val="263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TERAPIA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SUPERFICIAL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</w:tr>
      <w:tr>
        <w:trPr>
          <w:trHeight w:val="470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65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IOTERAPIA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(INTR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VENOSA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INTRA-ARTERIAL)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</w:tr>
      <w:tr>
        <w:trPr>
          <w:trHeight w:val="313" w:hRule="exact"/>
        </w:trPr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CLÍNICO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PREVENTIVO</w:t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</w:tr>
    </w:tbl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lineRule="exact" w:line="180"/>
        <w:ind w:left="238"/>
      </w:pP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ESTUDIO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RA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LÓGICOS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NTERVEN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IONISMO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before="1"/>
        <w:ind w:left="238"/>
        <w:sectPr>
          <w:pgMar w:header="709" w:footer="696" w:top="1860" w:bottom="280" w:left="1240" w:right="980"/>
          <w:pgSz w:w="12240" w:h="15840"/>
        </w:sectPr>
      </w:pPr>
      <w:r>
        <w:pict>
          <v:shape type="#_x0000_t202" style="position:absolute;margin-left:67.8pt;margin-top:10.1452pt;width:489.96pt;height:165.428pt;mso-position-horizontal-relative:page;mso-position-vertical-relative:paragraph;z-index:-5982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85" w:hRule="exact"/>
                    </w:trPr>
                    <w:tc>
                      <w:tcPr>
                        <w:tcW w:w="32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44"/>
                          <w:ind w:left="122" w:right="18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VA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ORACION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PARA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RAMA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IÓN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BIOPSIA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44"/>
                          <w:ind w:left="376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44"/>
                          <w:ind w:left="32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44"/>
                          <w:ind w:left="30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44"/>
                          <w:ind w:left="28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44"/>
                          <w:ind w:left="33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44"/>
                          <w:ind w:left="29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44"/>
                          <w:ind w:left="44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32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122" w:right="63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INTERVENCIO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IADO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POR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OGRAFÍA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AGU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94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4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.47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1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07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4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1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08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366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453" w:hRule="exact"/>
                    </w:trPr>
                    <w:tc>
                      <w:tcPr>
                        <w:tcW w:w="32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122" w:right="63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INTERVENCIO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IADO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POR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ULTRASONIDO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AGU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2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376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32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1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07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97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4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1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366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453" w:hRule="exact"/>
                    </w:trPr>
                    <w:tc>
                      <w:tcPr>
                        <w:tcW w:w="32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122" w:right="616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BIOPSIA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TRAN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-RECTAL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NCLUYE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ANESTESIA,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CON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AGU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94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4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.32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1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07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4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88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1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07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8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32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122" w:right="54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BIOPSIA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POR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ESTEORO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AXIA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(C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AGUJA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VACORA)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1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15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7.43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136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ind w:left="12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5.76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166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12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8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32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122" w:right="63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BIOPSIA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POR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ESTEORO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AXIA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(SIN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AGUJA)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94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4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.37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1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07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4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88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1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366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32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12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BIOPSIA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POR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UL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SONIDO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right"/>
                          <w:spacing w:before="11"/>
                          <w:ind w:right="15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32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30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8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4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37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21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11"/>
                          <w:ind w:left="366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32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7E7E7E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12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ASTOG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AFÍA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7E7E7E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376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7E7E7E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32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7E7E7E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30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7E7E7E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28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7E7E7E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33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7E7E7E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29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8"/>
                            <w:szCs w:val="18"/>
                          </w:rPr>
                          <w:jc w:val="left"/>
                          <w:spacing w:before="28"/>
                          <w:ind w:left="366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8"/>
                            <w:szCs w:val="18"/>
                          </w:rPr>
                          <w:t>87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CENTRO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ONCOLOGICO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329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117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PAQUETE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(USG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ASTOG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AFÍA)</w:t>
            </w:r>
          </w:p>
        </w:tc>
        <w:tc>
          <w:tcPr>
            <w:tcW w:w="81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1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0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64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22</w:t>
            </w:r>
          </w:p>
        </w:tc>
      </w:tr>
      <w:tr>
        <w:trPr>
          <w:trHeight w:val="263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ARPON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87</w:t>
            </w:r>
          </w:p>
        </w:tc>
      </w:tr>
      <w:tr>
        <w:trPr>
          <w:trHeight w:val="470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2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TOMOGRAFÍA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CONTRA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79</w:t>
            </w:r>
          </w:p>
        </w:tc>
      </w:tr>
      <w:tr>
        <w:trPr>
          <w:trHeight w:val="452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TOMOGRAFÍA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CONTRA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</w:tr>
      <w:tr>
        <w:trPr>
          <w:trHeight w:val="454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TOMOGRAFÍA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CONTRASTE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</w:tr>
      <w:tr>
        <w:trPr>
          <w:trHeight w:val="452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5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TOMOGRAFÍA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CONTRASTE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33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</w:tr>
      <w:tr>
        <w:trPr>
          <w:trHeight w:val="263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ULTRASONIDO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OPPLER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79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</w:tr>
      <w:tr>
        <w:trPr>
          <w:trHeight w:val="280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ULTRASON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AFÍA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87</w:t>
            </w:r>
          </w:p>
        </w:tc>
      </w:tr>
      <w:tr>
        <w:trPr>
          <w:trHeight w:val="470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9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ULTRASON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ADICIONAL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63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ULTRASONIDO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LO-ESQ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ETICO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</w:tr>
      <w:tr>
        <w:trPr>
          <w:trHeight w:val="280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ASTADO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.47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</w:tr>
      <w:tr>
        <w:trPr>
          <w:trHeight w:val="280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ANGIOTOMOGR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FÍA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80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IOTERAPIA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BRAQ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ITERAPIA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NTER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TICIAL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59.15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34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80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BRAQ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ITERAPIA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GINEC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LÓGICA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HDR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46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80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BRAQ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ITERAPIA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NTRALUM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HDR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57</w:t>
            </w:r>
          </w:p>
        </w:tc>
      </w:tr>
      <w:tr>
        <w:trPr>
          <w:trHeight w:val="280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BRAQ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ITERAPIA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SUPERFICIAL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DR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</w:tr>
      <w:tr>
        <w:trPr>
          <w:trHeight w:val="280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COLCHÓN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FIJACI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470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69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ÁSCARA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OPLÁST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FIJACIÓN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</w:tr>
      <w:tr>
        <w:trPr>
          <w:trHeight w:val="454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23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OLDES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ECTORES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RADIOTERA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452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9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SESIÓN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ACELERADOR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INEAL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ETERAPIA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</w:tr>
      <w:tr>
        <w:trPr>
          <w:trHeight w:val="454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TOMOGRAFÍA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MEDIO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TRASTE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</w:tr>
      <w:tr>
        <w:trPr>
          <w:trHeight w:val="452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TOMOGRAFÍA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TRASTE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64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</w:tr>
      <w:tr>
        <w:trPr>
          <w:trHeight w:val="454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ULACION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/CONT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C/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ASCARA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PACIENTES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PRIVADOS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</w:tr>
      <w:tr>
        <w:trPr>
          <w:trHeight w:val="461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ULACION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/CONT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S/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ASCARA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PACIENTES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PRIVADOS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79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</w:tr>
      <w:tr>
        <w:trPr>
          <w:trHeight w:val="263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RAY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"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X"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1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TÓRAX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P.A.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3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.02</w:t>
            </w:r>
          </w:p>
        </w:tc>
      </w:tr>
      <w:tr>
        <w:trPr>
          <w:trHeight w:val="280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COSTI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TERNÓN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(TÓRAX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ÓSEO)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</w:tr>
      <w:tr>
        <w:trPr>
          <w:trHeight w:val="280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VERTEBRAL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RVICAL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.30</w:t>
            </w:r>
          </w:p>
        </w:tc>
      </w:tr>
      <w:tr>
        <w:trPr>
          <w:trHeight w:val="290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VERTEBRAL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RSAL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56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.93</w:t>
            </w:r>
          </w:p>
        </w:tc>
      </w:tr>
      <w:tr>
        <w:trPr>
          <w:trHeight w:val="290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VERTEBRAL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ACRA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56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.93</w:t>
            </w:r>
          </w:p>
        </w:tc>
      </w:tr>
      <w:tr>
        <w:trPr>
          <w:trHeight w:val="471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8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VERTEBRAL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DINÁMICO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.68</w:t>
            </w:r>
          </w:p>
        </w:tc>
      </w:tr>
      <w:tr>
        <w:trPr>
          <w:trHeight w:val="263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A.P.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</w:tr>
      <w:tr>
        <w:trPr>
          <w:trHeight w:val="283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CRÁ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EO</w:t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219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ACIZO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FACIAL</w:t>
            </w:r>
          </w:p>
        </w:tc>
        <w:tc>
          <w:tcPr>
            <w:tcW w:w="93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01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60</w:t>
            </w:r>
          </w:p>
        </w:tc>
      </w:tr>
      <w:tr>
        <w:trPr>
          <w:trHeight w:val="47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79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HUES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NARÍZ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OGRAMA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60</w:t>
            </w:r>
          </w:p>
        </w:tc>
      </w:tr>
      <w:tr>
        <w:trPr>
          <w:trHeight w:val="263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ÓRBITAS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ACA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SENOS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</w:tr>
      <w:tr>
        <w:trPr>
          <w:trHeight w:val="47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07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SENOS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TOMOGRAFÍA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</w:tr>
      <w:tr>
        <w:trPr>
          <w:trHeight w:val="454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ARTICULACIONES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POROMANDIBULARES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</w:tr>
      <w:tr>
        <w:trPr>
          <w:trHeight w:val="263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TURCA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TURCA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TOMOGRAFÍA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OÍD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SCHULLER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OÍD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SCHULLER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TOMOGRA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ASTOIDES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CONVE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DITIVOS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ANDÍBULA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POSICIONES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22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07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RINGE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RINGE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TOMOGRA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A.P.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</w:tr>
      <w:tr>
        <w:trPr>
          <w:trHeight w:val="47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7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CUELLO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A.P.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PARTES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ANDAS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</w:tr>
      <w:tr>
        <w:trPr>
          <w:trHeight w:val="263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ANO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03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COMPARATIVAS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UÑE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ESCAFOIDES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CARPO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ANTEBRAZO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ADULTO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60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CODO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41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COMPA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ATIVO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</w:tr>
      <w:tr>
        <w:trPr>
          <w:trHeight w:val="29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HÚMERO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60</w:t>
            </w:r>
          </w:p>
        </w:tc>
      </w:tr>
      <w:tr>
        <w:trPr>
          <w:trHeight w:val="29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HÚMEROS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PARATIVOS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60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COMPARATIVOS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CLAVÍCULA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84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CLAVÍCULA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PARADA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OMÓPLA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OMÓPLA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PARATIVO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84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22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COMP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RATIVO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PIERNA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RODIL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RÓTULA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RODIL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ARATIVAS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</w:tr>
      <w:tr>
        <w:trPr>
          <w:trHeight w:val="28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A.P.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.47</w:t>
            </w:r>
          </w:p>
        </w:tc>
      </w:tr>
      <w:tr>
        <w:trPr>
          <w:trHeight w:val="282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A.P.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L.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289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PARATIVO</w:t>
            </w:r>
          </w:p>
        </w:tc>
        <w:tc>
          <w:tcPr>
            <w:tcW w:w="821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5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0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EDICIÓN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VICO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ÓSEA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ABDOMEN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LE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</w:tr>
      <w:tr>
        <w:trPr>
          <w:trHeight w:val="289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CÉFALO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VIMETRIA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6"/>
              <w:ind w:left="108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EDICINA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CLEAR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2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GAMAGRAMAS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6.98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GINEC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LÓGICO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116.98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OIDEO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.27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SUPRARENAL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.27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ONCOLÓGICO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HIPERT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SCULAR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52.41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.27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HIPOFISIARIO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6.98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PERINA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OLÓGI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83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BAZO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5.20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CEREB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7.76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CORAZÓN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0.54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HÍGADO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ÓSEO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PÁNC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EAS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5.20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.37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0.54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ÚTERO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VENOSO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RASTREO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9.62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5.75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2.73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OGRAMA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.78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ENOGRA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80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47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65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ASPIRADO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INTERPRETACIÓN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ÉDULA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ÓSEA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80</w:t>
            </w:r>
          </w:p>
        </w:tc>
      </w:tr>
      <w:tr>
        <w:trPr>
          <w:trHeight w:val="263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ESOFAG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GRAF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.36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.02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NEUMOPERITO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</w:tr>
      <w:tr>
        <w:trPr>
          <w:trHeight w:val="47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517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EDICINA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CLEAR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CENTRO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ONCOLOGI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3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ANGIOGAMAG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BRAL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CISTERNO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AGRAFIA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47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6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CISTOGAMAGRAFIA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DIRECTA/INDIRECTA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263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SANGUI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PAO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280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SANGUI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SD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456" w:hRule="exact"/>
        </w:trPr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4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GÁSTRICA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ECTÓPICA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215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BAZO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ACCES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RIO</w:t>
            </w:r>
          </w:p>
        </w:tc>
        <w:tc>
          <w:tcPr>
            <w:tcW w:w="85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65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470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4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IRCU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-IZQU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ERDA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263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IOMAS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470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79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DIGESTIVA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263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PARATIROIDES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280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COROIDEOS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5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470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13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REFLU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ESOF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GICO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5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263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ENICA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280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HEPATOBILIAR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5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280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HEPATOES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NICA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5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470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9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HIPERTEN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VASCULAR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DTPA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5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452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9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HIPERTEN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VASCULAR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AG3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263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NFATIC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470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73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CÁR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PIROFOSFATOS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263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OSEA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470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5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BUS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UEDA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INFECCIÓN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PAO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7.68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54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BUS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UEDA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INFECCIÓN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INDIO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7.68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52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BUS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UEDA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INFECCIÓN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UBI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263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PERFUSO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470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2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VENTI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ATORIA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263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RENAL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FPRE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280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RENAL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GFR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46.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280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IVAL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280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STICULAR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280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GAMAGRAFÍA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ROIDEA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280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GANGLIO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CENTINELA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280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NFATICOS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280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PERFUSIÓN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OCÁRDICA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DUAL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5.58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5.60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469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4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PERFUSIÓN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IOCÁRDICA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EPO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ESFUERZO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7.05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454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RASTERO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STATI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DEPRE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TIDE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453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RASTERO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STATI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OCREOTIDE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2.61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2.68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63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RASTERO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SUPRARRE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9.70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6.28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80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RASTREO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C)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02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80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RASTREO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NFOMA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.21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82" w:hRule="exact"/>
        </w:trPr>
        <w:tc>
          <w:tcPr>
            <w:tcW w:w="3215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RASTREO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ASTASIS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</w:t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260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RASTREO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IBI</w:t>
            </w:r>
          </w:p>
        </w:tc>
        <w:tc>
          <w:tcPr>
            <w:tcW w:w="809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5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71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280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RIÑON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ORFOLOGÍA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469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9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153)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0.15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3.18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454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HIPERTIROIDIS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(IODO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DOSIS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BAJ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453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HIPERTIROIDISMO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(IODO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DOSIS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BAJ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5.21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5.21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53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RADIO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CTIVO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9.83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9.83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467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RADIO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CTIVO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6.02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6.02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76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VENTRICULO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TÓPICA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(FEVI)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80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ESTUDIOS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ESPECIALES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HISTEROSALPINGOGRAF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8.63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</w:tr>
      <w:tr>
        <w:trPr>
          <w:trHeight w:val="280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GALACTOG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AFÍA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</w:tr>
      <w:tr>
        <w:trPr>
          <w:trHeight w:val="280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OGRAFÍA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280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RETORA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ADULTO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.28</w:t>
            </w:r>
          </w:p>
        </w:tc>
      </w:tr>
      <w:tr>
        <w:trPr>
          <w:trHeight w:val="280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RETORA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INFANTIL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0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RETORA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AXWELL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</w:tr>
      <w:tr>
        <w:trPr>
          <w:trHeight w:val="453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9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RETORA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PERFUSIÓN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</w:tr>
      <w:tr>
        <w:trPr>
          <w:trHeight w:val="264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URETR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SISTOGRAF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.82</w:t>
            </w:r>
          </w:p>
        </w:tc>
      </w:tr>
      <w:tr>
        <w:trPr>
          <w:trHeight w:val="280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CISTOG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</w:tr>
      <w:tr>
        <w:trPr>
          <w:trHeight w:val="280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OGRAFÍA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</w:tr>
      <w:tr>
        <w:trPr>
          <w:trHeight w:val="280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BRONCOGRAFÍA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.78</w:t>
            </w:r>
          </w:p>
        </w:tc>
      </w:tr>
      <w:tr>
        <w:trPr>
          <w:trHeight w:val="280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ULOG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AFÍA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</w:tr>
      <w:tr>
        <w:trPr>
          <w:trHeight w:val="280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RINGOGRAFÍA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76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LUMBAR.DO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CERVICAL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</w:tr>
      <w:tr>
        <w:trPr>
          <w:trHeight w:val="263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EBOGRAFÍA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.78</w:t>
            </w:r>
          </w:p>
        </w:tc>
      </w:tr>
      <w:tr>
        <w:trPr>
          <w:trHeight w:val="280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ARTROGRAFÍA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</w:tr>
      <w:tr>
        <w:trPr>
          <w:trHeight w:val="469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83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ARTERIO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ERIFÉRICA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AORTOGRAFÍA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2.01</w:t>
            </w:r>
          </w:p>
        </w:tc>
      </w:tr>
      <w:tr>
        <w:trPr>
          <w:trHeight w:val="454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ARTERIO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CEREB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0.88</w:t>
            </w:r>
          </w:p>
        </w:tc>
      </w:tr>
      <w:tr>
        <w:trPr>
          <w:trHeight w:val="453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0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EXTRACCIÓN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CÁLCU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DILATACIÓN.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ANGIOP.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0.88</w:t>
            </w:r>
          </w:p>
        </w:tc>
      </w:tr>
      <w:tr>
        <w:trPr>
          <w:trHeight w:val="263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CISTOG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L)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</w:tr>
      <w:tr>
        <w:trPr>
          <w:trHeight w:val="280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NGIOG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ERFUSIÓN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</w:tr>
      <w:tr>
        <w:trPr>
          <w:trHeight w:val="280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NGIO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SONDA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</w:tr>
      <w:tr>
        <w:trPr>
          <w:trHeight w:val="280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</w:tr>
      <w:tr>
        <w:trPr>
          <w:trHeight w:val="280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SERIE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ESÓFAGO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.78</w:t>
            </w:r>
          </w:p>
        </w:tc>
      </w:tr>
      <w:tr>
        <w:trPr>
          <w:trHeight w:val="280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TRÁNSITO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INTESTINAL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.78</w:t>
            </w:r>
          </w:p>
        </w:tc>
      </w:tr>
      <w:tr>
        <w:trPr>
          <w:trHeight w:val="455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6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TRÁNSITO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INTESTINAL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SERIE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ESÓF.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GASTROD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OD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29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NGIOG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TÁNEA</w:t>
            </w:r>
          </w:p>
        </w:tc>
        <w:tc>
          <w:tcPr>
            <w:tcW w:w="81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5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.02</w:t>
            </w:r>
          </w:p>
        </w:tc>
      </w:tr>
      <w:tr>
        <w:trPr>
          <w:trHeight w:val="28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SERIE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CARDIACA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</w:tr>
      <w:tr>
        <w:trPr>
          <w:trHeight w:val="28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ANGIOG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ABDOM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NAL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.78</w:t>
            </w:r>
          </w:p>
        </w:tc>
      </w:tr>
      <w:tr>
        <w:trPr>
          <w:trHeight w:val="28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ANGIOG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EREBRAL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.00</w:t>
            </w:r>
          </w:p>
        </w:tc>
      </w:tr>
      <w:tr>
        <w:trPr>
          <w:trHeight w:val="28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.78</w:t>
            </w:r>
          </w:p>
        </w:tc>
      </w:tr>
      <w:tr>
        <w:trPr>
          <w:trHeight w:val="28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OSISTOGRA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.47</w:t>
            </w:r>
          </w:p>
        </w:tc>
      </w:tr>
      <w:tr>
        <w:trPr>
          <w:trHeight w:val="28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BULBOGRAFÍA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</w:tr>
      <w:tr>
        <w:trPr>
          <w:trHeight w:val="28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RETRÓGR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.78</w:t>
            </w:r>
          </w:p>
        </w:tc>
      </w:tr>
      <w:tr>
        <w:trPr>
          <w:trHeight w:val="28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CISTOSC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PÍA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.78</w:t>
            </w:r>
          </w:p>
        </w:tc>
      </w:tr>
      <w:tr>
        <w:trPr>
          <w:trHeight w:val="28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HOLTER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</w:tr>
      <w:tr>
        <w:trPr>
          <w:trHeight w:val="28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OGRAFÍAS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LINEALES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9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2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TOMOGRAFÍA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COLUMNA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VERTEBRAL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CERVICAL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.67</w:t>
            </w:r>
          </w:p>
        </w:tc>
      </w:tr>
      <w:tr>
        <w:trPr>
          <w:trHeight w:val="454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TOMOGRAFÍA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COLUMNA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VERTEBRAL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DORSAL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</w:tr>
      <w:tr>
        <w:trPr>
          <w:trHeight w:val="45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TOMOGRAFÍA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COLUMNA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VERTEBRAL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BAR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</w:tr>
      <w:tr>
        <w:trPr>
          <w:trHeight w:val="26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TOMOGRAFÍA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ONAR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.28</w:t>
            </w:r>
          </w:p>
        </w:tc>
      </w:tr>
      <w:tr>
        <w:trPr>
          <w:trHeight w:val="469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2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TOMOGRAFÍA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COLUM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C.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</w:tr>
      <w:tr>
        <w:trPr>
          <w:trHeight w:val="454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9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NEFROTOMOG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</w:tr>
      <w:tr>
        <w:trPr>
          <w:trHeight w:val="26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TOMOGRAFÍA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</w:tr>
      <w:tr>
        <w:trPr>
          <w:trHeight w:val="471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TOMOGRAFÍAS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COMPUTA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CUALQUIER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TOMOGRA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PUTARIZADA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</w:tr>
      <w:tr>
        <w:trPr>
          <w:trHeight w:val="45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TOMOGRA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PUTARIZADA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NES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.74</w:t>
            </w:r>
          </w:p>
        </w:tc>
      </w:tr>
      <w:tr>
        <w:trPr>
          <w:trHeight w:val="454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8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TOMOGRAFÍAS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COMPUTA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EDIO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NTR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ANGIOTAC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.92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</w:tr>
      <w:tr>
        <w:trPr>
          <w:trHeight w:val="47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6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TOMOGRA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PUTARIZADA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.93</w:t>
            </w:r>
          </w:p>
        </w:tc>
      </w:tr>
      <w:tr>
        <w:trPr>
          <w:trHeight w:val="461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OGRAFIA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PUTARIZADA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NES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.11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</w:tr>
      <w:tr>
        <w:trPr>
          <w:trHeight w:val="26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RESO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AGNÉTICA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2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RMAL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REGIÓN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</w:tr>
      <w:tr>
        <w:trPr>
          <w:trHeight w:val="478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3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TRASTE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</w:tr>
      <w:tr>
        <w:trPr>
          <w:trHeight w:val="26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PATOLOGÍA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2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APÉNDICE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CECCOL.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VESÍCULA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29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PEQUEÑ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80</w:t>
            </w:r>
          </w:p>
        </w:tc>
      </w:tr>
      <w:tr>
        <w:trPr>
          <w:trHeight w:val="48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BENIGNOS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(PIEZA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AYOR)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</w:tr>
      <w:tr>
        <w:trPr>
          <w:trHeight w:val="44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INTEST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3321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6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INTEST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</w:t>
            </w:r>
          </w:p>
        </w:tc>
        <w:tc>
          <w:tcPr>
            <w:tcW w:w="829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05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</w:tr>
      <w:tr>
        <w:trPr>
          <w:trHeight w:val="453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GLÁNDULAS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S/DISECCIÓN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</w:tr>
      <w:tr>
        <w:trPr>
          <w:trHeight w:val="454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GLÁND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C/DISECCIÓN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</w:tr>
      <w:tr>
        <w:trPr>
          <w:trHeight w:val="263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ESTÓM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03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ESTÓM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SEGMENTOS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ÓBULOS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ONARES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PRÓSTATA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RIÑÓN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.47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RIÑÓN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TEST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CULOS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98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TEST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CULOS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RETROPERITO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</w:tr>
      <w:tr>
        <w:trPr>
          <w:trHeight w:val="469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6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IDADES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RENA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INFECCIÓN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</w:tr>
      <w:tr>
        <w:trPr>
          <w:trHeight w:val="263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RETROPERITO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ÍGDALAS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GANGLIO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INFÁTICO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ÉDULA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ÓSEA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BAZO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RINGE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DISECCI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.85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RINGE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TIROIDES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DISECC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TIROIDES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ISECC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UORESCE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-PEROX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DASA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ANTICUERP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ONOCLO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ICROSCOPÍA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ECTRÓ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REVISIÓN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INILLAS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OTRA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INST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TUCIÓN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47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49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SACA-BOCADO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(PUNC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263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INCISIONAL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PIEL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RASURA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PIEL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CORETAJE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PIEL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PIEZA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QUIRÚ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PIEL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CARIOTIPO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LE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.82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CARIOTIPO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BANDAS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SEXOC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OMAT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ECTROFORESIS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ETABÓ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ICO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</w:tr>
      <w:tr>
        <w:trPr>
          <w:trHeight w:val="280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PAPANICOLAU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CÉRVICO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VAGIN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283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SERIE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HORMO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0.30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301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ESPECTORA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</w:t>
            </w:r>
          </w:p>
        </w:tc>
        <w:tc>
          <w:tcPr>
            <w:tcW w:w="809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02</w:t>
            </w:r>
          </w:p>
        </w:tc>
        <w:tc>
          <w:tcPr>
            <w:tcW w:w="82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</w:tr>
      <w:tr>
        <w:trPr>
          <w:trHeight w:val="280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CEPILL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VADO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</w:tr>
      <w:tr>
        <w:trPr>
          <w:trHeight w:val="469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4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ASCITIS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ÍQUIDO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LÍQ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CEFALORAQ.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</w:tr>
      <w:tr>
        <w:trPr>
          <w:trHeight w:val="263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SERIE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</w:tr>
      <w:tr>
        <w:trPr>
          <w:trHeight w:val="470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9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GLÁNDULA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TIROIDES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GANG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263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PRÓSTATA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TEJIDO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BLA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280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CITOLOGIA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STRICA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470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25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PEQ.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CERVIX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ENDO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STOM.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ESOF.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NTEST.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</w:tr>
      <w:tr>
        <w:trPr>
          <w:trHeight w:val="263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OVARIOS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280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ÚTERO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ANEXOS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</w:tr>
      <w:tr>
        <w:trPr>
          <w:trHeight w:val="280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OVARIOS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UMOR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33</w:t>
            </w:r>
          </w:p>
        </w:tc>
      </w:tr>
      <w:tr>
        <w:trPr>
          <w:trHeight w:val="280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ÚTERO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XOS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</w:tr>
      <w:tr>
        <w:trPr>
          <w:trHeight w:val="469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05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EXENTERACIÓN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ANTERI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POSTERIOR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</w:tr>
      <w:tr>
        <w:trPr>
          <w:trHeight w:val="263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EXENTERACIÓN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</w:tr>
      <w:tr>
        <w:trPr>
          <w:trHeight w:val="280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1/2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</w:tr>
      <w:tr>
        <w:trPr>
          <w:trHeight w:val="280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ACENTA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290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HÍGADO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RIÑÓN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</w:tr>
      <w:tr>
        <w:trPr>
          <w:trHeight w:val="290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MÉDULA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ÓSEA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</w:tr>
      <w:tr>
        <w:trPr>
          <w:trHeight w:val="280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TOM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PATOLÓ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1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5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CITOLOGÍAS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(EXTENDI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BAAFS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QUIDOS)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63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BIOPSIAS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&lt;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</w:tr>
      <w:tr>
        <w:trPr>
          <w:trHeight w:val="280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&gt;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CM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</w:tr>
      <w:tr>
        <w:trPr>
          <w:trHeight w:val="280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PIEZ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AS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QUIR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  <w:u w:val="single" w:color="000000"/>
              </w:rPr>
              <w:t>Ú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  <w:u w:val="single" w:color="000000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GICA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ADICAL)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</w:tr>
      <w:tr>
        <w:trPr>
          <w:trHeight w:val="280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HUESO)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64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</w:tr>
      <w:tr>
        <w:trPr>
          <w:trHeight w:val="280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REVISIÓN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</w:tr>
      <w:tr>
        <w:trPr>
          <w:trHeight w:val="883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5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PANEL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CARCINO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INVASOR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BÁSICO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(RECEPTORES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ENO,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ECEPTOR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PROGESTERO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60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99</w:t>
            </w:r>
          </w:p>
        </w:tc>
      </w:tr>
      <w:tr>
        <w:trPr>
          <w:trHeight w:val="1279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PANEL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CARCINO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INVASOR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BÁSICO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PRONOSTICOS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ADICION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(RECEPTORES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GENO,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RECEPTO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PROGE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KI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2)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73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COSTO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ANTICU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DUAL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33</w:t>
            </w:r>
          </w:p>
        </w:tc>
      </w:tr>
      <w:tr>
        <w:trPr>
          <w:trHeight w:val="290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ALERGIA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0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CITOLOGÍA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87</w:t>
            </w:r>
          </w:p>
        </w:tc>
      </w:tr>
      <w:tr>
        <w:trPr>
          <w:trHeight w:val="291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PROTEOSA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AUTOVAC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</w:tr>
      <w:tr>
        <w:trPr>
          <w:trHeight w:val="282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PRECIPTIVA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3341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11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TERAPIA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(VACU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ESPECÍF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CAS)</w:t>
            </w:r>
          </w:p>
        </w:tc>
        <w:tc>
          <w:tcPr>
            <w:tcW w:w="809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453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CUTÁNEAS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INTRADÉ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SERIE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</w:tr>
      <w:tr>
        <w:trPr>
          <w:trHeight w:val="454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CUTÁNEAS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INTRADÉ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SERIES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</w:tr>
      <w:tr>
        <w:trPr>
          <w:trHeight w:val="452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CUTÁNEAS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INTRADÉ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SERIES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454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CUTÁNEAS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TRANSFEREN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</w:tr>
      <w:tr>
        <w:trPr>
          <w:trHeight w:val="453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15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CUTÁNEAS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TRANSFEREN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453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15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CUTÁNEAS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TRANSFEREN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.82</w:t>
            </w:r>
          </w:p>
        </w:tc>
      </w:tr>
      <w:tr>
        <w:trPr>
          <w:trHeight w:val="263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INFECTOLO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CITOLOGÍA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C.R.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87</w:t>
            </w:r>
          </w:p>
        </w:tc>
      </w:tr>
      <w:tr>
        <w:trPr>
          <w:trHeight w:val="469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9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CULTIVO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BACTERIOSCÓP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273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TINCIÓN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MACHIAVELO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</w:tr>
      <w:tr>
        <w:trPr>
          <w:trHeight w:val="481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12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SEROLO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IBA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HEMOGLUTINACIÓN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R.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</w:tr>
      <w:tr>
        <w:trPr>
          <w:trHeight w:val="453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2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TRATAMIENTO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RAPÉ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TICO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"CLÍNICA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DOLO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7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RAMA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TRIGE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</w:tr>
      <w:tr>
        <w:trPr>
          <w:trHeight w:val="294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</w:tr>
      <w:tr>
        <w:trPr>
          <w:trHeight w:val="480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5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TRIGEMIN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TERMINALES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63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RVIO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LINGUAL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2.04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</w:tr>
      <w:tr>
        <w:trPr>
          <w:trHeight w:val="470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05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RVIO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FARÍNGEO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</w:tr>
      <w:tr>
        <w:trPr>
          <w:trHeight w:val="263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ESFENOPALAT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</w:tr>
      <w:tr>
        <w:trPr>
          <w:trHeight w:val="280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RVIO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CIPITAL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469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0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ÍZ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PROFUN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</w:tr>
      <w:tr>
        <w:trPr>
          <w:trHeight w:val="454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9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VICAL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SUPERFICIAL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63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RVIO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RÍNGEO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</w:tr>
      <w:tr>
        <w:trPr>
          <w:trHeight w:val="280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RVIO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ÉNICO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470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6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RVIO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SUPRAESCAP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454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PÁTICO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RVICO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ORSAL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C/CONTR.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</w:tr>
      <w:tr>
        <w:trPr>
          <w:trHeight w:val="452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PÁTICO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RVICO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ORSAL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S/CONTR.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</w:tr>
      <w:tr>
        <w:trPr>
          <w:trHeight w:val="454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9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I-INF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MAT.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EDICAME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</w:tr>
      <w:tr>
        <w:trPr>
          <w:trHeight w:val="273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300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RAGNOID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TICO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.02</w:t>
            </w:r>
          </w:p>
        </w:tc>
      </w:tr>
      <w:tr>
        <w:trPr>
          <w:trHeight w:val="312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VERTEBR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341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RVIOS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INTERCOSTA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809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481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16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RVIO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ABDOMINO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273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RVIO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479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16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RVIO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FERMOROCUT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273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RVIO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300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RVIO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ÁTICO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481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47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TICULA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ÍACA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452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6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TICULA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COXO-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273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RVIO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FENO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300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-SACRO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481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453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453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TICULA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RODIL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273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CAUD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14</w:t>
            </w:r>
          </w:p>
        </w:tc>
      </w:tr>
      <w:tr>
        <w:trPr>
          <w:trHeight w:val="481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6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ERIOR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73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NQUIAL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480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10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PERIFÉRICOS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ERIORES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454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ANGL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PÁT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CONTR.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</w:tr>
      <w:tr>
        <w:trPr>
          <w:trHeight w:val="452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ANGL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CELIACO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C/R.X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</w:tr>
      <w:tr>
        <w:trPr>
          <w:trHeight w:val="273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PSULA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HOMBRO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481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PERIVASCULAR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ARTERIA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73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ÉCTR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CUTÁNEA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300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TERAPIA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INTENSIVA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4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ESTANCIA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TERAPIA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NSIVA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(URGENCIAS)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</w:tr>
      <w:tr>
        <w:trPr>
          <w:trHeight w:val="274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ECTROCAR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OGRAMA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</w:tr>
      <w:tr>
        <w:trPr>
          <w:trHeight w:val="300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ARTIF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DÍA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300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AUXILIARES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TRATAMIENTO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GÁSTRICO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</w:tr>
      <w:tr>
        <w:trPr>
          <w:trHeight w:val="300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SONDEO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</w:tr>
      <w:tr>
        <w:trPr>
          <w:trHeight w:val="300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.85</w:t>
            </w:r>
          </w:p>
        </w:tc>
      </w:tr>
      <w:tr>
        <w:trPr>
          <w:trHeight w:val="480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10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INYEC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INTRAVEN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</w:tr>
      <w:tr>
        <w:trPr>
          <w:trHeight w:val="439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0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INYEC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INTRAMUSC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27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VENDA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PRESIVOS</w:t>
            </w:r>
          </w:p>
        </w:tc>
        <w:tc>
          <w:tcPr>
            <w:tcW w:w="83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84</w:t>
            </w:r>
          </w:p>
        </w:tc>
      </w:tr>
      <w:tr>
        <w:trPr>
          <w:trHeight w:val="30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RETIRO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YESO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</w:tr>
      <w:tr>
        <w:trPr>
          <w:trHeight w:val="30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.96</w:t>
            </w:r>
          </w:p>
        </w:tc>
      </w:tr>
      <w:tr>
        <w:trPr>
          <w:trHeight w:val="30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VESI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APÚBICA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</w:tr>
      <w:tr>
        <w:trPr>
          <w:trHeight w:val="30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RADIOTERAPIA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SESIÓN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30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ACIONES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</w:tr>
      <w:tr>
        <w:trPr>
          <w:trHeight w:val="30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INHALOTERAPIA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SESIÓN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30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OÍDOS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30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SERVICIOS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DIVERSOS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ÁBICA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HUMANA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30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ÁBICA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CANINA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30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JAULA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ERRO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30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INSCRIPCIÓN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CLUB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ADRES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30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ENSUALIDAD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CLUB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ADRES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</w:tr>
      <w:tr>
        <w:trPr>
          <w:trHeight w:val="30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INSCRIPCIÓN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</w:tr>
      <w:tr>
        <w:trPr>
          <w:trHeight w:val="30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ENSUALIDAD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GUAR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</w:tr>
      <w:tr>
        <w:trPr>
          <w:trHeight w:val="30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TARJETA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UD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</w:tr>
      <w:tr>
        <w:trPr>
          <w:trHeight w:val="30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IZACIÓN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AORIO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30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SERVICIO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REPOSIC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RNET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</w:tr>
      <w:tr>
        <w:trPr>
          <w:trHeight w:val="481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4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CERTIFICADO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(INCLUYE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V.D.R.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TÓR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X)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</w:tr>
      <w:tr>
        <w:trPr>
          <w:trHeight w:val="452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CERTIFICADO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MÉDICO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(ÚNICAMENTE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REEXPEDICIÓN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</w:tr>
      <w:tr>
        <w:trPr>
          <w:trHeight w:val="454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CERTIFICADO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INTERNA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43</w:t>
            </w:r>
          </w:p>
        </w:tc>
      </w:tr>
      <w:tr>
        <w:trPr>
          <w:trHeight w:val="273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CONSTANCIA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NACIMIENTO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</w:tr>
      <w:tr>
        <w:trPr>
          <w:trHeight w:val="30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DESINSECTIZACIÓN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</w:tr>
      <w:tr>
        <w:trPr>
          <w:trHeight w:val="30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DESINFECCIÓN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</w:tr>
      <w:tr>
        <w:trPr>
          <w:trHeight w:val="479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11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DESRATIZACIÓN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ANTICOA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R.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454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SERVICIO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IGACIÓN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EXHUMACIÓN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CAD.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</w:tr>
      <w:tr>
        <w:trPr>
          <w:trHeight w:val="273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EXPEDICIÓN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CIAL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</w:tr>
      <w:tr>
        <w:trPr>
          <w:trHeight w:val="480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SERV.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/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ASL.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NF.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CADAV.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P/K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453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7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SERV.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NCIA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S/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D.F.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CUALQUIER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</w:tr>
      <w:tr>
        <w:trPr>
          <w:trHeight w:val="454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1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SERV.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BULA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/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MED.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NEZAHUALCÓYOTL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.93</w:t>
            </w:r>
          </w:p>
        </w:tc>
      </w:tr>
      <w:tr>
        <w:trPr>
          <w:trHeight w:val="452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9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SERV.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NCIA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S/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NEPANTLA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</w:tr>
      <w:tr>
        <w:trPr>
          <w:trHeight w:val="454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9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SERV.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NCIA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S/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ECATEPEC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</w:tr>
      <w:tr>
        <w:trPr>
          <w:trHeight w:val="439" w:hRule="exact"/>
        </w:trPr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9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SERV.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NCIA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S/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3300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9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SERV.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NCIA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S/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PAN</w:t>
            </w:r>
          </w:p>
        </w:tc>
        <w:tc>
          <w:tcPr>
            <w:tcW w:w="809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95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.89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</w:tr>
      <w:tr>
        <w:trPr>
          <w:trHeight w:val="659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SERV.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NCIA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S/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ENTIDADES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FEDERATIVAS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CUALQUIER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ZONA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P/KM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7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FOTOCOPIA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02</w:t>
            </w:r>
          </w:p>
        </w:tc>
      </w:tr>
      <w:tr>
        <w:trPr>
          <w:trHeight w:val="30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HEMODI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LISIS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1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5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HEMODIÁL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XTRACO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ENF.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NICA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.94</w:t>
            </w:r>
          </w:p>
        </w:tc>
      </w:tr>
      <w:tr>
        <w:trPr>
          <w:trHeight w:val="27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END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SCOPIA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7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EXIBLE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DIAGN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STICO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2.69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.39</w:t>
            </w:r>
          </w:p>
        </w:tc>
      </w:tr>
      <w:tr>
        <w:trPr>
          <w:trHeight w:val="45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OPIAS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EXIB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CEPILL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RONQU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</w:tr>
      <w:tr>
        <w:trPr>
          <w:trHeight w:val="27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RECTOSIGMOIDOSCOPIA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</w:tr>
      <w:tr>
        <w:trPr>
          <w:trHeight w:val="30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DENO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</w:tr>
      <w:tr>
        <w:trPr>
          <w:trHeight w:val="30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COLONOS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OPIA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</w:tr>
      <w:tr>
        <w:trPr>
          <w:trHeight w:val="30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PANEND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SCOP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.27</w:t>
            </w:r>
          </w:p>
        </w:tc>
      </w:tr>
      <w:tr>
        <w:trPr>
          <w:trHeight w:val="30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CPRE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.79</w:t>
            </w:r>
          </w:p>
        </w:tc>
      </w:tr>
      <w:tr>
        <w:trPr>
          <w:trHeight w:val="30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PROCEDIMIENTOS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END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COP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COLONOS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OPIA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34</w:t>
            </w:r>
          </w:p>
        </w:tc>
      </w:tr>
      <w:tr>
        <w:trPr>
          <w:trHeight w:val="30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PANEND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SCOP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(ENDOS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IA)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07</w:t>
            </w:r>
          </w:p>
        </w:tc>
      </w:tr>
      <w:tr>
        <w:trPr>
          <w:trHeight w:val="30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ULTRAS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NIDO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ULTRASONIDO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.94</w:t>
            </w:r>
          </w:p>
        </w:tc>
      </w:tr>
      <w:tr>
        <w:trPr>
          <w:trHeight w:val="30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ULTRASONIDO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</w:tr>
      <w:tr>
        <w:trPr>
          <w:trHeight w:val="30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SONOGRAFÍA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</w:tr>
      <w:tr>
        <w:trPr>
          <w:trHeight w:val="30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CULO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RAMA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.94</w:t>
            </w:r>
          </w:p>
        </w:tc>
      </w:tr>
      <w:tr>
        <w:trPr>
          <w:trHeight w:val="30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ULTRASONIDO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.77</w:t>
            </w:r>
          </w:p>
        </w:tc>
      </w:tr>
      <w:tr>
        <w:trPr>
          <w:trHeight w:val="29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ULTRASONIDO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OPPLER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.25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.72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CÁMARA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HIPE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FANO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HOSPITAL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ZACIÓN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HOSPITAL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DÍA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7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</w:tr>
      <w:tr>
        <w:trPr>
          <w:trHeight w:val="47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2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PORTÁT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FUSION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6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CATÉTER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PÓLIPO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NISTRACIÓN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ODERIVADOS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7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35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HEPARINA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ÉTER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CENTRAL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5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3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APOYO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VENTIL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TORIO: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OXIGENOTERAP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NASAL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66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235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ASPIRACIÓN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SECRE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IONES</w:t>
            </w:r>
          </w:p>
        </w:tc>
        <w:tc>
          <w:tcPr>
            <w:tcW w:w="83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VESIC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69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0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SONDA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BRAQ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ITERAPIA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63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SONDA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FOLEY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70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4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OVAC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54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EABI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CATÉTER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OBSTRUÍDO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52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INSTA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CATÉTER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CENTRAL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(SOLO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IENTO)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454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INSTA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CATÉTER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PUERTO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PERMANENCIA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9.52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2.19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7.54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453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INSTA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CATÉTER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PUERTO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BAJO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9.52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2.19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7.54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453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INSTA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CATÉTER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PUERTO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BAJO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6.99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63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INSTA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FOLEY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70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13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INSTA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NASO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ÁSTRICA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63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PREPARACIÓN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NFU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ASCITIS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0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REANIMACIÓN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ONAR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80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RETIRO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CATETER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71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 w:right="6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VENOP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CATÉTER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PERIFÉRICO)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461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CATETER,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TRANSFEREN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CONECTOR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ERIAL)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18.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.67</w:t>
            </w:r>
          </w:p>
        </w:tc>
      </w:tr>
      <w:tr>
        <w:trPr>
          <w:trHeight w:val="263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0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TALLER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PRÓTESIS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108" w:right="7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OBTURADOR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FINI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IVO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DIENTES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9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73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OBTURADOR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IRUR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ICO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90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OBTURADOR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ANSICIO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DIENTES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80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PROTESIS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AURICULAR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80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PROTESIS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OCULAR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80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PROTESIS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NASAL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80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PROTESIS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ORBITOFACI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80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OGENIZA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80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PROTECTOR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OMO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80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GUARDA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470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PROTESIS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JA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ORONA)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63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PROTESIS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OVIBLE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DIENTES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90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PROTESIS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DIENTES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300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PROFI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AXIS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300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EXTRACCION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12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219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RESINA</w:t>
            </w:r>
          </w:p>
        </w:tc>
        <w:tc>
          <w:tcPr>
            <w:tcW w:w="850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STACION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CORONA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RCELANA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87</w:t>
            </w:r>
          </w:p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87</w:t>
            </w:r>
          </w:p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CODIG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NUE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EXPEDICION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ORAL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68</w:t>
            </w:r>
          </w:p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CERTIFICADO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MEDICO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46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46</w:t>
            </w:r>
          </w:p>
        </w:tc>
      </w:tr>
      <w:tr>
        <w:trPr>
          <w:trHeight w:val="481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9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CERTIFICADO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ENTOS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</w:tr>
      <w:tr>
        <w:trPr>
          <w:trHeight w:val="273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CERTIFICADO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OPING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CERTIFICADO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</w:tr>
      <w:tr>
        <w:trPr>
          <w:trHeight w:val="479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8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CERTIFICADO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BARAZO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83</w:t>
            </w:r>
          </w:p>
        </w:tc>
      </w:tr>
      <w:tr>
        <w:trPr>
          <w:trHeight w:val="273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HISOPO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RECTAL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EBRE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HEMATICA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64</w:t>
            </w:r>
          </w:p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SANGUINEA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29</w:t>
            </w:r>
          </w:p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SANGUINEA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CITOLOGIA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FECAL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SUSTANCIAS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ECES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</w:tr>
      <w:tr>
        <w:trPr>
          <w:trHeight w:val="481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9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RAPIDA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GUE,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CHINK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NGUYA,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ZICA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</w:tr>
      <w:tr>
        <w:trPr>
          <w:trHeight w:val="273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EXP.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UNICA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PING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1.37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PROTOC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DIARREA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BUM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HRS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SANGUINEA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UINEA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</w:tr>
      <w:tr>
        <w:trPr>
          <w:trHeight w:val="479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1151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SERVICIOS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PRODUCT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SAN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UINEOS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3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PAQUETE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GLOBULAR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NGE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CONCE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AQUETAS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53</w:t>
            </w:r>
          </w:p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CRIOPRECIPITADO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AQUETAFERESIS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.95</w:t>
            </w:r>
          </w:p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AFERES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4.90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4.90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4.90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4.90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4.90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4.90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4.90</w:t>
            </w:r>
          </w:p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ALI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ENTACION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PARE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1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9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ENTACION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PARENT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NOEONATAL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</w:tr>
      <w:tr>
        <w:trPr>
          <w:trHeight w:val="273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ENTACION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PARENT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ADULTOS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</w:tr>
      <w:tr>
        <w:trPr>
          <w:trHeight w:val="300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OTR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SERVICIOS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2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EQUIPO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OVISUAL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28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AULA</w:t>
            </w:r>
            <w:r>
              <w:rPr>
                <w:rFonts w:cs="Arial Narrow" w:hAnsi="Arial Narrow" w:eastAsia="Arial Narrow" w:ascii="Arial Narrow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EQUIPO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IOVISU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825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</w:tr>
      <w:tr>
        <w:trPr>
          <w:trHeight w:val="300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AUDITORIO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EQUIPO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AUDIOV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SUAL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.94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.94</w:t>
            </w:r>
          </w:p>
        </w:tc>
      </w:tr>
      <w:tr>
        <w:trPr>
          <w:trHeight w:val="300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AUDITORIO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EQUIPO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AUDIO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ISUAL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</w:tr>
      <w:tr>
        <w:trPr>
          <w:trHeight w:val="300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TERAPIAS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REHA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ANA)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.30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</w:tr>
      <w:tr>
        <w:trPr>
          <w:trHeight w:val="300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ANA)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.28</w:t>
            </w:r>
          </w:p>
        </w:tc>
      </w:tr>
      <w:tr>
        <w:trPr>
          <w:trHeight w:val="300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SESIONES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MES(2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SEMANA)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.20</w:t>
            </w:r>
          </w:p>
        </w:tc>
      </w:tr>
      <w:tr>
        <w:trPr>
          <w:trHeight w:val="300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SESIONES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ANA)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.83</w:t>
            </w:r>
          </w:p>
        </w:tc>
      </w:tr>
      <w:tr>
        <w:trPr>
          <w:trHeight w:val="300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SESIÓN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300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EDICINA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FÍS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SESIÓN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TERAPIA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FÍSICA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</w:tr>
      <w:tr>
        <w:trPr>
          <w:trHeight w:val="300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SESIÓN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TERAPIA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OCUP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CIONAL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</w:tr>
      <w:tr>
        <w:trPr>
          <w:trHeight w:val="300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SESIÓN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TERAPIA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PSIC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LÓGICA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</w:tr>
      <w:tr>
        <w:trPr>
          <w:trHeight w:val="300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IOME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PEDANCIA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.34</w:t>
            </w:r>
          </w:p>
        </w:tc>
      </w:tr>
      <w:tr>
        <w:trPr>
          <w:trHeight w:val="481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RDIACA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PAQUETE: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P/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ESFUERZO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.00</w:t>
            </w:r>
          </w:p>
        </w:tc>
      </w:tr>
      <w:tr>
        <w:trPr>
          <w:trHeight w:val="273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ONITOREO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ACO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95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.56</w:t>
            </w:r>
          </w:p>
        </w:tc>
      </w:tr>
      <w:tr>
        <w:trPr>
          <w:trHeight w:val="300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TERAPIA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NGUA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4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</w:tr>
      <w:tr>
        <w:trPr>
          <w:trHeight w:val="300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COPRISCAM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ATICAS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6" w:type="dxa"/>
            <w:gridSpan w:val="6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893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CONSTAN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CAPACITACIÓN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MANEJO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HIGIÉNICO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(CAMPECHE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ESCÁR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EGA)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5676" w:type="dxa"/>
            <w:gridSpan w:val="6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866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CONSTAN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CAPACITACIÓN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MANEJO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HIGIÉNICO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(CIUDAD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CARMEN)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5676" w:type="dxa"/>
            <w:gridSpan w:val="6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866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CONSTAN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CAPACITACIÓN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PRÁCTICAS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HIGIENE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CALIDAD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PERSO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56</w:t>
            </w:r>
          </w:p>
        </w:tc>
        <w:tc>
          <w:tcPr>
            <w:tcW w:w="5676" w:type="dxa"/>
            <w:gridSpan w:val="6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866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CONSTAN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CAPACITACIÓN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MANEJO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DISPENSACIÓN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MEDICA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FARMACIA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PERSONA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56</w:t>
            </w:r>
          </w:p>
        </w:tc>
        <w:tc>
          <w:tcPr>
            <w:tcW w:w="5676" w:type="dxa"/>
            <w:gridSpan w:val="6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60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9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CONSTAN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CAPACITACIÓN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AGUICIDAS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PERSONA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56</w:t>
            </w:r>
          </w:p>
        </w:tc>
        <w:tc>
          <w:tcPr>
            <w:tcW w:w="5676" w:type="dxa"/>
            <w:gridSpan w:val="6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59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CONSTAN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CURSO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SOBRE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RPBI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OTRO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HORAS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RSONA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56</w:t>
            </w:r>
          </w:p>
        </w:tc>
        <w:tc>
          <w:tcPr>
            <w:tcW w:w="5676" w:type="dxa"/>
            <w:gridSpan w:val="6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866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SANITARIO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RELACIONADO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INHUMACIÓN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EXHUMACIÓN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5676" w:type="dxa"/>
            <w:gridSpan w:val="6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852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5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VERIFICACIÓN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SANITARIA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DESTRU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PRIV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SERVICIO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5676" w:type="dxa"/>
            <w:gridSpan w:val="6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8" w:hRule="exact"/>
        </w:trPr>
        <w:tc>
          <w:tcPr>
            <w:tcW w:w="331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3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CITUD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VERIFICACIÓN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SANITARIA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CONDICIONES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SICAS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  <w:tc>
          <w:tcPr>
            <w:tcW w:w="32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86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SERVICIO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REFRA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87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REFRAC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321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66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108" w:right="71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ESPECIALIDADES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AREA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PRIVA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CONSULTA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EXTERNA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3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CONSULTA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ERAL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CONSULTA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SPECIA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CONSULTA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ENCIAS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OBSERVA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HRS.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OBSERVA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HRS.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HIDRATACIÓN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HOSPITAL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CAMA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06</w:t>
            </w:r>
          </w:p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BADORA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481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27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GENE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OR,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NTERNA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ENOR)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3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POMAS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56</w:t>
            </w:r>
          </w:p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QUISTE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CEREC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RGI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56</w:t>
            </w:r>
          </w:p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UMB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ARAUMB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ICAL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NGUIN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HIATAL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QUISTE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LONIDAL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APENDICECT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EXTRACCIÓN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UÑAS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SAFENECTOMÍA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EXTREM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DAD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EVENTRACIÓN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OSTQ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ÚR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</w:tr>
      <w:tr>
        <w:trPr>
          <w:trHeight w:val="48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5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IGN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453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BENIGN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273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TIROIDECTOMIA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DIASTAS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RECTOS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66</w:t>
            </w:r>
          </w:p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ODONTOL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CONSULTA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ENTO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APICOFO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CORONA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ANTENED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ESPACIO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SEDACIÓN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</w:tr>
      <w:tr>
        <w:trPr>
          <w:trHeight w:val="300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OPERATO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RIA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2" w:hRule="exact"/>
        </w:trPr>
        <w:tc>
          <w:tcPr>
            <w:tcW w:w="3317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ATENCIÓN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</w:t>
            </w:r>
          </w:p>
        </w:tc>
        <w:tc>
          <w:tcPr>
            <w:tcW w:w="3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108" w:right="35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OBTURACIÓN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ATA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4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73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OBTURACIÓN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UESTA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479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0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OBTURACIÓN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IRM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XIDO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ZINC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454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5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RESTAURA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CORONA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452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5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RESTAURA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CORONA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CELULOIDE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73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CEMENTO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INCRUSTACI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CORONA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481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3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EXOD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PIEZA)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VEOLAR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</w:tr>
      <w:tr>
        <w:trPr>
          <w:trHeight w:val="453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0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EXOD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REGULARIZACIÓN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</w:tr>
      <w:tr>
        <w:trPr>
          <w:trHeight w:val="274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EXOD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300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OTÉSICA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</w:tr>
      <w:tr>
        <w:trPr>
          <w:trHeight w:val="300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PERIAPICAL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</w:tr>
      <w:tr>
        <w:trPr>
          <w:trHeight w:val="300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PARODONTAL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</w:tr>
      <w:tr>
        <w:trPr>
          <w:trHeight w:val="300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PRÓTESIS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07</w:t>
            </w:r>
          </w:p>
        </w:tc>
      </w:tr>
      <w:tr>
        <w:trPr>
          <w:trHeight w:val="479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29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ANDIBULAR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</w:tr>
      <w:tr>
        <w:trPr>
          <w:trHeight w:val="454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FRACTURA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ANDIBULAR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</w:tr>
      <w:tr>
        <w:trPr>
          <w:trHeight w:val="273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PULIDO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RESTAURAC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300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</w:tr>
      <w:tr>
        <w:trPr>
          <w:trHeight w:val="300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ISURADO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</w:tr>
      <w:tr>
        <w:trPr>
          <w:trHeight w:val="300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AJE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FANO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83</w:t>
            </w:r>
          </w:p>
        </w:tc>
      </w:tr>
      <w:tr>
        <w:trPr>
          <w:trHeight w:val="479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2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AJE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SCESO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SULTA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EXTERNA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49</w:t>
            </w:r>
          </w:p>
        </w:tc>
      </w:tr>
      <w:tr>
        <w:trPr>
          <w:trHeight w:val="454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59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EXCISIÓN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NEOPLASTIA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BUCAL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C/ANEST.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LOCAL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</w:tr>
      <w:tr>
        <w:trPr>
          <w:trHeight w:val="452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59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EXCISIÓN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NEOPLASTIA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BUCAL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C/ANEST.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</w:tr>
      <w:tr>
        <w:trPr>
          <w:trHeight w:val="454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6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EXCISIÓN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NEOPL.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UCAL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PERIAP.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OCLUSAL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73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ENTALES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300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CABITRON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300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SUTURAS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59</w:t>
            </w:r>
          </w:p>
        </w:tc>
      </w:tr>
      <w:tr>
        <w:trPr>
          <w:trHeight w:val="300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ODONTOXESIS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</w:tr>
      <w:tr>
        <w:trPr>
          <w:trHeight w:val="300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ICATO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00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DIENTES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SUPERNUMERA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IOS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300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ÙLT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BAJO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NESTESIA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300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EXTRACCIÓN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TERCER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480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5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OBTURACIÓN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IONÓ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VIDRIO</w:t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286" w:hRule="exact"/>
        </w:trPr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TERAPIA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PULP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PULPARES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4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PULPOTOM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PIEZAS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STERIORES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300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PULPOTOM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PIEZAS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TERIORES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300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300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PATOLOGÍA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DENTAL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PROFI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AXIS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00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FRENIVECTOMIA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99</w:t>
            </w:r>
          </w:p>
        </w:tc>
      </w:tr>
      <w:tr>
        <w:trPr>
          <w:trHeight w:val="300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OSTIOM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300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ONCIA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300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IVECTOM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300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LABIAL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</w:tr>
      <w:tr>
        <w:trPr>
          <w:trHeight w:val="300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CIA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</w:tr>
      <w:tr>
        <w:trPr>
          <w:trHeight w:val="300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DISTRACTOR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BULAR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300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ASTI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GING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HIPERP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ASTI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PORDIFENHIDANTOINA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NTE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481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4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DEBRIDA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CANALIZACIÓN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ABSCESOS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73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-ANGRAL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300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APICECTOMIA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480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9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OQUEOS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ITICOS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IVEL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TRIGEM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NAL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454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9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REGULARIZACION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VEOLARES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RESIDUALES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73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TULV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300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TRAUMAT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OLOG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9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2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FRACTURA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DENTOALVEOLAR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APARTE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</w:tr>
      <w:tr>
        <w:trPr>
          <w:trHeight w:val="273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FRACTURA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MANDIBULAR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ESTAB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</w:tr>
      <w:tr>
        <w:trPr>
          <w:trHeight w:val="481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19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FRACTURA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MANDIBULAR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INESTAB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FER.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(OSTEO.)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</w:tr>
      <w:tr>
        <w:trPr>
          <w:trHeight w:val="453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0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FRACTURA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TERCIO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ÉTRICO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74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SUTURAS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PUNTOS)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</w:tr>
      <w:tr>
        <w:trPr>
          <w:trHeight w:val="300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EXOD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300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93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4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ÓRGANOS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ARIOS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TENIDOS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EZA)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273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DERMATOLO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7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25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300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ECTROFULGURACIÓN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</w:tr>
      <w:tr>
        <w:trPr>
          <w:trHeight w:val="314" w:hRule="exact"/>
        </w:trPr>
        <w:tc>
          <w:tcPr>
            <w:tcW w:w="6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VERR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98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LUNARES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94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ESTUDIOS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93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AUDIOFONIAT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ETO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4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300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AUDIO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ÉTRICO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BÁSICO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481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415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AUDIO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ÉTRICO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RIO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73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FONIÁTRICO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300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AAE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300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GINEC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-OBST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TRICIA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HISTERECTOMÍA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ABDOMINAL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HISTERECTOMÍA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VAGINAL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BARTHOL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NECTO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300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CONIFICACIÓN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300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DEBRIDA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ABSCESO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ARIO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</w:tr>
      <w:tr>
        <w:trPr>
          <w:trHeight w:val="479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6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OPERIN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IRUGÍA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P/CORREC.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V.)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273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AJE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SACO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</w:tr>
      <w:tr>
        <w:trPr>
          <w:trHeight w:val="481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43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REPARACI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STULAS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VÉSI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VAGINALES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</w:tr>
      <w:tr>
        <w:trPr>
          <w:trHeight w:val="273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EXCÉRESIS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ARIO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300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CERVICAL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300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OPIA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300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CLASIA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300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PINGO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OFERECTOMÍA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</w:tr>
      <w:tr>
        <w:trPr>
          <w:trHeight w:val="300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BARAZO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RAUTERI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</w:tr>
      <w:tr>
        <w:trPr>
          <w:trHeight w:val="300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RMAL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</w:tr>
      <w:tr>
        <w:trPr>
          <w:trHeight w:val="300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CESÁREA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</w:tr>
      <w:tr>
        <w:trPr>
          <w:trHeight w:val="300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GRADO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</w:tr>
      <w:tr>
        <w:trPr>
          <w:trHeight w:val="300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IOMECTO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</w:tr>
      <w:tr>
        <w:trPr>
          <w:trHeight w:val="479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8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DENTRO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QUIRÓFANO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273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ORA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300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ADDAIRE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300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CESÁRE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-HISTERECTOMÍA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00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RANTEC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OMÍA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</w:tr>
      <w:tr>
        <w:trPr>
          <w:trHeight w:val="300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</w:tr>
      <w:tr>
        <w:trPr>
          <w:trHeight w:val="481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5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REPARACI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VAGINAL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</w:tr>
      <w:tr>
        <w:trPr>
          <w:trHeight w:val="453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1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-OVA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CIOLI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</w:tr>
      <w:tr>
        <w:trPr>
          <w:trHeight w:val="274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PINGECT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</w:tr>
      <w:tr>
        <w:trPr>
          <w:trHeight w:val="466" w:hRule="exact"/>
        </w:trPr>
        <w:tc>
          <w:tcPr>
            <w:tcW w:w="6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SERVICIO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ONITOR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ZACIÓN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ANTEPARTO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NIOCÉNTESIS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4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ASTOG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AFÍA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481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24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PAQUETES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INEC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-OBSTET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ICIA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USO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FANO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3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TRAQUELOPLAS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41</w:t>
            </w:r>
          </w:p>
        </w:tc>
      </w:tr>
      <w:tr>
        <w:trPr>
          <w:trHeight w:val="479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90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BARTHOLINECTOMÍA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ARZUPIALIZAC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454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09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ENECTO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INTROITO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73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OMÍA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479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2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VAPORIZACIÓN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CÉRVIX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273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O.T.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41</w:t>
            </w:r>
          </w:p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EL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41</w:t>
            </w:r>
          </w:p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IFT-FIVTE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NEUMOLO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TORÁCI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56</w:t>
            </w:r>
          </w:p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TORACOTO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TORACOTO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RTICACI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TORACOPLAST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TRAQUEOSTOMIA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RINGOSCOPÍA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DIREC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INDIRECTA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</w:tr>
      <w:tr>
        <w:trPr>
          <w:trHeight w:val="481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442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PLÁST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REC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NSTRU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3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FASIOTO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COLGAJOS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IOCUTÁNEOS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COLGA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ORRAFÍAS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ORRAFÍAS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EPORI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PALADAR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ENDIDO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INJERTOS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ORES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CICATRICES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ANOS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DIOVASCU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RCAPA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PORAL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ECOCAR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ECTROCAR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OGRAMA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REPOSO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VASC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IFÉRICA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</w:tr>
      <w:tr>
        <w:trPr>
          <w:trHeight w:val="30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ECOCAR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OPPLER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26</w:t>
            </w:r>
          </w:p>
        </w:tc>
      </w:tr>
      <w:tr>
        <w:trPr>
          <w:trHeight w:val="48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6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RENTA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EQUIPO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P/ECOCA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DIOGRA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286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OFTALMOLOGÍA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ESTRABIS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41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300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PTERIGION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PINGUEC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300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CHALAZIÓN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300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GLAUC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300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GRADUA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ENTES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300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FOTOCOAGUL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LASSER)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300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EVISCERACION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00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IRIDOTOM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300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OTORRIN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RINGOLOGÍA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1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16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EXTRACCIÓN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CUERP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AÑOS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FANO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</w:tr>
      <w:tr>
        <w:trPr>
          <w:trHeight w:val="273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PARESÉNTESIS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PANO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56</w:t>
            </w:r>
          </w:p>
        </w:tc>
      </w:tr>
      <w:tr>
        <w:trPr>
          <w:trHeight w:val="479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9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TUBO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VENTI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</w:tr>
      <w:tr>
        <w:trPr>
          <w:trHeight w:val="273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POLI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481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DEBRIDACIÓN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ATOMA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/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ABSCESO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SEP.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NASAL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452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6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SEQUIAS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273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FRACTURA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NASAL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</w:tr>
      <w:tr>
        <w:trPr>
          <w:trHeight w:val="481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UIRÚ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NASAL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273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RINOSEPTU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ASTÍA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80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6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QUIRÚR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SINUSITIS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FRONT.Y/O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ET.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</w:tr>
      <w:tr>
        <w:trPr>
          <w:trHeight w:val="453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85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IGDALECTO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IDECTO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454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8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DEBRIDA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ABSCESOS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FARING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IGDALINOS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273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</w:tr>
      <w:tr>
        <w:trPr>
          <w:trHeight w:val="300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TAPONAMIENTO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NASAL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300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UROLOGÍA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NEFRECTO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00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CISTOSTOM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300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PROSTATECTOMÍA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</w:tr>
      <w:tr>
        <w:trPr>
          <w:trHeight w:val="479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40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VESICOU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</w:tr>
      <w:tr>
        <w:trPr>
          <w:trHeight w:val="273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DILATACIÓN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URETRAL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</w:tr>
      <w:tr>
        <w:trPr>
          <w:trHeight w:val="300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SCESO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ROST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TICO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</w:tr>
      <w:tr>
        <w:trPr>
          <w:trHeight w:val="300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ORQUIECTOM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</w:tr>
      <w:tr>
        <w:trPr>
          <w:trHeight w:val="300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EATOTOM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</w:tr>
      <w:tr>
        <w:trPr>
          <w:trHeight w:val="300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DIÁLIS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EQUIPO)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314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DIÁLIS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EQUIPO)</w:t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8.23pt;margin-top:586.73pt;width:489.82pt;height:0.58pt;mso-position-horizontal-relative:page;mso-position-vertical-relative:page;z-index:-59827" coordorigin="1365,11735" coordsize="9796,12">
            <v:shape style="position:absolute;left:1370;top:11740;width:3174;height:0" coordorigin="1370,11740" coordsize="3174,0" path="m1370,11740l4545,11740e" filled="f" stroked="t" strokeweight="0.58pt" strokecolor="#7E7E7E">
              <v:path arrowok="t"/>
            </v:shape>
            <v:shape style="position:absolute;left:4554;top:11740;width:834;height:0" coordorigin="4554,11740" coordsize="834,0" path="m4554,11740l5388,11740e" filled="f" stroked="t" strokeweight="0.58pt" strokecolor="#7E7E7E">
              <v:path arrowok="t"/>
            </v:shape>
            <v:shape style="position:absolute;left:5398;top:11740;width:758;height:0" coordorigin="5398,11740" coordsize="758,0" path="m5398,11740l6156,11740e" filled="f" stroked="t" strokeweight="0.58pt" strokecolor="#7E7E7E">
              <v:path arrowok="t"/>
            </v:shape>
            <v:shape style="position:absolute;left:6166;top:11740;width:714;height:0" coordorigin="6166,11740" coordsize="714,0" path="m6166,11740l6880,11740e" filled="f" stroked="t" strokeweight="0.58pt" strokecolor="#7E7E7E">
              <v:path arrowok="t"/>
            </v:shape>
            <v:shape style="position:absolute;left:6890;top:11740;width:692;height:0" coordorigin="6890,11740" coordsize="692,0" path="m6890,11740l7582,11740e" filled="f" stroked="t" strokeweight="0.58pt" strokecolor="#7E7E7E">
              <v:path arrowok="t"/>
            </v:shape>
            <v:shape style="position:absolute;left:7592;top:11740;width:773;height:0" coordorigin="7592,11740" coordsize="773,0" path="m7592,11740l8365,11740e" filled="f" stroked="t" strokeweight="0.58pt" strokecolor="#7E7E7E">
              <v:path arrowok="t"/>
            </v:shape>
            <v:shape style="position:absolute;left:8374;top:11740;width:700;height:0" coordorigin="8374,11740" coordsize="700,0" path="m8374,11740l9074,11740e" filled="f" stroked="t" strokeweight="0.58pt" strokecolor="#7E7E7E">
              <v:path arrowok="t"/>
            </v:shape>
            <v:shape style="position:absolute;left:9084;top:11740;width:1009;height:0" coordorigin="9084,11740" coordsize="1009,0" path="m9084,11740l10093,11740e" filled="f" stroked="t" strokeweight="0.58pt" strokecolor="#7E7E7E">
              <v:path arrowok="t"/>
            </v:shape>
            <v:shape style="position:absolute;left:10102;top:11740;width:1053;height:0" coordorigin="10102,11740" coordsize="1053,0" path="m10102,11740l11155,11740e" filled="f" stroked="t" strokeweight="0.58pt" strokecolor="#7E7E7E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HEMODIÁLIS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UIPO)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4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CATÉT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NDO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</w:tr>
      <w:tr>
        <w:trPr>
          <w:trHeight w:val="481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5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CATÉTER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HEMODIÁLIS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</w:tr>
      <w:tr>
        <w:trPr>
          <w:trHeight w:val="273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EXCERESIS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QUISTE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EPIDIDI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</w:tr>
      <w:tr>
        <w:trPr>
          <w:trHeight w:val="479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869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ORTOPEDIA,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AMPUTACI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DESA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TICULAC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3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BRAZO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ANTEBRAZO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USLO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PIERNA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ANO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DEDO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56</w:t>
            </w:r>
          </w:p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ORTEJO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56</w:t>
            </w:r>
          </w:p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FRACTURA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ADERA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ARTROP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ARTROP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PARCIAL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OSTEOSÍNTESIS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DISCAL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INECTOMIA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HAL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US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GU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UNILATERAL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ATERAL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LUXACIONES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GLENOH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RAL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REALIZACIÓN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FÉRULAS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ESO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56</w:t>
            </w:r>
          </w:p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NUAL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LUXACIÓN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RÚ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XACIÓN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  <w:u w:val="single" w:color="000000"/>
              </w:rPr>
              <w:t>OSTEOSÍNTESIS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1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8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OSTEOSÍNTESIS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TORÁCICO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</w:tr>
      <w:tr>
        <w:trPr>
          <w:trHeight w:val="519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OSTEOSINTESIS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VICO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</w:tr>
      <w:tr>
        <w:trPr>
          <w:trHeight w:val="297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PEDIÁ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IOPLAS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INGUI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IOPLAS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INGUI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DOBLE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IOPLAS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DIAFR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GMÁT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OROTO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ATRESIAS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INTESTINO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ENECTO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466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ANASTO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HÍGADO.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DIGESTIVO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8.23pt;margin-top:579.71pt;width:489.82pt;height:0.58pt;mso-position-horizontal-relative:page;mso-position-vertical-relative:page;z-index:-59826" coordorigin="1365,11594" coordsize="9796,12">
            <v:shape style="position:absolute;left:1370;top:11600;width:3174;height:0" coordorigin="1370,11600" coordsize="3174,0" path="m1370,11600l4545,11600e" filled="f" stroked="t" strokeweight="0.58pt" strokecolor="#7E7E7E">
              <v:path arrowok="t"/>
            </v:shape>
            <v:shape style="position:absolute;left:4554;top:11600;width:834;height:0" coordorigin="4554,11600" coordsize="834,0" path="m4554,11600l5388,11600e" filled="f" stroked="t" strokeweight="0.58pt" strokecolor="#7E7E7E">
              <v:path arrowok="t"/>
            </v:shape>
            <v:shape style="position:absolute;left:5398;top:11600;width:758;height:0" coordorigin="5398,11600" coordsize="758,0" path="m5398,11600l6156,11600e" filled="f" stroked="t" strokeweight="0.58pt" strokecolor="#7E7E7E">
              <v:path arrowok="t"/>
            </v:shape>
            <v:shape style="position:absolute;left:6166;top:11600;width:714;height:0" coordorigin="6166,11600" coordsize="714,0" path="m6166,11600l6880,11600e" filled="f" stroked="t" strokeweight="0.58pt" strokecolor="#7E7E7E">
              <v:path arrowok="t"/>
            </v:shape>
            <v:shape style="position:absolute;left:6890;top:11600;width:692;height:0" coordorigin="6890,11600" coordsize="692,0" path="m6890,11600l7582,11600e" filled="f" stroked="t" strokeweight="0.58pt" strokecolor="#7E7E7E">
              <v:path arrowok="t"/>
            </v:shape>
            <v:shape style="position:absolute;left:7592;top:11600;width:773;height:0" coordorigin="7592,11600" coordsize="773,0" path="m7592,11600l8365,11600e" filled="f" stroked="t" strokeweight="0.58pt" strokecolor="#7E7E7E">
              <v:path arrowok="t"/>
            </v:shape>
            <v:shape style="position:absolute;left:8374;top:11600;width:700;height:0" coordorigin="8374,11600" coordsize="700,0" path="m8374,11600l9074,11600e" filled="f" stroked="t" strokeweight="0.58pt" strokecolor="#7E7E7E">
              <v:path arrowok="t"/>
            </v:shape>
            <v:shape style="position:absolute;left:9084;top:11600;width:1009;height:0" coordorigin="9084,11600" coordsize="1009,0" path="m9084,11600l10093,11600e" filled="f" stroked="t" strokeweight="0.58pt" strokecolor="#7E7E7E">
              <v:path arrowok="t"/>
            </v:shape>
            <v:shape style="position:absolute;left:10102;top:11600;width:1053;height:0" coordorigin="10102,11600" coordsize="1053,0" path="m10102,11600l11155,11600e" filled="f" stroked="t" strokeweight="0.58pt" strokecolor="#7E7E7E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ATRESIA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ESÓFAGO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41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TUMORECTOMÍAS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OMINA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ATRESIA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ATRESIA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AJA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COLOSTO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ENCIAS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481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5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ABSCESO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RESIDUAL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ABDOMINAL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</w:tr>
      <w:tr>
        <w:trPr>
          <w:trHeight w:val="273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QUISTE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ROGLOSO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SIMPLES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EXONFALOS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POS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479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FÍS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UIAL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ESECCIÓN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FÍS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ULA)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454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87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FRENIL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FRENILECTOMÍA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452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HIPOSPADIAS: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PENEANA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73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DESINVAGINACI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TAXIS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NEUMOLO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PEDIÁTRI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ETRÍA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NEU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OCIR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GÍA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PEDIÁT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QUISTE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LONIDAL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ENING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LE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LOGÍA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PED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ÁTRICA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ORQUIDOPEXIA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UNILAT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RAL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ORQUIDOPEXIA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NCISIÓN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NEONAT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LOG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FOTOTERAPIA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DÍA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</w:tr>
      <w:tr>
        <w:trPr>
          <w:trHeight w:val="481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7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UNIDAD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INTENSIVOS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NEONATALES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673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6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RADIANTE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INCUBA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ORA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</w:tr>
      <w:tr>
        <w:trPr>
          <w:trHeight w:val="297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GASTR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ENTE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HEMORR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IDEC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OMÍAS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DEBRIDA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ABSCESOS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ULECTOM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CISTECTOM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GASTRECT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DIAFRAGMÁT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300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312" w:hRule="exact"/>
        </w:trPr>
        <w:tc>
          <w:tcPr>
            <w:tcW w:w="6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CTOMÍAS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CTOMÌAS</w:t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OMINO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PERINEAL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41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TRANSPOSICIÓN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PARATOMÍA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ORA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INTEST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69</w:t>
            </w:r>
          </w:p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COLOSTO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CIERRE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HEPÁTICA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56</w:t>
            </w:r>
          </w:p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PANEND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SCOP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COLONOS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OPIA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ESCLEROSIS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SESIÓN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</w:tr>
      <w:tr>
        <w:trPr>
          <w:trHeight w:val="481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5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DILATACIONES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ESOFÁG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SESIÓN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56</w:t>
            </w:r>
          </w:p>
        </w:tc>
      </w:tr>
      <w:tr>
        <w:trPr>
          <w:trHeight w:val="273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PÁ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CREAS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479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ABDOMEN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PERFORACIÓN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VÍSCERA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HUECA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73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OROPLAST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ANOP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RINEAL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APENDICECT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LAPAROSCOPÍA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81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42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SISTECTOMÍA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OPÍA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452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69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VIRUS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NMUNO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EFICIEN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HUMANA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3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ADAS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TRANSFUSIÓN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OMPUESTOS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BA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TERIOLO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CULTIVOS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GENERAL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BIO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UÍ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GLUC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UREA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CREATININA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ÚRICO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SÉRICO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STEROL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TAL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PROTEINAS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BUM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GLOBULINAS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ENZI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SÉRI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NARIA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TGO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TGP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300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ELECTROLITOS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1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3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ECTROL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UNO)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85" w:hRule="exact"/>
        </w:trPr>
        <w:tc>
          <w:tcPr>
            <w:tcW w:w="6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SODIO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POTASIO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4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30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CLORO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30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AGNESIO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30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TIO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30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FOSFORO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30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CALCIO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30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CLORURO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0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FOSFATO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CALCIO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0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RELACION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/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GLOB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30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HEMATOLOGÍA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ERITROCITOS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30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QUET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0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SERIE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0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SERIE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ANCA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481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9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ÍNEO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FACTOR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73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COAGUL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30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BINA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0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OMBOPLASTINA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0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HEMÁTICA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8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4039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PAQUETES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LAB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RAT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4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9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GENE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C/G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CAR.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73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SANGUÍNEA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III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30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HEPÁTI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479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3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SANGUÍNEA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TRIGL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ÚRIC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454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9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GENE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PENSIONISTAS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73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RAY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"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X"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TÓRAX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P.A.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30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COSTI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TERNÓN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(TÓRAX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ÓSEO)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30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VERTEBRAL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CERVICAL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30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VERTEBRAL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RSAL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</w:tr>
      <w:tr>
        <w:trPr>
          <w:trHeight w:val="30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VERTEBRAL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ACRA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</w:tr>
      <w:tr>
        <w:trPr>
          <w:trHeight w:val="48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6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VERTEBRAL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DINÁMICO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</w:tr>
      <w:tr>
        <w:trPr>
          <w:trHeight w:val="274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A.P.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30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CRÁ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EO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300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ACIZO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FACIAL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466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7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HUES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NARÍZ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OGRAMA</w:t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ÓRBITAS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ACA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4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SENOS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81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8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ARTICULACIONES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POROMANDIBULARES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73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TURCA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OÍD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SCHULLER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ASTOIDES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CONVE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DITIVOS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ANDÍBULA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POSICIONES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RINGE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479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39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CUELLO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A.P.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PARTES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ANDAS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73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ANO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COMPARATIVAS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UÑE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ESCAF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CARPO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ANTEBRAZO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ADULTO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CODO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COMPA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ATIVO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HÚMERO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HÚMEROS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PARATIVOS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COMPARATIVOS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CLAVÍCULA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CLAVÍCULA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PARADA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OMÓPLA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OMÓPLA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PARATIVO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COMP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RATIVO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PIERNA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RODIL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RÓTULA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RODIL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ARATIVAS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A.P.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A.P.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L.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04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PARATIVO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93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EDICIÓN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VICO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ÓSEA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300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ABDOMEN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LE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</w:tr>
      <w:tr>
        <w:trPr>
          <w:trHeight w:val="313" w:hRule="exact"/>
        </w:trPr>
        <w:tc>
          <w:tcPr>
            <w:tcW w:w="5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CÉFALO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VIMETR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108" w:right="3171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TOMOGRAFÍAS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COMPUTAD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PL.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LQUIER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REGIÓN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3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5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TOMOGRA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PUTARIZADA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OMEN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60</w:t>
            </w:r>
          </w:p>
        </w:tc>
      </w:tr>
      <w:tr>
        <w:trPr>
          <w:trHeight w:val="454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334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TOMOGRAFÍAS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COMPUTA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EDIO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NTR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3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ANGIOTOMOGR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FIA</w:t>
            </w:r>
            <w:r>
              <w:rPr>
                <w:rFonts w:cs="Arial Narrow" w:hAnsi="Arial Narrow" w:eastAsia="Arial Narrow" w:ascii="Arial Narrow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ONARIA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98</w:t>
            </w:r>
          </w:p>
        </w:tc>
      </w:tr>
      <w:tr>
        <w:trPr>
          <w:trHeight w:val="479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5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ANGIOTOMOGR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C/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CONTRASTE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</w:tr>
      <w:tr>
        <w:trPr>
          <w:trHeight w:val="454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TOMOGRAFIA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COMPUTAR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ZADA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C/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</w:tr>
      <w:tr>
        <w:trPr>
          <w:trHeight w:val="453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TOMOGRAFIA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COMPUTAR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ZADA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C/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46</w:t>
            </w:r>
          </w:p>
        </w:tc>
      </w:tr>
      <w:tr>
        <w:trPr>
          <w:trHeight w:val="274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TERAPIA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INTENSIVA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9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1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ESTANCIA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TERAPIA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NSIVA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ADULTOS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54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1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ESTANCIA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TERAPIA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NSIVA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NEONATAL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73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NUTRICIÓN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ENTERAL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DÍA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300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AUXILIARES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TRATAMIENTO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GÁSTRICO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300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SONDEO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300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VENOCLISIS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480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7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INYEC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INTRAVENOSAS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454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7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INYEC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INTRAMUSC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73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VENDA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PRESIVOS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300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RETIRO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YESO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300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</w:tr>
      <w:tr>
        <w:trPr>
          <w:trHeight w:val="300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ACIONES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300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SERVICIOS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DIVERSOS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ÁBICA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HUMANA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300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ÁBICA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CANINA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300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JAULA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ERRO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300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INSCRIPCIÓN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CLUB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ADRES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ENSUALIDAD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CLUB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ADRES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300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INSCRIPCIÓN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479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1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SERV.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/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ASL.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NF.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P/K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73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ULTRAS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NIDO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ULTRASONIDO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</w:tr>
      <w:tr>
        <w:trPr>
          <w:trHeight w:val="300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ULTRASONIDO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ONES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</w:tr>
      <w:tr>
        <w:trPr>
          <w:trHeight w:val="300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SONOGRAFÍA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314" w:hRule="exact"/>
        </w:trPr>
        <w:tc>
          <w:tcPr>
            <w:tcW w:w="6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CULO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RAMA</w:t>
            </w:r>
          </w:p>
        </w:tc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33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ULTRASONIDO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4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300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ULTRASONIDO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OPPLER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</w:tr>
      <w:tr>
        <w:trPr>
          <w:trHeight w:val="300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RENTA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EQUIPO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TRASO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IDO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00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PAQUETES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PAQUETE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PENSI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NISTAS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</w:tr>
      <w:tr>
        <w:trPr>
          <w:trHeight w:val="300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PAQUETE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CESAREA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PENSIONISTAS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481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12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PAQUETE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HISTERECTOMIA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PENSIONISTAS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452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PAQUETE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PENSIONISTAS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</w:tr>
      <w:tr>
        <w:trPr>
          <w:trHeight w:val="273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PAQUETE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POSU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PENSI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NISTAS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481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5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PAQUETE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RECUPERACION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POPULAR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DIAS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07</w:t>
            </w:r>
          </w:p>
        </w:tc>
      </w:tr>
      <w:tr>
        <w:trPr>
          <w:trHeight w:val="452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PAQUETE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RECUPERACION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POPULAR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DIAS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38</w:t>
            </w:r>
          </w:p>
        </w:tc>
      </w:tr>
      <w:tr>
        <w:trPr>
          <w:trHeight w:val="273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ESTANCIA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PENSIONISTAS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06</w:t>
            </w:r>
          </w:p>
        </w:tc>
      </w:tr>
      <w:tr>
        <w:trPr>
          <w:trHeight w:val="481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4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ESTANCIA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ADICIONAL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PAQUETE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38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73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ETRIA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IONISTAS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right"/>
              <w:spacing w:before="11"/>
              <w:ind w:right="1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00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S-01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7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4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CÁR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GELADOS.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TROZOS)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PP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59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0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CÁR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IGERAD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ENTERA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TROZOS)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60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CÁR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ICOS</w:t>
            </w:r>
            <w:r>
              <w:rPr>
                <w:rFonts w:cs="Arial Narrow" w:hAnsi="Arial Narrow" w:eastAsia="Arial Narrow" w:ascii="Arial Narrow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RIGERA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RNE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,AVES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ENTERA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TROZOS)E.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COLI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4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OLIDA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ÍFEROS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AVES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COLI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2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OLIDA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ÍFEROS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AVES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4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00" w:firstLine="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JA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FECALES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3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JA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SPP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9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4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RIZO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GANIZA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FORMES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FECALES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4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RIZO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GANIZA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SPP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60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LÁCTEOS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BINADOS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PASTEURI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FORMES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OTALES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UFC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59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LÁCTEOS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BINADOS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PASTEURI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46" w:hRule="exact"/>
        </w:trPr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both"/>
              <w:spacing w:before="11"/>
              <w:ind w:left="108" w:right="8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LÁCTEOS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BINADOS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PASTEURI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32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26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LÁCTEOS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BINADOS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PASTEURI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COLI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1279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CREMA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PASTEURIZADA: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CREMAS,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AZUCARA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RMENTADAS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ACIDIFICADAS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DULCES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BASE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CHE.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FORMES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UFC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1073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CREMA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PASTEURIZADA: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CREMAS,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AZUCARA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RMENTADAS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ACIDIFICADAS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DULCES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BASE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CHE.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1073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CREMA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PASTEURIZADA: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CREMAS,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AZUCARA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RMENTADAS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ACIDIFICADAS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DULCES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BASE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CHE.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SPP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52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QUESOS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FRESCALES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COLI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454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QUESOS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FRESCALES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52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QUESOS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FRESCALES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54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7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QUESOS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ADURADOS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ROCE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COLI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453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7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QUESOS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ADURAD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PROCE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53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7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QUESOS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ADURADOS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ROCE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66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PESCADOS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USTÁCE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FRESCOS,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REFRIGERADOS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FECAL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659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PESCADOS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USTÁCE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FRESCOS,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REFRIGERADOS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ONGELADOS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COLI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66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PESCADOS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USTÁCE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FRESCOS,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REFRIGERADOS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BRIO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66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PESCADOS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USTÁCE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FRESCOS,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REFRIGERADOS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BRIO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OLYT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CUS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99</w:t>
            </w:r>
          </w:p>
        </w:tc>
      </w:tr>
      <w:tr>
        <w:trPr>
          <w:trHeight w:val="659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0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PESCAD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USTÁCEOS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REFRIGERADOS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EUS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659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PESCADOS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USTÁCE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FRESCOS,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REFRIGERADOS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852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0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OLUSC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CEFA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ÓPODOS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GASTERÓPOD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FRESCO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REFRIGERADOS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COLIFORMES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NMP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</w:tbl>
    <w:p>
      <w:pPr>
        <w:sectPr>
          <w:pgNumType w:start="110"/>
          <w:pgMar w:footer="696" w:header="709" w:top="1860" w:bottom="280" w:left="1260" w:right="980"/>
          <w:footerReference w:type="default" r:id="rId7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91" w:hRule="exact"/>
        </w:trPr>
        <w:tc>
          <w:tcPr>
            <w:tcW w:w="329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55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OLUSC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CEFA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ÓPODOS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GASTERÓPOD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FRESCO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REFRIGERADOS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COLI</w:t>
            </w:r>
          </w:p>
        </w:tc>
        <w:tc>
          <w:tcPr>
            <w:tcW w:w="6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866" w:hRule="exact"/>
        </w:trPr>
        <w:tc>
          <w:tcPr>
            <w:tcW w:w="3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3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OLUSC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CEFA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ÓPODOS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GASTERÓPOD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FRESCO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REFRIGERADOS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VIBRIO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866" w:hRule="exact"/>
        </w:trPr>
        <w:tc>
          <w:tcPr>
            <w:tcW w:w="3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5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OLUSCOS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CEFALÓPOD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GASTERÓPOD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FRESCO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REFRIGERADOS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6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866" w:hRule="exact"/>
        </w:trPr>
        <w:tc>
          <w:tcPr>
            <w:tcW w:w="3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3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OLUSC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CEFA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ÓPODOS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GASTERÓPOD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FRESCO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REFRIGERADOS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6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660" w:hRule="exact"/>
        </w:trPr>
        <w:tc>
          <w:tcPr>
            <w:tcW w:w="3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4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OLUSC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ESCOS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REFRIGERADOS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FECALES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NMP</w:t>
            </w:r>
          </w:p>
        </w:tc>
        <w:tc>
          <w:tcPr>
            <w:tcW w:w="6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54" w:hRule="exact"/>
        </w:trPr>
        <w:tc>
          <w:tcPr>
            <w:tcW w:w="3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4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OLUSC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ESCOS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REFRIGERADOS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COLI</w:t>
            </w:r>
          </w:p>
        </w:tc>
        <w:tc>
          <w:tcPr>
            <w:tcW w:w="6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659" w:hRule="exact"/>
        </w:trPr>
        <w:tc>
          <w:tcPr>
            <w:tcW w:w="3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3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OLUSC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ESCOS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REFRIGERADOS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VIBRIO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454" w:hRule="exact"/>
        </w:trPr>
        <w:tc>
          <w:tcPr>
            <w:tcW w:w="3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4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OLUSC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ESCOS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REFRIGERADOS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US</w:t>
            </w:r>
          </w:p>
        </w:tc>
        <w:tc>
          <w:tcPr>
            <w:tcW w:w="6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53" w:hRule="exact"/>
        </w:trPr>
        <w:tc>
          <w:tcPr>
            <w:tcW w:w="3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1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OLUSC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FRESCOS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REFRIGERADOS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6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1072" w:hRule="exact"/>
        </w:trPr>
        <w:tc>
          <w:tcPr>
            <w:tcW w:w="3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3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OLUSC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FRESCOS,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REFRIGERA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CONGE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ADOS.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OSTIÓN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BANCOS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OSTRÍC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NMP</w:t>
            </w:r>
          </w:p>
        </w:tc>
        <w:tc>
          <w:tcPr>
            <w:tcW w:w="6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866" w:hRule="exact"/>
        </w:trPr>
        <w:tc>
          <w:tcPr>
            <w:tcW w:w="3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5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OLUSC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FRESCOS,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REFRIGERA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CONGE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ADOS.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BANCOS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OSTRÍC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COLI</w:t>
            </w:r>
          </w:p>
        </w:tc>
        <w:tc>
          <w:tcPr>
            <w:tcW w:w="6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1073" w:hRule="exact"/>
        </w:trPr>
        <w:tc>
          <w:tcPr>
            <w:tcW w:w="3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2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OLUSC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FRESCOS,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REFRIGERA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CONGE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ADOS.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OSTIÓN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BANCOS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OSTRÍC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VIBRIO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1073" w:hRule="exact"/>
        </w:trPr>
        <w:tc>
          <w:tcPr>
            <w:tcW w:w="3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5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OLUSC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FRESCOS,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REFRIGERA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CONGE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ADOS.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OSTIÓN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OSTRÍC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VIBRIO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PARAHAEMOLY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ICUS</w:t>
            </w:r>
          </w:p>
        </w:tc>
        <w:tc>
          <w:tcPr>
            <w:tcW w:w="6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99</w:t>
            </w:r>
          </w:p>
        </w:tc>
      </w:tr>
      <w:tr>
        <w:trPr>
          <w:trHeight w:val="866" w:hRule="exact"/>
        </w:trPr>
        <w:tc>
          <w:tcPr>
            <w:tcW w:w="3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5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OLUSC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FRESCOS,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REFRIGERA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CONGE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ADOS.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OSTIÓN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BANCOS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OSTRÍC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ONELLA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PP</w:t>
            </w:r>
          </w:p>
        </w:tc>
        <w:tc>
          <w:tcPr>
            <w:tcW w:w="6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53" w:hRule="exact"/>
        </w:trPr>
        <w:tc>
          <w:tcPr>
            <w:tcW w:w="3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ÍCOLAS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FORMES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6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39" w:hRule="exact"/>
        </w:trPr>
        <w:tc>
          <w:tcPr>
            <w:tcW w:w="329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CRUDAS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RMES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FECALES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6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32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CRUDAS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SPP</w:t>
            </w:r>
          </w:p>
        </w:tc>
        <w:tc>
          <w:tcPr>
            <w:tcW w:w="6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29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81" w:hRule="exact"/>
        </w:trPr>
        <w:tc>
          <w:tcPr>
            <w:tcW w:w="3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2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COCIDA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RMES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OTALES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UFC</w:t>
            </w:r>
          </w:p>
        </w:tc>
        <w:tc>
          <w:tcPr>
            <w:tcW w:w="6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73" w:hRule="exact"/>
        </w:trPr>
        <w:tc>
          <w:tcPr>
            <w:tcW w:w="3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COCIDA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AUREUS</w:t>
            </w:r>
          </w:p>
        </w:tc>
        <w:tc>
          <w:tcPr>
            <w:tcW w:w="6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79" w:hRule="exact"/>
        </w:trPr>
        <w:tc>
          <w:tcPr>
            <w:tcW w:w="3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49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ENSALADAS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Y/O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FRUTAS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COLIFORM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FECALES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6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9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54" w:hRule="exact"/>
        </w:trPr>
        <w:tc>
          <w:tcPr>
            <w:tcW w:w="3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ENSALADAS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Y/O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FRUTAS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AUREUS</w:t>
            </w:r>
          </w:p>
        </w:tc>
        <w:tc>
          <w:tcPr>
            <w:tcW w:w="6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52" w:hRule="exact"/>
        </w:trPr>
        <w:tc>
          <w:tcPr>
            <w:tcW w:w="3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ENSALADAS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Y/O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FRUTAS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SPP</w:t>
            </w:r>
          </w:p>
        </w:tc>
        <w:tc>
          <w:tcPr>
            <w:tcW w:w="6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660" w:hRule="exact"/>
        </w:trPr>
        <w:tc>
          <w:tcPr>
            <w:tcW w:w="3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both"/>
              <w:spacing w:before="11"/>
              <w:ind w:left="108" w:righ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ENSALADAS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COCIDAS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VERD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COLIFORMES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UFC</w:t>
            </w:r>
          </w:p>
        </w:tc>
        <w:tc>
          <w:tcPr>
            <w:tcW w:w="6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454" w:hRule="exact"/>
        </w:trPr>
        <w:tc>
          <w:tcPr>
            <w:tcW w:w="3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ENSALADAS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COCIDAS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VERDU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REUS</w:t>
            </w:r>
          </w:p>
        </w:tc>
        <w:tc>
          <w:tcPr>
            <w:tcW w:w="6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52" w:hRule="exact"/>
        </w:trPr>
        <w:tc>
          <w:tcPr>
            <w:tcW w:w="3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ENSALADAS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COCIDAS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VERD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6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1693" w:hRule="exact"/>
        </w:trPr>
        <w:tc>
          <w:tcPr>
            <w:tcW w:w="3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99" w:firstLine="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EPARADOS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(PLATILLOS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GUISOS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DIVER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TORTAS,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HUEV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COCTELES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ARISCOS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CIDOS,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FRITANGAS(C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ICHAR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RRITOS,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TOSTADAS,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OPES,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REGIONALES).SAL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ONELLA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PP</w:t>
            </w:r>
          </w:p>
        </w:tc>
        <w:tc>
          <w:tcPr>
            <w:tcW w:w="6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1899" w:hRule="exact"/>
        </w:trPr>
        <w:tc>
          <w:tcPr>
            <w:tcW w:w="3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(PLATILLOS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GUISOS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DIVER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TORTAS,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HUEV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COCTELES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ARISCOS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FRITANGAS(C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ICHAR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RRITOS,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TOSTADAS,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OPES,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REGIONALES).COLIFORMES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UFC</w:t>
            </w:r>
          </w:p>
        </w:tc>
        <w:tc>
          <w:tcPr>
            <w:tcW w:w="6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1898" w:hRule="exact"/>
        </w:trPr>
        <w:tc>
          <w:tcPr>
            <w:tcW w:w="3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(PLATILLOS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GUISOS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DIVER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TORTAS,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HUEV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COCTELES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ARIS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CIDOS,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FRITANGAS(C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ICHAR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RRITOS,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TOSTADAS,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OPES,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REGIONALES).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NMP</w:t>
            </w:r>
          </w:p>
        </w:tc>
        <w:tc>
          <w:tcPr>
            <w:tcW w:w="6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1678" w:hRule="exact"/>
        </w:trPr>
        <w:tc>
          <w:tcPr>
            <w:tcW w:w="332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99" w:firstLine="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EPARADOS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(PLATILLOS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GUISOS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DIVER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TORTAS,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HUEV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COCTELES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ARISCOS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COCID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FRITANGAS(C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ICHAR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RRITOS,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TOSTADAS,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OPES,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REGIONALES).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US</w:t>
            </w:r>
          </w:p>
        </w:tc>
        <w:tc>
          <w:tcPr>
            <w:tcW w:w="6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17" w:hRule="exact"/>
        </w:trPr>
        <w:tc>
          <w:tcPr>
            <w:tcW w:w="333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3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(PLATILLOS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GUISOS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DIVER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TORTAS,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HUEV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COCTELES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ARISCOS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CIDOS,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FRITANGAS(C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ICHAR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RRITOS,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TOSTADAS,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OPES,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REGIONALES).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COLI</w:t>
            </w:r>
          </w:p>
        </w:tc>
        <w:tc>
          <w:tcPr>
            <w:tcW w:w="6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190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(PLATILLOS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GUISOS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DIVER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TORTAS,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HUEV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COCTELES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ARISCOS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CIDOS,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FRITANGAS(C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ICHAR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RRITOS,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TOSTADAS,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OPES,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REGIONALES)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1073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POSTRES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CTEOS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CTEOS.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(GELAT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CHE,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DULCES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ÍBAR,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PASTEL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CREMA,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DULCE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K).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ONELLA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6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1279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POSTRES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CTEOS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CTEOS.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(GELAT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CHE,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DULCES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ÍBAR,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PASTEL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CREMA,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DULCE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K).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UFC</w:t>
            </w:r>
          </w:p>
        </w:tc>
        <w:tc>
          <w:tcPr>
            <w:tcW w:w="6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1279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POSTRES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CTEOS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CTEOS.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(GELAT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DULCES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ÍBAR,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PASTEL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CREMA,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DULCE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K).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NMP</w:t>
            </w:r>
          </w:p>
        </w:tc>
        <w:tc>
          <w:tcPr>
            <w:tcW w:w="6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1073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POSTRES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CTEOS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CTEOS.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(GELAT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CHE,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DULCES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ÍBAR,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PASTEL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CREMA,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DULCE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K).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AURE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6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659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POSTRES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INCLUYE: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PASTE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PANQ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PAYS,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HELA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QUESO.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6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659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POSTRES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INCLUYE: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PASTE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PANQ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PAYS,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HELA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QUESO.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6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66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POSTRES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INCLUYE: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PASTE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PANQ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PAYS,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HELADOS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FORMES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OTALES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UFC</w:t>
            </w:r>
          </w:p>
        </w:tc>
        <w:tc>
          <w:tcPr>
            <w:tcW w:w="6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659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POSTRES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INCLUYE: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PASTE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PANQ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PAYS,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HELA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QUESO.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COLI</w:t>
            </w:r>
          </w:p>
        </w:tc>
        <w:tc>
          <w:tcPr>
            <w:tcW w:w="6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646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POSTRES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INCLUYE: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PASTE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PANQ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PAYS,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HELA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QUESO.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6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5" w:hRule="exact"/>
        </w:trPr>
        <w:tc>
          <w:tcPr>
            <w:tcW w:w="33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3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POSTRES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INCLUYE: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PASTE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PANQ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PAYS,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HELA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QUESO.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VIBRIO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452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9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CIDOS.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6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54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CIDOS.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FORMES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OTALES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UFC</w:t>
            </w:r>
          </w:p>
        </w:tc>
        <w:tc>
          <w:tcPr>
            <w:tcW w:w="6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453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9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CIDOS.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FORMES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NMP</w:t>
            </w:r>
          </w:p>
        </w:tc>
        <w:tc>
          <w:tcPr>
            <w:tcW w:w="6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53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CIDOS.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6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54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CIDOS.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VIBRIO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452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FORMES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6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54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AUREUS</w:t>
            </w:r>
          </w:p>
        </w:tc>
        <w:tc>
          <w:tcPr>
            <w:tcW w:w="6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52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6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54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106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5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PREPA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ÁCIDAS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(AGUAS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FRUTAS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GUAYABA,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GUANÁBANA,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PIÑA,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JAMAICA,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JA,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JU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ENVASAD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ETAS,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BOLI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RASPADOS,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ABORA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HIELO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FRUTAS.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6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105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5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PREPA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ÁCIDAS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(AGUAS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FRUTAS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DO,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GUAYABA,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GUANÁBANA,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GROSEL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PIÑA,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JAMAICA,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JA,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A).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JU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ENVASAD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ETAS,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BOLI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RASPADOS,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ABORA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HIELO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FRUTAS.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FECALES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6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91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HIELO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FRUTAS.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PREPARADAS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EUTRAS.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(AG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FRUTAS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ANZANA,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ZAP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SANDÍA,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PAPAYA,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JUGOS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FRUTAS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ENVASAD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BOLIS,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RASPADOS,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HACA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ABORA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ORCHATA,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ZANAHO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CEBADA,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ETC,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FRUTAS.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6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31" w:hRule="exact"/>
        </w:trPr>
        <w:tc>
          <w:tcPr>
            <w:tcW w:w="33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2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HIELO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FRUTAS.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PREPARADAS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EUTRAS.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(AGUAS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FRUTAS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ANZANA,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ZAP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SANDÍA,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PAPAYA,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HORCHATA,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COCO,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ANAHORIA,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ETC,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JUGOS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NVASADOS,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ETAS,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ABORA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FRUTAS.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FORMES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OTALES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2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311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HIELO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FRUTAS.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PREPARADAS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EUTRAS.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(AGUAS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FRUTAS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ANZANA,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ZAP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SANDÍA,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PAPAYA,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HORCHATA,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COCO,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ANAHORIA,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ETC,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JUGOS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NVASADOS,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ETAS,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BOLI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RASPADOS,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ABORA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BASE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ESTAS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FRUTAS.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COLIFORM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FECALES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6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106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5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HIELO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FRUTAS.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PREPARADAS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EUTRAS.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(AGUAS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FRUTAS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ANZANA,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ZAP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SANDÍA,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PAPAYA,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ELÓN,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HATA,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COCO,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ANAHORIA,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ADA,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ETC,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JUGOS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NVASADOS,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ETAS,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ABORA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FRUTAS.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452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9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COLIFOR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PLACA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UFC</w:t>
            </w:r>
          </w:p>
        </w:tc>
        <w:tc>
          <w:tcPr>
            <w:tcW w:w="6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73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REUS</w:t>
            </w:r>
          </w:p>
        </w:tc>
        <w:tc>
          <w:tcPr>
            <w:tcW w:w="6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687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29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INTEGRALES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FORMES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UFC</w:t>
            </w:r>
          </w:p>
        </w:tc>
        <w:tc>
          <w:tcPr>
            <w:tcW w:w="6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73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HUEVO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AUREUS</w:t>
            </w:r>
          </w:p>
        </w:tc>
        <w:tc>
          <w:tcPr>
            <w:tcW w:w="6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300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HUEVO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SPP</w:t>
            </w:r>
          </w:p>
        </w:tc>
        <w:tc>
          <w:tcPr>
            <w:tcW w:w="6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1513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3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HIELO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GRANEL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BOTEL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ADA,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HIELO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ENVASAD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PURIFICAD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GRANEL,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BARRA: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POTABLE.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INCLUYE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FUENTES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ABASTECIMIENTO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SISTE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UNICIPALES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POTABLE.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6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1266" w:hRule="exact"/>
        </w:trPr>
        <w:tc>
          <w:tcPr>
            <w:tcW w:w="33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9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USO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ANO: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FUENTES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ABASTECIMIENTO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PÚBLICO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PRIVADO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NCLUYE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CISTERNAS,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TANQUES,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POZOS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ITOS,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RÍOS,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GIBES.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FECAL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6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04" w:hRule="exact"/>
        </w:trPr>
        <w:tc>
          <w:tcPr>
            <w:tcW w:w="3280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2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EATIVO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(AG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GUNAS,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OJOS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RCAS)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ENTEROCO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73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SFQ-02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7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UMEDAD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</w:tr>
      <w:tr>
        <w:trPr>
          <w:trHeight w:val="30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</w:tr>
      <w:tr>
        <w:trPr>
          <w:trHeight w:val="30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ATOS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</w:tr>
      <w:tr>
        <w:trPr>
          <w:trHeight w:val="48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12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HÍGA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CLE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BUTEROL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</w:tr>
      <w:tr>
        <w:trPr>
          <w:trHeight w:val="453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1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OLUSC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CHA.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SAXITOXINA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JR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-PSP-JE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</w:tr>
      <w:tr>
        <w:trPr>
          <w:trHeight w:val="454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1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OLUSC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ÁCIDO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-ASP-JE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</w:tr>
      <w:tr>
        <w:trPr>
          <w:trHeight w:val="273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POTAB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TURBIE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</w:tr>
      <w:tr>
        <w:trPr>
          <w:trHeight w:val="30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POTAB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ESIDU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</w:tr>
      <w:tr>
        <w:trPr>
          <w:trHeight w:val="30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POTAB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ÚOR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</w:tr>
      <w:tr>
        <w:trPr>
          <w:trHeight w:val="30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POTAB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PH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46</w:t>
            </w:r>
          </w:p>
        </w:tc>
      </w:tr>
      <w:tr>
        <w:trPr>
          <w:trHeight w:val="30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POTAB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ORUR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</w:tr>
      <w:tr>
        <w:trPr>
          <w:trHeight w:val="30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POTAB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S.D.T.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30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POTAB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NITRATOS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57</w:t>
            </w:r>
          </w:p>
        </w:tc>
      </w:tr>
      <w:tr>
        <w:trPr>
          <w:trHeight w:val="30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POTAB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DUREZA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480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2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HIELO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PURIFI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NVASADO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GRANEL.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TURBIED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</w:tr>
      <w:tr>
        <w:trPr>
          <w:trHeight w:val="454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HIELO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PURIFI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NVASADO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GRANEL.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SIDUAL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15</w:t>
            </w:r>
          </w:p>
        </w:tc>
      </w:tr>
      <w:tr>
        <w:trPr>
          <w:trHeight w:val="452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HIELO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PURIFICAD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NVASADO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GRANEL.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FLÚOR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</w:tr>
      <w:tr>
        <w:trPr>
          <w:trHeight w:val="467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HIELO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PURIFI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NVASADO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GRANEL.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RATOS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57</w:t>
            </w:r>
          </w:p>
        </w:tc>
      </w:tr>
      <w:tr>
        <w:trPr>
          <w:trHeight w:val="273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AMR-03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74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108" w:right="5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CUANTI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ICROA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ANCIA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PÚBLICA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</w:tr>
      <w:tr>
        <w:trPr>
          <w:trHeight w:val="673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both"/>
              <w:spacing w:before="11"/>
              <w:ind w:left="108" w:right="5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CUALIFI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ICROA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ANCIA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PÚBLICA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</w:tr>
      <w:tr>
        <w:trPr>
          <w:trHeight w:val="273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E-01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7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108" w:right="8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HECES</w:t>
            </w:r>
            <w:r>
              <w:rPr>
                <w:rFonts w:cs="Arial Narrow" w:hAnsi="Arial Narrow" w:eastAsia="Arial Narrow" w:ascii="Arial Narrow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HISOPO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OLERAE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</w:tr>
      <w:tr>
        <w:trPr>
          <w:trHeight w:val="453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BIENTA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RAE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</w:tr>
      <w:tr>
        <w:trPr>
          <w:trHeight w:val="659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HECES,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SANGR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ÓSEA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COPROCULTIVO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AGENTES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BACTERIANOS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.27</w:t>
            </w:r>
          </w:p>
        </w:tc>
      </w:tr>
      <w:tr>
        <w:trPr>
          <w:trHeight w:val="454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HECES,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SANGR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ÓSEA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ESCHE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ICHIA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OLI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</w:tr>
      <w:tr>
        <w:trPr>
          <w:trHeight w:val="439" w:hRule="exact"/>
        </w:trPr>
        <w:tc>
          <w:tcPr>
            <w:tcW w:w="3280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HECES,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SANGR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ÓSEA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6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77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32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7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HECES,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SANGR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ÓSEA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SHIGEL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33</w:t>
            </w:r>
          </w:p>
        </w:tc>
      </w:tr>
      <w:tr>
        <w:trPr>
          <w:trHeight w:val="453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HECES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RESIS,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IDENTIF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VIRAL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6.30</w:t>
            </w:r>
          </w:p>
        </w:tc>
      </w:tr>
      <w:tr>
        <w:trPr>
          <w:trHeight w:val="454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IGM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SARAMPIÓN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(ELISA)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80</w:t>
            </w:r>
          </w:p>
        </w:tc>
      </w:tr>
      <w:tr>
        <w:trPr>
          <w:trHeight w:val="452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IGM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RUBE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08</w:t>
            </w:r>
          </w:p>
        </w:tc>
      </w:tr>
      <w:tr>
        <w:trPr>
          <w:trHeight w:val="467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SA)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</w:tr>
      <w:tr>
        <w:trPr>
          <w:trHeight w:val="273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-02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7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108" w:right="4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EXPECTORA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IDENTIFACIÓN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ESPUTO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(Z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NEEL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EN)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</w:tr>
      <w:tr>
        <w:trPr>
          <w:trHeight w:val="274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CULT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TUBERC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LOSIS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686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9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ESPUTO,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AVADO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GÁST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ICO,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SECRE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TUBERC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LOSIS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41</w:t>
            </w:r>
          </w:p>
        </w:tc>
      </w:tr>
      <w:tr>
        <w:trPr>
          <w:trHeight w:val="454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9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EXPECTORA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CALIDAD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</w:tr>
      <w:tr>
        <w:trPr>
          <w:trHeight w:val="452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PRONTA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DIAGN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STICO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EPRA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BACILOSC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(Z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EHL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SEN)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</w:tr>
      <w:tr>
        <w:trPr>
          <w:trHeight w:val="88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EXPECTORA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PCR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XPERT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EJO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TUBERC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LOSIS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RESISTENCIA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RIFA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PICINA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</w:tr>
      <w:tr>
        <w:trPr>
          <w:trHeight w:val="273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SP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R-03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7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108" w:right="7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EXUDA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SHMANIASIS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SPP,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IDENTIF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LÓGICA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452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NS1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ISA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53</w:t>
            </w:r>
          </w:p>
        </w:tc>
      </w:tr>
      <w:tr>
        <w:trPr>
          <w:trHeight w:val="454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IGG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ISA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</w:p>
        </w:tc>
      </w:tr>
      <w:tr>
        <w:trPr>
          <w:trHeight w:val="453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IGM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ISA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</w:tr>
      <w:tr>
        <w:trPr>
          <w:trHeight w:val="453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IGM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ISA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</w:tr>
      <w:tr>
        <w:trPr>
          <w:trHeight w:val="454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IGM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HAI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</w:tr>
      <w:tr>
        <w:trPr>
          <w:trHeight w:val="452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5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GOTA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GRUESA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INILLAS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PALUDISMO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86</w:t>
            </w:r>
          </w:p>
        </w:tc>
      </w:tr>
      <w:tr>
        <w:trPr>
          <w:trHeight w:val="880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PRUEB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CONFI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ATORIAS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BRUCELOSIS: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BENGALA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AGLUTINACIÓN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ESTÁND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ERCAPTOETAN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</w:tr>
      <w:tr>
        <w:trPr>
          <w:trHeight w:val="273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SCI-04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7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108" w:right="8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EXUDA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CÉRV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-VAGINAL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CITOLOGÍA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CERVICAL-VAGINAL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(PAPANICOLAU)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60</w:t>
            </w:r>
          </w:p>
        </w:tc>
      </w:tr>
      <w:tr>
        <w:trPr>
          <w:trHeight w:val="273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SCEBM-05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7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TIROID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TSH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312" w:hRule="exact"/>
        </w:trPr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TIROID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</w:t>
            </w:r>
          </w:p>
        </w:tc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29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TIROID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30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TIROID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T4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30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TIROID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T3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30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TIROID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T-CAPTACION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481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8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GINECO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ÓGICO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ESTRADIOL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27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GINECO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ÓGICO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FSH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30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GINECO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ÓGICO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HLH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479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8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GINECO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ÓGICO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CTINA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454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6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GINEC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LÓGI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B-HCG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452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GINECO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ÓGICO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TESTOSTERONA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454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GINECO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ÓGICO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PROGESTERO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45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INFECC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BÉOLA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LGG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45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INFECC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BÉOLA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LGM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27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INFECC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TOXO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LGM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30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INFECC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TOXO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LGG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30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IGE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OTAL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30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OFI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INA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30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GSHB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30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HEPATIT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BHBS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30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AVIGM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83</w:t>
            </w:r>
          </w:p>
        </w:tc>
      </w:tr>
      <w:tr>
        <w:trPr>
          <w:trHeight w:val="30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BCAB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300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BCIGM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481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BSAG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CONFIRMATORY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452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TUMORALES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454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TUMORALES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CEA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452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TUMORALES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454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TUMORALES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IBRE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45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TUMORALES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25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45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TUMORALES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I5-3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454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TUMORALES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19-9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</w:tr>
      <w:tr>
        <w:trPr>
          <w:trHeight w:val="27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.98</w:t>
            </w:r>
          </w:p>
        </w:tc>
      </w:tr>
      <w:tr>
        <w:trPr>
          <w:trHeight w:val="312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FOCITOS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CD4</w:t>
            </w:r>
          </w:p>
        </w:tc>
        <w:tc>
          <w:tcPr>
            <w:tcW w:w="6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3300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5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ISA</w:t>
            </w:r>
          </w:p>
        </w:tc>
        <w:tc>
          <w:tcPr>
            <w:tcW w:w="809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83</w:t>
            </w:r>
          </w:p>
        </w:tc>
        <w:tc>
          <w:tcPr>
            <w:tcW w:w="5676" w:type="dxa"/>
            <w:gridSpan w:val="6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WES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5676" w:type="dxa"/>
            <w:gridSpan w:val="6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SE-06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6" w:type="dxa"/>
            <w:gridSpan w:val="6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86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5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ARTRÓPODOS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ETERINA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TAXON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ARTRÓ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ODOS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PORTANCIA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MÉDICA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5676" w:type="dxa"/>
            <w:gridSpan w:val="6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54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9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DETERINAC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TAXON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99</w:t>
            </w:r>
          </w:p>
        </w:tc>
        <w:tc>
          <w:tcPr>
            <w:tcW w:w="5676" w:type="dxa"/>
            <w:gridSpan w:val="6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5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SANG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TRIPA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RUZI,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IDENTIF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MORFOLÓGICA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07</w:t>
            </w:r>
          </w:p>
        </w:tc>
        <w:tc>
          <w:tcPr>
            <w:tcW w:w="5676" w:type="dxa"/>
            <w:gridSpan w:val="6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66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ESPECI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PANOS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ZI,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IDENTIF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TAXO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OMICA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5676" w:type="dxa"/>
            <w:gridSpan w:val="6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SPCR-07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6" w:type="dxa"/>
            <w:gridSpan w:val="6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74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108" w:right="6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EXUDA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-PCR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STRAS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UENZA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B.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.30</w:t>
            </w:r>
          </w:p>
        </w:tc>
        <w:tc>
          <w:tcPr>
            <w:tcW w:w="5676" w:type="dxa"/>
            <w:gridSpan w:val="6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59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EXUDA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-PCR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VIRUS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RESPIRATORIOS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INFLUENZA.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5676" w:type="dxa"/>
            <w:gridSpan w:val="6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59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DETECC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TIPIF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VIRUS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DENGUE,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T-PCR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.90</w:t>
            </w:r>
          </w:p>
        </w:tc>
        <w:tc>
          <w:tcPr>
            <w:tcW w:w="5676" w:type="dxa"/>
            <w:gridSpan w:val="6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54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RT-PCR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UESTRAS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CHKV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.90</w:t>
            </w:r>
          </w:p>
        </w:tc>
        <w:tc>
          <w:tcPr>
            <w:tcW w:w="5676" w:type="dxa"/>
            <w:gridSpan w:val="6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5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RT-PCR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UESTR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IKA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.90</w:t>
            </w:r>
          </w:p>
        </w:tc>
        <w:tc>
          <w:tcPr>
            <w:tcW w:w="5676" w:type="dxa"/>
            <w:gridSpan w:val="6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54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RT-PCR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UESTRAS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LESTOSPIRA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.90</w:t>
            </w:r>
          </w:p>
        </w:tc>
        <w:tc>
          <w:tcPr>
            <w:tcW w:w="5676" w:type="dxa"/>
            <w:gridSpan w:val="6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5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RT-PCR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UESTRAS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SARA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PION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.90</w:t>
            </w:r>
          </w:p>
        </w:tc>
        <w:tc>
          <w:tcPr>
            <w:tcW w:w="5676" w:type="dxa"/>
            <w:gridSpan w:val="6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7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5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EXUDA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NASOFARINGEO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RT-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STRAS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BORDETEL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RTUSIS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.90</w:t>
            </w:r>
          </w:p>
        </w:tc>
        <w:tc>
          <w:tcPr>
            <w:tcW w:w="5676" w:type="dxa"/>
            <w:gridSpan w:val="6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CORNEA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UMA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OCU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6" w:type="dxa"/>
            <w:gridSpan w:val="6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COLGAJO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NJUNTIVAL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7.88</w:t>
            </w:r>
          </w:p>
        </w:tc>
      </w:tr>
      <w:tr>
        <w:trPr>
          <w:trHeight w:val="68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2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NSTRUCC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PERFICIE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BRANA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IÓTICA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INCLUYE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BRANA)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8.93</w:t>
            </w:r>
          </w:p>
        </w:tc>
      </w:tr>
      <w:tr>
        <w:trPr>
          <w:trHeight w:val="659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NSTRUCC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PERFICIE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BRANA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IÓTICA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BRANA)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.97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4.90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8.93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5.24</w:t>
            </w:r>
          </w:p>
        </w:tc>
      </w:tr>
      <w:tr>
        <w:trPr>
          <w:trHeight w:val="45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SUTURA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Y/O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ESCLERAR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6.65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9.98</w:t>
            </w:r>
          </w:p>
        </w:tc>
      </w:tr>
      <w:tr>
        <w:trPr>
          <w:trHeight w:val="454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9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SUTURA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CATARATA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ÁTICA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6.65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9.98</w:t>
            </w:r>
          </w:p>
        </w:tc>
      </w:tr>
      <w:tr>
        <w:trPr>
          <w:trHeight w:val="471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9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SUTURA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CATARATA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ÁTICA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0.69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1.03</w:t>
            </w:r>
          </w:p>
        </w:tc>
      </w:tr>
      <w:tr>
        <w:trPr>
          <w:trHeight w:val="28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9"/>
              <w:ind w:left="108"/>
            </w:pPr>
            <w:r>
              <w:rPr>
                <w:rFonts w:cs="Arial Narrow" w:hAnsi="Arial Narrow" w:eastAsia="Arial Narrow" w:ascii="Arial Narrow"/>
                <w:b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EXPLORA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  <w:u w:val="single" w:color="000000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ION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2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0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0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0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0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0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0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0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.99</w:t>
            </w:r>
          </w:p>
        </w:tc>
      </w:tr>
      <w:tr>
        <w:trPr>
          <w:trHeight w:val="343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8"/>
              <w:ind w:left="108"/>
            </w:pPr>
            <w:r>
              <w:rPr>
                <w:rFonts w:cs="Arial Narrow" w:hAnsi="Arial Narrow" w:eastAsia="Arial Narrow" w:ascii="Arial Narrow"/>
                <w:b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CATA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RATA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/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SEG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  <w:u w:val="single" w:color="000000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ENT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  <w:u w:val="single" w:color="000000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  <w:u w:val="single" w:color="000000"/>
              </w:rPr>
              <w:t>ANTERIOR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/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/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3260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3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EGABLE</w:t>
            </w:r>
          </w:p>
        </w:tc>
        <w:tc>
          <w:tcPr>
            <w:tcW w:w="808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7.88</w:t>
            </w:r>
          </w:p>
        </w:tc>
      </w:tr>
      <w:tr>
        <w:trPr>
          <w:trHeight w:val="453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9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NDA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EGABLE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6.65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9.98</w:t>
            </w:r>
          </w:p>
        </w:tc>
      </w:tr>
      <w:tr>
        <w:trPr>
          <w:trHeight w:val="247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CATARATA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EECC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0.69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4.72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3.13</w:t>
            </w:r>
          </w:p>
        </w:tc>
      </w:tr>
      <w:tr>
        <w:trPr>
          <w:trHeight w:val="247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CATARATA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LIO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7.88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5.95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4.01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2.08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3.12</w:t>
            </w:r>
          </w:p>
        </w:tc>
      </w:tr>
      <w:tr>
        <w:trPr>
          <w:trHeight w:val="247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PUPILOPLAST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RÓFANO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.83</w:t>
            </w:r>
          </w:p>
        </w:tc>
      </w:tr>
      <w:tr>
        <w:trPr>
          <w:trHeight w:val="247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GLA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4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5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VÁ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HMED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OTROS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OCEDI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ENTOS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9.11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9.80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0.48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1.17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1.85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1.68</w:t>
            </w:r>
          </w:p>
        </w:tc>
      </w:tr>
      <w:tr>
        <w:trPr>
          <w:trHeight w:val="659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VULARES</w:t>
            </w:r>
            <w:r>
              <w:rPr>
                <w:rFonts w:cs="Arial Narrow" w:hAnsi="Arial Narrow" w:eastAsia="Arial Narrow" w:ascii="Arial Narrow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INCLUYE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AHMED)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1.56</w:t>
            </w:r>
          </w:p>
        </w:tc>
      </w:tr>
      <w:tr>
        <w:trPr>
          <w:trHeight w:val="454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VULARES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AHMED)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2.62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6.65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0.68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4.72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8.75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0.67</w:t>
            </w:r>
          </w:p>
        </w:tc>
      </w:tr>
      <w:tr>
        <w:trPr>
          <w:trHeight w:val="453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5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SUTUR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IRIDO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</w:tr>
      <w:tr>
        <w:trPr>
          <w:trHeight w:val="247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IRIDECTOMIA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RIFERICA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QX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</w:tr>
      <w:tr>
        <w:trPr>
          <w:trHeight w:val="246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TRABECULECTOMIA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3.49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5.24</w:t>
            </w:r>
          </w:p>
        </w:tc>
      </w:tr>
      <w:tr>
        <w:trPr>
          <w:trHeight w:val="247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RESUTU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PUNTOS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</w:tr>
      <w:tr>
        <w:trPr>
          <w:trHeight w:val="247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TUBO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VULAR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</w:tr>
      <w:tr>
        <w:trPr>
          <w:trHeight w:val="247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CÁMARA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ANTERIOR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</w:tr>
      <w:tr>
        <w:trPr>
          <w:trHeight w:val="453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TRABECULECTOMIA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CATARATA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FACO+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5.07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5.07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0.69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1.56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9.63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7.69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1.54</w:t>
            </w:r>
          </w:p>
        </w:tc>
      </w:tr>
      <w:tr>
        <w:trPr>
          <w:trHeight w:val="247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VÁ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+LIO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VALVULA)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3.14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3.14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8.75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4.37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8.40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2.43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3.65</w:t>
            </w:r>
          </w:p>
        </w:tc>
      </w:tr>
      <w:tr>
        <w:trPr>
          <w:trHeight w:val="247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VÁ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+LIO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VULA)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2.25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1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2.25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7.87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3.48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1.55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2.76</w:t>
            </w:r>
          </w:p>
        </w:tc>
      </w:tr>
      <w:tr>
        <w:trPr>
          <w:trHeight w:val="454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TRABECULECTOMIA+CAT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RATA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EE.CC.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5.25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9.28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3.32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1.03</w:t>
            </w:r>
          </w:p>
        </w:tc>
      </w:tr>
      <w:tr>
        <w:trPr>
          <w:trHeight w:val="452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CATARATA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EECC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VÁ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VULA)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8.06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3.49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8.93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4.37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1.55</w:t>
            </w:r>
          </w:p>
        </w:tc>
      </w:tr>
      <w:tr>
        <w:trPr>
          <w:trHeight w:val="454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CATARATA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EECC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VÁ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VULA)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7.17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2.61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8.04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3.48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0.66</w:t>
            </w:r>
          </w:p>
        </w:tc>
      </w:tr>
      <w:tr>
        <w:trPr>
          <w:trHeight w:val="246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RETINA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4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03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RETINOPATIA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PREMA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ROP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0.33</w:t>
            </w:r>
          </w:p>
        </w:tc>
      </w:tr>
      <w:tr>
        <w:trPr>
          <w:trHeight w:val="453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FOTOCOAGUL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(UNO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OS)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7.36</w:t>
            </w:r>
          </w:p>
        </w:tc>
      </w:tr>
      <w:tr>
        <w:trPr>
          <w:trHeight w:val="453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REPARACI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PERFORANTE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GLOBO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OCULAR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2.09</w:t>
            </w:r>
          </w:p>
        </w:tc>
      </w:tr>
      <w:tr>
        <w:trPr>
          <w:trHeight w:val="247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COHOL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ZACI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OCULAR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5.75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</w:tr>
      <w:tr>
        <w:trPr>
          <w:trHeight w:val="247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JE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ERAL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8.82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5.78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7.51</w:t>
            </w:r>
          </w:p>
        </w:tc>
      </w:tr>
      <w:tr>
        <w:trPr>
          <w:trHeight w:val="454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0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INYECCIÓN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AVÍTREA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ANTIBIÓTICOS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</w:tr>
      <w:tr>
        <w:trPr>
          <w:trHeight w:val="452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9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ZURDEX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ANTE)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9.59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9.59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6.44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6.02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3.82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6.97</w:t>
            </w:r>
          </w:p>
        </w:tc>
      </w:tr>
      <w:tr>
        <w:trPr>
          <w:trHeight w:val="247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ZURDEX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IMPLANTE)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.57</w:t>
            </w:r>
          </w:p>
        </w:tc>
      </w:tr>
      <w:tr>
        <w:trPr>
          <w:trHeight w:val="453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9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LUCEN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INTRAVITREA)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6.64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6.64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3.66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0.68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2.60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6.63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9.95</w:t>
            </w:r>
          </w:p>
        </w:tc>
      </w:tr>
      <w:tr>
        <w:trPr>
          <w:trHeight w:val="439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LUCEN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 Narrow" w:hAnsi="Arial Narrow" w:eastAsia="Arial Narrow" w:ascii="Arial Narrow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INTRAVITREA)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1" w:hRule="exact"/>
        </w:trPr>
        <w:tc>
          <w:tcPr>
            <w:tcW w:w="326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OCULOPLASTIA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EFAROPLAST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PÁRPAD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67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6.48</w:t>
            </w:r>
          </w:p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EFAROPLAST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PÁRPAD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.24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7.70</w:t>
            </w:r>
          </w:p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DACRIO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6.48</w:t>
            </w:r>
          </w:p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IOINT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DA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6.48</w:t>
            </w:r>
          </w:p>
        </w:tc>
      </w:tr>
      <w:tr>
        <w:trPr>
          <w:trHeight w:val="453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ECTROPIÓN/EN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ROPIÓN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OS)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6.48</w:t>
            </w:r>
          </w:p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EVISCERACIÓN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ANTE)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7.88</w:t>
            </w:r>
          </w:p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EVISCERACIÓN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8.83</w:t>
            </w:r>
          </w:p>
        </w:tc>
      </w:tr>
      <w:tr>
        <w:trPr>
          <w:trHeight w:val="454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9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NIÓTICA.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</w:tr>
      <w:tr>
        <w:trPr>
          <w:trHeight w:val="452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9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PTERIGIÓN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INJER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BRANA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IOTICA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.75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4.90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4.19</w:t>
            </w:r>
          </w:p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PTERIGIÓN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ERTO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7.88</w:t>
            </w:r>
          </w:p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PUNTOP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ASTIA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</w:tr>
      <w:tr>
        <w:trPr>
          <w:trHeight w:val="454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NSTRUCC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7.88</w:t>
            </w:r>
          </w:p>
        </w:tc>
      </w:tr>
      <w:tr>
        <w:trPr>
          <w:trHeight w:val="452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1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TIVAL,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INCLUYE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HISTOPATOLOGIA)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7.88</w:t>
            </w:r>
          </w:p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SONDEO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ARSAL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RPADO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INFERI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8.41</w:t>
            </w:r>
          </w:p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ACIÓN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.59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7.88</w:t>
            </w:r>
          </w:p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USC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EXTRAO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ESTRABIS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.66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8.93</w:t>
            </w:r>
          </w:p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LAZION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CHALAZIÓN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CONSULTORIO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CHALAZIÓN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FANO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PARPADO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PEBRAL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</w:tr>
      <w:tr>
        <w:trPr>
          <w:trHeight w:val="246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EXTRAC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EXTRACCIÓN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CUERP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AÑOS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.91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4.05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1.43</w:t>
            </w:r>
          </w:p>
        </w:tc>
      </w:tr>
      <w:tr>
        <w:trPr>
          <w:trHeight w:val="453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EXTRACCIÓN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CRISTAL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IO)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.19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5.96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9.65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7.03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3.53</w:t>
            </w:r>
          </w:p>
        </w:tc>
      </w:tr>
      <w:tr>
        <w:trPr>
          <w:trHeight w:val="454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6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EXTRACCIÓN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CRISTAL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XTRA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IO)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.76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2.68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6.37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2.63</w:t>
            </w:r>
          </w:p>
        </w:tc>
      </w:tr>
      <w:tr>
        <w:trPr>
          <w:trHeight w:val="246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CRIOTERAPIA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CICLO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CRIOABLACIÓN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GLAUC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A)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.16</w:t>
            </w:r>
          </w:p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CICLO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CRIOTE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ETINA)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.16</w:t>
            </w:r>
          </w:p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CIRUGIA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VERR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.58</w:t>
            </w:r>
          </w:p>
        </w:tc>
      </w:tr>
      <w:tr>
        <w:trPr>
          <w:trHeight w:val="453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9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OTR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SERVICIOS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APLICACIÓN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COLOC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TOMICINA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CANALIZACIÓN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REPOSICION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-CONSULTA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41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68</w:t>
            </w:r>
          </w:p>
        </w:tc>
      </w:tr>
      <w:tr>
        <w:trPr>
          <w:trHeight w:val="453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9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DEXAME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ASONA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INTRAVENOSA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PREDNISOLO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02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02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02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.53</w:t>
            </w:r>
          </w:p>
        </w:tc>
      </w:tr>
      <w:tr>
        <w:trPr>
          <w:trHeight w:val="247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NITOL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INTRAVEN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4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16</w:t>
            </w:r>
          </w:p>
        </w:tc>
      </w:tr>
      <w:tr>
        <w:trPr>
          <w:trHeight w:val="232" w:hRule="exact"/>
        </w:trPr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CRYL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/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8/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/0</w:t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79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.43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1" w:hRule="exact"/>
        </w:trPr>
        <w:tc>
          <w:tcPr>
            <w:tcW w:w="3301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09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05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.32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</w:tr>
      <w:tr>
        <w:trPr>
          <w:trHeight w:val="247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ESFER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.64</w:t>
            </w:r>
          </w:p>
        </w:tc>
      </w:tr>
      <w:tr>
        <w:trPr>
          <w:trHeight w:val="454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NSION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CAPSULAR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20.89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.13</w:t>
            </w:r>
          </w:p>
        </w:tc>
      </w:tr>
      <w:tr>
        <w:trPr>
          <w:trHeight w:val="246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ESPON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.65</w:t>
            </w:r>
          </w:p>
        </w:tc>
      </w:tr>
      <w:tr>
        <w:trPr>
          <w:trHeight w:val="247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OCUT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4.05</w:t>
            </w:r>
          </w:p>
        </w:tc>
      </w:tr>
      <w:tr>
        <w:trPr>
          <w:trHeight w:val="247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.43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.67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.08</w:t>
            </w:r>
          </w:p>
        </w:tc>
      </w:tr>
      <w:tr>
        <w:trPr>
          <w:trHeight w:val="453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RETRA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CÁPSULA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.17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.07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</w:tr>
      <w:tr>
        <w:trPr>
          <w:trHeight w:val="453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0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WET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(SIN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INTRAVITREA)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.26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.49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.73</w:t>
            </w:r>
          </w:p>
        </w:tc>
      </w:tr>
      <w:tr>
        <w:trPr>
          <w:trHeight w:val="454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09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ANESTESIA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REQ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IERA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2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4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ANESTESIA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REQUIERA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09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.60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</w:tr>
      <w:tr>
        <w:trPr>
          <w:trHeight w:val="454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2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APR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HR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6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PUTACIÓN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AYORES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454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CAVIDAD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DISECCIÓN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CUELLO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6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CISTECTOM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ARCIAL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454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5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CTOMIA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RCIAL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(HEMICOLECTOMIA)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6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CORDOTOMIA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7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EOTOMIA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7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DESARTICULACIÓN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IDADES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7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DISECCIÓN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453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DISECCIÓN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GUINOPELVICA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(UN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ADO)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7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EXENTERACIÓN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ÓRBITA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INJERTO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453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CANCER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DISECCIÓN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454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9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QUISTE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RENAL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AYOR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HORAS)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6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GASTRECT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PARCIAL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454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HISTERECTOMIA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OVARIO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ENDO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ETRIO)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6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INECTOMIA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7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RINGECTOMIA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660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3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ASTECTOM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RADICAL/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RANTEC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DISECCION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AXI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7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NEFRECTO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6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AYOR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ORAS)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454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1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PAROTIDECT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SUPERFICIAL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453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BOCA</w:t>
            </w:r>
            <w:r>
              <w:rPr>
                <w:rFonts w:cs="Arial Narrow" w:hAnsi="Arial Narrow" w:eastAsia="Arial Narrow" w:ascii="Arial Narrow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(CIRU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AYOR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HORAS)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03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7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PARED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ABDOMINAL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439" w:hRule="exact"/>
        </w:trPr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PROSTATECTOMIA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ABIE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TA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3235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6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INTRAOR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COLGAJO</w:t>
            </w:r>
          </w:p>
        </w:tc>
        <w:tc>
          <w:tcPr>
            <w:tcW w:w="83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453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7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MAX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INJERTO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7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7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ANDIB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454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TIROIDECTOMIA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TIROIDECTOMIA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6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VEJIGA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7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VULVECTOMIA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ADICAL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453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6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APR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ADO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HR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4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ADICIONAL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FRACCIÓN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ADIC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ONAL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92</w:t>
            </w:r>
          </w:p>
        </w:tc>
      </w:tr>
      <w:tr>
        <w:trPr>
          <w:trHeight w:val="246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CRANEOT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2.06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47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DESARTICULACIÓN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XO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RAL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53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56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DESARTICULACIÓN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INTERESCAPULATORA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TORÁCICA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342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54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9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DISECCIÓN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UINO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ATERAL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62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DISECCIÓN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ROPERI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ONEAL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70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7"/>
              <w:ind w:left="108" w:right="7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ECTOMIA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GANGLIO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HUES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HÍGADO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7"/>
              <w:ind w:left="2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7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7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7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7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7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7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60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EXENTERACIÓN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VICA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88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GASTRECT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TOTAL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2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HISTERECTOMÍA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81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1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RINGECTOMÍA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DISECCIÓN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RADICAL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CUELLO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73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TORACOTO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OPERA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BINADA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(COMAND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79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7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PAROTIDECT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DISECCIÓN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RADICAL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CUELLO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73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OMINO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PERINEAL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421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0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COLON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81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 w:right="7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PÁN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(WHIPP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E)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52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3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TIROIDECTOMIA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DISEC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CUELLO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2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3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47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NEUMOLO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7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ORACION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HOSPITAL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88</w:t>
            </w:r>
          </w:p>
        </w:tc>
      </w:tr>
      <w:tr>
        <w:trPr>
          <w:trHeight w:val="247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ESPIROMETRIA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46</w:t>
            </w:r>
          </w:p>
        </w:tc>
      </w:tr>
      <w:tr>
        <w:trPr>
          <w:trHeight w:val="247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DIAGN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DULTO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18</w:t>
            </w:r>
          </w:p>
        </w:tc>
      </w:tr>
      <w:tr>
        <w:trPr>
          <w:trHeight w:val="454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83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BRONC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DIAGN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PEDIATRICA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452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1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RINGOSCOPIA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DIAGN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STICA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</w:tr>
      <w:tr>
        <w:trPr>
          <w:trHeight w:val="454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INTUBACION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FIBROBR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COPIA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</w:tr>
      <w:tr>
        <w:trPr>
          <w:trHeight w:val="285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TORACOSENTE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OSTICA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21</w:t>
            </w:r>
          </w:p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329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08" w:right="6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AGUA</w:t>
            </w:r>
          </w:p>
        </w:tc>
        <w:tc>
          <w:tcPr>
            <w:tcW w:w="81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45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.71</w:t>
            </w:r>
          </w:p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2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41"/>
              <w:ind w:left="17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1040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5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824" w:type="dxa"/>
            <w:vMerge w:val="restart"/>
            <w:tcBorders>
              <w:top w:val="single" w:sz="5" w:space="0" w:color="7E7E7E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9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COLOCACION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CATET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URAL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82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4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CONSULTA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MÉD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EST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DIOS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87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AUDIOFONIÁTRICO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ETO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5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97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25"/>
              <w:ind w:left="374" w:right="3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82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4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AUDIO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ÉTRICO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BÁSICO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1.31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38"/>
              <w:ind w:left="374" w:right="3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82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81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3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AUDIO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ÉTRICO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RIO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11"/>
              <w:ind w:left="374" w:right="3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82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7" w:hRule="exact"/>
        </w:trPr>
        <w:tc>
          <w:tcPr>
            <w:tcW w:w="329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SERVICIOS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UNEME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ASTOG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AFIA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8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38"/>
              <w:ind w:left="374" w:right="3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82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54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10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ULTRASONIDO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ARIO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DIAGN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STICO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05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11"/>
              <w:ind w:left="374" w:right="3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82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6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ESTEREOTAXIA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LA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.12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.23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.33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.44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.88</w:t>
            </w:r>
          </w:p>
        </w:tc>
        <w:tc>
          <w:tcPr>
            <w:tcW w:w="82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7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RASO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IDO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8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2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11"/>
              <w:ind w:left="374" w:right="3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83</w:t>
            </w:r>
          </w:p>
        </w:tc>
        <w:tc>
          <w:tcPr>
            <w:tcW w:w="82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7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NEU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OLOGIA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4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7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ECTROENCEFALOGRA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70</w:t>
            </w:r>
          </w:p>
        </w:tc>
      </w:tr>
      <w:tr>
        <w:trPr>
          <w:trHeight w:val="45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98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RENTA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EQUIPO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P/E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ECTROENCEFALOGR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247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LOGIA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7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VDRL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CUANTITAT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VO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47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VDRL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CUALITATIVO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453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46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PRUE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BAS.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FUN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HEP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TICO.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REN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L.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DIGESTIVO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7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IRRUBINAS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(DIREC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INDIRECTA)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7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2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PIDOS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7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TRIGLICÉRIDOS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47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RESO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AGNÉTICA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6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AGNETICA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REGIONES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46</w:t>
            </w:r>
          </w:p>
        </w:tc>
      </w:tr>
      <w:tr>
        <w:trPr>
          <w:trHeight w:val="454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26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RESO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AGNETIC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REG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C/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CONT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99</w:t>
            </w:r>
          </w:p>
        </w:tc>
      </w:tr>
      <w:tr>
        <w:trPr>
          <w:trHeight w:val="247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CODIG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NUE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7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CERTIFICADO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MEDICO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46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ANTIDOPING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CERTIFICADO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PREN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4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47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HEMODIÁLISIS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7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HEMODIÁLIS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ENSIO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ISTAS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06</w:t>
            </w:r>
          </w:p>
        </w:tc>
      </w:tr>
      <w:tr>
        <w:trPr>
          <w:trHeight w:val="247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FANO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7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ESTANCIA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FANO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75</w:t>
            </w:r>
          </w:p>
        </w:tc>
      </w:tr>
      <w:tr>
        <w:trPr>
          <w:trHeight w:val="439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108" w:right="6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ESTANCIA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QUIR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FANO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EXTRA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/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/>
        </w:tc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/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/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1"/>
              <w:ind w:left="3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06</w:t>
            </w:r>
          </w:p>
        </w:tc>
      </w:tr>
    </w:tbl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4"/>
        <w:ind w:left="3168" w:right="2707" w:hanging="422"/>
      </w:pPr>
      <w:r>
        <w:pict>
          <v:group style="position:absolute;margin-left:68.23pt;margin-top:224.13pt;width:489.82pt;height:0.58pt;mso-position-horizontal-relative:page;mso-position-vertical-relative:page;z-index:-59825" coordorigin="1365,4483" coordsize="9796,12">
            <v:shape style="position:absolute;left:1370;top:4488;width:3174;height:0" coordorigin="1370,4488" coordsize="3174,0" path="m1370,4488l4545,4488e" filled="f" stroked="t" strokeweight="0.58pt" strokecolor="#7E7E7E">
              <v:path arrowok="t"/>
            </v:shape>
            <v:shape style="position:absolute;left:4554;top:4488;width:834;height:0" coordorigin="4554,4488" coordsize="834,0" path="m4554,4488l5388,4488e" filled="f" stroked="t" strokeweight="0.58pt" strokecolor="#7E7E7E">
              <v:path arrowok="t"/>
            </v:shape>
            <v:shape style="position:absolute;left:5398;top:4488;width:758;height:0" coordorigin="5398,4488" coordsize="758,0" path="m5398,4488l6156,4488e" filled="f" stroked="t" strokeweight="0.58pt" strokecolor="#7E7E7E">
              <v:path arrowok="t"/>
            </v:shape>
            <v:shape style="position:absolute;left:6166;top:4488;width:714;height:0" coordorigin="6166,4488" coordsize="714,0" path="m6166,4488l6880,4488e" filled="f" stroked="t" strokeweight="0.58pt" strokecolor="#7E7E7E">
              <v:path arrowok="t"/>
            </v:shape>
            <v:shape style="position:absolute;left:6890;top:4488;width:692;height:0" coordorigin="6890,4488" coordsize="692,0" path="m6890,4488l7582,4488e" filled="f" stroked="t" strokeweight="0.58pt" strokecolor="#7E7E7E">
              <v:path arrowok="t"/>
            </v:shape>
            <v:shape style="position:absolute;left:7592;top:4488;width:773;height:0" coordorigin="7592,4488" coordsize="773,0" path="m7592,4488l8365,4488e" filled="f" stroked="t" strokeweight="0.58pt" strokecolor="#7E7E7E">
              <v:path arrowok="t"/>
            </v:shape>
            <v:shape style="position:absolute;left:8374;top:4488;width:700;height:0" coordorigin="8374,4488" coordsize="700,0" path="m8374,4488l9074,4488e" filled="f" stroked="t" strokeweight="0.58pt" strokecolor="#7E7E7E">
              <v:path arrowok="t"/>
            </v:shape>
            <v:shape style="position:absolute;left:9084;top:4488;width:1009;height:0" coordorigin="9084,4488" coordsize="1009,0" path="m9084,4488l10093,4488e" filled="f" stroked="t" strokeweight="0.58pt" strokecolor="#7E7E7E">
              <v:path arrowok="t"/>
            </v:shape>
            <v:shape style="position:absolute;left:10102;top:4488;width:1053;height:0" coordorigin="10102,4488" coordsize="1053,0" path="m10102,4488l11155,4488e" filled="f" stroked="t" strokeweight="0.58pt" strokecolor="#7E7E7E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TABU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UPE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9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034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SERVICIO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19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UMA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2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UMA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19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UMA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1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UMA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19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UMA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119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UMA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4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SUB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OGA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47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-DOS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lineRule="exact" w:line="200"/>
              <w:ind w:left="54" w:right="57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PENSIO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NISTAS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UMA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1" w:hRule="exact"/>
        </w:trPr>
        <w:tc>
          <w:tcPr>
            <w:tcW w:w="9632" w:type="dxa"/>
            <w:gridSpan w:val="9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64"/>
              <w:ind w:left="189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ESTUDIOS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OLÓGIC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INTERVENCIO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CENTRO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INTERVENCIO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CULAR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24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1.84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2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6.20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24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0.57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23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4.94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24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9.31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24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3.67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66" w:right="-2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5.51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</w:tbl>
    <w:p>
      <w:pPr>
        <w:sectPr>
          <w:pgMar w:header="709" w:footer="696" w:top="1860" w:bottom="280" w:left="126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NEFROSTOM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.57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7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.47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.37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5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.27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.17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.08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448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.63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DERIVACIÓN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.57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7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.47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.37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5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.27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.17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.08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448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.63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423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 w:lineRule="exact" w:line="200"/>
              <w:ind w:left="23" w:right="24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INTERVENCIO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IADO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TOMOGRAFÍA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AG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JA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366" w:right="-2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2.33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424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" w:lineRule="exact" w:line="200"/>
              <w:ind w:left="23" w:right="24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INTERVENCIO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IADO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TOMOGRAFÍA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KIT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DRE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JE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366" w:right="-2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5.24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422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 w:lineRule="exact" w:line="200"/>
              <w:ind w:left="23" w:right="24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INTERVENCIO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IADO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TOMOGRAFÍA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CATÉTER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366" w:right="-2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9.50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424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" w:lineRule="exact" w:line="200"/>
              <w:ind w:left="23" w:right="170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INTERVENCIO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IADO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ULTRASONIDO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AG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JA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ARPÓN.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448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.50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424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 w:right="170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INTERVENCIO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IADO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ULTRASONIDO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AG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JA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KIT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RENA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366" w:right="-2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6.34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422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 w:right="170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INTERVENCIO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IADO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ULTRASONIDO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KIT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DRENAJE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366" w:right="-2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7.41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424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" w:lineRule="exact" w:line="200"/>
              <w:ind w:left="23" w:right="170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INTERVENCI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IADO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ULTRASO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IDO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CATÉTER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448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.67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422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 w:lineRule="exact" w:line="200"/>
              <w:ind w:left="23" w:right="170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INTERVENCIO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IADO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ULTRASONIDO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AG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JA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VACORA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366" w:right="-2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6.92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424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" w:lineRule="exact" w:line="200"/>
              <w:ind w:left="23" w:right="35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TRAN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-RECTAL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NCLUYE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ANESTESIA,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AG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JA)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366" w:right="-2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7.01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422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 w:right="-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ESTEORO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AXIA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(C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AGU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VAC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TRACLIP)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366" w:right="-2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8.67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ASTOG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AFÍA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ARP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448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.06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ARCA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ARPÓN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448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.06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ASTADO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KIT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DRENAJE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66" w:right="-2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5.24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ASTADO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TÉTER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66" w:right="-2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2.64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424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" w:lineRule="exact" w:line="200"/>
              <w:ind w:left="23" w:right="17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ESTUDIO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ASTADO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TÉTER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DRE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AJE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366" w:right="-2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5.11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9632" w:type="dxa"/>
            <w:gridSpan w:val="9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"/>
              <w:ind w:left="23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EDICINA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CLEAR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TRO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GICO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RADIO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150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(SOLO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ICACIÓN)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24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8.14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2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8.14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24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8.14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23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8.14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24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8.14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24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8.14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66" w:right="-2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2.21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TRATA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RADIO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223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(SOLO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ICACIÓN)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24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8.14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2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8.14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24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8.14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23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8.14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24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8.14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24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8.14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66" w:right="-2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2.21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RASTREO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PSMA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(SOLO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ICACIÓN)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.13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7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56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.13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5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.13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.13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.13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448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.21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PRUEBA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BRU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E: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REPOS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/ESFUERZO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.51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7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.51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.51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5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.51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.51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.51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448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.26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9632" w:type="dxa"/>
            <w:gridSpan w:val="9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/>
              <w:ind w:left="2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CATÉTER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MEDICA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ENTOS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69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90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93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8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63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530" w:right="-2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CAMB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BOLSA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STOM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69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90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93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8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63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530" w:right="-2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HIDRATACIÓN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69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90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93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8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63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530" w:right="-2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NEBULIZACIÓN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69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90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93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8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63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530" w:right="-2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9632" w:type="dxa"/>
            <w:gridSpan w:val="9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"/>
              <w:ind w:left="2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GENE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OR,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NTERNA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ENOR)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FISURAS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.99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DOCO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FÍA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66"/>
              <w:ind w:left="306" w:right="-3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.79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632" w:type="dxa"/>
            <w:gridSpan w:val="9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/>
              <w:ind w:left="2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FRACT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ADE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ONGACIÓN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.67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632" w:type="dxa"/>
            <w:gridSpan w:val="9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/>
              <w:ind w:left="2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OSTEOSÍNTESIS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HÚMERO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.41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.75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ANTEBRAZO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.41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.78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.75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CADE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.62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FÉ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.56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RODIL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.00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ENISECTOMÍA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.23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8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TIBIA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Y/O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NÉ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.97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TOBI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.75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709" w:footer="696" w:top="1860" w:bottom="280" w:left="1300" w:right="106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PIE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.35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COLU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.89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3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 w:lineRule="exact" w:line="200"/>
              <w:ind w:left="23" w:right="391"/>
            </w:pP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ENISCOT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COLO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PRÓTESIS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ORTOPÉDICA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.03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BERACIÓN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CANAL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6" w:hRule="exact"/>
        </w:trPr>
        <w:tc>
          <w:tcPr>
            <w:tcW w:w="9632" w:type="dxa"/>
            <w:gridSpan w:val="9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GASTROENTE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OLOGÍA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4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" w:lineRule="exact" w:line="200"/>
              <w:ind w:left="23" w:right="146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EXTIRPACIÓN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BENIGNOS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ANO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RECTO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PROL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PSO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.34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CISTECTOM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CANALES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.90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CIRU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ENOR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.84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CUE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POS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EXT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AÑOS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ESÓFAGO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RECTO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.68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632" w:type="dxa"/>
            <w:gridSpan w:val="9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/>
              <w:ind w:left="2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BIO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UÍ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PROTEÍNAS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TOTAL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56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BUM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GLOBULINAS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9632" w:type="dxa"/>
            <w:gridSpan w:val="9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"/>
              <w:ind w:left="2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PAQUETES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PAQUETE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GUARDERÍA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OPRO3,EGO,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EXUDFA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+ANTIBIOGRA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389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PAQUETE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ESC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R(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RU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O/RH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 Narrow" w:hAnsi="Arial Narrow" w:eastAsia="Arial Narrow" w:ascii="Arial Narrow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VDRL)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PAQUETE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BORAL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(GR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PO/RH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,VDRL)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0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" w:lineRule="exact" w:line="200"/>
              <w:ind w:left="23" w:right="7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PAQUETE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HO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BRE(ANTP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OS,USGP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OST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TA,G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UC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SA,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OT,BH)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CHEK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BÁSICO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3,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H,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EGO,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IP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TOTA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ES)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93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632" w:type="dxa"/>
            <w:gridSpan w:val="9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"/>
              <w:ind w:left="23"/>
            </w:pP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AGARES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E.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90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B.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ROJO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VIOLETA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VERDE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90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SULF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UTO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72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BAIRD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PARKER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75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HEKTOEN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ETODO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ESTÁNDAR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ETODO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ESTÁNDAR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68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AGAR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TCBS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N1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 Narrow" w:hAnsi="Arial Narrow" w:eastAsia="Arial Narrow" w:ascii="Arial Narrow"/>
                <w:i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RIPTO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60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N1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 Narrow" w:hAnsi="Arial Narrow" w:eastAsia="Arial Narrow" w:ascii="Arial Narrow"/>
                <w:i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ORURO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SODIO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60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N1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AGA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-A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60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10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AGAR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SOYA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TRIPTICASA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71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CC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NKEY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52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9632" w:type="dxa"/>
            <w:gridSpan w:val="9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"/>
              <w:ind w:left="23"/>
            </w:pP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BIO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UÍ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ICAS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TSI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BAB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CITRATO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SIMMONS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ININA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DESCARB.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ARGININA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L-ARGININA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BASE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O/F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90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GLUC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i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O/F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90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9632" w:type="dxa"/>
            <w:gridSpan w:val="9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3"/>
              <w:ind w:left="23"/>
            </w:pP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CALDOS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N1</w:t>
            </w:r>
            <w:r>
              <w:rPr>
                <w:rFonts w:cs="Arial Narrow" w:hAnsi="Arial Narrow" w:eastAsia="Arial Narrow" w:ascii="Arial Narrow"/>
                <w:i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TRIPTONA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N3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 Narrow" w:hAnsi="Arial Narrow" w:eastAsia="Arial Narrow" w:ascii="Arial Narrow"/>
                <w:i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TRIP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N3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 Narrow" w:hAnsi="Arial Narrow" w:eastAsia="Arial Narrow" w:ascii="Arial Narrow"/>
                <w:i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CLORURO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</w:tbl>
    <w:p>
      <w:pPr>
        <w:sectPr>
          <w:pgMar w:header="709" w:footer="696" w:top="1860" w:bottom="280" w:left="1300" w:right="106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UREA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ROJO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FENOL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ANITOL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-VP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ONATO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BHI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URIL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ULFATO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DIO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URIL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ULFATO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DIO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URIL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ULFATO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DIO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70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EC+MUG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68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TETRAT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ONATO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TETRAT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ONATO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95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ENITO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CISTINA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VERDE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APA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 Narrow" w:hAnsi="Arial Narrow" w:eastAsia="Arial Narrow" w:ascii="Arial Narrow"/>
                <w:i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9ML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 Narrow" w:hAnsi="Arial Narrow" w:eastAsia="Arial Narrow" w:ascii="Arial Narrow"/>
                <w:i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EPTONA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CASEÍNA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APA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 Narrow" w:hAnsi="Arial Narrow" w:eastAsia="Arial Narrow" w:ascii="Arial Narrow"/>
                <w:i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9M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LORURO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APA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 Narrow" w:hAnsi="Arial Narrow" w:eastAsia="Arial Narrow" w:ascii="Arial Narrow"/>
                <w:i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PTONA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CASEÍNA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APA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 Narrow" w:hAnsi="Arial Narrow" w:eastAsia="Arial Narrow" w:ascii="Arial Narrow"/>
                <w:i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 Narrow" w:hAnsi="Arial Narrow" w:eastAsia="Arial Narrow" w:ascii="Arial Narrow"/>
                <w:i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CTOSADO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VASSI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IADISRA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APORT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CALDO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VERDE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BIL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3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58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CALDO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L-L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SINA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DESCA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BOXILASA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.69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SOL.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YODURO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POTA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SOL.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INA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85%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FA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NAF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51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HIDR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XIDO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OTASIO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SOL.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CREATINA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FOSFATO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ONOPOTASICO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(BUFFER)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(9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63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DESOXIC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OHAGAR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77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9632" w:type="dxa"/>
            <w:gridSpan w:val="9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"/>
              <w:ind w:left="23"/>
            </w:pP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SERVICIOS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ADI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IONALES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ASESORIA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TÉCNICA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93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CAPACITACIÓN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ICIOS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CAPACITACIÓN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ICIOS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.73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9632" w:type="dxa"/>
            <w:gridSpan w:val="9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"/>
              <w:ind w:left="23"/>
            </w:pP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SOS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SOS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DIRIG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ESTUDIANTES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SOS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ONAL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SSA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ÓRICO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92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SOS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ONAL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SSA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ÓRIC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-PRÁCTI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.85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SOS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CONSTANCIA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68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2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SOS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HRS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CONS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6"/>
              <w:ind w:left="306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.85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SOS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ESPEC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IZAD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NSTANCIA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9632" w:type="dxa"/>
            <w:gridSpan w:val="9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"/>
              <w:ind w:left="23"/>
            </w:pP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PRUE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VERIFICACIÓN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ETROL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GICA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95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REAC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IONES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BRILES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77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VPH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PCR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TIE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REAL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.58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TB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TIE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REAL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.49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CITOMEGALOVIRUS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CMV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CITOMEGALOVIRUS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CMV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HIV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DUO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ULTRA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SUERO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DETERMINACIÓN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AC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VIH(2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TÉCNICA)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HAV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IGM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HBS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AG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ULTRA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ANTI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HCV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PUNTO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ETROLÓGICOS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COND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CTIVID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</w:tbl>
    <w:p>
      <w:pPr>
        <w:sectPr>
          <w:pgMar w:header="709" w:footer="696" w:top="1860" w:bottom="280" w:left="1300" w:right="106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TÓXINA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ESTA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IL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COCC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.36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REAC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IONES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BRILES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78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9632" w:type="dxa"/>
            <w:gridSpan w:val="9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"/>
              <w:ind w:left="23"/>
            </w:pP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ALG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LOGÍA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UIDA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PALI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TIVOS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INTERVENCIO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CUIDA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IAT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VOS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66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9632" w:type="dxa"/>
            <w:gridSpan w:val="9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"/>
              <w:ind w:left="23"/>
            </w:pP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LAB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RAT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CLÍNICO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BORATORIO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PRUEBAS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ESPECIA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83" w:right="-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BORATORIO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EBAS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NORMA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66" w:right="-24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2.51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9632" w:type="dxa"/>
            <w:gridSpan w:val="9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2"/>
              <w:ind w:left="23"/>
            </w:pP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END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8"/>
                <w:szCs w:val="18"/>
              </w:rPr>
              <w:t>SCOPIA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BRONC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OPÍAS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EXIB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DIAGN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STICO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 w:right="57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BRONC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OPÍAS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EXIB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LAVADO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CEPILL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BRON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UIAL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.82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RECTOSIGMOIDOSCOPÍA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89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86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DU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DENO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.09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COLONOS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OPÍA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.05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PANEND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SCOP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306" w:right="-21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.05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3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CPRE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224" w:right="-2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8"/>
                <w:szCs w:val="18"/>
              </w:rPr>
              <w:t>1.66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6" w:lineRule="exact" w:line="240"/>
        <w:ind w:left="3357" w:right="2872" w:hanging="443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TA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B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ULAD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TAS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RECUPER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Ó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ICIONALES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LAS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Y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EXI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ENTES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8" w:hRule="exact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ADAAAA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64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ADAAAA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07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UMA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ADAAAA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0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UMA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ADAAAA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0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UMA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ADAAAA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0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UMA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ADAAAA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0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UMA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ADAAAA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0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UMA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ADAAAA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29" w:right="29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SUB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OGA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39" w:right="43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UMA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ADAAAA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20" w:right="2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NSIONIS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52" w:right="45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UMA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74" w:hRule="exact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" w:lineRule="exact" w:line="220"/>
              <w:ind w:left="64" w:right="2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BIOP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PIR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DULA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UJA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"/>
              <w:ind w:left="420" w:righ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33.47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</w:tr>
      <w:tr>
        <w:trPr>
          <w:trHeight w:val="469" w:hRule="exact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 w:lineRule="exact" w:line="220"/>
              <w:ind w:left="64" w:righ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ERIL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ZAC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ARGA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POR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35.51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35.51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35.51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35.51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35.51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35.51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ind w:left="420" w:righ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42.61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" w:lineRule="exact" w:line="220"/>
              <w:ind w:left="64" w:right="3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ERIL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ZAC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ARGA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17.35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17.35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17.35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17.35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17.35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17.35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20" w:righ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29.83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</w:tr>
      <w:tr>
        <w:trPr>
          <w:trHeight w:val="469" w:hRule="exact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" w:lineRule="exact" w:line="220"/>
              <w:ind w:left="64" w:right="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PROCED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MIE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(USO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67.32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67.32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67.32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67.32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67.32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67.32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100.98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OMIA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ATETER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281" w:righ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281" w:righ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281" w:right="2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281" w:righ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281" w:right="2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281" w:righ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194.28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</w:tr>
      <w:tr>
        <w:trPr>
          <w:trHeight w:val="469" w:hRule="exact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" w:lineRule="exact" w:line="220"/>
              <w:ind w:left="64" w:right="8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MARCA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RPON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ADICI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281" w:righ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281" w:righ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281" w:right="2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281" w:righ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281" w:right="2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281" w:right="2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20" w:righ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16.75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TRAGO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SOLUBLE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3.52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4.68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5.81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6.96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8.11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9.24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20" w:righ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13.87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</w:tr>
      <w:tr>
        <w:trPr>
          <w:trHeight w:val="469" w:hRule="exact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 w:lineRule="exact" w:line="220"/>
              <w:ind w:left="64" w:right="8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DINAMI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12.45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14.32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16.51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19.00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21.90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25.21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ind w:left="420" w:righ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43.14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</w:tr>
      <w:tr>
        <w:trPr>
          <w:trHeight w:val="469" w:hRule="exact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" w:lineRule="exact" w:line="220"/>
              <w:ind w:left="64" w:right="1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RAD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TERAPIA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IMAGEN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12.45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14.32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16.51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19.00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21.90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25.21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20" w:righ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43.14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</w:tr>
      <w:tr>
        <w:trPr>
          <w:trHeight w:val="469" w:hRule="exact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" w:lineRule="exact" w:line="220"/>
              <w:ind w:left="64" w:right="19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RAD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TERAPIA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NSIDAD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MODUL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(I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RT)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12.45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14.32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16.51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19.00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21.90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25.21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20" w:righ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43.14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CERT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FICA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MÉDICO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UPCIAL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1.78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2.72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3.31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4.02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4.50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4.73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7.89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</w:tr>
      <w:tr>
        <w:trPr>
          <w:trHeight w:val="469" w:hRule="exact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" w:lineRule="exact" w:line="220"/>
              <w:ind w:left="64" w:right="105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EDICI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ÚNICA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CERT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FICA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0.59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0.89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1.18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1.48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1.78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2.13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0.85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MA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0.45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0.53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0.62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0.73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0.84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0.92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1.38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</w:tr>
      <w:tr>
        <w:trPr>
          <w:trHeight w:val="469" w:hRule="exact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" w:lineRule="exact" w:line="220"/>
              <w:ind w:left="64" w:right="60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CERT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FICA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MÉDICO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IMEN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1.78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2.96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4.14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5.48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5.68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5.92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5.48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CERT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FICA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MÉDICO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NTIDOPI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7.10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8.88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10.06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11.63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13.26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13.61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20" w:righ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11.63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</w:tr>
      <w:tr>
        <w:trPr>
          <w:trHeight w:val="469" w:hRule="exact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 w:lineRule="exact" w:line="220"/>
              <w:ind w:left="64" w:right="1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CERT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FICA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MÉDICO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RUEBA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RAZO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1.18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1.92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2.88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3.83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4.50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4.97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3.83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</w:tr>
      <w:tr>
        <w:trPr>
          <w:trHeight w:val="299" w:hRule="exact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Herniop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tía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cal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/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34" w:right="4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23.78</w:t>
            </w:r>
          </w:p>
        </w:tc>
      </w:tr>
    </w:tbl>
    <w:p>
      <w:pPr>
        <w:sectPr>
          <w:pgMar w:header="709" w:footer="696" w:top="1860" w:bottom="280" w:left="980" w:right="70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34" w:right="4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47.49</w:t>
            </w:r>
          </w:p>
        </w:tc>
      </w:tr>
      <w:tr>
        <w:trPr>
          <w:trHeight w:val="299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Inter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ind w:left="434" w:right="4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52.79</w:t>
            </w:r>
          </w:p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Inter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cas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34" w:right="4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61.00</w:t>
            </w:r>
          </w:p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Inter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epá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34" w:right="4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76.79</w:t>
            </w:r>
          </w:p>
        </w:tc>
      </w:tr>
      <w:tr>
        <w:trPr>
          <w:trHeight w:val="299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Inter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res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ind w:left="434" w:right="4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63.44</w:t>
            </w:r>
          </w:p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34" w:right="4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63.28</w:t>
            </w:r>
          </w:p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erto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34" w:right="4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63.37</w:t>
            </w:r>
          </w:p>
        </w:tc>
      </w:tr>
      <w:tr>
        <w:trPr>
          <w:trHeight w:val="299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medo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ind w:left="434" w:right="4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63.37</w:t>
            </w:r>
          </w:p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Ocl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inal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34" w:right="4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68.73</w:t>
            </w:r>
          </w:p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Fístu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aria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28"/>
              <w:ind w:left="432" w:right="4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69.87</w:t>
            </w:r>
          </w:p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28"/>
              <w:ind w:left="432" w:right="4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72.85</w:t>
            </w:r>
          </w:p>
        </w:tc>
      </w:tr>
      <w:tr>
        <w:trPr>
          <w:trHeight w:val="299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rfo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28"/>
              <w:ind w:left="432" w:right="4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61.11</w:t>
            </w:r>
          </w:p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omía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28"/>
              <w:ind w:left="432" w:right="4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61.71</w:t>
            </w:r>
          </w:p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entra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rida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28"/>
              <w:ind w:left="432" w:right="43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47.63</w:t>
            </w:r>
          </w:p>
        </w:tc>
      </w:tr>
      <w:tr>
        <w:trPr>
          <w:trHeight w:val="299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ind w:left="480" w:right="4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4.39</w:t>
            </w:r>
          </w:p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Fototerap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80" w:right="4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0.45</w:t>
            </w:r>
          </w:p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Intu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80" w:right="4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2.90</w:t>
            </w:r>
          </w:p>
        </w:tc>
      </w:tr>
      <w:tr>
        <w:trPr>
          <w:trHeight w:val="299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apnea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día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ind w:left="480" w:right="4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4.34</w:t>
            </w:r>
          </w:p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atal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80" w:right="4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4.34</w:t>
            </w:r>
          </w:p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Prepara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ment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arenteral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34" w:right="4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14.89</w:t>
            </w:r>
          </w:p>
        </w:tc>
      </w:tr>
      <w:tr>
        <w:trPr>
          <w:trHeight w:val="299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hud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ríngeo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ind w:left="480" w:right="4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2.48</w:t>
            </w:r>
          </w:p>
        </w:tc>
      </w:tr>
      <w:tr>
        <w:trPr>
          <w:trHeight w:val="469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" w:lineRule="exact" w:line="220"/>
              <w:ind w:left="64" w:right="14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IMAL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72.20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81.67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94.69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113.62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137.29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184.64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261.57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" w:lineRule="exact" w:line="220"/>
              <w:ind w:left="64" w:right="1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LICACIÓN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TOXINA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OTULINICA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MEDICA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85.61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89.33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96.77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106.70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121.09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140.20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217.12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9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 w:lineRule="exact" w:line="220"/>
              <w:ind w:left="64" w:right="7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LICACIÓN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ETLIA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INTRA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174.80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178.04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181.38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187.95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236.59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249.73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374.59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9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VULA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HMED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120.72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123.68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127.83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133.74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140.25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146.17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224.88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OMA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47.44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47.44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47.44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56.93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56.93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56.93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20" w:righ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85.39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RIMA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ONOC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DO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20.33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20.33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20.33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24.44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24.44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24.44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20" w:righ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36.67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9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NEL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IDOS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ARCOM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20.33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20.33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20.33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24.44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24.44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24.44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ind w:left="420" w:righ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36.67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XINA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ILO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29.58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INHIBI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LECHE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17.75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9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GLUCOSA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0.77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0.92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0.92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1.40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UREA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0.77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0.92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0.92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1.40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ACIDO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0.77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0.92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0.92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1.40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9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PROTE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1.95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1.95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1.95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2.34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2.34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2.34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3.52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BUMINA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0.77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0.92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0.92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1.40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TGO/A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1.53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1.53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1.53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1.83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1.83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1.83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2.76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9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P/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1.53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1.53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1.53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1.83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1.83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1.83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2.76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FATASA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CALINA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0.77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0.92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0.92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1.40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709" w:footer="696" w:top="1860" w:bottom="280" w:left="980" w:right="70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IRRUBINAS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1.15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1.15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1.15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1.38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1.38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1.38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2.08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9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CREATIN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1.15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1.15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1.15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1.38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1.38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1.38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2.08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HID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ACTICA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1.15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1.15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1.15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1.38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1.38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1.38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2.08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NITR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GENO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REICO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(BU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0.77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0.92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0.92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1.40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9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BIOMETRIA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HEM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TICA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1.15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1.15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1.15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1.38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1.38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1.38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2.08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TIEM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OTROMB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2.28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2.28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2.28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2.75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2.75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2.75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4.12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TIEM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OMBINA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2.85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2.85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2.85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3.42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3.42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3.42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5.14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9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 w:lineRule="exact" w:line="220"/>
              <w:ind w:left="64" w:right="66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TIEM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OMBOPLA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RCIAL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2.28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2.28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2.28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2.75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2.75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2.75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4.12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3.99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3.99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3.99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4.79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4.79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4.79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7.20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9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GLICERI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0.77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0.92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0.92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1.40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STE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OL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0.96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1.15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1.15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1.15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1.73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URAC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3.80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3.80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3.80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4.95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4.95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4.95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7.42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9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57"/>
              <w:ind w:left="64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LOGIA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" w:lineRule="exact" w:line="220"/>
              <w:ind w:left="64" w:right="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ECOCA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RAMA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DOP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TRANS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105.34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9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 w:lineRule="exact" w:line="220"/>
              <w:ind w:left="64" w:right="4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ECOCA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RAMA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RAIN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RATE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142.03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9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 w:lineRule="exact" w:line="220"/>
              <w:ind w:left="64" w:right="111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ECOCA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RAMA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DUB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TAMINA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142.03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DIOGRAMA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1.60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2.20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2.82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3.42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4.04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4.67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466" w:right="46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7.01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9" w:hRule="exact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PRUE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OSO/E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FUE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ZO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25.51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25.51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25.51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25.51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25.51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25.51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ind w:left="420" w:right="4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38.26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438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 w:lineRule="exact" w:line="200"/>
        <w:ind w:left="438" w:right="40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nó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28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LXIII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44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Sección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18.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43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116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Quinta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438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642" w:right="463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 w:lineRule="exact" w:line="220"/>
        <w:ind w:left="3076" w:right="30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38" w:right="39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-E.-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79"/>
        <w:ind w:left="888" w:right="1172"/>
        <w:sectPr>
          <w:pgMar w:header="709" w:footer="696" w:top="1860" w:bottom="280" w:left="980" w:right="700"/>
          <w:pgSz w:w="12240" w:h="15840"/>
        </w:sectPr>
      </w:pPr>
      <w:r>
        <w:pict>
          <v:shape type="#_x0000_t202" style="position:absolute;margin-left:122.82pt;margin-top:42.1605pt;width:399.761pt;height:100.56pt;mso-position-horizontal-relative:page;mso-position-vertical-relative:paragraph;z-index:-5982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30" w:hRule="exact"/>
                    </w:trPr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before="74"/>
                          <w:ind w:left="118" w:right="107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4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sol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citud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RVOE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eri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4"/>
                          <w:ind w:left="2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333.08</w:t>
                        </w:r>
                      </w:p>
                    </w:tc>
                  </w:tr>
                  <w:tr>
                    <w:trPr>
                      <w:trHeight w:val="690" w:hRule="exact"/>
                    </w:trPr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142" w:right="1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Camb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5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5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cada</w:t>
                        </w:r>
                        <w:r>
                          <w:rPr>
                            <w:rFonts w:cs="Arial" w:hAnsi="Arial" w:eastAsia="Arial" w:ascii="Arial"/>
                            <w:spacing w:val="5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plan</w:t>
                        </w:r>
                        <w:r>
                          <w:rPr>
                            <w:rFonts w:cs="Arial" w:hAnsi="Arial" w:eastAsia="Arial" w:ascii="Arial"/>
                            <w:spacing w:val="5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5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progra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5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dio</w:t>
                        </w:r>
                        <w:r>
                          <w:rPr>
                            <w:rFonts w:cs="Arial" w:hAnsi="Arial" w:eastAsia="Arial" w:ascii="Arial"/>
                            <w:spacing w:val="5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5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tipo</w:t>
                        </w:r>
                        <w:r>
                          <w:rPr>
                            <w:rFonts w:cs="Arial" w:hAnsi="Arial" w:eastAsia="Arial" w:ascii="Arial"/>
                            <w:spacing w:val="5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sup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5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recon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cim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alidez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oficial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2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54.48</w:t>
                        </w:r>
                      </w:p>
                    </w:tc>
                  </w:tr>
                  <w:tr>
                    <w:trPr>
                      <w:trHeight w:val="891" w:hRule="exact"/>
                    </w:trPr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III.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both"/>
                          <w:ind w:left="142" w:right="1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Camb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mpliac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domi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ilio,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tabl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cimi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nto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antel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adi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onal,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respecto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plan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udios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validez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cial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2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47.62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UMA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RVICIOS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90" w:hRule="exact"/>
        </w:trPr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28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IV.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74"/>
              <w:ind w:left="142" w:righ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citud,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tudio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trámite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autor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zación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impartir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más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ros,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alidad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25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86.85</w:t>
            </w:r>
          </w:p>
        </w:tc>
      </w:tr>
      <w:tr>
        <w:trPr>
          <w:trHeight w:val="890" w:hRule="exact"/>
        </w:trPr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42" w:right="22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solicitud,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resol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trámite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alidez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niveles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uival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dad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5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86.85</w:t>
            </w:r>
          </w:p>
        </w:tc>
      </w:tr>
      <w:tr>
        <w:trPr>
          <w:trHeight w:val="431" w:hRule="exact"/>
        </w:trPr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5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VI.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5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ámen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5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2.73</w:t>
            </w:r>
          </w:p>
        </w:tc>
      </w:tr>
      <w:tr>
        <w:trPr>
          <w:trHeight w:val="460" w:hRule="exact"/>
        </w:trPr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VII.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ámen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38</w:t>
            </w:r>
          </w:p>
        </w:tc>
      </w:tr>
      <w:tr>
        <w:trPr>
          <w:trHeight w:val="690" w:hRule="exact"/>
        </w:trPr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VIII.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 w:righ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ámen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tulo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iciencia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secu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rior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0.31</w:t>
            </w:r>
          </w:p>
        </w:tc>
      </w:tr>
      <w:tr>
        <w:trPr>
          <w:trHeight w:val="460" w:hRule="exact"/>
        </w:trPr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IX.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ámen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ulo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sufic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ipo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materia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5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90" w:hRule="exact"/>
        </w:trPr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 w:right="2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ámen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raord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materia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educa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secundar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rior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0.25</w:t>
            </w:r>
          </w:p>
        </w:tc>
      </w:tr>
      <w:tr>
        <w:trPr>
          <w:trHeight w:val="460" w:hRule="exact"/>
        </w:trPr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XI.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ámen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raordin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superi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5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90" w:hRule="exact"/>
        </w:trPr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XII.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2" w:righ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dupl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termi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stud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sica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educa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media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superi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0.64</w:t>
            </w:r>
          </w:p>
        </w:tc>
      </w:tr>
      <w:tr>
        <w:trPr>
          <w:trHeight w:val="690" w:hRule="exact"/>
        </w:trPr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XIII.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2" w:right="2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dupl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termi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stud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2.02</w:t>
            </w:r>
          </w:p>
        </w:tc>
      </w:tr>
      <w:tr>
        <w:trPr>
          <w:trHeight w:val="690" w:hRule="exact"/>
        </w:trPr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5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XIV.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2" w:righ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udio,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media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0.16</w:t>
            </w:r>
          </w:p>
        </w:tc>
      </w:tr>
      <w:tr>
        <w:trPr>
          <w:trHeight w:val="460" w:hRule="exact"/>
        </w:trPr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XV.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estudio,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supe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ior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0.53</w:t>
            </w:r>
          </w:p>
        </w:tc>
      </w:tr>
      <w:tr>
        <w:trPr>
          <w:trHeight w:val="460" w:hRule="exact"/>
        </w:trPr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5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XVI.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Revali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0.43</w:t>
            </w:r>
          </w:p>
        </w:tc>
      </w:tr>
      <w:tr>
        <w:trPr>
          <w:trHeight w:val="460" w:hRule="exact"/>
        </w:trPr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XVII.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Revali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media-sup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4.4</w:t>
            </w:r>
          </w:p>
        </w:tc>
      </w:tr>
      <w:tr>
        <w:trPr>
          <w:trHeight w:val="460" w:hRule="exact"/>
        </w:trPr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Revali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5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13.24</w:t>
            </w:r>
          </w:p>
        </w:tc>
      </w:tr>
      <w:tr>
        <w:trPr>
          <w:trHeight w:val="460" w:hRule="exact"/>
        </w:trPr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5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XIX.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Equi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media-sup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4.4</w:t>
            </w:r>
          </w:p>
        </w:tc>
      </w:tr>
      <w:tr>
        <w:trPr>
          <w:trHeight w:val="460" w:hRule="exact"/>
        </w:trPr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XX.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Equi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5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13.24</w:t>
            </w:r>
          </w:p>
        </w:tc>
      </w:tr>
      <w:tr>
        <w:trPr>
          <w:trHeight w:val="690" w:hRule="exact"/>
        </w:trPr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5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XXI.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 w:right="22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Inspe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vigilan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tabl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ticu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alumno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rior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0.47</w:t>
            </w:r>
          </w:p>
        </w:tc>
      </w:tr>
      <w:tr>
        <w:trPr>
          <w:trHeight w:val="690" w:hRule="exact"/>
        </w:trPr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XXII.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 w:righ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Inspe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gilan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tabl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ticu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alumno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scol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0.46</w:t>
            </w:r>
          </w:p>
        </w:tc>
      </w:tr>
      <w:tr>
        <w:trPr>
          <w:trHeight w:val="661" w:hRule="exact"/>
        </w:trPr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 w:righ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Inspe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gilan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tabl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ticu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alumno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scol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ria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0.1</w:t>
            </w:r>
          </w:p>
        </w:tc>
      </w:tr>
    </w:tbl>
    <w:p>
      <w:pPr>
        <w:sectPr>
          <w:pgMar w:header="709" w:footer="696" w:top="1860" w:bottom="280" w:left="1300" w:right="11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0" w:hRule="exact"/>
        </w:trPr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28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XXIV.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8" w:lineRule="exact" w:line="220"/>
              <w:ind w:left="142" w:righ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Inspe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gilan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tabl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ticu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alumno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scol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0.1</w:t>
            </w:r>
          </w:p>
        </w:tc>
      </w:tr>
      <w:tr>
        <w:trPr>
          <w:trHeight w:val="690" w:hRule="exact"/>
        </w:trPr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XXV.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 w:righ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Inspe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gilan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tabl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ticu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alumno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scol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superi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1.24</w:t>
            </w:r>
          </w:p>
        </w:tc>
      </w:tr>
      <w:tr>
        <w:trPr>
          <w:trHeight w:val="690" w:hRule="exact"/>
        </w:trPr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XXVI.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 w:righ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dupl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termi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stud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escu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tales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media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GLI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LARA)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5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18.61</w:t>
            </w:r>
          </w:p>
        </w:tc>
      </w:tr>
      <w:tr>
        <w:trPr>
          <w:trHeight w:val="690" w:hRule="exact"/>
        </w:trPr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XXVII.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 w:righ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ámen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raord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(ANGLI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1.86</w:t>
            </w:r>
          </w:p>
        </w:tc>
      </w:tr>
      <w:tr>
        <w:trPr>
          <w:trHeight w:val="690" w:hRule="exact"/>
        </w:trPr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II.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 w:right="22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dupl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statal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(ANGLI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1.24</w:t>
            </w:r>
          </w:p>
        </w:tc>
      </w:tr>
      <w:tr>
        <w:trPr>
          <w:trHeight w:val="690" w:hRule="exact"/>
        </w:trPr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XXIX.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 w:right="2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dupl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parcial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(ANGLI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7.44</w:t>
            </w:r>
          </w:p>
        </w:tc>
      </w:tr>
      <w:tr>
        <w:trPr>
          <w:trHeight w:val="690" w:hRule="exact"/>
        </w:trPr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XXX.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 w:righ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statal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(ANGLI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0.74</w:t>
            </w:r>
          </w:p>
        </w:tc>
      </w:tr>
      <w:tr>
        <w:trPr>
          <w:trHeight w:val="690" w:hRule="exact"/>
        </w:trPr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XXXI.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 w:right="22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semes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scuel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statales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ucaci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media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GLI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RA)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5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40.32</w:t>
            </w:r>
          </w:p>
        </w:tc>
      </w:tr>
      <w:tr>
        <w:trPr>
          <w:trHeight w:val="690" w:hRule="exact"/>
        </w:trPr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XXXII.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 w:righ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dupl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termi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stud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escue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tales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media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MPOTÓ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4.34</w:t>
            </w:r>
          </w:p>
        </w:tc>
      </w:tr>
      <w:tr>
        <w:trPr>
          <w:trHeight w:val="690" w:hRule="exact"/>
        </w:trPr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II.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 w:right="2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Exámen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raord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(CHAM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N)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0.87</w:t>
            </w:r>
          </w:p>
        </w:tc>
      </w:tr>
      <w:tr>
        <w:trPr>
          <w:trHeight w:val="690" w:hRule="exact"/>
        </w:trPr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5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XXXIV.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 w:right="22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upl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arcial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studi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escue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tales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media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MPOTÓ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4.34</w:t>
            </w:r>
          </w:p>
        </w:tc>
      </w:tr>
      <w:tr>
        <w:trPr>
          <w:trHeight w:val="690" w:hRule="exact"/>
        </w:trPr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XXXV.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 w:right="22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statal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(CHAM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N)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0.25</w:t>
            </w:r>
          </w:p>
        </w:tc>
      </w:tr>
      <w:tr>
        <w:trPr>
          <w:trHeight w:val="690" w:hRule="exact"/>
        </w:trPr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5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XXXVI.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 w:right="2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ámen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regu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(CHAM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N)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1.86</w:t>
            </w:r>
          </w:p>
        </w:tc>
      </w:tr>
      <w:tr>
        <w:trPr>
          <w:trHeight w:val="690" w:hRule="exact"/>
        </w:trPr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II.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 w:right="2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scri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semes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scuel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tales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ucaci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media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1.24</w:t>
            </w:r>
          </w:p>
        </w:tc>
      </w:tr>
      <w:tr>
        <w:trPr>
          <w:trHeight w:val="689" w:hRule="exact"/>
        </w:trPr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III.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2" w:right="22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colegiatu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scue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media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1.24</w:t>
            </w:r>
          </w:p>
        </w:tc>
      </w:tr>
      <w:tr>
        <w:trPr>
          <w:trHeight w:val="460" w:hRule="exact"/>
        </w:trPr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5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XXXIX.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stro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olegio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5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49.63</w:t>
            </w:r>
          </w:p>
        </w:tc>
      </w:tr>
      <w:tr>
        <w:trPr>
          <w:trHeight w:val="890" w:hRule="exact"/>
        </w:trPr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XL.</w:t>
            </w:r>
          </w:p>
        </w:tc>
        <w:tc>
          <w:tcPr>
            <w:tcW w:w="6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42" w:right="2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stro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Establ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cimi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galm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rofes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Diplo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alidad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Acadé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6.2</w:t>
            </w:r>
          </w:p>
        </w:tc>
      </w:tr>
    </w:tbl>
    <w:p>
      <w:pPr>
        <w:sectPr>
          <w:pgMar w:header="709" w:footer="696" w:top="1860" w:bottom="280" w:left="1300" w:right="1120"/>
          <w:pgSz w:w="12240" w:h="15840"/>
        </w:sectPr>
      </w:pP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28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stro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ulo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lectrón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6.2</w:t>
            </w:r>
          </w:p>
        </w:tc>
      </w:tr>
      <w:tr>
        <w:trPr>
          <w:trHeight w:val="445" w:hRule="exact"/>
        </w:trPr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</w:p>
        </w:tc>
        <w:tc>
          <w:tcPr>
            <w:tcW w:w="6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Cotejo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Rev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cumen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tulos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5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18.61</w:t>
            </w:r>
          </w:p>
        </w:tc>
      </w:tr>
      <w:tr>
        <w:trPr>
          <w:trHeight w:val="675" w:hRule="exact"/>
        </w:trPr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9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9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Enmien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Profes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egi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Profes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9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3.1</w:t>
            </w:r>
          </w:p>
        </w:tc>
      </w:tr>
      <w:tr>
        <w:trPr>
          <w:trHeight w:val="690" w:hRule="exact"/>
        </w:trPr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5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V.</w:t>
            </w:r>
          </w:p>
        </w:tc>
        <w:tc>
          <w:tcPr>
            <w:tcW w:w="6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Enmien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ofesi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Establ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iento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Educati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3.1</w:t>
            </w:r>
          </w:p>
        </w:tc>
      </w:tr>
      <w:tr>
        <w:trPr>
          <w:trHeight w:val="690" w:hRule="exact"/>
        </w:trPr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 w:right="22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Enmien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stro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ofesi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ulo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Profes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cadémi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1.24</w:t>
            </w:r>
          </w:p>
        </w:tc>
      </w:tr>
      <w:tr>
        <w:trPr>
          <w:trHeight w:val="690" w:hRule="exact"/>
        </w:trPr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5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</w:p>
        </w:tc>
        <w:tc>
          <w:tcPr>
            <w:tcW w:w="6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 w:right="2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Enmien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stro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socia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olegio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rof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egi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0.31</w:t>
            </w:r>
          </w:p>
        </w:tc>
      </w:tr>
      <w:tr>
        <w:trPr>
          <w:trHeight w:val="690" w:hRule="exact"/>
        </w:trPr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Enmien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Regist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ofesi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Profes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3.1</w:t>
            </w:r>
          </w:p>
        </w:tc>
      </w:tr>
      <w:tr>
        <w:trPr>
          <w:trHeight w:val="920" w:hRule="exact"/>
        </w:trPr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</w:p>
        </w:tc>
        <w:tc>
          <w:tcPr>
            <w:tcW w:w="6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42" w:right="22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Enmien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ofesi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Profes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Origi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3.1</w:t>
            </w:r>
          </w:p>
        </w:tc>
      </w:tr>
      <w:tr>
        <w:trPr>
          <w:trHeight w:val="460" w:hRule="exact"/>
        </w:trPr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5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X.</w:t>
            </w:r>
          </w:p>
        </w:tc>
        <w:tc>
          <w:tcPr>
            <w:tcW w:w="6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ovac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rectivo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gio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4.96</w:t>
            </w:r>
          </w:p>
        </w:tc>
      </w:tr>
      <w:tr>
        <w:trPr>
          <w:trHeight w:val="460" w:hRule="exact"/>
        </w:trPr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7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6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Camb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omicilio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olegio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3.1</w:t>
            </w:r>
          </w:p>
        </w:tc>
      </w:tr>
      <w:tr>
        <w:trPr>
          <w:trHeight w:val="690" w:hRule="exact"/>
        </w:trPr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1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LI.</w:t>
            </w:r>
          </w:p>
        </w:tc>
        <w:tc>
          <w:tcPr>
            <w:tcW w:w="6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Provisi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ulo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Profe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Trámite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como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ante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2.48</w:t>
            </w:r>
          </w:p>
        </w:tc>
      </w:tr>
      <w:tr>
        <w:trPr>
          <w:trHeight w:val="460" w:hRule="exact"/>
        </w:trPr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6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nteced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sional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1.86</w:t>
            </w:r>
          </w:p>
        </w:tc>
      </w:tr>
      <w:tr>
        <w:trPr>
          <w:trHeight w:val="460" w:hRule="exact"/>
        </w:trPr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</w:p>
        </w:tc>
        <w:tc>
          <w:tcPr>
            <w:tcW w:w="6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stro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ederac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Profes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5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62.03</w:t>
            </w:r>
          </w:p>
        </w:tc>
      </w:tr>
      <w:tr>
        <w:trPr>
          <w:trHeight w:val="460" w:hRule="exact"/>
        </w:trPr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ovac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Fede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rofesi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nist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6.2</w:t>
            </w:r>
          </w:p>
        </w:tc>
      </w:tr>
      <w:tr>
        <w:trPr>
          <w:trHeight w:val="460" w:hRule="exact"/>
        </w:trPr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LV.</w:t>
            </w:r>
          </w:p>
        </w:tc>
        <w:tc>
          <w:tcPr>
            <w:tcW w:w="6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stro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irm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1.24</w:t>
            </w:r>
          </w:p>
        </w:tc>
      </w:tr>
      <w:tr>
        <w:trPr>
          <w:trHeight w:val="460" w:hRule="exact"/>
        </w:trPr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stro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ellos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1.24</w:t>
            </w:r>
          </w:p>
        </w:tc>
      </w:tr>
      <w:tr>
        <w:trPr>
          <w:trHeight w:val="430" w:hRule="exact"/>
        </w:trPr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</w:p>
        </w:tc>
        <w:tc>
          <w:tcPr>
            <w:tcW w:w="6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stro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onsejo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Cert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fica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ciali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4.96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0" w:lineRule="exact" w:line="200"/>
        <w:ind w:left="118" w:right="8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nó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28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0844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ción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28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18.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 w:lineRule="exact" w:line="200"/>
        <w:ind w:left="118" w:right="8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116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88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Quinta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ción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507" w:right="40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495" w:right="106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8" w:right="85"/>
        <w:sectPr>
          <w:pgMar w:header="709" w:footer="696" w:top="186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nó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ra,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8" w:lineRule="exact" w:line="220"/>
        <w:ind w:left="158" w:right="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58" w:right="16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8" w:right="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58" w:right="52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116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uin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8" w:right="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ealicen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ntes:</w:t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12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Unida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edida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220"/>
        <w:ind w:right="1615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ual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zac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4" w:hRule="exact"/>
        </w:trPr>
        <w:tc>
          <w:tcPr>
            <w:tcW w:w="6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15.38</w:t>
            </w:r>
          </w:p>
        </w:tc>
      </w:tr>
      <w:tr>
        <w:trPr>
          <w:trHeight w:val="230" w:hRule="exact"/>
        </w:trPr>
        <w:tc>
          <w:tcPr>
            <w:tcW w:w="6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media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ana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75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7.69</w:t>
            </w:r>
          </w:p>
        </w:tc>
      </w:tr>
      <w:tr>
        <w:trPr>
          <w:trHeight w:val="346" w:hRule="exact"/>
        </w:trPr>
        <w:tc>
          <w:tcPr>
            <w:tcW w:w="6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cuarto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plana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75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3.84</w:t>
            </w:r>
          </w:p>
        </w:tc>
      </w:tr>
      <w:tr>
        <w:trPr>
          <w:trHeight w:val="690" w:hRule="exact"/>
        </w:trPr>
        <w:tc>
          <w:tcPr>
            <w:tcW w:w="6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xpedici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copi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201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trata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arch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stórico.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4" w:hRule="exact"/>
        </w:trPr>
        <w:tc>
          <w:tcPr>
            <w:tcW w:w="6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hoja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2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1.53</w:t>
            </w:r>
          </w:p>
        </w:tc>
      </w:tr>
      <w:tr>
        <w:trPr>
          <w:trHeight w:val="315" w:hRule="exact"/>
        </w:trPr>
        <w:tc>
          <w:tcPr>
            <w:tcW w:w="6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guient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23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58" w:right="263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08" w:right="4144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RTO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934" w:right="39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71" w:right="440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244" w:right="22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JENACI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MUEBL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717" w:right="37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58" w:right="16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1088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58" w:right="17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1088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8"/>
        <w:sectPr>
          <w:pgMar w:header="709" w:footer="696" w:top="1860" w:bottom="280" w:left="1260" w:right="94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DEROG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0" w:lineRule="exact" w:line="200"/>
        <w:ind w:left="118" w:right="9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1088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8" w:right="8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1088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8" w:right="4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02" w:right="429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2" w:lineRule="exact" w:line="220"/>
        <w:ind w:left="2167" w:right="216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MPORTE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MUEBL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INMUEBL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 w:right="9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1088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 w:right="9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1088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73" w:right="426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860" w:right="18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GRÁFI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RIÓDICO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8" w:right="9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ogó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1088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DEROG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 w:right="8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1088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 w:right="9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1088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50"/>
        <w:ind w:left="118" w:right="8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8" w:right="8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1088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61" w:right="425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"/>
        <w:ind w:left="2910" w:right="29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MOSTRE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CANTES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0"/>
        <w:ind w:left="118" w:right="82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cedimien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noren.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9"/>
        <w:ind w:left="118" w:right="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Código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adjud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alude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90" w:right="428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6"/>
        <w:ind w:left="2727" w:right="27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8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lizados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49"/>
        <w:ind w:left="118" w:right="23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61" w:right="425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378" w:right="13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NISMOS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YORIT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utilida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alizad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fidei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omisos.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31" w:right="4225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905" w:right="38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DUCTOS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sideran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cuentren,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10" w:right="4105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QUINTO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450" w:right="344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30" w:right="432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822" w:right="381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MULTAS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4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rguen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libertad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isional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libertad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Público,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stán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torguen,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exigibl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luego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Aquéll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ctiva.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4"/>
        <w:ind w:left="118" w:right="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tuidas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ocho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séis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hícu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comuniq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comprom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según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Actuali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.”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8" w:right="234"/>
        <w:sectPr>
          <w:pgMar w:header="709" w:footer="696" w:top="186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9" w:lineRule="auto" w:line="234"/>
        <w:ind w:left="118" w:right="1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cienda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mult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nistrati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conmu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01" w:right="439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266" w:right="43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REINTE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debidamen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bién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72" w:right="436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255" w:right="43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DONACI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ntaria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atrimon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60" w:right="435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005" w:right="3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 w:right="20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4904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epone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con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minac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116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088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Quinta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sideran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trimonia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ercibe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enajen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uebles,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intangibl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vertido.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ptibles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mbargab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bjeto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Econó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udicado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49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4904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22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epone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con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ante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decre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P.O.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Sección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8048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iciembre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89" w:right="4385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300" w:right="33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DIVERSOS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80"/>
        <w:sectPr>
          <w:pgMar w:header="709" w:footer="696" w:top="1860" w:bottom="280" w:left="1300" w:right="9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specif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ezcan.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1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ización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onada,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nsabilidad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roced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42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02.-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4"/>
        <w:ind w:left="62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spacing w:before="65" w:lineRule="auto" w:line="245"/>
        <w:ind w:left="1253" w:right="119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ajistas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ealicen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1%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15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P.O.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Sección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7988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iciembre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978" w:right="401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TÍTULO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 w:lineRule="exact" w:line="220"/>
        <w:ind w:left="2522" w:right="2557" w:firstLine="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67" w:right="4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2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102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istración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ucción,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spacing w:lineRule="exact" w:line="220"/>
        <w:ind w:left="1253" w:right="118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7"/>
        <w:ind w:left="62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spacing w:before="64" w:lineRule="exact" w:line="220"/>
        <w:ind w:left="1253" w:right="121" w:hanging="62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fideicom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ros;</w:t>
      </w:r>
    </w:p>
    <w:tbl>
      <w:tblPr>
        <w:tblW w:w="0" w:type="auto"/>
        <w:tblLook w:val="01E0"/>
        <w:jc w:val="left"/>
        <w:tblInd w:w="5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5" w:hRule="exact"/>
        </w:trPr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7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IV.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7"/>
              <w:ind w:left="190" w:right="4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Ingr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ventas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entid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empre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rtic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ayoritaria;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7"/>
              <w:ind w:left="8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520" w:hRule="exact"/>
        </w:trPr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1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1"/>
              <w:ind w:left="190" w:right="4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Ingr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entid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empre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fina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monet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statal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yoritaria;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1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565" w:hRule="exact"/>
        </w:trPr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2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 w:lineRule="exact" w:line="220"/>
              <w:ind w:left="190" w:right="4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Ingr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entid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empre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fina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monet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cipaci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statal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mayoritar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a;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2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</w:tr>
    </w:tbl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6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mayoritar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spacing w:before="59"/>
        <w:ind w:left="1253" w:right="123" w:hanging="6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/>
        <w:ind w:left="62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 w:right="127"/>
        <w:sectPr>
          <w:pgMar w:header="709" w:footer="696" w:top="1860" w:bottom="280" w:left="1300" w:right="98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nó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LXIII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88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Quinta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3"/>
        <w:ind w:left="4162" w:right="423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XTO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863" w:right="393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ORIOS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23" w:right="409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Ú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ICO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8" w:right="16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Código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plazos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referido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Código.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45" w:right="412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É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MO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2"/>
        <w:ind w:left="3011" w:right="30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IOS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70" w:right="394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PRIM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45"/>
        <w:ind w:left="118" w:right="4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4904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2011.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decr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116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1088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Quinta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ROGA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44"/>
        <w:ind w:left="118" w:right="52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decr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116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1088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Quinta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05.-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ROGA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45"/>
        <w:ind w:left="118" w:right="40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4904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2011.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decr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116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1088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Quinta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29" w:right="390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SEGU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271" w:right="23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85" w:right="35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4904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118" w:right="6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egularán,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44"/>
        <w:ind w:left="118" w:right="16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4904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2011.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88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Quinta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69" w:right="4144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OCTAVO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632" w:right="370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23" w:right="409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Ú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ICO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59"/>
        <w:sectPr>
          <w:pgMar w:header="709" w:footer="696" w:top="1860" w:bottom="280" w:left="1300" w:right="94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Egresos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Adhes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Sistema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retaría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nzas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afecta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nicipio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4659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2010.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88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Quinta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62" w:right="405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NOVENO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921" w:right="391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NTIVOS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23" w:right="40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Ú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ICO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nvenio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olabor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ebrado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98" w:right="4094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É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CIMO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493" w:right="24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23" w:right="40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Ú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ICO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rcibirán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plazos,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Federal.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Fondos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porcenta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iscal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302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47" w:right="394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ÉCIMO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904" w:right="18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RECURSOS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23" w:right="40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Ú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ICO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81" w:right="26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4904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otorgue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obierno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vés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criba,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lineami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ujeten.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85" w:right="27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4904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13" w:right="3806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8" w:lineRule="exact" w:line="220"/>
        <w:ind w:left="118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RIMERO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modific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ateria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ctúen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Nóm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2011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012,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manera: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704" w:right="4700"/>
      </w:pPr>
      <w:r>
        <w:pict>
          <v:group style="position:absolute;margin-left:147.245pt;margin-top:-3.57012pt;width:332.185pt;height:18.76pt;mso-position-horizontal-relative:page;mso-position-vertical-relative:paragraph;z-index:-59823" coordorigin="2945,-71" coordsize="6644,375">
            <v:shape style="position:absolute;left:2956;top:-51;width:6612;height:0" coordorigin="2956,-51" coordsize="6612,0" path="m2956,-51l9568,-51e" filled="f" stroked="t" strokeweight="1.06pt" strokecolor="#000000">
              <v:path arrowok="t"/>
            </v:shape>
            <v:shape style="position:absolute;left:2956;top:-61;width:0;height:354" coordorigin="2956,-61" coordsize="0,354" path="m2956,-61l2956,293e" filled="f" stroked="t" strokeweight="1.06pt" strokecolor="#000000">
              <v:path arrowok="t"/>
            </v:shape>
            <v:shape style="position:absolute;left:9578;top:-61;width:0;height:354" coordorigin="9578,-61" coordsize="0,354" path="m9578,-61l9578,293e" filled="f" stroked="t" strokeweight="1.06pt" strokecolor="#000000">
              <v:path arrowok="t"/>
            </v:shape>
            <v:shape style="position:absolute;left:2975;top:284;width:1612;height:0" coordorigin="2975,284" coordsize="1612,0" path="m2975,284l4587,284e" filled="f" stroked="t" strokeweight="1.06pt" strokecolor="#000000">
              <v:path arrowok="t"/>
            </v:shape>
            <v:shape style="position:absolute;left:4587;top:284;width:19;height:0" coordorigin="4587,284" coordsize="19,0" path="m4587,284l4606,284e" filled="f" stroked="t" strokeweight="1.06pt" strokecolor="#000000">
              <v:path arrowok="t"/>
            </v:shape>
            <v:shape style="position:absolute;left:4606;top:284;width:1702;height:0" coordorigin="4606,284" coordsize="1702,0" path="m4606,284l6308,284e" filled="f" stroked="t" strokeweight="1.06pt" strokecolor="#000000">
              <v:path arrowok="t"/>
            </v:shape>
            <v:shape style="position:absolute;left:6308;top:284;width:19;height:0" coordorigin="6308,284" coordsize="19,0" path="m6308,284l6327,284e" filled="f" stroked="t" strokeweight="1.06pt" strokecolor="#000000">
              <v:path arrowok="t"/>
            </v:shape>
            <v:shape style="position:absolute;left:6327;top:284;width:1202;height:0" coordorigin="6327,284" coordsize="1202,0" path="m6327,284l7528,284e" filled="f" stroked="t" strokeweight="1.06pt" strokecolor="#000000">
              <v:path arrowok="t"/>
            </v:shape>
            <v:shape style="position:absolute;left:7528;top:284;width:19;height:0" coordorigin="7528,284" coordsize="19,0" path="m7528,284l7548,284e" filled="f" stroked="t" strokeweight="1.06pt" strokecolor="#000000">
              <v:path arrowok="t"/>
            </v:shape>
            <v:shape style="position:absolute;left:7548;top:284;width:2021;height:0" coordorigin="7548,284" coordsize="2021,0" path="m7548,284l9568,284e" filled="f" stroked="t" strokeweight="1.0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2010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6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6" w:hRule="exact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NFE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SUPERIOR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70" w:right="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CIENTO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SOBRE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" w:lineRule="exact" w:line="200"/>
              <w:ind w:left="37" w:right="44" w:firstLine="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EXC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ÍMITE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NFERIOR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80"/>
              <w:ind w:left="577" w:right="5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0.01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4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252,6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39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2.000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07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44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252,6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4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525,7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20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5,052.50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2.050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07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44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525,7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39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2,520,1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1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10,651.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2.100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07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36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2,520,1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39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5,207,4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1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52,533.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2.150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07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36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5,207,4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39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8,559,9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0,3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0.24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2.200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12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36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8,559,9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14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DELA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184,0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5.39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2.250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4704" w:right="4700"/>
      </w:pPr>
      <w:r>
        <w:pict>
          <v:group style="position:absolute;margin-left:147.245pt;margin-top:-1.87012pt;width:332.185pt;height:18.76pt;mso-position-horizontal-relative:page;mso-position-vertical-relative:paragraph;z-index:-59822" coordorigin="2945,-37" coordsize="6644,375">
            <v:shape style="position:absolute;left:2956;top:-17;width:6612;height:0" coordorigin="2956,-17" coordsize="6612,0" path="m2956,-17l9568,-17e" filled="f" stroked="t" strokeweight="1.06pt" strokecolor="#000000">
              <v:path arrowok="t"/>
            </v:shape>
            <v:shape style="position:absolute;left:2956;top:-27;width:0;height:354" coordorigin="2956,-27" coordsize="0,354" path="m2956,-27l2956,327e" filled="f" stroked="t" strokeweight="1.06pt" strokecolor="#000000">
              <v:path arrowok="t"/>
            </v:shape>
            <v:shape style="position:absolute;left:9578;top:-27;width:0;height:354" coordorigin="9578,-27" coordsize="0,354" path="m9578,-27l9578,327e" filled="f" stroked="t" strokeweight="1.06pt" strokecolor="#000000">
              <v:path arrowok="t"/>
            </v:shape>
            <v:shape style="position:absolute;left:2975;top:318;width:1612;height:0" coordorigin="2975,318" coordsize="1612,0" path="m2975,318l4587,318e" filled="f" stroked="t" strokeweight="1.06pt" strokecolor="#000000">
              <v:path arrowok="t"/>
            </v:shape>
            <v:shape style="position:absolute;left:4587;top:318;width:19;height:0" coordorigin="4587,318" coordsize="19,0" path="m4587,318l4606,318e" filled="f" stroked="t" strokeweight="1.06pt" strokecolor="#000000">
              <v:path arrowok="t"/>
            </v:shape>
            <v:shape style="position:absolute;left:4606;top:318;width:1702;height:0" coordorigin="4606,318" coordsize="1702,0" path="m4606,318l6308,318e" filled="f" stroked="t" strokeweight="1.06pt" strokecolor="#000000">
              <v:path arrowok="t"/>
            </v:shape>
            <v:shape style="position:absolute;left:6308;top:318;width:19;height:0" coordorigin="6308,318" coordsize="19,0" path="m6308,318l6327,318e" filled="f" stroked="t" strokeweight="1.06pt" strokecolor="#000000">
              <v:path arrowok="t"/>
            </v:shape>
            <v:shape style="position:absolute;left:6327;top:318;width:1202;height:0" coordorigin="6327,318" coordsize="1202,0" path="m6327,318l7528,318e" filled="f" stroked="t" strokeweight="1.06pt" strokecolor="#000000">
              <v:path arrowok="t"/>
            </v:shape>
            <v:shape style="position:absolute;left:7528;top:318;width:19;height:0" coordorigin="7528,318" coordsize="19,0" path="m7528,318l7548,318e" filled="f" stroked="t" strokeweight="1.06pt" strokecolor="#000000">
              <v:path arrowok="t"/>
            </v:shape>
            <v:shape style="position:absolute;left:7548;top:318;width:2021;height:0" coordorigin="7548,318" coordsize="2021,0" path="m7548,318l9568,318e" filled="f" stroked="t" strokeweight="1.0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6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6" w:hRule="exact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NFE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SUPERIOR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70" w:right="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CIENTO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SOBRE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" w:lineRule="exact" w:line="200"/>
              <w:ind w:left="37" w:right="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EXC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ÍMITE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NFERIOR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0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1"/>
              <w:ind w:left="577" w:right="5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0.01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4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252,6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39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2.000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311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44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252,6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4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525,7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20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5,052.50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2.100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310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44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525,7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39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2,520,1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1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10,788.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2.200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310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36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2,520,1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39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5,207,4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1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54,664.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2.300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311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36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5,207,4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39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8,559,9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116,4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2.12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2.400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329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36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8,559,9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14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DELA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196,9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2.28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2.500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</w:tbl>
    <w:p>
      <w:pPr>
        <w:sectPr>
          <w:pgMar w:header="709" w:footer="696" w:top="1860" w:bottom="280" w:left="1300" w:right="10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exact" w:line="220"/>
        <w:ind w:left="4704" w:right="4700"/>
      </w:pPr>
      <w:r>
        <w:pict>
          <v:group style="position:absolute;margin-left:147.245pt;margin-top:116.05pt;width:332.185pt;height:18.76pt;mso-position-horizontal-relative:page;mso-position-vertical-relative:page;z-index:-59821" coordorigin="2945,2321" coordsize="6644,375">
            <v:shape style="position:absolute;left:2956;top:2341;width:6612;height:0" coordorigin="2956,2341" coordsize="6612,0" path="m2956,2341l9568,2341e" filled="f" stroked="t" strokeweight="1.06pt" strokecolor="#000000">
              <v:path arrowok="t"/>
            </v:shape>
            <v:shape style="position:absolute;left:2956;top:2332;width:0;height:354" coordorigin="2956,2332" coordsize="0,354" path="m2956,2332l2956,2686e" filled="f" stroked="t" strokeweight="1.06pt" strokecolor="#000000">
              <v:path arrowok="t"/>
            </v:shape>
            <v:shape style="position:absolute;left:9578;top:2332;width:0;height:354" coordorigin="9578,2332" coordsize="0,354" path="m9578,2332l9578,2686e" filled="f" stroked="t" strokeweight="1.06pt" strokecolor="#000000">
              <v:path arrowok="t"/>
            </v:shape>
            <v:shape style="position:absolute;left:2975;top:2676;width:1612;height:0" coordorigin="2975,2676" coordsize="1612,0" path="m2975,2676l4587,2676e" filled="f" stroked="t" strokeweight="1.06pt" strokecolor="#000000">
              <v:path arrowok="t"/>
            </v:shape>
            <v:shape style="position:absolute;left:4587;top:2676;width:19;height:0" coordorigin="4587,2676" coordsize="19,0" path="m4587,2676l4606,2676e" filled="f" stroked="t" strokeweight="1.06pt" strokecolor="#000000">
              <v:path arrowok="t"/>
            </v:shape>
            <v:shape style="position:absolute;left:4606;top:2676;width:1702;height:0" coordorigin="4606,2676" coordsize="1702,0" path="m4606,2676l6308,2676e" filled="f" stroked="t" strokeweight="1.06pt" strokecolor="#000000">
              <v:path arrowok="t"/>
            </v:shape>
            <v:shape style="position:absolute;left:6308;top:2676;width:19;height:0" coordorigin="6308,2676" coordsize="19,0" path="m6308,2676l6327,2676e" filled="f" stroked="t" strokeweight="1.06pt" strokecolor="#000000">
              <v:path arrowok="t"/>
            </v:shape>
            <v:shape style="position:absolute;left:6327;top:2676;width:1202;height:0" coordorigin="6327,2676" coordsize="1202,0" path="m6327,2676l7528,2676e" filled="f" stroked="t" strokeweight="1.06pt" strokecolor="#000000">
              <v:path arrowok="t"/>
            </v:shape>
            <v:shape style="position:absolute;left:7528;top:2676;width:19;height:0" coordorigin="7528,2676" coordsize="19,0" path="m7528,2676l7548,2676e" filled="f" stroked="t" strokeweight="1.06pt" strokecolor="#000000">
              <v:path arrowok="t"/>
            </v:shape>
            <v:shape style="position:absolute;left:7548;top:2676;width:2021;height:0" coordorigin="7548,2676" coordsize="2021,0" path="m7548,2676l9568,2676e" filled="f" stroked="t" strokeweight="1.0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2012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6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6" w:hRule="exact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NFE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SUPERIOR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" w:lineRule="exact" w:line="200"/>
              <w:ind w:left="88" w:right="9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CIENTO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SOBRE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EXC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9" w:right="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ÍMITE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NFERIOR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0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2"/>
              <w:ind w:left="577" w:right="5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0.01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4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252,6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39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2.000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311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44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252,6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4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525,7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20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5,052.50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2.150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310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44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525,7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39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2,520,1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1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10,924.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2.300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310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36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2,520,1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39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5,207,4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1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56,795.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2.450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311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36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5,207,4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39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8,559,9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122,6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3.99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2.600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329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9"/>
              <w:ind w:left="36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8,559,9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9"/>
              <w:ind w:left="14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DELA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9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209,7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9.17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9"/>
              <w:ind w:lef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2.750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exact" w:line="220"/>
        <w:ind w:left="3859" w:right="3856"/>
      </w:pPr>
      <w:r>
        <w:pict>
          <v:group style="position:absolute;margin-left:147.245pt;margin-top:-1.87012pt;width:332.185pt;height:18.76pt;mso-position-horizontal-relative:page;mso-position-vertical-relative:paragraph;z-index:-59820" coordorigin="2945,-37" coordsize="6644,375">
            <v:shape style="position:absolute;left:2956;top:-17;width:6612;height:0" coordorigin="2956,-17" coordsize="6612,0" path="m2956,-17l9568,-17e" filled="f" stroked="t" strokeweight="1.06pt" strokecolor="#000000">
              <v:path arrowok="t"/>
            </v:shape>
            <v:shape style="position:absolute;left:2956;top:-27;width:0;height:354" coordorigin="2956,-27" coordsize="0,354" path="m2956,-27l2956,327e" filled="f" stroked="t" strokeweight="1.06pt" strokecolor="#000000">
              <v:path arrowok="t"/>
            </v:shape>
            <v:shape style="position:absolute;left:9578;top:-27;width:0;height:354" coordorigin="9578,-27" coordsize="0,354" path="m9578,-27l9578,327e" filled="f" stroked="t" strokeweight="1.06pt" strokecolor="#000000">
              <v:path arrowok="t"/>
            </v:shape>
            <v:shape style="position:absolute;left:2975;top:318;width:1612;height:0" coordorigin="2975,318" coordsize="1612,0" path="m2975,318l4587,318e" filled="f" stroked="t" strokeweight="1.06pt" strokecolor="#000000">
              <v:path arrowok="t"/>
            </v:shape>
            <v:shape style="position:absolute;left:4587;top:318;width:19;height:0" coordorigin="4587,318" coordsize="19,0" path="m4587,318l4606,318e" filled="f" stroked="t" strokeweight="1.06pt" strokecolor="#000000">
              <v:path arrowok="t"/>
            </v:shape>
            <v:shape style="position:absolute;left:4606;top:318;width:1702;height:0" coordorigin="4606,318" coordsize="1702,0" path="m4606,318l6308,318e" filled="f" stroked="t" strokeweight="1.06pt" strokecolor="#000000">
              <v:path arrowok="t"/>
            </v:shape>
            <v:shape style="position:absolute;left:6308;top:318;width:19;height:0" coordorigin="6308,318" coordsize="19,0" path="m6308,318l6327,318e" filled="f" stroked="t" strokeweight="1.06pt" strokecolor="#000000">
              <v:path arrowok="t"/>
            </v:shape>
            <v:shape style="position:absolute;left:6327;top:318;width:1202;height:0" coordorigin="6327,318" coordsize="1202,0" path="m6327,318l7528,318e" filled="f" stroked="t" strokeweight="1.06pt" strokecolor="#000000">
              <v:path arrowok="t"/>
            </v:shape>
            <v:shape style="position:absolute;left:7528;top:318;width:19;height:0" coordorigin="7528,318" coordsize="19,0" path="m7528,318l7548,318e" filled="f" stroked="t" strokeweight="1.06pt" strokecolor="#000000">
              <v:path arrowok="t"/>
            </v:shape>
            <v:shape style="position:absolute;left:7548;top:318;width:2021;height:0" coordorigin="7548,318" coordsize="2021,0" path="m7548,318l9568,318e" filled="f" stroked="t" strokeweight="1.0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2013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TERIORES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6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6" w:hRule="exact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NFE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SUPERIOR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70" w:right="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CIENTO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SOBRE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" w:lineRule="exact" w:line="200"/>
              <w:ind w:left="37" w:right="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EXC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ÍMITE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NFERIOR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0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1"/>
              <w:ind w:left="577" w:right="5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0.01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4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252,6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39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2.000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311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44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252,6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4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525,7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20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5,052.50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2.200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310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44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525,7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39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2,520,1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1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11,061.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2.400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310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36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2,520,1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39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5,207,4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1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58,926.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2.600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311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36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5,207,4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39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8,559,9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128,7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5.87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2.800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329" w:hRule="exact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36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8,559,9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14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DELA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222,6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6.07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3.000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65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3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00076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660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3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00076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63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DEROG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3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00076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15.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AVO.-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venios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olabor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Adicio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Asimis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patrimo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ructura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229"/>
        <w:sectPr>
          <w:pgMar w:header="709" w:footer="696" w:top="186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Art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ionado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78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núm.5625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egunda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8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DENTE.-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MANUEL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TRELLA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NZALEZ,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cumpli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71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acción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20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vancia.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iciembre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nueve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RMIENTO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URBINA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DIDA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MEDI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NTE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RETO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  <w:t>Ú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M.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LX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URA,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BLI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RI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Ó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DI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OFICIAL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STADO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4419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21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DICI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200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0" w:lineRule="exact" w:line="200"/>
        <w:ind w:left="118" w:right="127"/>
      </w:pPr>
      <w:r>
        <w:rPr>
          <w:rFonts w:cs="Times New Roman" w:hAnsi="Times New Roman" w:eastAsia="Times New Roman" w:ascii="Times New Roman"/>
          <w:b/>
          <w:i/>
          <w:sz w:val="18"/>
          <w:szCs w:val="18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8"/>
          <w:szCs w:val="18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  <w:u w:val="single" w:color="000000"/>
        </w:rPr>
        <w:t>TA: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erratas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eriódico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4422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30/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embre/2009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los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artí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ulos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sus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art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sus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ículo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cuarto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trans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torio.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68,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ACCIÓN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35,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36,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38,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39,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RRAFO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ÚLTI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RRAFO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BIS,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XXII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72,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2" w:right="41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enero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011,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2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diez.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6"/>
        <w:ind w:left="118" w:right="130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7"/>
        <w:ind w:left="118" w:right="20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5581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2" w:right="424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6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enero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012,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"/>
        <w:ind w:left="118" w:right="735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6"/>
        <w:ind w:left="118" w:right="1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118" w:right="1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Ramón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uhtém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Novelo,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Bened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rony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Rúbricas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6"/>
        <w:ind w:left="118" w:right="1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233,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MÓ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59,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SLATURA,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JULIO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2" w:right="424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6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"/>
        <w:ind w:left="118" w:right="917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6"/>
        <w:ind w:left="118" w:right="16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6"/>
        <w:ind w:left="118" w:right="1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eintisé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doce.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Carmen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tiérrez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sidenta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iles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"/>
        <w:ind w:left="118" w:right="25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Caball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ecretar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6"/>
        <w:ind w:left="118" w:right="1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261,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5148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2" w:right="424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66"/>
        <w:sectPr>
          <w:pgMar w:header="709" w:footer="696" w:top="1860" w:bottom="280" w:left="1300" w:right="94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licación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nsabil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57,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ptie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ptie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tunidad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992,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opongan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ribir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nsabilidad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orrecta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43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nsabil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stituida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Jorge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Luis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Gonzá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eside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Carlos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berto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Arjo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tiérr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utado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ario.-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Rúbri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06,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40,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INCISO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38,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APÍTU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TÍTULO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UESTO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PATRI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DEPO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TE”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INTEG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POR: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ENOMI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JETO”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-A,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NADA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JETO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78"/>
        <w:sectPr>
          <w:pgMar w:header="709" w:footer="696" w:top="1860" w:bottom="280" w:left="1300" w:right="9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ENOMI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ASA”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-D,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GO”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-E,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NES”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DEST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STO”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TÍTULO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CONTEN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COHÓL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CO”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INTEG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POR: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RIME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OBJ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TO”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SUJETO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-I,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DENOM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E”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-J,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NES”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-P,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AMPECHE,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.O.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5394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DICIE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13.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04" w:right="423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014,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dico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1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ólico,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distribu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6"/>
        <w:ind w:left="118" w:right="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trece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Jorge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José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Sáenz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Lara,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Presi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ente.-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Martín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Ortega,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Secr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Eduar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Dzu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Rúbricas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6"/>
        <w:ind w:left="118" w:right="12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178,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AVO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NÚM.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2" w:right="41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118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PRIMERO.-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6"/>
        <w:ind w:left="118" w:right="2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opongan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treinta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Sánch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eside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Marcos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berto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tario.-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Carmen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cretar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118" w:right="12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227,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33;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ROGÓ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18,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EDIDO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NÚM.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"/>
        <w:ind w:left="118" w:right="77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2" w:right="4167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ublicac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2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rídico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Diputado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Presi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nzón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Charl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Carmen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cretar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86,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“POR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RIZ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STRI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UIDORES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IZA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HÓL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TÍTULO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CHOS”,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73,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74,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75,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76,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77,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79,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0028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2" w:right="41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1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abroga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Revalid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lizador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Bebid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ublicada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1996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RTO.-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onveni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Vigilanc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Revali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Permisos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Bebid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ólicas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ní,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potón,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elchén,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alizada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nabo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licencia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peche.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plicab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iendo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0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sesenta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ublicac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cabo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egulari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giros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AVO.-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xpedid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amente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cables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egulación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NOVE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ladora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DÉCIMO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regula,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verif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gilan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mobili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equipo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olimetría,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UNDÉCI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limiento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iciata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egales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ncarg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ólicas.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6"/>
      </w:pPr>
      <w:r>
        <w:rPr>
          <w:rFonts w:cs="Arial" w:hAnsi="Arial" w:eastAsia="Arial" w:ascii="Arial"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2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DERO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TENENC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HÍCULO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JETO",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SUJETO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ASE,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TASA,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RIFA",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EHÍC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DOS"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RTA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NES"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ASÍ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ULOS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42,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43,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44,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45,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46,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47,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48,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2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49,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50,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51,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3;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NSITORIOS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ÚME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IÓDICO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009,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00076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NOVI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2" w:right="41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3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enencia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009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jurídicas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enencia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ealiza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jurídicas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RTO.-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igual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rarquía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exact" w:line="220"/>
        <w:ind w:left="118" w:right="12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cisco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iembre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alta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86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ricas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21,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0100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2" w:right="41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cisco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Ángela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iseo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2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MPUE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OGACI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S”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“DE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SUJET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O”C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-A,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DENOM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NADA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A”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-B,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ENOMI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OMEN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CAUS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-C,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DENOM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TO”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RSAS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F,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XTA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“DEL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DEST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ANCIONE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left="118" w:right="1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40-G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-H,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0100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2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2" w:right="41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4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8" w:lineRule="exact" w:line="220"/>
        <w:ind w:left="118" w:right="21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opongan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Ángela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iseo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47,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78,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EDIDO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0160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2" w:right="41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0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opongan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1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77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nsable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Alcohól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otorga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comodato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sicas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posee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cable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puedan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rrendam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plazo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mina.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1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RTO.-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ínimo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Actuali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realizan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mplimiento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Transitorio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rmados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icionad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nimo,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ciocho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Mén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Pablo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Guill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ngulo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ecretar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ricas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100,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RIMER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RAFO;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10;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11,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15,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RAFO;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16;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17;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22,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MO,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AVO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ÁRRAFO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25;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26,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33,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RRAF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40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RAFO;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-E,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RRAF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58;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8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59;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61;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66;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68;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70,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RRAFO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78;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" w:lineRule="exact" w:line="220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87;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ROGÓ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-O,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RIODICO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35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0344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2" w:right="41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odifi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ecreto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modific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Electrón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abril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jerarquía,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26"/>
      </w:pPr>
      <w:r>
        <w:rPr>
          <w:rFonts w:cs="Arial" w:hAnsi="Arial" w:eastAsia="Arial" w:ascii="Arial"/>
          <w:b/>
          <w:spacing w:val="0"/>
          <w:w w:val="100"/>
          <w:position w:val="1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1"/>
          <w:sz w:val="20"/>
          <w:szCs w:val="20"/>
        </w:rPr>
        <w:t>RTO.-</w:t>
      </w:r>
      <w:r>
        <w:rPr>
          <w:rFonts w:cs="Arial" w:hAnsi="Arial" w:eastAsia="Arial" w:ascii="Arial"/>
          <w:b/>
          <w:spacing w:val="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Ejecuti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dirá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mento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rvicio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Admin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antic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debida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final</w:t>
      </w:r>
      <w:r>
        <w:rPr>
          <w:rFonts w:cs="Arial" w:hAnsi="Arial" w:eastAsia="Arial" w:ascii="Arial"/>
          <w:spacing w:val="-2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dad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entre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gor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simultá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ea</w:t>
      </w:r>
      <w:r>
        <w:rPr>
          <w:rFonts w:cs="Arial" w:hAnsi="Arial" w:eastAsia="Arial" w:ascii="Arial"/>
          <w:spacing w:val="2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con</w:t>
      </w:r>
      <w:r>
        <w:rPr>
          <w:rFonts w:cs="Arial" w:hAnsi="Arial" w:eastAsia="Arial" w:ascii="Arial"/>
          <w:spacing w:val="2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la</w:t>
      </w:r>
      <w:r>
        <w:rPr>
          <w:rFonts w:cs="Arial" w:hAnsi="Arial" w:eastAsia="Arial" w:ascii="Arial"/>
          <w:spacing w:val="2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Ley</w:t>
      </w:r>
      <w:r>
        <w:rPr>
          <w:rFonts w:cs="Arial" w:hAnsi="Arial" w:eastAsia="Arial" w:ascii="Arial"/>
          <w:spacing w:val="2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del</w:t>
      </w:r>
      <w:r>
        <w:rPr>
          <w:rFonts w:cs="Arial" w:hAnsi="Arial" w:eastAsia="Arial" w:ascii="Arial"/>
          <w:spacing w:val="2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Servicio</w:t>
      </w:r>
      <w:r>
        <w:rPr>
          <w:rFonts w:cs="Arial" w:hAnsi="Arial" w:eastAsia="Arial" w:ascii="Arial"/>
          <w:spacing w:val="2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Fiscal</w:t>
      </w:r>
      <w:r>
        <w:rPr>
          <w:rFonts w:cs="Arial" w:hAnsi="Arial" w:eastAsia="Arial" w:ascii="Arial"/>
          <w:spacing w:val="2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del</w:t>
      </w:r>
      <w:r>
        <w:rPr>
          <w:rFonts w:cs="Arial" w:hAnsi="Arial" w:eastAsia="Arial" w:ascii="Arial"/>
          <w:spacing w:val="2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Estado</w:t>
      </w:r>
      <w:r>
        <w:rPr>
          <w:rFonts w:cs="Arial" w:hAnsi="Arial" w:eastAsia="Arial" w:ascii="Arial"/>
          <w:spacing w:val="2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día</w:t>
      </w:r>
      <w:r>
        <w:rPr>
          <w:rFonts w:cs="Arial" w:hAnsi="Arial" w:eastAsia="Arial" w:ascii="Arial"/>
          <w:spacing w:val="2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2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bril</w:t>
      </w:r>
      <w:r>
        <w:rPr>
          <w:rFonts w:cs="Arial" w:hAnsi="Arial" w:eastAsia="Arial" w:ascii="Arial"/>
          <w:spacing w:val="2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2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2017.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arse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rvicio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istración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abajado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gún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afecta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reorgan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atribu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bjeto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rídica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MO.-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asuntos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resoluc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unidades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itando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esuel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bjeto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rídica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29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AVO.-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irección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ámite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jurisdi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cional,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amitan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stración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vés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nidades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nistrati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NOVE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cretaría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erjud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llev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DÉCIMO.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retaría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nzas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lmente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etaría,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inistraci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aplicabl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UNDÉCI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paulati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017.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4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DÉCIMO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utiliza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ático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implement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formáti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vanz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avés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través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4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DÉCIMO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Código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regula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rídica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DÉCIMO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facultad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mbién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DÉCIMO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asuntos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mpeche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entrada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facult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resolv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cífica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8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DÉCIMO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XTO.-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plazo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rrafo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quinto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ículo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39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plicable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exigibl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008,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Servicio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cobro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crédit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crédit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ncuentr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overtid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rtirse,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endido.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sabili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cobro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DÉCIMO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MO.–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rifas,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nidades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diversas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nimo,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séis.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DÉCIMO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TAVO.-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mprésti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Presi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te.-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ticia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sario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quez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Cachón,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aria.-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andra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uadalupe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cretar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bricas.-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2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i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i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i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i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i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RIÓDICO</w:t>
      </w:r>
      <w:r>
        <w:rPr>
          <w:rFonts w:cs="Arial" w:hAnsi="Arial" w:eastAsia="Arial" w:ascii="Arial"/>
          <w:b/>
          <w:i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i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i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i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6092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0355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NERO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17.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82,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ICIONÓ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2" w:right="41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8" w:right="13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rarquía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creto.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anzas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alguna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salud,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édicas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causa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llegaren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incluyen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retaría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rvicio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istración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oncentr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ábil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efleja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incumpli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8" w:right="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60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Metodol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Clasif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Salud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párrafo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8" w:right="13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plazo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exceda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fecha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decreto.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siete.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Sandra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Guadalu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Sánch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as,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Presi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Fernando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Martín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ano,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cretar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María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armen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Pér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Rúbri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51,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56,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72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29;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SLATURA,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RIÓDICO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0592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79"/>
        <w:ind w:left="118" w:right="3393" w:firstLine="408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018.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0" w:lineRule="exact" w:line="220"/>
        <w:ind w:left="118" w:right="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línea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línea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Civil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olabor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RTO.-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rrafo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Puente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Castello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entrará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guiente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1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plazo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citaxis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adhier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endrán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neficio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toridad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trámites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devol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alguna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iete.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Francisco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Barrera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Presi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Aur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Cande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cretar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Ocaña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ernán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puta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etaria.-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icas.-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22;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ÁRR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26;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UEVOS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CONCEP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TABU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CUOTAS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RVICIOS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RVICIOS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TADOS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CACI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TÍTULO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DEROGÓ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27,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RIÓDICO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0844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2" w:right="41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0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Carmen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Guadalupe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Diput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Presiden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Elena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ña,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Diput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Secretaria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Claudeth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Sarricolea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Casti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llejo,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Diputa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Secretaria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Rúbric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16,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CULOS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56,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-D,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-E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PONE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DERO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APÍTU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“AP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CHAMI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RIMON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ALES”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DERO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99;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102,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RVICIOS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RIOD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ECTI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-F,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INGRES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BIENE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INGRESO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CORRES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DEROGÓ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APÍTU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MUEBL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INMUE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" w:lineRule="exact" w:line="220"/>
        <w:ind w:left="118" w:right="77"/>
        <w:sectPr>
          <w:pgMar w:header="709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80,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81,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82,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3;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APÍ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NDAMI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INMU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O”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APÍTU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GRÁF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RIÓDICO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O”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CULOS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85,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86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TÍTULO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”,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104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RIÓDICO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2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1" w:right="41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020,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ublicac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2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abilid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Clasif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ecret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1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RTO.-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igual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jerar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uía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Karla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uadalupe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oledo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Zam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Presi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Carl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sar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asso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guez,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cretar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Leonor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iña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Sab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Diputa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ecretaria.-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Rúbri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709" w:footer="696" w:top="1860" w:bottom="280" w:left="1300" w:right="10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6.6pt;margin-top:746.198pt;width:13pt;height:11pt;mso-position-horizontal-relative:page;mso-position-vertical-relative:page;z-index:-598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i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9.998"/>
        <w:szCs w:val="19.998"/>
      </w:rPr>
      <w:jc w:val="left"/>
      <w:spacing w:lineRule="exact" w:line="180"/>
    </w:pPr>
    <w:r>
      <w:pict>
        <v:shape type="#_x0000_t202" style="position:absolute;margin-left:304.38pt;margin-top:746.198pt;width:17.5pt;height:11pt;mso-position-horizontal-relative:page;mso-position-vertical-relative:page;z-index:-598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i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9.998"/>
        <w:szCs w:val="19.998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9.998"/>
        <w:szCs w:val="19.998"/>
      </w:rPr>
      <w:jc w:val="left"/>
      <w:spacing w:lineRule="exact" w:line="180"/>
    </w:pPr>
    <w:r>
      <w:pict>
        <v:shape type="#_x0000_t202" style="position:absolute;margin-left:304.38pt;margin-top:746.198pt;width:17.5pt;height:11pt;mso-position-horizontal-relative:page;mso-position-vertical-relative:page;z-index:-598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i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9.998"/>
        <w:szCs w:val="19.998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pt;margin-top:35.45pt;width:42.1pt;height:56.95pt;mso-position-horizontal-relative:page;mso-position-vertical-relative:page;z-index:-59833">
          <v:imagedata o:title="" r:id="rId1"/>
        </v:shape>
      </w:pict>
    </w:r>
    <w:r>
      <w:pict>
        <v:group style="position:absolute;margin-left:120.24pt;margin-top:55.57pt;width:430.52pt;height:1.6pt;mso-position-horizontal-relative:page;mso-position-vertical-relative:page;z-index:-59832" coordorigin="2405,1111" coordsize="8610,32">
          <v:shape style="position:absolute;left:2421;top:1127;width:4326;height:0" coordorigin="2421,1127" coordsize="4326,0" path="m2421,1127l6747,1127e" filled="f" stroked="t" strokeweight="1.6pt" strokecolor="#767070">
            <v:path arrowok="t"/>
          </v:shape>
          <v:shape style="position:absolute;left:6747;top:1127;width:30;height:0" coordorigin="6747,1127" coordsize="30,0" path="m6747,1127l6777,1127e" filled="f" stroked="t" strokeweight="1.6pt" strokecolor="#767070">
            <v:path arrowok="t"/>
          </v:shape>
          <v:shape style="position:absolute;left:6777;top:1127;width:4222;height:0" coordorigin="6777,1127" coordsize="4222,0" path="m6777,1127l10999,1127e" filled="f" stroked="t" strokeweight="1.6pt" strokecolor="#767070">
            <v:path arrowok="t"/>
          </v:shape>
          <w10:wrap type="none"/>
        </v:group>
      </w:pict>
    </w:r>
    <w:r>
      <w:pict>
        <v:shape type="#_x0000_t202" style="position:absolute;margin-left:355.14pt;margin-top:45.3337pt;width:190.39pt;height:23.66pt;mso-position-horizontal-relative:page;mso-position-vertical-relative:page;z-index:-5983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spacing w:lineRule="exact" w:line="180"/>
                  <w:ind w:left="-12" w:right="-11"/>
                </w:pP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LEY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2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4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ES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2"/>
                    <w:w w:val="99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4"/>
                    <w:w w:val="99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99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99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2"/>
                    <w:w w:val="99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99"/>
                    <w:sz w:val="16"/>
                    <w:szCs w:val="16"/>
                  </w:rPr>
                  <w:t>CHE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spacing w:before="89"/>
                  <w:ind w:left="102" w:right="-12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Ú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LTI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3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EF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:</w:t>
                </w:r>
                <w:r>
                  <w:rPr>
                    <w:rFonts w:cs="Arial" w:hAnsi="Arial" w:eastAsia="Arial" w:ascii="Arial"/>
                    <w:b/>
                    <w:spacing w:val="2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CRE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116,</w:t>
                </w:r>
                <w:r>
                  <w:rPr>
                    <w:rFonts w:cs="Arial" w:hAnsi="Arial" w:eastAsia="Arial" w:ascii="Arial"/>
                    <w:b/>
                    <w:spacing w:val="-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P.O.</w:t>
                </w:r>
                <w:r>
                  <w:rPr>
                    <w:rFonts w:cs="Arial" w:hAnsi="Arial" w:eastAsia="Arial" w:ascii="Arial"/>
                    <w:b/>
                    <w:spacing w:val="-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9"/>
                    <w:sz w:val="16"/>
                    <w:szCs w:val="16"/>
                  </w:rPr>
                  <w:t>27</w:t>
                </w:r>
                <w:r>
                  <w:rPr>
                    <w:rFonts w:cs="Arial" w:hAnsi="Arial" w:eastAsia="Arial" w:ascii="Arial"/>
                    <w:b/>
                    <w:spacing w:val="1"/>
                    <w:w w:val="99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99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99"/>
                    <w:sz w:val="13"/>
                    <w:szCs w:val="13"/>
                  </w:rPr>
                  <w:t>IC</w:t>
                </w:r>
                <w:r>
                  <w:rPr>
                    <w:rFonts w:cs="Arial" w:hAnsi="Arial" w:eastAsia="Arial" w:ascii="Arial"/>
                    <w:b/>
                    <w:spacing w:val="0"/>
                    <w:w w:val="99"/>
                    <w:sz w:val="16"/>
                    <w:szCs w:val="16"/>
                  </w:rPr>
                  <w:t>/20</w:t>
                </w:r>
                <w:r>
                  <w:rPr>
                    <w:rFonts w:cs="Arial" w:hAnsi="Arial" w:eastAsia="Arial" w:ascii="Arial"/>
                    <w:b/>
                    <w:spacing w:val="1"/>
                    <w:w w:val="99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b/>
                    <w:spacing w:val="0"/>
                    <w:w w:val="99"/>
                    <w:sz w:val="16"/>
                    <w:szCs w:val="16"/>
                  </w:rPr>
                  <w:t>9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5.44pt;margin-top:58.8851pt;width:201.746pt;height:35.36pt;mso-position-horizontal-relative:page;mso-position-vertical-relative:page;z-index:-59830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spacing w:before="1"/>
                  <w:ind w:left="20"/>
                </w:pP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ODER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EGISLAT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VO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EL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STA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PE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HE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ind w:left="20" w:right="-26"/>
                </w:pP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ECRETARÍA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ENER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 Narrow" w:hAnsi="Arial Narrow" w:eastAsia="Arial Narrow" w:ascii="Arial Narrow"/>
                    <w:spacing w:val="-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IRECCIÓN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ONTR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ROCES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EG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ATIVOS</w:t>
                </w:r>
              </w:p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ind w:left="20"/>
                </w:pP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OMPENDIO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J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URÍDICO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DEL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STAD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 Narrow" w:hAnsi="Arial Narrow" w:eastAsia="Arial Narrow" w:ascii="Arial Narrow"/>
                    <w:spacing w:val="-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ECCIÓN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EYES</w:t>
                </w:r>
              </w:p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spacing w:lineRule="exact" w:line="160"/>
                  <w:ind w:left="20"/>
                </w:pP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OCU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ENTO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PARA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ONSULTA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 Narrow" w:hAnsi="Arial Narrow" w:eastAsia="Arial Narrow" w:ascii="Arial Narrow"/>
                    <w:b/>
                    <w:spacing w:val="-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SIN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ALIDEZ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EGAL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