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598" w:right="676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ÚBL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635" w:right="1715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5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8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4"/>
        <w:ind w:left="407" w:right="7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0" w:lineRule="exact" w:line="500"/>
        <w:ind w:left="621" w:right="7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3200" w:right="3281"/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29" w:hanging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25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onables: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misio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sible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1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unos: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ios: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inas: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ganism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8" w:right="3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3" w:right="39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19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ependenc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5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Legalidad: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bjeti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8" w:right="39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5" w:right="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7" w:right="35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47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7" w:right="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8" w:right="2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60" w:right="39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órum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92" w:right="33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92" w:right="36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 w:right="1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47" w:right="31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uraduría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2" w:right="30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8" w:right="21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7" w:right="39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35" w:right="23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7" w:right="40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89" w:right="2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4" w:right="1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78" w:right="8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5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12" w:right="3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78" w:right="3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86" w:right="2863" w:hanging="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52" w:right="32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1" w:right="24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76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5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63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54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69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25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8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461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352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0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3"/>
        <w:ind w:left="1991" w:right="16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3"/>
        <w:ind w:left="1991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991" w:right="17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991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before="34"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II.</w:t>
      </w:r>
      <w:r>
        <w:rPr>
          <w:rFonts w:cs="Arial" w:hAnsi="Arial" w:eastAsia="Arial" w:ascii="Arial"/>
          <w:b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8" w:right="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5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6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urisprud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146" w:space="919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3" w:hanging="432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16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2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0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5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5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0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2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 w:right="172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10" w:right="29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91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971" w:right="20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2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6" w:right="114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237" w:right="3316" w:hanging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5" w:right="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2" w:right="33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72" w:right="3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94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469" w:right="15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2" w:right="24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33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76" w:right="35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64" w:right="7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85" w:right="19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neidad: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sidad: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before="34"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3" w:right="2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" w:right="17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8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95" w:right="17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9" w:right="2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8" w:right="39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66" w:right="3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27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9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61" w:right="2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54" w:right="3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80" w:right="39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3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bosa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aldaña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ugusto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Lugo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66" w:right="234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 w:right="1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 w:lineRule="exact" w:line="220"/>
        <w:ind w:left="119" w:right="1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23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66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2389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2388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238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-14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4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Ú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238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DEL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23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08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