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1"/>
        <w:ind w:left="1848" w:right="1862"/>
      </w:pP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Í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0"/>
          <w:szCs w:val="20"/>
        </w:rPr>
        <w:jc w:val="center"/>
        <w:ind w:left="4178" w:right="4192"/>
      </w:pP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TE</w:t>
      </w:r>
      <w:r>
        <w:rPr>
          <w:rFonts w:cs="Cambria" w:hAnsi="Cambria" w:eastAsia="Cambria" w:ascii="Cambria"/>
          <w:b/>
          <w:spacing w:val="-1"/>
          <w:w w:val="100"/>
          <w:sz w:val="20"/>
          <w:szCs w:val="20"/>
        </w:rPr>
        <w:t>X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TO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0"/>
          <w:szCs w:val="20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IG</w:t>
      </w:r>
      <w:r>
        <w:rPr>
          <w:rFonts w:cs="Cambria" w:hAnsi="Cambria" w:eastAsia="Cambria" w:ascii="Cambria"/>
          <w:b/>
          <w:spacing w:val="-2"/>
          <w:w w:val="100"/>
          <w:sz w:val="20"/>
          <w:szCs w:val="2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0"/>
          <w:szCs w:val="20"/>
        </w:rPr>
        <w:t>NTE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460" w:right="34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Última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ef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03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mar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19"/>
          <w:szCs w:val="19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590" w:right="36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tual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za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ión: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06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abril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19"/>
          <w:szCs w:val="19"/>
        </w:rPr>
        <w:t>021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89" w:right="34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ntegran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11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642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3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kiní,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ybaplaya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enabo,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rjui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alla”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376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106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1776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0919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2019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31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61" w:right="3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Himno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Escudo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símbo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8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493" w:right="25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RANTÍAS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01" w:right="118"/>
        <w:sectPr>
          <w:pgNumType w:start="1"/>
          <w:pgMar w:header="709" w:footer="696" w:top="1860" w:bottom="280" w:left="1300" w:right="10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sic)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emnizada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dultos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adolesce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36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53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5057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0028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dilige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8" w:right="18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repare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licitar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reparac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rjui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vícti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ofendido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directamente,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juzgador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ágil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identidad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juzga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ctimas,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ndidos,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0" w:right="11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32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361" w:right="23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rohib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opiniones,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iétn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lingüística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Penins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ritorio,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genas.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iterios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delimitaci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iterios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güísti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8" w:right="4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levan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dignidad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mujeres.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/>
        <w:ind w:left="85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lenguas,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sostenible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biológ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ticipación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alentará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udinaria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biológicos,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tierras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hábitat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disfrute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dígena,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normas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50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conocim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gratuita.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4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tibles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Desarrol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pinió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limin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iminator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juntamente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abatir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rrollo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ropósito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rtalecer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economí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equitati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güe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alfabet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ligatoria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ígena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niveles.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ozcan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Asegur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medicina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poyar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stímu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telecomu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ntable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comercial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1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nueve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60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julio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11"/>
      </w:pP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56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licado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cera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51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bitantes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1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13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ind w:left="1537" w:right="97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ind w:left="1537" w:right="10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cipalidad,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Acatar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ecido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intentar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8" w:right="2764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6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" w:right="47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sivame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0" w:right="43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50" w:right="37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01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2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3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turalicen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cana,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54" w:right="30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mujeres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252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rrogati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iudadano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pular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libremente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35" w:right="82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cráti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eformó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4115,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pulares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Inscrib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manifest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propiedad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hijos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eesco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maria,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equitati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Asistir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lugares,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anejo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impartir,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759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9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stificada,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petente;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aprehe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enal;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4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366" w:right="33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berano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dimana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adanos,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auténti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/>
        <w:ind w:left="85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democrát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niversal,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afiliarse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diferente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válida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nigren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lumnien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giosas.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850" w:right="105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b/>
          <w:w w:val="99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icio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las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camp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ñ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elec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rales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cale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h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1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respe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-1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j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elec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ral,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rá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rse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f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en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los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medi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muni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cial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pro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da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rnamen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al,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1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caráct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er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muni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al,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públi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Úni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ment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q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an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exen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pro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h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campa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ñ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as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f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m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elec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rales,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as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rela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,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sal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ridad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ú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ca,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esarias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rote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il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en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eme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ia;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artíc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ndo,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rece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negrill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quedó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lidado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pleno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Suprema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Justicia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ación,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dicta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Acción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ucionalidad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1/2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acumu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77/2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79/201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movidas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Partidos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Políti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Revol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Democ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ática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ciona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contra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decr</w:t>
      </w:r>
      <w:r>
        <w:rPr>
          <w:rFonts w:cs="Times New Roman" w:hAnsi="Times New Roman" w:eastAsia="Times New Roman" w:ascii="Times New Roman"/>
          <w:i/>
          <w:spacing w:val="-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etos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154,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ambos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respectivame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pañas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funcionam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sempeño.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rteza,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ndencia,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erfil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vacante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0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Tampoco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encargo.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left"/>
        <w:ind w:left="1417" w:right="103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petición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left"/>
        <w:spacing w:before="39"/>
        <w:ind w:left="1417" w:right="97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arrollo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850" w:right="373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Aparta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utonomía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cnica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olverse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diferentes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9" w:hanging="567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rcer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39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seis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“L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23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quinto,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sext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sé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timo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noveno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214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LIV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568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569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3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5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décimo,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décimo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décimo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uarto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creto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0466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516" w:right="35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crático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7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83" w:right="38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reunirse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69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dividuo.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89" w:right="430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04" w:right="34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Francisco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49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3544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1" w:right="42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149" w:right="21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TIVO.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6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fragio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versal,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5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ntiún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stema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mujeres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homb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fórmul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18" w:right="100"/>
      </w:pPr>
      <w:r>
        <w:rPr>
          <w:rFonts w:cs="Arial" w:hAnsi="Arial" w:eastAsia="Arial" w:ascii="Arial"/>
          <w:b/>
          <w:w w:val="99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cac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ón</w:t>
      </w:r>
      <w:r>
        <w:rPr>
          <w:rFonts w:cs="Arial" w:hAnsi="Arial" w:eastAsia="Arial" w:ascii="Arial"/>
          <w:b/>
          <w:spacing w:val="-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rial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ú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ritos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orales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omin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ales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será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q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Esta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f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orme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úl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timo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Cen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Ge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eral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Pob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da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tre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trit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ñ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,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tenie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do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cuen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su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ribu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n,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emás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fa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al,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fa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tor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ráfico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más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q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rga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ismo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Púb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lico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lec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oral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st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rmi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en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erdo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q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lezca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pro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imien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y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las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bl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té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icas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q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les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cas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rán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rse.</w:t>
      </w:r>
      <w:r>
        <w:rPr>
          <w:rFonts w:cs="Arial" w:hAnsi="Arial" w:eastAsia="Arial" w:ascii="Arial"/>
          <w:b/>
          <w:spacing w:val="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ef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6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1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asi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5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Dip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ún</w:t>
      </w:r>
      <w:r>
        <w:rPr>
          <w:rFonts w:cs="Arial" w:hAnsi="Arial" w:eastAsia="Arial" w:ascii="Arial"/>
          <w:b/>
          <w:spacing w:val="9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prin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de</w:t>
      </w:r>
      <w:r>
        <w:rPr>
          <w:rFonts w:cs="Arial" w:hAnsi="Arial" w:eastAsia="Arial" w:ascii="Arial"/>
          <w:b/>
          <w:spacing w:val="1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represe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ta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pro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orci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l,</w:t>
      </w:r>
      <w:r>
        <w:rPr>
          <w:rFonts w:cs="Arial" w:hAnsi="Arial" w:eastAsia="Arial" w:ascii="Arial"/>
          <w:b/>
          <w:spacing w:val="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</w:t>
      </w:r>
      <w:r>
        <w:rPr>
          <w:rFonts w:cs="Arial" w:hAnsi="Arial" w:eastAsia="Arial" w:ascii="Arial"/>
          <w:b/>
          <w:spacing w:val="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7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Esta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ti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rá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la</w:t>
      </w:r>
      <w:r>
        <w:rPr>
          <w:rFonts w:cs="Arial" w:hAnsi="Arial" w:eastAsia="Arial" w:ascii="Arial"/>
          <w:b/>
          <w:spacing w:val="-4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ci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rcu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scripc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ió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n</w:t>
      </w:r>
      <w:r>
        <w:rPr>
          <w:rFonts w:cs="Arial" w:hAnsi="Arial" w:eastAsia="Arial" w:ascii="Arial"/>
          <w:b/>
          <w:spacing w:val="-13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ele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ral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pl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rino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9"/>
          <w:szCs w:val="19"/>
          <w:u w:val="thick" w:color="000000"/>
        </w:rPr>
        <w:t>minal.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texto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ículo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aparece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negrill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dó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invalidado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pleno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ema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ción,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resolución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dictada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Acción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nstit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nalid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51/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014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us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cu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mul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77/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79/2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Polític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Revol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Democ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ática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ciona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154,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respectivame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tados,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válida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triunf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pudieran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taje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Asimismo,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ntaje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53"/>
        <w:ind w:left="118" w:right="10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71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1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“a”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388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alla”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9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5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3"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imer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9"/>
        <w:ind w:left="118" w:righ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LIV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32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569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3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17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43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2490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105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xto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artíc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tiva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decía: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“sin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ningún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caso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alguno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ellos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sin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resentación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partic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ngreso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contar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cuando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menos,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diputa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mayoría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iva”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quedó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invalidado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Pleno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Suprema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Justic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ción,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ución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2002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dictada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nstitucio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alid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/2001,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dores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Nacio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4115,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e)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reto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mandato.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mprende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rezcan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776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157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before="34"/>
        <w:ind w:left="1537" w:right="10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rifique;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0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ubicado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3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c)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a”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64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bril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licía,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5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Guardia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stuvier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ejerzan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titula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gerentes,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nes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5621,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71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8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alla”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i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4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29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5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anifies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habitantes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esentad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lizadas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ctrón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723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25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5077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0520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1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úmero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peler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llamán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scurren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7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7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enzará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91"/>
        <w:ind w:left="118" w:right="34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"/>
        <w:ind w:left="118" w:right="104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exponer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balmente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perentor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vocator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anticipación,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202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0520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11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rimero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0520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5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7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4"/>
        <w:ind w:left="118" w:right="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fortui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país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simultá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rectiva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7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Cuarta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30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4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627" w:right="26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0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utónom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nominal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XLIX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5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3491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60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trámit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ubiere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scutido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23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23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26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devuelto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útiles,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olverá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049" w:right="30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" w:right="1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9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erigirse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icinco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tisf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abitant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habitant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existencia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ufrir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oiga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desmem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inconven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aquél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01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oiga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3" w:hanging="56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obada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tretanto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20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both"/>
        <w:ind w:left="1417" w:right="10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both"/>
        <w:ind w:left="1417" w:right="97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Egresos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both"/>
        <w:ind w:left="1417" w:right="10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5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orizar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alterna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50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islativo,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dicial,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izar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50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xclusi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ámaras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útil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indirectam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cuyo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omulg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nombramient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Declarar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stifica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luta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calificada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llamamiento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quórum;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amilias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50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0" w:right="16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6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6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ifundir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archiv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6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expliq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6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5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stión,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facultades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Fiscalía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6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9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existiera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59"/>
        <w:sectPr>
          <w:pgMar w:header="709" w:footer="696" w:top="1860" w:bottom="280" w:left="1420" w:right="9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greso,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análisis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acciones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epidem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eligro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meteo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ológ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país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multánea,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XXVI.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nvocat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rvidores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ayuntam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 w:hanging="567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debiendo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ovarse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biéndo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opietar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elebren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scurrido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eligió,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XXXIV.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eficaz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XXXIX.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fallos,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ejerzan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1870,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XII,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IX,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XXXV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acciones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acciones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IX,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tura,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118" w:right="106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a)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julio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gó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453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bsi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uie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1368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IX,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XXII,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uso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nue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texto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2160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2307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3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2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IV,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XX,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III,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XXXI,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XXXVI,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XXXVII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XXXVI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30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X,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XXI,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025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adicionaron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4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4601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nes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428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245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5057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agos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.51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0175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18" w:right="101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1"/>
      </w:pPr>
      <w:r>
        <w:rPr>
          <w:rFonts w:cs="Times New Roman" w:hAnsi="Times New Roman" w:eastAsia="Times New Roman" w:ascii="Times New Roman"/>
          <w:b/>
          <w:i/>
          <w:spacing w:val="-4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2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9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0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1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0520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06"/>
      </w:pPr>
      <w:r>
        <w:rPr>
          <w:rFonts w:cs="Times New Roman" w:hAnsi="Times New Roman" w:eastAsia="Times New Roman" w:ascii="Times New Roman"/>
          <w:b/>
          <w:i/>
          <w:spacing w:val="-4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8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spacing w:val="-1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9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1°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iembre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680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examen,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iciativas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araestatal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réstit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6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0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131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92" w:right="420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71" w:right="3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6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113"/>
      </w:pP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30"/>
      </w:pP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0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126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5077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rmanen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urrir,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tidad,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Congreso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43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89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repuso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uevo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texto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2160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33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08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ACLAR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ORIA: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ceso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actuali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areció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dvirtió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existe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emio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res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pretend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artíc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modificación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desc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quedó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plasmado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parte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118" w:right="111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Circunst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ncia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hizo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concluir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generó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jurí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orio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concreto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equiere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malidad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dad,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efecto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ocida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sis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texto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rimero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0520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exijan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recisad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iciones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eriten,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eoconfe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ultánea,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5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oyect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Recibir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rácter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nombramient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sticia,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mún,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Llamar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expliquen,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vadamente,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2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5057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138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Cuar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730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21" w:right="423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761" w:right="37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UTIVO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ndividuo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9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345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021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26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5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3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3251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64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bril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8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rnador: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ind w:left="970" w:right="102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jercer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tiembre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traordin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isional,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732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723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155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1202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523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julio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uviese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crutinio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vocator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stuviere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traordin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acaba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sarse.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uviese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eunido,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rija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raordin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interino,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ciudadano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rácter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alla”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2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23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ediendo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uviere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rnador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convirti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absolu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8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617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22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981,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722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3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sempeñe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Gobernador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otesta: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rotesto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patriótica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nferido,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stuviere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28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3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giéndolos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ribunal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34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igir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aplicando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edoras,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ella;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5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busos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uerza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ueblos,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niente,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ejoramien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XIII.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Visitar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receso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través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both"/>
        <w:ind w:left="1417" w:right="99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uerdos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00" w:val="left"/>
        </w:tabs>
        <w:jc w:val="both"/>
        <w:spacing w:lineRule="exact" w:line="220"/>
        <w:ind w:left="1417" w:right="104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estatal;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según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12" w:right="7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3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XXIV.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turísti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infundir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fomento,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desarrol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obierno,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remisión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nmut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67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avalis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XXXIV.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fuente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squier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ualmente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0" w:right="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188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XLVII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1870,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XV,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XXV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XVI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 w:lineRule="exact" w:line="180"/>
        <w:ind w:left="118" w:right="115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formó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XVI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3981,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Segunda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3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5077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943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0466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XIII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XXX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XV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131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020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2021.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ombrar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tomando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óptim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tisf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69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ánica.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33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ntegran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Ministerio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tigar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flagr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35" w:right="10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3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Velar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pronta,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813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266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1368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16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17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Vicefiscal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incurran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91"/>
        <w:ind w:left="118" w:right="396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7" w:right="403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BIS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571" w:right="25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impartir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uitos,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insufici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ntralizado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multa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dominio,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3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636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2" w:right="399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454" w:right="14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274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0726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julio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liatoria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funcionami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rabajado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btenga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azada,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ocupa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nombram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experiencia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buena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reelecto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casión.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oluta,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09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072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julio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1275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ección</w:t>
      </w:r>
      <w:r>
        <w:rPr>
          <w:rFonts w:cs="Times New Roman" w:hAnsi="Times New Roman" w:eastAsia="Times New Roman" w:ascii="Times New Roman"/>
          <w:i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ubre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90" w:right="420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877" w:right="38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JUDICIAL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9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10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203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3"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mero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oberna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49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vencimien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44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3547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319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técnica,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también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tisf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xperie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inguido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esentan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eríodo.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emovid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adecuada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peño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digno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Juzg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carrera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ilidad,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licencia,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0466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güedad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amerite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falsifica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727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602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8" w:right="9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stáis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patriót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mirando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?".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9"/>
        <w:ind w:left="828" w:right="67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protesto".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/>
        <w:ind w:left="828" w:right="267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último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14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87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39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0466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defecto,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eformó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1979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1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63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296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63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scentral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pérd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retiro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3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6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8" w:right="199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abogado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1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emovid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vencimien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retiro,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Enjuici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olesc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haberse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Vicefi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Policía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91"/>
        <w:ind w:left="118" w:right="10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uarto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40"/>
        <w:ind w:left="118" w:right="8721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ulio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Gobernador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eclara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ntemente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ciséis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3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 w:lineRule="auto" w:line="292"/>
        <w:ind w:left="118" w:right="10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marzo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1994.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4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2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28" w:right="103" w:hanging="42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iores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1"/>
        <w:ind w:left="8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8" w:right="96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283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3617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599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 w:lineRule="exact" w:line="18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garon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exact" w:line="180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2307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8" w:right="400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116" w:right="11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SDICC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adscrito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8.2.-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resoluc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551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ctúen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tidista,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72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anencia,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Egresos,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8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62" w:right="417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778" w:right="17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60"/>
        <w:ind w:left="118" w:right="52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0028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utóno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ombramien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rvidores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influir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ersalid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indivisibili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progresivi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utónom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tales,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gún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opaganda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ncluirá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imágenes,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mbolos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impliqu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6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739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9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61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0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2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3476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75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 w:lineRule="exact" w:line="180"/>
        <w:ind w:left="118" w:right="1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5057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agos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54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incurran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159" w:hanging="4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uicio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acho.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158" w:hanging="52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lquier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incurran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lícita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pudiesen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159" w:hanging="5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lealtad,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eficiencia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8"/>
        <w:sectPr>
          <w:pgMar w:header="709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7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pugnar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pudier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manejo,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stodia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00" w:val="left"/>
        </w:tabs>
        <w:jc w:val="both"/>
        <w:ind w:left="718" w:right="98" w:hanging="6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interveng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nculad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rticipar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resarcimiento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También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neficio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dvi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tigaci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óneos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rueba,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escrito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acho.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umplimiento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corrupci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osicio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depósito,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ahorro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718" w:right="98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1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79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312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8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auto" w:line="292"/>
        <w:ind w:left="118" w:right="3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3476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62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22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5621,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56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44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679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32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1296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4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52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33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55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atacabl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2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50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8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56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isiones.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sabilidad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indulto.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68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97.-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aumenten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dueños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lícita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38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ativas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curran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676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200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sempeñe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raves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676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505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17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56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0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8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.162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mnizarl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99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282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0028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3958" w:right="397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BIS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281" w:right="12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gozará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fincar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daños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Hacienda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rgáni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namiento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icados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quince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23" w:right="393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CAPÍTULO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904" w:right="19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detección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8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dinador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Combate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nsejo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istema.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stacado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ité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diseño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2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cambio,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03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ulantes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0466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690" w:right="370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Á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1726" w:right="17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autóno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Poseer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igüedad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xpedido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amerite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prisión;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falsifi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seriam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buena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riginario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XVIII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77" w:right="32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5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universal,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4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ayuntam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rcerá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49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ayuntam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sivamen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5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Sindicat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Sindicat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Sindicat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obtenido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ndiente;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cipales.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7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giado,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fragio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niversal,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0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auxiliar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sólo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perdido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 w:right="1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2604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680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“b”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388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80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lla”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árrafo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noviembre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9436"/>
      </w:pP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1979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2307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fracciones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23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left="118" w:right="33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y,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173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4115,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707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cciones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primero,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último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139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5511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eformó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165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616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spacing w:lineRule="exact" w:line="220"/>
        <w:ind w:left="1537" w:right="104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quél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left"/>
        <w:spacing w:lineRule="exact" w:line="220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inmediata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dimento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c)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224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mayo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c)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abril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8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581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enero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1994.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encuent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tesore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hijo,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formó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ebrero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4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atribuya;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arreglo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cienda,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1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inmobiliar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namiento,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cambio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37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03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9" w:hanging="56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ominio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37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98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dez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aplicable,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alados.;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onóm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exact" w:line="220"/>
        <w:ind w:left="970" w:right="15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5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54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temporal,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50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49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clase;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20"/>
        <w:ind w:left="1537" w:right="151" w:hanging="5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territorio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91"/>
        <w:ind w:left="118" w:right="226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e)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frac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14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formalida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ntamient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emprésti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garan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emprést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impliqu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554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29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26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33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afo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adicionar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cuarto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párrafos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left="118" w:right="10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cuarto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1313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7075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020.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propondr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tarifas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nicipal,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rendir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etallada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rizar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onomía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aprob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emprésti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stiendo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lgún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ruebe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92"/>
        <w:ind w:left="118" w:right="268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7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01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6088"/>
      </w:pP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020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 w:hanging="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circular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udadana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vecinal.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4" w:right="46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quella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legalidad.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970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afecten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atrimon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115,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26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ebrero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1"/>
        <w:ind w:left="118" w:right="330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3982,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Tercera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febrero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96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inciso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b)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Legislatur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primer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rrafo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5077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septiembre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92" w:right="420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94" w:right="21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apoyo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autonomía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bilidad.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defini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118" w:right="47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8"/>
        <w:ind w:left="970" w:right="100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auxiliarla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ndada.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calizar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apoyar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vada,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programá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eneral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ntabilidad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rrespon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uística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abarque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eferirse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scalizad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50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moverá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alizada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tubre,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Asimismo,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tenido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cífi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Auditoría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50" w:right="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montos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patrimon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5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eserva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infrinjan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50" w:right="100" w:hanging="567"/>
        <w:sectPr>
          <w:pgMar w:header="709" w:footer="696" w:top="1860" w:bottom="280" w:left="142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tigar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irregu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efectuar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exhibici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etánd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5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Combate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ditoría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onsabilid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ovido,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sivamente,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Capítulo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auxil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hacerlo,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rídica,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uditoría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0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aplicará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dimiento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indemn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22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66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87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19" w:right="423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493" w:right="35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tegrado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3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presidente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Gobierno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uviere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también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población,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112.-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luego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52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onorabl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ndividuo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patrióti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do?".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stará: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sto".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protesta,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hicier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2712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9246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4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430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2490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7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pleados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señal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21.-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autóno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empleo,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39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determ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incluyen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aguinald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oyos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iaje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Ningún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mpleo,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funcionar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8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retiro,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liquid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réstam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iciones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nerales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ración.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99" w:hanging="5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tencia,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impliqu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plimien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elus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43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262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LVIII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icado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3491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71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arrendam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bienes,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cluidos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ándose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recio,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calidad,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financia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ertinent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bases,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mparcial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mejores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67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128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4770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333"/>
      </w:pPr>
      <w:r>
        <w:rPr>
          <w:rFonts w:cs="Times New Roman" w:hAnsi="Times New Roman" w:eastAsia="Times New Roman" w:ascii="Times New Roman"/>
          <w:b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ptúan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simple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lguna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osa.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alberg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Penitenc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nizará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abajo,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lograr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reinse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delinq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micilio,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sición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investig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liberta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6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5621,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cción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imparcial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fideicom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recurs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onados,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amiento,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indepe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alidad,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objeti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rofes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áxi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misionado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tisf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uisit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0" w:right="102" w:hanging="567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grave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bilitado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0" w:right="10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tico,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ámbitos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islación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4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0175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ril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rmó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párrafo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67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XIII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1345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Terc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452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arrollo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amilia.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onsable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42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3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ribuc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gilará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mbatir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Ninguna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ntraven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92" w:right="420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XXI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945" w:right="29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eforma,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4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43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2490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4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reformó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LV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bre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43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2490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2" w:lineRule="exact" w:line="180"/>
        <w:ind w:left="118" w:right="113"/>
        <w:sectPr>
          <w:pgMar w:header="709" w:footer="696" w:top="1860" w:bottom="280" w:left="130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rrie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numer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Segun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noviemb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162" w:right="417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TULO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XXII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21" w:right="27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NVIOL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erza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hubiere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figura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8" w:right="1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icionó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ítulo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LX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4396,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nda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Secci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viembre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8" w:right="1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cambió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ÚNICO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ERO</w:t>
      </w:r>
      <w:r>
        <w:rPr>
          <w:rFonts w:cs="Times New Roman" w:hAnsi="Times New Roman" w:eastAsia="Times New Roman" w:ascii="Times New Roman"/>
          <w:i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Artículo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undo</w:t>
      </w:r>
      <w:r>
        <w:rPr>
          <w:rFonts w:cs="Times New Roman" w:hAnsi="Times New Roman" w:eastAsia="Times New Roman" w:ascii="Times New Roman"/>
          <w:i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cado</w:t>
      </w:r>
      <w:r>
        <w:rPr>
          <w:rFonts w:cs="Times New Roman" w:hAnsi="Times New Roman" w:eastAsia="Times New Roman" w:ascii="Times New Roman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481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118" w:right="11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modificó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ina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ÚNICO,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versi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ori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965,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378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3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agre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856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 w:lineRule="exact" w:line="180"/>
        <w:ind w:left="118" w:right="1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4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8" w:right="11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agre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LII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Legisl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pub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ado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737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56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/>
        <w:ind w:left="118" w:righ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derogó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te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decreto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104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gisl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tur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blica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obier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Estado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“La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lla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1741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fecha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18" w:right="8568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diciembre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ONSTI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XLIV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578,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MAYO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136,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188,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1870,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39,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2604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1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XV,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IV,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IX,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84,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119,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MODIFI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2879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224,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103;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67,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noventa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MAYO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GUNDO.-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0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81,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491" w:right="350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TÍCULOS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Pleno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388,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“a”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DICIONÓ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RALL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ORDI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TERCERO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NSITORIO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33;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MURAL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5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1741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3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1987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264,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VIII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102;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PRIMERO.-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993.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8" w:right="1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997,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octub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997.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214,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581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8" w:right="791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242,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REPUSO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RZO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Receso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Segun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BIERNO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7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155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icada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4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Gobierno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ptiembre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1997,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157,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dirige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ambién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egular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4°,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SUBSI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UIENTE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1368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5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8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2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150,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75,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3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69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erigida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296,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XXI,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REPUSO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79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scalizac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debidamen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ropio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07,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2307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119,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130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1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2490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2º,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3476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7°,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3476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8" w:right="1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3476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 w:right="1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aquell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3476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3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8" w:right="1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46,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3491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3491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20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62"/>
        <w:sectPr>
          <w:pgMar w:header="709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280,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28,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3544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itucional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rtunid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136,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ERRATAS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itución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uedará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muebl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citada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undaria.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173,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60;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stipul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onsejeros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bajo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atinente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redefinir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nsider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Poblac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2010.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246,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6°,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7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RIOR,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CORRIE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GUIENT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60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439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87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6°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55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4636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128,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119,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4770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7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1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5077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3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077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nidad,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spuesto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5077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blicación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258,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108,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5077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oventa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dico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81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60,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83,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102;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47,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88.2,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88.5,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DEROGÓ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5511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vigen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necesaria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2014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semana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014.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peche”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lleva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fracción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alicen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alude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signará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toridad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Egresos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UNDÉCI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iputad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hayan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184,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75;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5621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279,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7°,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0002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AGOSTO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280,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0027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2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6°,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RVID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OS”,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referente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onial,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legislación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trimonial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iscal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APÍTU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REVENCI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.O.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0175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pedirá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undaria,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sitorio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tomará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91,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0297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hacer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No.135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98,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No.03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81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162,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99;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DUOD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XLII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ÍTULO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E”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QUÁTE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QUÁTER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ECIALI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QUINQU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40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0466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JUNIO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3" w:right="414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NSITO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8" w:right="2844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Sistema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Nacional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rupc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blicado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cesarias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mplimiento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rivan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ranti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escalonam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cupen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8" w:right="105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838" w:right="101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única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razón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nomb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8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sejer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</w:p>
    <w:p>
      <w:pPr>
        <w:rPr>
          <w:rFonts w:cs="Arial" w:hAnsi="Arial" w:eastAsia="Arial" w:ascii="Arial"/>
          <w:sz w:val="20"/>
          <w:szCs w:val="20"/>
        </w:rPr>
        <w:tabs>
          <w:tab w:pos="1380" w:val="left"/>
        </w:tabs>
        <w:jc w:val="left"/>
        <w:spacing w:before="60"/>
        <w:ind w:left="1394" w:right="10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Gobern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ealice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fundam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juicio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ámite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mpetent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expedi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ámi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rminos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clusión.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9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rtículo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99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etiro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esup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8" w:right="99" w:hanging="36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strados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ependien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tendido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antigü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retiro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omento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guiente: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2" w:right="97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ejercic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2" w:right="98" w:hanging="3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término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dependie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tiempo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entendido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blecerá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poyo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dejen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3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4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ublicac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03,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0520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cederá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rgáni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CONCIL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E”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o.0726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5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diendo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previst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modifi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mediante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Tribu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Justicia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treinta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hábil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vedad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Transi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cabal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rarquía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4°,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16" w:right="40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72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Periód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lebran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elecci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tendrán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domingo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021,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mientos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alché,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omité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stituirá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miemb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eybapla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stitu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embre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efecto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Ingresos,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Zonif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Tablas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Suelo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eje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1º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2021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ités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ptie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jecuti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gislati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mplim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creto,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rtuni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evisto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inen.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documental,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admin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encuent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trámite,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sión,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ctivam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ché.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Asimismo,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almente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potón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kiní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mismo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ederse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aterial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ncuent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itbal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existenc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operación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Quedan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iridos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scritos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lché,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baplaya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alché.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úblico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local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esde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nuev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untamientos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aplaya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alché,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AVO.-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egales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quía,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ntenido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1275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47" w:right="42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0" w:hanging="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Laboral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mpror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einta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emisión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efiere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Vigési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publicado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mayo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51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2019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Trabajo.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8" w:lineRule="exact" w:line="220"/>
        <w:ind w:left="118" w:right="1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cisco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peche,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eptiem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INCISO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UARTO,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ECH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35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1313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cación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artir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Públic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inistr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jerarquía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noviem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67,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DÉCIMO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7°;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PÁRRAFO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RRAFO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BIS;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RIMERO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1345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47" w:right="42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0"/>
        <w:sectPr>
          <w:pgMar w:header="709" w:footer="696" w:top="1860" w:bottom="280" w:left="1300" w:right="100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biles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observ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género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refie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plicab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quienes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9" w:lineRule="exact" w:line="460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RTO.-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todas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80"/>
        <w:ind w:left="118" w:right="3300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noviem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REPONE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58,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TODOS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SLATURA,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RIÓDICO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1383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47" w:right="42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8" w:right="1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blic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9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8" w:righ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Congre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eberá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ondien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máx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4" w:lineRule="exact" w:line="460"/>
        <w:ind w:left="118" w:right="10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TERC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Salón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Palac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che,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60"/>
        <w:ind w:left="118" w:right="3511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Cam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eche,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arzo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dos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vein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uno.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sectPr>
      <w:pgMar w:header="709" w:footer="696" w:top="1860" w:bottom="280" w:left="1300" w:right="10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pt;margin-top:746.198pt;width:13pt;height:11pt;mso-position-horizontal-relative:page;mso-position-vertical-relative:page;z-index:-3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6.3pt;margin-top:35.45pt;width:42pt;height:57pt;mso-position-horizontal-relative:page;mso-position-vertical-relative:page;z-index:-3175">
          <v:imagedata o:title="" r:id="rId1"/>
        </v:shape>
      </w:pict>
    </w:r>
    <w:r>
      <w:pict>
        <v:group style="position:absolute;margin-left:125.64pt;margin-top:55.57pt;width:430.52pt;height:1.6pt;mso-position-horizontal-relative:page;mso-position-vertical-relative:page;z-index:-3174" coordorigin="2513,1111" coordsize="8610,32">
          <v:shape style="position:absolute;left:2529;top:1127;width:4325;height:0" coordorigin="2529,1127" coordsize="4325,0" path="m2529,1127l6854,1127e" filled="f" stroked="t" strokeweight="1.6pt" strokecolor="#B1B1B1">
            <v:path arrowok="t"/>
          </v:shape>
          <v:shape style="position:absolute;left:6854;top:1127;width:30;height:0" coordorigin="6854,1127" coordsize="30,0" path="m6854,1127l6884,1127e" filled="f" stroked="t" strokeweight="1.6pt" strokecolor="#B1B1B1">
            <v:path arrowok="t"/>
          </v:shape>
          <v:shape style="position:absolute;left:6884;top:1127;width:4223;height:0" coordorigin="6884,1127" coordsize="4223,0" path="m6884,1127l11107,1127e" filled="f" stroked="t" strokeweight="1.6pt" strokecolor="#B1B1B1">
            <v:path arrowok="t"/>
          </v:shape>
          <w10:wrap type="none"/>
        </v:group>
      </w:pict>
    </w:r>
    <w:r>
      <w:pict>
        <v:shape type="#_x0000_t202" style="position:absolute;margin-left:333.42pt;margin-top:45.3337pt;width:217.537pt;height:23.66pt;mso-position-horizontal-relative:page;mso-position-vertical-relative:page;z-index:-31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CIÓN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POL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MPE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HE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9"/>
                  <w:ind w:left="673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LTI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EFOR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-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RETO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15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P.O.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/20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0.84pt;margin-top:58.8851pt;width:201.746pt;height:35.36pt;mso-position-horizontal-relative:page;mso-position-vertical-relative:page;z-index:-317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ODER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EGISLAT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VO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STA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PE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HE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ECRETARÍA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ENER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IRECCIÓN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ONTR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ROCES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ATIVOS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OMPENDIO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URÍDICO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STAD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ECCIÓN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EYES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OCU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ENTO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ONSULTA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SIN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ALIDEZ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EGAL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