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1"/>
        <w:ind w:left="2357" w:right="2356"/>
      </w:pP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IGO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IS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6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EST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spacing w:val="2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3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spacing w:val="-2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PE</w:t>
      </w:r>
      <w:r>
        <w:rPr>
          <w:rFonts w:cs="Arial" w:hAnsi="Arial" w:eastAsia="Arial" w:ascii="Arial"/>
          <w:b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spacing w:val="-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8" w:right="401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68" w:right="33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2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"/>
        <w:ind w:left="3118" w:right="3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  <w:sectPr>
          <w:pgNumType w:start="1"/>
          <w:pgMar w:header="708" w:footer="696" w:top="1860" w:bottom="280" w:left="1300" w:right="10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6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imo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696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7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65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:00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nd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9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699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75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spacing w:before="1"/>
        <w:ind w:left="1820" w:right="86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ind w:left="1820" w:right="84" w:hanging="56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2" w:lineRule="exact" w:line="220"/>
        <w:ind w:left="1196" w:right="91" w:hanging="5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9" w:right="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20" w:right="87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spacing w:before="5" w:lineRule="exact" w:line="220"/>
        <w:ind w:left="1820" w:right="89" w:hanging="62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95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425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172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9" w:right="40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05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productos,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before="1"/>
        <w:ind w:left="1112" w:right="80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12" w:right="88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orice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0" w:right="90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oír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0" w:right="88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before="1" w:lineRule="exact" w:line="220"/>
        <w:ind w:left="1110" w:right="88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lineRule="exact" w:line="220"/>
        <w:ind w:left="1110" w:right="87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10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17.-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imo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3" w:right="42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344" w:right="334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84" w:hanging="4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27" w:right="79" w:hanging="5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" w:lineRule="exact" w:line="220"/>
        <w:ind w:left="827" w:right="91" w:hanging="5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27" w:right="80" w:hanging="6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8" w:right="397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07" w:right="35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FIS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2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665" w:right="16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FIS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02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3" w:right="42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949" w:right="194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4" w:right="392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416" w:right="441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9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7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before="1" w:lineRule="exact" w:line="220"/>
        <w:ind w:left="1112" w:right="84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imo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838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“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(n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to)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i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te)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i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81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52" w:right="9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4733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7567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30.-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5986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16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479" w:right="88" w:hanging="36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47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"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ind w:left="1823" w:right="84" w:hanging="4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spacing w:before="5" w:lineRule="exact" w:line="220"/>
        <w:ind w:left="1823" w:right="83" w:hanging="44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spacing w:before="1" w:lineRule="exact" w:line="220"/>
        <w:ind w:left="1823" w:right="86" w:hanging="4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7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ind w:left="1823" w:right="87" w:hanging="4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ind w:left="1823" w:right="80" w:hanging="44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both"/>
        <w:spacing w:before="5" w:lineRule="exact" w:line="220"/>
        <w:ind w:left="1823" w:right="88" w:hanging="4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379" w:right="8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7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7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7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79" w:right="599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79" w:right="629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79" w:right="51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8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379" w:right="8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82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60" w:val="left"/>
        </w:tabs>
        <w:jc w:val="left"/>
        <w:ind w:left="1765" w:right="85" w:hanging="38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99" w:right="88" w:hanging="5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60" w:val="left"/>
        </w:tabs>
        <w:jc w:val="left"/>
        <w:ind w:left="1765" w:right="89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12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60" w:val="left"/>
        </w:tabs>
        <w:jc w:val="left"/>
        <w:ind w:left="1765" w:right="91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99" w:right="78" w:hanging="5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atLeast" w:line="460"/>
        <w:ind w:left="119" w:right="8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A)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030"/>
        <w:sectPr>
          <w:pgMar w:header="708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34.-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35.-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790" w:right="37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36.-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3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37.-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33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bis.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9" w:right="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50" w:right="384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03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44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5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287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5" w:right="396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888" w:right="38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39.-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4" w:right="399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433" w:right="24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2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16" w:right="31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6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4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0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" w:lineRule="exact" w:line="220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3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3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4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92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4996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3" w:right="42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805" w:right="380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71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90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9" w:hanging="42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5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 w:right="8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52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0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42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87" w:hanging="4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4783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4" w:right="426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762" w:right="17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LIGACIO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0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23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37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 w:right="9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5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erivarán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044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45.-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9"/>
        <w:sectPr>
          <w:pgMar w:header="708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" w:lineRule="exact" w:line="220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ind w:left="1820" w:right="85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820" w:val="left"/>
        </w:tabs>
        <w:jc w:val="left"/>
        <w:spacing w:before="5" w:lineRule="exact" w:line="220"/>
        <w:ind w:left="1820" w:right="85" w:hanging="56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1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3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7044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77" w:hanging="4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76" w:hanging="5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exact" w:line="220"/>
        <w:ind w:left="839" w:right="79" w:hanging="5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39" w:right="86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82" w:hanging="55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grabar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265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557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9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50.-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12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ga)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9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55.-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4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70" w:right="406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534" w:right="253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FIS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2" w:right="401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148" w:right="214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56.-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5" w:lineRule="exact" w:line="220"/>
        <w:ind w:left="971" w:right="86" w:hanging="4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lineRule="exact" w:line="220"/>
        <w:ind w:left="971" w:right="76" w:hanging="49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971" w:right="81" w:hanging="4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i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left"/>
        <w:spacing w:before="1" w:lineRule="exact" w:line="220"/>
        <w:ind w:left="971" w:right="87" w:hanging="49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ernet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57.-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drían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664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58.-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968" w:right="92" w:firstLine="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968" w:right="83" w:firstLine="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968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968" w:right="109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68" w:right="77" w:hanging="4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59" w:right="90" w:hanging="4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60" w:val="left"/>
        </w:tabs>
        <w:jc w:val="both"/>
        <w:ind w:left="959" w:right="90" w:hanging="48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both"/>
        <w:spacing w:before="1" w:lineRule="exact" w:line="220"/>
        <w:ind w:left="1919" w:right="90" w:hanging="5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both"/>
        <w:spacing w:before="1" w:lineRule="exact" w:line="220"/>
        <w:ind w:left="1919" w:right="88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9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9" w:right="38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91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839" w:right="83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9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3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47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9" w:hanging="3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557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976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62.-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" w:lineRule="exact" w:line="220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both"/>
        <w:ind w:left="1919" w:right="85" w:hanging="5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both"/>
        <w:ind w:left="1919" w:right="86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both"/>
        <w:ind w:left="1919" w:right="86" w:hanging="5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both"/>
        <w:ind w:left="1919" w:right="83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85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79" w:hanging="4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2" w:lineRule="exact" w:line="220"/>
        <w:ind w:left="839" w:right="80" w:hanging="5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" w:lineRule="exact" w:line="220"/>
        <w:ind w:left="839" w:right="89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2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23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 w:lineRule="exact" w:line="220"/>
        <w:ind w:left="839" w:right="91" w:hanging="55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3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1"/>
        <w:ind w:left="839" w:right="85" w:hanging="5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79" w:hanging="5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8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30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02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5"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2"/>
        <w:sectPr>
          <w:pgMar w:header="708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2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839" w:right="83" w:hanging="3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quáte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84" w:hanging="47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76" w:hanging="52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89" w:hanging="5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80" w:hanging="60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ind w:left="839" w:right="79" w:hanging="55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39" w:right="84" w:hanging="60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595" w:right="20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9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66.-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52" w:right="82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67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6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30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left"/>
        <w:ind w:left="1919" w:right="83" w:hanging="6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181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left"/>
        <w:ind w:left="1919" w:right="80" w:hanging="6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1" w:firstLine="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7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68.-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6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7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0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80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9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69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252" w:right="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557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37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70.-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71.-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9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9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2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52" w:right="80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72.-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349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3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73.-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" w:lineRule="exact" w:line="220"/>
        <w:ind w:left="1252" w:right="9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74.-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ntó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09" w:right="410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461" w:right="345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INFR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NC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2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18" w:right="3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76.-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RTÍCULO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79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.-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602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80.-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 w:lineRule="exact" w:line="200"/>
        <w:ind w:left="119" w:right="7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1" w:lineRule="exact" w:line="220"/>
        <w:ind w:left="1252" w:right="9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3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90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9" w:right="79" w:hanging="3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839" w:right="81" w:hanging="3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39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515" w:right="82" w:hanging="39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 w:lineRule="auto" w:line="242"/>
        <w:ind w:left="515" w:right="88" w:hanging="39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873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20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032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5937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imo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998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85.-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 w:right="8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24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86.-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87.-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9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92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91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5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5" w:lineRule="exact" w:line="220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55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3" w:right="42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036" w:right="202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5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89.-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52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0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4" w:right="426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885" w:right="18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LICI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UDE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40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1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0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5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360" w:right="2015" w:hanging="3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9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Incu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91" w:right="428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885" w:right="18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7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7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" w:lineRule="exact" w:line="200"/>
        <w:ind w:left="119" w:right="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/>
        <w:ind w:left="11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54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1885" w:right="18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93.-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33" w:right="42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586" w:right="1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99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32" w:right="327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" w:right="8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94.-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92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85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7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95.-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1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 w:right="8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30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6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5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03" w:right="419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066" w:right="406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96.-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5937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07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2" w:lineRule="exact" w:line="220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98.-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62" w:right="415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XTO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72" w:right="306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2" w:right="432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18" w:right="3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7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7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100.-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78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3" w:right="429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692" w:right="36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IFICACION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1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auto" w:line="244"/>
        <w:ind w:left="1252" w:right="80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5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9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9" w:right="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4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104.-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7044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4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106.-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di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4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665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107.-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108.-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109.-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119" w:right="534" w:firstLine="51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/>
        <w:ind w:left="119" w:right="408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4" w:right="426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039" w:right="303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9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7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7" w:hanging="7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9" w:hanging="70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76" w:hanging="70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1217" w:right="43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88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351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480"/>
        <w:ind w:left="119" w:right="15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2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1" w:lineRule="exact" w:line="220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9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8389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114.-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115.-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6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030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121.-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4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65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242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" w:lineRule="exact" w:line="220"/>
        <w:ind w:left="1252" w:right="9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62" w:right="4256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210" w:right="220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CUCI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36" w:right="39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118" w:right="311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126.-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127.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2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3" w:right="388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196" w:right="41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4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4"/>
        <w:ind w:left="119" w:right="8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7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134.-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auto" w:line="245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2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5" w:lineRule="auto" w:line="245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252" w:right="7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6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135.-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1" w:lineRule="exact" w:line="220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bargo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06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139.-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autor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6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5940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5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ortan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80" w:val="left"/>
        </w:tabs>
        <w:jc w:val="left"/>
        <w:spacing w:before="1"/>
        <w:ind w:left="1396" w:right="89" w:hanging="7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00" w:val="left"/>
        </w:tabs>
        <w:jc w:val="both"/>
        <w:spacing w:before="1" w:lineRule="exact" w:line="220"/>
        <w:ind w:left="2104" w:right="85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00" w:val="left"/>
        </w:tabs>
        <w:jc w:val="both"/>
        <w:spacing w:lineRule="exact" w:line="220"/>
        <w:ind w:left="2104" w:right="82" w:hanging="70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00" w:val="left"/>
        </w:tabs>
        <w:jc w:val="both"/>
        <w:spacing w:before="2" w:lineRule="exact" w:line="220"/>
        <w:ind w:left="2104" w:right="87" w:hanging="70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100" w:val="left"/>
        </w:tabs>
        <w:jc w:val="both"/>
        <w:spacing w:before="1" w:lineRule="exact" w:line="220"/>
        <w:ind w:left="2104" w:right="85" w:hanging="70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56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8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252" w:right="93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arant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91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tardar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09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8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265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56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6"/>
        <w:ind w:left="119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erés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/>
        <w:ind w:left="119" w:right="6020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afo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149.-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151.-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152.-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153.-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10" w:right="390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855" w:right="38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IN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56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61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9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42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4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propós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8%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75" w:right="3968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287" w:right="42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65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prador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0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164.-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b)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0%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nego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42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0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"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prador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prador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ind w:left="1112" w:right="81" w:hanging="56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5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Cada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2: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eríodo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orada.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85"/>
        <w:sectPr>
          <w:pgMar w:header="708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pronto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16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033"/>
        <w:sectPr>
          <w:pgMar w:header="708" w:footer="696" w:top="186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9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8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3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188.-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02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prador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94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191.-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ubrir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7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left"/>
        <w:ind w:left="1919" w:right="87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5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0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24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Cam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5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90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4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82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3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5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0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ó;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25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89" w:right="4283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50" w:right="354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DMI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3936" w:right="39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39" w:right="33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196.-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35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left"/>
        <w:spacing w:before="1" w:lineRule="exact" w:line="220"/>
        <w:ind w:left="1919" w:right="81" w:hanging="6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900" w:val="left"/>
        </w:tabs>
        <w:jc w:val="left"/>
        <w:spacing w:lineRule="exact" w:line="220"/>
        <w:ind w:left="1919" w:right="83" w:hanging="6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both"/>
        <w:ind w:left="1705" w:right="77" w:hanging="50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700" w:val="left"/>
        </w:tabs>
        <w:jc w:val="both"/>
        <w:ind w:left="1710" w:right="85" w:hanging="5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9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71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697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198.-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199.-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6033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orque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200"/>
        <w:ind w:left="119" w:right="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634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7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túe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99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entos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erpues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08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252" w:right="83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5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 w:lineRule="exact" w:line="220"/>
        <w:ind w:left="1252" w:right="82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 w:right="79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252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7950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63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7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04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before="5" w:lineRule="exact" w:line="220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95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895" w:right="388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Ó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3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731" w:right="273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CU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tLeast" w:line="460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8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02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7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Harán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erdad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37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99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99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6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6696"/>
      </w:pP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416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ind w:left="1252" w:right="85" w:hanging="62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lineRule="atLeast" w:line="460"/>
        <w:ind w:left="4040" w:right="4035" w:firstLine="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96" w:right="35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FIS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380" w:val="left"/>
        </w:tabs>
        <w:jc w:val="left"/>
        <w:ind w:left="1396" w:right="78" w:hanging="71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 w:lineRule="exact" w:line="220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9" w:right="7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sto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76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9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3" w:hanging="622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34"/>
        <w:ind w:left="1252" w:right="7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3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222.-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223.-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a;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9" w:right="778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9" w:right="90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rmó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346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6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ind w:left="1199" w:right="87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1" w:lineRule="exact" w:line="220"/>
        <w:ind w:left="1199" w:right="90" w:hanging="5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5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99"/>
      </w:pP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5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5" w:lineRule="exact" w:line="220"/>
        <w:ind w:left="1199" w:right="79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80" w:val="left"/>
        </w:tabs>
        <w:jc w:val="both"/>
        <w:spacing w:before="1" w:lineRule="exact" w:line="220"/>
        <w:ind w:left="1199" w:right="77" w:hanging="54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0" w:lineRule="exact" w:line="200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13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8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terar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/>
        <w:ind w:left="1252" w:right="80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252" w:right="92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20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lineRule="exact" w:line="220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252" w:right="85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probac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19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7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ind w:left="1252" w:right="89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both"/>
        <w:spacing w:before="1" w:lineRule="exact" w:line="220"/>
        <w:ind w:left="1252" w:right="81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7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9" w:right="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XII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ici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81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240" w:val="left"/>
        </w:tabs>
        <w:jc w:val="left"/>
        <w:spacing w:lineRule="exact" w:line="220"/>
        <w:ind w:left="1252" w:right="84" w:hanging="62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6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4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233.-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5" w:right="41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2430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68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9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71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04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HUR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brica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01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LIX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6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5" w:right="412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9095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135" w:right="4225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prende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8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6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Luis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1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48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49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5" w:right="42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88"/>
        <w:sectPr>
          <w:pgMar w:header="708" w:footer="696" w:top="1860" w:bottom="280" w:left="1300" w:right="92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42"/>
        <w:ind w:left="119" w:right="94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José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anriq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Cauich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eida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cía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35" w:right="412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ní,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31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ésta.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45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igilancia,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etría,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UNDÉCI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abri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uiñ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dda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Luz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 w:lineRule="exact" w:line="220"/>
        <w:ind w:left="119" w:right="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7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9"/>
      </w:pP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I;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RCERO;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4;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4172" w:right="4168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80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RCERO.-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1"/>
      </w:pPr>
      <w:r>
        <w:rPr>
          <w:rFonts w:cs="Arial" w:hAnsi="Arial" w:eastAsia="Arial" w:ascii="Arial"/>
          <w:b/>
          <w:spacing w:val="-2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b/>
          <w:spacing w:val="-7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position w:val="1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xp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da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ad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q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position w:val="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1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spacing w:val="-1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al</w:t>
      </w:r>
      <w:r>
        <w:rPr>
          <w:rFonts w:cs="Arial" w:hAnsi="Arial" w:eastAsia="Arial" w:ascii="Arial"/>
          <w:spacing w:val="-9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do</w:t>
      </w:r>
      <w:r>
        <w:rPr>
          <w:rFonts w:cs="Arial" w:hAnsi="Arial" w:eastAsia="Arial" w:ascii="Arial"/>
          <w:spacing w:val="-1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he</w:t>
      </w:r>
      <w:r>
        <w:rPr>
          <w:rFonts w:cs="Arial" w:hAnsi="Arial" w:eastAsia="Arial" w:ascii="Arial"/>
          <w:spacing w:val="-1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el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ía</w:t>
      </w:r>
      <w:r>
        <w:rPr>
          <w:rFonts w:cs="Arial" w:hAnsi="Arial" w:eastAsia="Arial" w:ascii="Arial"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-4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spacing w:val="-1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0</w:t>
      </w:r>
      <w:r>
        <w:rPr>
          <w:rFonts w:cs="Arial" w:hAnsi="Arial" w:eastAsia="Arial" w:ascii="Arial"/>
          <w:spacing w:val="-3"/>
          <w:w w:val="100"/>
          <w:position w:val="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orga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uradur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parte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urisd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2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134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aría,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oría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tér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9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UNDÉCI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4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24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39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trate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161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argad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Cons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6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Juan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amián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Letic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303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ánchez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50;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9" w:right="15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UND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61;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0;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8;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1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90,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24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6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159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56"/>
        <w:sectPr>
          <w:pgMar w:header="708" w:footer="696" w:top="1860" w:bottom="280" w:left="1300" w:right="94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Leticia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Cach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Cruz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io.-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ejoco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63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27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779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iedo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Rigobe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sús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19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III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72" w:right="4169"/>
      </w:pP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99"/>
          <w:sz w:val="20"/>
          <w:szCs w:val="20"/>
        </w:rPr>
        <w:t>N</w:t>
      </w:r>
      <w:r>
        <w:rPr>
          <w:rFonts w:cs="Arial" w:hAnsi="Arial" w:eastAsia="Arial" w:ascii="Arial"/>
          <w:b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162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9" w:right="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ndo.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ño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ck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Lenin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etar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Damiá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9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7,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8"/>
        <w:sectPr>
          <w:pgMar w:header="708" w:footer="696" w:top="186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DIDO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19" w:right="87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34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7" w:right="38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1°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59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8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octu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algo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13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oledo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8,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ÍCU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0,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81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RCE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CCI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867" w:right="38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78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trará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día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"/>
        <w:ind w:left="119" w:right="72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2"/>
        <w:ind w:left="119" w:right="90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.-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urídi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9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Dado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Balbi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C.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ún,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9" w:right="869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dalu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oledo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Zamo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ada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cas.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sectPr>
      <w:pgMar w:header="708" w:footer="696" w:top="1860" w:bottom="280" w:left="13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41pt;margin-top:746.198pt;width:17.68pt;height:11pt;mso-position-horizontal-relative:page;mso-position-vertical-relative:page;z-index:-32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i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35.4pt;width:42pt;height:57pt;mso-position-horizontal-relative:page;mso-position-vertical-relative:page;z-index:-3255">
          <v:imagedata o:title="" r:id="rId1"/>
        </v:shape>
      </w:pict>
    </w:r>
    <w:r>
      <w:pict>
        <v:group style="position:absolute;margin-left:120.33pt;margin-top:55.63pt;width:430.5pt;height:1.54pt;mso-position-horizontal-relative:page;mso-position-vertical-relative:page;z-index:-3254" coordorigin="2407,1113" coordsize="8610,31">
          <v:shape style="position:absolute;left:2422;top:1128;width:4325;height:0" coordorigin="2422,1128" coordsize="4325,0" path="m2422,1128l6747,1128e" filled="f" stroked="t" strokeweight="1.54pt" strokecolor="#767070">
            <v:path arrowok="t"/>
          </v:shape>
          <v:shape style="position:absolute;left:6747;top:1128;width:29;height:0" coordorigin="6747,1128" coordsize="29,0" path="m6747,1128l6776,1128e" filled="f" stroked="t" strokeweight="1.54pt" strokecolor="#767070">
            <v:path arrowok="t"/>
          </v:shape>
          <v:shape style="position:absolute;left:6776;top:1128;width:4225;height:0" coordorigin="6776,1128" coordsize="4225,0" path="m6776,1128l11001,1128e" filled="f" stroked="t" strokeweight="1.54pt" strokecolor="#767070">
            <v:path arrowok="t"/>
          </v:shape>
          <w10:wrap type="none"/>
        </v:group>
      </w:pict>
    </w:r>
    <w:r>
      <w:pict>
        <v:shape type="#_x0000_t202" style="position:absolute;margin-left:364.83pt;margin-top:45.1651pt;width:180.98pt;height:23.72pt;mso-position-horizontal-relative:page;mso-position-vertical-relative:page;z-index:-32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89"/>
                  <w:ind w:left="111" w:right="-24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EFOR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2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EC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O.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16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IC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38pt;margin-top:58.8319pt;width:201.722pt;height:35.38pt;mso-position-horizontal-relative:page;mso-position-vertical-relative:page;z-index:-325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3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before="1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GOS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TO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b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1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