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jpg" ContentType="image/jpg"/>
  <Override PartName="/word/footer1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before="31"/>
        <w:ind w:left="2267" w:right="1235" w:hanging="701"/>
      </w:pPr>
      <w:r>
        <w:rPr>
          <w:rFonts w:cs="Arial" w:hAnsi="Arial" w:eastAsia="Arial" w:ascii="Arial"/>
          <w:b/>
          <w:color w:val="5C1C4F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b/>
          <w:color w:val="5C1C4F"/>
          <w:spacing w:val="0"/>
          <w:w w:val="100"/>
          <w:sz w:val="23"/>
          <w:szCs w:val="23"/>
        </w:rPr>
        <w:t>EY</w:t>
      </w:r>
      <w:r>
        <w:rPr>
          <w:rFonts w:cs="Arial" w:hAnsi="Arial" w:eastAsia="Arial" w:ascii="Arial"/>
          <w:b/>
          <w:color w:val="5C1C4F"/>
          <w:spacing w:val="-4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color w:val="5C1C4F"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b/>
          <w:color w:val="5C1C4F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b/>
          <w:color w:val="5C1C4F"/>
          <w:spacing w:val="-4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color w:val="5C1C4F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b/>
          <w:color w:val="5C1C4F"/>
          <w:spacing w:val="-3"/>
          <w:w w:val="100"/>
          <w:sz w:val="23"/>
          <w:szCs w:val="23"/>
        </w:rPr>
        <w:t>B</w:t>
      </w:r>
      <w:r>
        <w:rPr>
          <w:rFonts w:cs="Arial" w:hAnsi="Arial" w:eastAsia="Arial" w:ascii="Arial"/>
          <w:b/>
          <w:color w:val="5C1C4F"/>
          <w:spacing w:val="-2"/>
          <w:w w:val="100"/>
          <w:sz w:val="23"/>
          <w:szCs w:val="23"/>
        </w:rPr>
        <w:t>L</w:t>
      </w:r>
      <w:r>
        <w:rPr>
          <w:rFonts w:cs="Arial" w:hAnsi="Arial" w:eastAsia="Arial" w:ascii="Arial"/>
          <w:b/>
          <w:color w:val="5C1C4F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b/>
          <w:color w:val="5C1C4F"/>
          <w:spacing w:val="0"/>
          <w:w w:val="100"/>
          <w:sz w:val="23"/>
          <w:szCs w:val="23"/>
        </w:rPr>
        <w:t>G</w:t>
      </w:r>
      <w:r>
        <w:rPr>
          <w:rFonts w:cs="Arial" w:hAnsi="Arial" w:eastAsia="Arial" w:ascii="Arial"/>
          <w:b/>
          <w:color w:val="5C1C4F"/>
          <w:spacing w:val="-6"/>
          <w:w w:val="100"/>
          <w:sz w:val="23"/>
          <w:szCs w:val="23"/>
        </w:rPr>
        <w:t>A</w:t>
      </w:r>
      <w:r>
        <w:rPr>
          <w:rFonts w:cs="Arial" w:hAnsi="Arial" w:eastAsia="Arial" w:ascii="Arial"/>
          <w:b/>
          <w:color w:val="5C1C4F"/>
          <w:spacing w:val="-1"/>
          <w:w w:val="100"/>
          <w:sz w:val="23"/>
          <w:szCs w:val="23"/>
        </w:rPr>
        <w:t>C</w:t>
      </w:r>
      <w:r>
        <w:rPr>
          <w:rFonts w:cs="Arial" w:hAnsi="Arial" w:eastAsia="Arial" w:ascii="Arial"/>
          <w:b/>
          <w:color w:val="5C1C4F"/>
          <w:spacing w:val="0"/>
          <w:w w:val="100"/>
          <w:sz w:val="23"/>
          <w:szCs w:val="23"/>
        </w:rPr>
        <w:t>IO</w:t>
      </w:r>
      <w:r>
        <w:rPr>
          <w:rFonts w:cs="Arial" w:hAnsi="Arial" w:eastAsia="Arial" w:ascii="Arial"/>
          <w:b/>
          <w:color w:val="5C1C4F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b/>
          <w:color w:val="5C1C4F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b/>
          <w:color w:val="5C1C4F"/>
          <w:spacing w:val="-3"/>
          <w:w w:val="100"/>
          <w:sz w:val="23"/>
          <w:szCs w:val="23"/>
        </w:rPr>
        <w:t>S</w:t>
      </w:r>
      <w:r>
        <w:rPr>
          <w:rFonts w:cs="Arial" w:hAnsi="Arial" w:eastAsia="Arial" w:ascii="Arial"/>
          <w:b/>
          <w:color w:val="5C1C4F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b/>
          <w:color w:val="5C1C4F"/>
          <w:spacing w:val="-1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color w:val="5C1C4F"/>
          <w:spacing w:val="-2"/>
          <w:w w:val="100"/>
          <w:sz w:val="23"/>
          <w:szCs w:val="23"/>
        </w:rPr>
        <w:t>F</w:t>
      </w:r>
      <w:r>
        <w:rPr>
          <w:rFonts w:cs="Arial" w:hAnsi="Arial" w:eastAsia="Arial" w:ascii="Arial"/>
          <w:b/>
          <w:color w:val="5C1C4F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b/>
          <w:color w:val="5C1C4F"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b/>
          <w:color w:val="5C1C4F"/>
          <w:spacing w:val="-6"/>
          <w:w w:val="100"/>
          <w:sz w:val="23"/>
          <w:szCs w:val="23"/>
        </w:rPr>
        <w:t>A</w:t>
      </w:r>
      <w:r>
        <w:rPr>
          <w:rFonts w:cs="Arial" w:hAnsi="Arial" w:eastAsia="Arial" w:ascii="Arial"/>
          <w:b/>
          <w:color w:val="5C1C4F"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b/>
          <w:color w:val="5C1C4F"/>
          <w:spacing w:val="-1"/>
          <w:w w:val="100"/>
          <w:sz w:val="23"/>
          <w:szCs w:val="23"/>
        </w:rPr>
        <w:t>C</w:t>
      </w:r>
      <w:r>
        <w:rPr>
          <w:rFonts w:cs="Arial" w:hAnsi="Arial" w:eastAsia="Arial" w:ascii="Arial"/>
          <w:b/>
          <w:color w:val="5C1C4F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b/>
          <w:color w:val="5C1C4F"/>
          <w:spacing w:val="-6"/>
          <w:w w:val="100"/>
          <w:sz w:val="23"/>
          <w:szCs w:val="23"/>
        </w:rPr>
        <w:t>A</w:t>
      </w:r>
      <w:r>
        <w:rPr>
          <w:rFonts w:cs="Arial" w:hAnsi="Arial" w:eastAsia="Arial" w:ascii="Arial"/>
          <w:b/>
          <w:color w:val="5C1C4F"/>
          <w:spacing w:val="-2"/>
          <w:w w:val="100"/>
          <w:sz w:val="23"/>
          <w:szCs w:val="23"/>
        </w:rPr>
        <w:t>M</w:t>
      </w:r>
      <w:r>
        <w:rPr>
          <w:rFonts w:cs="Arial" w:hAnsi="Arial" w:eastAsia="Arial" w:ascii="Arial"/>
          <w:b/>
          <w:color w:val="5C1C4F"/>
          <w:spacing w:val="0"/>
          <w:w w:val="100"/>
          <w:sz w:val="23"/>
          <w:szCs w:val="23"/>
        </w:rPr>
        <w:t>IE</w:t>
      </w:r>
      <w:r>
        <w:rPr>
          <w:rFonts w:cs="Arial" w:hAnsi="Arial" w:eastAsia="Arial" w:ascii="Arial"/>
          <w:b/>
          <w:color w:val="5C1C4F"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b/>
          <w:color w:val="5C1C4F"/>
          <w:spacing w:val="-4"/>
          <w:w w:val="100"/>
          <w:sz w:val="23"/>
          <w:szCs w:val="23"/>
        </w:rPr>
        <w:t>T</w:t>
      </w:r>
      <w:r>
        <w:rPr>
          <w:rFonts w:cs="Arial" w:hAnsi="Arial" w:eastAsia="Arial" w:ascii="Arial"/>
          <w:b/>
          <w:color w:val="5C1C4F"/>
          <w:spacing w:val="0"/>
          <w:w w:val="100"/>
          <w:sz w:val="23"/>
          <w:szCs w:val="23"/>
        </w:rPr>
        <w:t>OS</w:t>
      </w:r>
      <w:r>
        <w:rPr>
          <w:rFonts w:cs="Arial" w:hAnsi="Arial" w:eastAsia="Arial" w:ascii="Arial"/>
          <w:b/>
          <w:color w:val="5C1C4F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color w:val="5C1C4F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b/>
          <w:color w:val="5C1C4F"/>
          <w:spacing w:val="-3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color w:val="5C1C4F"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b/>
          <w:color w:val="5C1C4F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b/>
          <w:color w:val="5C1C4F"/>
          <w:spacing w:val="-3"/>
          <w:w w:val="100"/>
          <w:sz w:val="23"/>
          <w:szCs w:val="23"/>
        </w:rPr>
        <w:t>U</w:t>
      </w:r>
      <w:r>
        <w:rPr>
          <w:rFonts w:cs="Arial" w:hAnsi="Arial" w:eastAsia="Arial" w:ascii="Arial"/>
          <w:b/>
          <w:color w:val="5C1C4F"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b/>
          <w:color w:val="5C1C4F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b/>
          <w:color w:val="5C1C4F"/>
          <w:spacing w:val="-5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color w:val="5C1C4F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b/>
          <w:color w:val="5C1C4F"/>
          <w:spacing w:val="-1"/>
          <w:w w:val="100"/>
          <w:sz w:val="23"/>
          <w:szCs w:val="23"/>
        </w:rPr>
        <w:t>Ú</w:t>
      </w:r>
      <w:r>
        <w:rPr>
          <w:rFonts w:cs="Arial" w:hAnsi="Arial" w:eastAsia="Arial" w:ascii="Arial"/>
          <w:b/>
          <w:color w:val="5C1C4F"/>
          <w:spacing w:val="-1"/>
          <w:w w:val="100"/>
          <w:sz w:val="23"/>
          <w:szCs w:val="23"/>
        </w:rPr>
        <w:t>B</w:t>
      </w:r>
      <w:r>
        <w:rPr>
          <w:rFonts w:cs="Arial" w:hAnsi="Arial" w:eastAsia="Arial" w:ascii="Arial"/>
          <w:b/>
          <w:color w:val="5C1C4F"/>
          <w:spacing w:val="-2"/>
          <w:w w:val="100"/>
          <w:sz w:val="23"/>
          <w:szCs w:val="23"/>
        </w:rPr>
        <w:t>L</w:t>
      </w:r>
      <w:r>
        <w:rPr>
          <w:rFonts w:cs="Arial" w:hAnsi="Arial" w:eastAsia="Arial" w:ascii="Arial"/>
          <w:b/>
          <w:color w:val="5C1C4F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b/>
          <w:color w:val="5C1C4F"/>
          <w:spacing w:val="-1"/>
          <w:w w:val="100"/>
          <w:sz w:val="23"/>
          <w:szCs w:val="23"/>
        </w:rPr>
        <w:t>C</w:t>
      </w:r>
      <w:r>
        <w:rPr>
          <w:rFonts w:cs="Arial" w:hAnsi="Arial" w:eastAsia="Arial" w:ascii="Arial"/>
          <w:b/>
          <w:color w:val="5C1C4F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b/>
          <w:color w:val="5C1C4F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color w:val="5C1C4F"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b/>
          <w:color w:val="5C1C4F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b/>
          <w:color w:val="5C1C4F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b/>
          <w:color w:val="5C1C4F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color w:val="5C1C4F"/>
          <w:spacing w:val="0"/>
          <w:w w:val="100"/>
          <w:sz w:val="23"/>
          <w:szCs w:val="23"/>
        </w:rPr>
        <w:t>ES</w:t>
      </w:r>
      <w:r>
        <w:rPr>
          <w:rFonts w:cs="Arial" w:hAnsi="Arial" w:eastAsia="Arial" w:ascii="Arial"/>
          <w:b/>
          <w:color w:val="5C1C4F"/>
          <w:spacing w:val="-2"/>
          <w:w w:val="100"/>
          <w:sz w:val="23"/>
          <w:szCs w:val="23"/>
        </w:rPr>
        <w:t>T</w:t>
      </w:r>
      <w:r>
        <w:rPr>
          <w:rFonts w:cs="Arial" w:hAnsi="Arial" w:eastAsia="Arial" w:ascii="Arial"/>
          <w:b/>
          <w:color w:val="5C1C4F"/>
          <w:spacing w:val="-6"/>
          <w:w w:val="100"/>
          <w:sz w:val="23"/>
          <w:szCs w:val="23"/>
        </w:rPr>
        <w:t>A</w:t>
      </w:r>
      <w:r>
        <w:rPr>
          <w:rFonts w:cs="Arial" w:hAnsi="Arial" w:eastAsia="Arial" w:ascii="Arial"/>
          <w:b/>
          <w:color w:val="5C1C4F"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b/>
          <w:color w:val="5C1C4F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b/>
          <w:color w:val="5C1C4F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color w:val="5C1C4F"/>
          <w:spacing w:val="-3"/>
          <w:w w:val="100"/>
          <w:sz w:val="23"/>
          <w:szCs w:val="23"/>
        </w:rPr>
        <w:t>D</w:t>
      </w:r>
      <w:r>
        <w:rPr>
          <w:rFonts w:cs="Arial" w:hAnsi="Arial" w:eastAsia="Arial" w:ascii="Arial"/>
          <w:b/>
          <w:color w:val="5C1C4F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b/>
          <w:color w:val="5C1C4F"/>
          <w:spacing w:val="-2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color w:val="5C1C4F"/>
          <w:spacing w:val="-1"/>
          <w:w w:val="100"/>
          <w:sz w:val="23"/>
          <w:szCs w:val="23"/>
        </w:rPr>
        <w:t>C</w:t>
      </w:r>
      <w:r>
        <w:rPr>
          <w:rFonts w:cs="Arial" w:hAnsi="Arial" w:eastAsia="Arial" w:ascii="Arial"/>
          <w:b/>
          <w:color w:val="5C1C4F"/>
          <w:spacing w:val="-6"/>
          <w:w w:val="100"/>
          <w:sz w:val="23"/>
          <w:szCs w:val="23"/>
        </w:rPr>
        <w:t>A</w:t>
      </w:r>
      <w:r>
        <w:rPr>
          <w:rFonts w:cs="Arial" w:hAnsi="Arial" w:eastAsia="Arial" w:ascii="Arial"/>
          <w:b/>
          <w:color w:val="5C1C4F"/>
          <w:spacing w:val="0"/>
          <w:w w:val="100"/>
          <w:sz w:val="23"/>
          <w:szCs w:val="23"/>
        </w:rPr>
        <w:t>MPE</w:t>
      </w:r>
      <w:r>
        <w:rPr>
          <w:rFonts w:cs="Arial" w:hAnsi="Arial" w:eastAsia="Arial" w:ascii="Arial"/>
          <w:b/>
          <w:color w:val="5C1C4F"/>
          <w:spacing w:val="-1"/>
          <w:w w:val="100"/>
          <w:sz w:val="23"/>
          <w:szCs w:val="23"/>
        </w:rPr>
        <w:t>C</w:t>
      </w:r>
      <w:r>
        <w:rPr>
          <w:rFonts w:cs="Arial" w:hAnsi="Arial" w:eastAsia="Arial" w:ascii="Arial"/>
          <w:b/>
          <w:color w:val="5C1C4F"/>
          <w:spacing w:val="-3"/>
          <w:w w:val="100"/>
          <w:sz w:val="23"/>
          <w:szCs w:val="23"/>
        </w:rPr>
        <w:t>H</w:t>
      </w:r>
      <w:r>
        <w:rPr>
          <w:rFonts w:cs="Arial" w:hAnsi="Arial" w:eastAsia="Arial" w:ascii="Arial"/>
          <w:b/>
          <w:color w:val="5C1C4F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b/>
          <w:color w:val="5C1C4F"/>
          <w:spacing w:val="-2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color w:val="5C1C4F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b/>
          <w:color w:val="5C1C4F"/>
          <w:spacing w:val="-2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color w:val="5C1C4F"/>
          <w:spacing w:val="-3"/>
          <w:w w:val="100"/>
          <w:sz w:val="23"/>
          <w:szCs w:val="23"/>
        </w:rPr>
        <w:t>S</w:t>
      </w:r>
      <w:r>
        <w:rPr>
          <w:rFonts w:cs="Arial" w:hAnsi="Arial" w:eastAsia="Arial" w:ascii="Arial"/>
          <w:b/>
          <w:color w:val="5C1C4F"/>
          <w:spacing w:val="-1"/>
          <w:w w:val="100"/>
          <w:sz w:val="23"/>
          <w:szCs w:val="23"/>
        </w:rPr>
        <w:t>U</w:t>
      </w:r>
      <w:r>
        <w:rPr>
          <w:rFonts w:cs="Arial" w:hAnsi="Arial" w:eastAsia="Arial" w:ascii="Arial"/>
          <w:b/>
          <w:color w:val="5C1C4F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b/>
          <w:color w:val="5C1C4F"/>
          <w:spacing w:val="-2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color w:val="5C1C4F"/>
          <w:spacing w:val="-2"/>
          <w:w w:val="100"/>
          <w:sz w:val="23"/>
          <w:szCs w:val="23"/>
        </w:rPr>
        <w:t>M</w:t>
      </w:r>
      <w:r>
        <w:rPr>
          <w:rFonts w:cs="Arial" w:hAnsi="Arial" w:eastAsia="Arial" w:ascii="Arial"/>
          <w:b/>
          <w:color w:val="5C1C4F"/>
          <w:spacing w:val="-1"/>
          <w:w w:val="100"/>
          <w:sz w:val="23"/>
          <w:szCs w:val="23"/>
        </w:rPr>
        <w:t>U</w:t>
      </w:r>
      <w:r>
        <w:rPr>
          <w:rFonts w:cs="Arial" w:hAnsi="Arial" w:eastAsia="Arial" w:ascii="Arial"/>
          <w:b/>
          <w:color w:val="5C1C4F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b/>
          <w:color w:val="5C1C4F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b/>
          <w:color w:val="5C1C4F"/>
          <w:spacing w:val="-3"/>
          <w:w w:val="100"/>
          <w:sz w:val="23"/>
          <w:szCs w:val="23"/>
        </w:rPr>
        <w:t>C</w:t>
      </w:r>
      <w:r>
        <w:rPr>
          <w:rFonts w:cs="Arial" w:hAnsi="Arial" w:eastAsia="Arial" w:ascii="Arial"/>
          <w:b/>
          <w:color w:val="5C1C4F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b/>
          <w:color w:val="5C1C4F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b/>
          <w:color w:val="5C1C4F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b/>
          <w:color w:val="5C1C4F"/>
          <w:spacing w:val="-2"/>
          <w:w w:val="100"/>
          <w:sz w:val="23"/>
          <w:szCs w:val="23"/>
        </w:rPr>
        <w:t>O</w:t>
      </w:r>
      <w:r>
        <w:rPr>
          <w:rFonts w:cs="Arial" w:hAnsi="Arial" w:eastAsia="Arial" w:ascii="Arial"/>
          <w:b/>
          <w:color w:val="5C1C4F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3"/>
          <w:szCs w:val="23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330" w:right="4325"/>
      </w:pP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-6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Í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U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LO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3500" w:right="349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5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erés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/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9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4684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2.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960" w:val="left"/>
        </w:tabs>
        <w:jc w:val="both"/>
        <w:ind w:left="971" w:right="82" w:hanging="56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Fed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b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úbli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adas: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"/>
        <w:ind w:left="971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960" w:val="left"/>
        </w:tabs>
        <w:jc w:val="both"/>
        <w:ind w:left="971" w:right="82" w:hanging="56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Bal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io: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971" w:right="79" w:hanging="56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Bal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b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sos</w:t>
      </w:r>
      <w:r>
        <w:rPr>
          <w:rFonts w:cs="Arial" w:hAnsi="Arial" w:eastAsia="Arial" w:ascii="Arial"/>
          <w:b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nible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b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ntre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960" w:val="left"/>
        </w:tabs>
        <w:jc w:val="both"/>
        <w:ind w:left="971" w:right="79" w:hanging="569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e: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2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a: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97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2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úb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971" w:right="80" w:hanging="569"/>
        <w:sectPr>
          <w:pgNumType w:start="1"/>
          <w:pgMar w:header="706" w:footer="924" w:top="2060" w:bottom="280" w:left="1300" w:right="1020"/>
          <w:headerReference w:type="default" r:id="rId4"/>
          <w:footerReference w:type="default" r:id="rId5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ipli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Fina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a: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971" w:right="84" w:hanging="56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úbli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os: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organ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ntrol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960" w:val="left"/>
        </w:tabs>
        <w:jc w:val="both"/>
        <w:ind w:left="971" w:right="85" w:hanging="569"/>
      </w:pPr>
      <w:r>
        <w:rPr>
          <w:rFonts w:cs="Arial" w:hAnsi="Arial" w:eastAsia="Arial" w:ascii="Arial"/>
          <w:spacing w:val="2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Fina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o: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produc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971" w:right="88" w:hanging="569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Fina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Neto: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365" w:right="83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Fuen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pag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"/>
        <w:ind w:left="97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971" w:right="87" w:hanging="569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asto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cor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e: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971" w:right="82" w:hanging="569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eti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ueta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o: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erogac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971" w:right="87" w:hanging="569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al: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971" w:right="85" w:hanging="569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pag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971" w:right="82" w:hanging="569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isp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ció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aria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esté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971" w:right="85" w:hanging="569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971" w:right="88" w:hanging="569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b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960" w:val="left"/>
        </w:tabs>
        <w:jc w:val="both"/>
        <w:ind w:left="971" w:right="81" w:hanging="569"/>
      </w:pPr>
      <w:r>
        <w:rPr>
          <w:rFonts w:cs="Arial" w:hAnsi="Arial" w:eastAsia="Arial" w:ascii="Arial"/>
          <w:spacing w:val="2"/>
          <w:w w:val="100"/>
          <w:sz w:val="20"/>
          <w:szCs w:val="20"/>
        </w:rPr>
        <w:t>XX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Ins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itucio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b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Fi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anci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b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eras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pré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erar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971" w:right="85" w:hanging="569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Ins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ume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s: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971" w:right="78" w:hanging="569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sión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úbli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od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a: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erogac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935"/>
        <w:sectPr>
          <w:pgMar w:header="706" w:footer="924" w:top="2060" w:bottom="280" w:left="1300" w:right="102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/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380" w:val="left"/>
        </w:tabs>
        <w:jc w:val="both"/>
        <w:spacing w:before="34"/>
        <w:ind w:left="1396" w:right="80" w:hanging="506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ii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prend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erdo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396" w:right="82" w:hanging="550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prend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260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Legisl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l: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827" w:right="87" w:hanging="566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sos: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260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bligacio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"/>
        <w:ind w:left="82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27" w:right="86" w:hanging="566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bligacio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b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corto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o: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27" w:right="83" w:hanging="566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cipa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260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b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2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827" w:right="89" w:hanging="566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ió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uríd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827" w:right="87" w:hanging="566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Refina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mien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o: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27" w:right="87" w:hanging="566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Regis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úbli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co: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25" w:lineRule="exact" w:line="340"/>
        <w:ind w:left="260" w:right="87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ía: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iste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b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00"/>
        <w:ind w:left="827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27" w:right="84" w:hanging="566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b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Fin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nci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mien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Neto: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ntratar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hícu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27" w:right="78" w:hanging="566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eti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ueta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-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3"/>
        <w:sectPr>
          <w:pgMar w:header="706" w:footer="924" w:top="2060" w:bottom="280" w:left="1300" w:right="1020"/>
          <w:pgSz w:w="12240" w:h="15840"/>
        </w:sectPr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cargo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47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aría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00" w:val="left"/>
        </w:tabs>
        <w:jc w:val="both"/>
        <w:ind w:left="1112" w:right="80" w:hanging="63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7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7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00" w:val="left"/>
        </w:tabs>
        <w:jc w:val="both"/>
        <w:ind w:left="1112" w:right="85" w:hanging="636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47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78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4.-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00" w:val="left"/>
        </w:tabs>
        <w:jc w:val="both"/>
        <w:ind w:left="1112" w:right="87" w:hanging="63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7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00" w:val="left"/>
        </w:tabs>
        <w:jc w:val="both"/>
        <w:ind w:left="1112" w:right="88" w:hanging="63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12" w:right="87" w:hanging="63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00" w:val="left"/>
        </w:tabs>
        <w:jc w:val="both"/>
        <w:ind w:left="1112" w:right="90" w:hanging="634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ías,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79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77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5.-</w:t>
      </w:r>
      <w:r>
        <w:rPr>
          <w:rFonts w:cs="Arial" w:hAnsi="Arial" w:eastAsia="Arial" w:ascii="Arial"/>
          <w:b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9" w:right="80"/>
        <w:sectPr>
          <w:pgMar w:header="706" w:footer="924" w:top="2060" w:bottom="280" w:left="1300" w:right="102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product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89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9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5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6.-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brar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H.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3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79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7.-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303" w:right="4297"/>
      </w:pP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-6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Í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U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LO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3"/>
        <w:ind w:left="1282" w:right="127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FAC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99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LIGACIO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4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8.-</w:t>
      </w:r>
      <w:r>
        <w:rPr>
          <w:rFonts w:cs="Arial" w:hAnsi="Arial" w:eastAsia="Arial" w:ascii="Arial"/>
          <w:b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HH.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4794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9.-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960" w:val="left"/>
        </w:tabs>
        <w:jc w:val="both"/>
        <w:ind w:left="971" w:right="77" w:hanging="56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eras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bros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tes,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960" w:val="left"/>
        </w:tabs>
        <w:jc w:val="both"/>
        <w:spacing w:lineRule="exact" w:line="220"/>
        <w:ind w:left="971" w:right="88" w:hanging="56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960" w:val="left"/>
        </w:tabs>
        <w:jc w:val="both"/>
        <w:ind w:left="971" w:right="82" w:hanging="56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520" w:val="left"/>
        </w:tabs>
        <w:jc w:val="both"/>
        <w:ind w:left="1559" w:right="84" w:hanging="5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erdo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IV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97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b.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520" w:val="left"/>
        </w:tabs>
        <w:jc w:val="both"/>
        <w:ind w:left="1559" w:right="87" w:hanging="588"/>
        <w:sectPr>
          <w:pgMar w:header="706" w:footer="924" w:top="2060" w:bottom="280" w:left="1300" w:right="102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559" w:right="84" w:hanging="2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15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12" w:right="90" w:hanging="63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/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/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cargo.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00" w:val="left"/>
        </w:tabs>
        <w:jc w:val="both"/>
        <w:ind w:left="1112" w:right="82" w:hanging="634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/o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/o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cargo.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12" w:right="83" w:hanging="634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/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12" w:right="7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/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12" w:right="84" w:hanging="634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/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12" w:right="79" w:hanging="634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/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12" w:right="81" w:hanging="63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00" w:val="left"/>
        </w:tabs>
        <w:jc w:val="both"/>
        <w:ind w:left="1112" w:right="88" w:hanging="634"/>
      </w:pPr>
      <w:r>
        <w:rPr>
          <w:rFonts w:cs="Arial" w:hAnsi="Arial" w:eastAsia="Arial" w:ascii="Arial"/>
          <w:spacing w:val="2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12" w:right="77" w:hanging="634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" w:right="89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10.-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2"/>
        <w:sectPr>
          <w:pgMar w:header="706" w:footer="924" w:top="2060" w:bottom="280" w:left="1300" w:right="102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 w:lineRule="auto" w:line="365"/>
        <w:ind w:left="402" w:right="544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"/>
        <w:ind w:left="4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971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960" w:val="left"/>
        </w:tabs>
        <w:jc w:val="both"/>
        <w:ind w:left="971" w:right="88" w:hanging="569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arantí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4996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960" w:val="left"/>
        </w:tabs>
        <w:jc w:val="both"/>
        <w:ind w:left="971" w:right="87" w:hanging="56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H.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960" w:val="left"/>
        </w:tabs>
        <w:jc w:val="both"/>
        <w:ind w:left="971" w:right="85" w:hanging="56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960" w:val="left"/>
        </w:tabs>
        <w:jc w:val="both"/>
        <w:ind w:left="971" w:right="91" w:hanging="56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971" w:right="79" w:hanging="56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arda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u</w:t>
      </w:r>
      <w:r>
        <w:rPr>
          <w:rFonts w:cs="Arial" w:hAnsi="Arial" w:eastAsia="Arial" w:ascii="Arial"/>
          <w:spacing w:val="-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2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2705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aría: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960" w:val="left"/>
        </w:tabs>
        <w:jc w:val="both"/>
        <w:ind w:left="971" w:right="88" w:hanging="56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H.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960" w:val="left"/>
        </w:tabs>
        <w:jc w:val="both"/>
        <w:ind w:left="971" w:right="87" w:hanging="56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960" w:val="left"/>
        </w:tabs>
        <w:jc w:val="both"/>
        <w:ind w:left="971" w:right="81" w:hanging="56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argo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971" w:right="87" w:hanging="56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torgar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960" w:val="left"/>
        </w:tabs>
        <w:jc w:val="both"/>
        <w:ind w:left="971" w:right="87" w:hanging="569"/>
        <w:sectPr>
          <w:pgMar w:header="706" w:footer="924" w:top="2060" w:bottom="280" w:left="1300" w:right="102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971" w:right="7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2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trar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971" w:right="89" w:hanging="569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971" w:right="89" w:hanging="569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brar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971" w:right="88" w:hanging="56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960" w:val="left"/>
        </w:tabs>
        <w:jc w:val="both"/>
        <w:ind w:left="971" w:right="81" w:hanging="569"/>
      </w:pPr>
      <w:r>
        <w:rPr>
          <w:rFonts w:cs="Arial" w:hAnsi="Arial" w:eastAsia="Arial" w:ascii="Arial"/>
          <w:spacing w:val="2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argo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/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/o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971" w:right="85" w:hanging="569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arant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971" w:right="77" w:hanging="569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productos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/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46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971" w:right="84" w:hanging="569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971" w:right="77" w:hanging="569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971" w:right="75" w:hanging="569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2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971" w:right="82" w:hanging="569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971" w:right="79" w:hanging="569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Coord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2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"/>
        <w:sectPr>
          <w:pgMar w:header="706" w:footer="924" w:top="2060" w:bottom="280" w:left="1300" w:right="1020"/>
          <w:pgSz w:w="12240" w:h="15840"/>
        </w:sectPr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960" w:val="left"/>
        </w:tabs>
        <w:jc w:val="both"/>
        <w:spacing w:before="34"/>
        <w:ind w:left="971" w:right="86" w:hanging="56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H.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960" w:val="left"/>
        </w:tabs>
        <w:jc w:val="both"/>
        <w:ind w:left="971" w:right="85" w:hanging="56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960" w:val="left"/>
        </w:tabs>
        <w:jc w:val="both"/>
        <w:ind w:left="971" w:right="86" w:hanging="56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971" w:right="83" w:hanging="56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960" w:val="left"/>
        </w:tabs>
        <w:jc w:val="both"/>
        <w:ind w:left="971" w:right="82" w:hanging="569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2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trar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971" w:right="89" w:hanging="569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971" w:right="84" w:hanging="569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971" w:right="85" w:hanging="56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así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torgar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arant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960" w:val="left"/>
        </w:tabs>
        <w:jc w:val="both"/>
        <w:ind w:left="971" w:right="87" w:hanging="569"/>
      </w:pPr>
      <w:r>
        <w:rPr>
          <w:rFonts w:cs="Arial" w:hAnsi="Arial" w:eastAsia="Arial" w:ascii="Arial"/>
          <w:spacing w:val="2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torgar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971" w:right="89" w:hanging="569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brar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971" w:right="88" w:hanging="569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arante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971" w:right="87" w:hanging="569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/o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/o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971" w:right="81" w:hanging="569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971" w:right="87" w:hanging="569"/>
        <w:sectPr>
          <w:pgMar w:header="706" w:footer="924" w:top="2060" w:bottom="280" w:left="1300" w:right="102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/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otro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971" w:right="7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971" w:right="85" w:hanging="569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971" w:right="78" w:hanging="569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ntratar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971" w:right="82" w:hanging="569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/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arant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cargo;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971" w:right="91" w:hanging="569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aría,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960" w:val="left"/>
        </w:tabs>
        <w:jc w:val="both"/>
        <w:ind w:left="971" w:right="87" w:hanging="569"/>
      </w:pPr>
      <w:r>
        <w:rPr>
          <w:rFonts w:cs="Arial" w:hAnsi="Arial" w:eastAsia="Arial" w:ascii="Arial"/>
          <w:spacing w:val="2"/>
          <w:w w:val="100"/>
          <w:sz w:val="20"/>
          <w:szCs w:val="20"/>
        </w:rPr>
        <w:t>XX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2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7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H.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erirá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H.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b)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2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274" w:right="4268"/>
      </w:pP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-6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Í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U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LO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3"/>
        <w:ind w:left="703" w:right="69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UDA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LI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0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15.-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H.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2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tardar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320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5828"/>
        <w:sectPr>
          <w:pgMar w:header="706" w:footer="924" w:top="2060" w:bottom="280" w:left="1300" w:right="1020"/>
          <w:pgSz w:w="12240" w:h="15840"/>
        </w:sectPr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960" w:val="left"/>
        </w:tabs>
        <w:jc w:val="both"/>
        <w:spacing w:before="34"/>
        <w:ind w:left="971" w:right="79" w:hanging="56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960" w:val="left"/>
        </w:tabs>
        <w:jc w:val="both"/>
        <w:ind w:left="971" w:right="85" w:hanging="56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971" w:right="88" w:hanging="56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arant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2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aría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971" w:right="87" w:hanging="569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2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971" w:right="86" w:hanging="569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ía,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5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B.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960" w:val="left"/>
        </w:tabs>
        <w:jc w:val="both"/>
        <w:ind w:left="971" w:right="76" w:hanging="56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960" w:val="left"/>
        </w:tabs>
        <w:jc w:val="both"/>
        <w:ind w:left="971" w:right="85" w:hanging="56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971" w:right="88" w:hanging="56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arant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2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aría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971" w:right="87" w:hanging="569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971" w:right="85" w:hanging="569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971" w:right="89" w:hanging="569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78"/>
        <w:sectPr>
          <w:pgMar w:header="706" w:footer="924" w:top="2060" w:bottom="280" w:left="1300" w:right="1020"/>
          <w:pgSz w:w="12240" w:h="15840"/>
        </w:sectPr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H.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85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HH.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H.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7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tardar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2955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5608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960" w:val="left"/>
        </w:tabs>
        <w:jc w:val="both"/>
        <w:ind w:left="971" w:right="81" w:hanging="56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960" w:val="left"/>
        </w:tabs>
        <w:jc w:val="both"/>
        <w:ind w:left="971" w:right="85" w:hanging="56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971" w:right="88" w:hanging="56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arant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960" w:val="left"/>
        </w:tabs>
        <w:jc w:val="both"/>
        <w:ind w:left="971" w:right="86" w:hanging="569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arían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971" w:right="87" w:hanging="569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971" w:right="91" w:hanging="569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2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971" w:right="87" w:hanging="56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9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960" w:val="left"/>
        </w:tabs>
        <w:jc w:val="both"/>
        <w:ind w:left="971" w:right="80" w:hanging="56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960" w:val="left"/>
        </w:tabs>
        <w:jc w:val="both"/>
        <w:ind w:left="971" w:right="85" w:hanging="56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971" w:right="88" w:hanging="569"/>
        <w:sectPr>
          <w:pgMar w:header="706" w:footer="924" w:top="2060" w:bottom="280" w:left="1300" w:right="102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arant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402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aría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971" w:right="90" w:hanging="569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971" w:right="82" w:hanging="569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ías,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971" w:right="89" w:hanging="569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971" w:right="83" w:hanging="56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3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18.-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tardar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262" w:right="4256"/>
      </w:pP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-6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Í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U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LO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V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3"/>
        <w:ind w:left="2811" w:right="280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UDA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84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19.-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7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92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H.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960" w:val="left"/>
        </w:tabs>
        <w:jc w:val="both"/>
        <w:ind w:left="971" w:right="88" w:hanging="56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971" w:right="88" w:hanging="56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arant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960" w:val="left"/>
        </w:tabs>
        <w:jc w:val="both"/>
        <w:ind w:left="971" w:right="87" w:hanging="566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arían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971" w:right="91" w:hanging="566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971" w:right="91" w:hanging="566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971" w:right="82" w:hanging="566"/>
        <w:sectPr>
          <w:pgMar w:header="706" w:footer="924" w:top="2060" w:bottom="280" w:left="1300" w:right="102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89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tará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6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6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"/>
        <w:ind w:left="119" w:right="369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Deu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cargo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7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Una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brados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uríd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tardar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10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7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brar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prend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9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23.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ntratac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H.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órga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aría.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0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4.-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ntratac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H.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órga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3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25.-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960" w:val="left"/>
        </w:tabs>
        <w:jc w:val="both"/>
        <w:ind w:left="971" w:right="78" w:hanging="56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ertas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to.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960" w:val="left"/>
        </w:tabs>
        <w:jc w:val="both"/>
        <w:ind w:left="971" w:right="77" w:hanging="56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ud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a: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arant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960" w:val="left"/>
        </w:tabs>
        <w:jc w:val="both"/>
        <w:ind w:left="971" w:right="79" w:hanging="569"/>
        <w:sectPr>
          <w:pgMar w:header="706" w:footer="924" w:top="2060" w:bottom="280" w:left="1300" w:right="102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ertas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eras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971" w:right="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te.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tará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erta;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971" w:right="82" w:hanging="56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erta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960" w:val="left"/>
        </w:tabs>
        <w:jc w:val="both"/>
        <w:ind w:left="971" w:right="87" w:hanging="569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erente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0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ntratac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4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erta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77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4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26.-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10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960" w:val="left"/>
        </w:tabs>
        <w:jc w:val="both"/>
        <w:ind w:left="971" w:right="83" w:hanging="56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25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uren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960" w:val="left"/>
        </w:tabs>
        <w:jc w:val="both"/>
        <w:ind w:left="971" w:right="87" w:hanging="56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3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27.-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ntrol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83"/>
        <w:sectPr>
          <w:pgMar w:header="706" w:footer="924" w:top="2060" w:bottom="280" w:left="1300" w:right="1020"/>
          <w:pgSz w:w="12240" w:h="15840"/>
        </w:sectPr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78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29.-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brar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f</w:t>
      </w:r>
      <w:r>
        <w:rPr>
          <w:rFonts w:cs="Arial" w:hAnsi="Arial" w:eastAsia="Arial" w:ascii="Arial"/>
          <w:spacing w:val="-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88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30.-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neto.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7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oría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0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32.-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5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33.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túa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erta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291" w:right="4285"/>
      </w:pP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-6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Í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U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LO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V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3"/>
        <w:ind w:left="2021" w:right="201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LIGACIO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ZO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91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4.-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ntratar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1"/>
        <w:ind w:left="119" w:right="245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H.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960" w:val="left"/>
        </w:tabs>
        <w:jc w:val="both"/>
        <w:ind w:left="971" w:right="86" w:hanging="56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960" w:val="left"/>
        </w:tabs>
        <w:jc w:val="both"/>
        <w:ind w:left="971" w:right="88" w:hanging="569"/>
        <w:sectPr>
          <w:pgMar w:header="706" w:footer="924" w:top="2060" w:bottom="280" w:left="1300" w:right="102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tardar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erno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4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92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78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35.-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brir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4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orto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orto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25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6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6.-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corto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262" w:right="4254"/>
      </w:pP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-6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Í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U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LO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VI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1544" w:right="153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UDA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LI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8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37.-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/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/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argo,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uríd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7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7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2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79"/>
        <w:sectPr>
          <w:pgMar w:header="706" w:footer="924" w:top="2060" w:bottom="280" w:left="1300" w:right="102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H.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8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7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38.-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/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/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9" w:right="86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3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H.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3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/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arí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am</w:t>
      </w:r>
      <w:r>
        <w:rPr>
          <w:rFonts w:cs="Arial" w:hAnsi="Arial" w:eastAsia="Arial" w:ascii="Arial"/>
          <w:spacing w:val="-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77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39.-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/o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argo,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233" w:right="4225"/>
      </w:pP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-6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Í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U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LO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V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3"/>
        <w:ind w:left="3048" w:right="304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99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IZA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7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0.-</w:t>
      </w:r>
      <w:r>
        <w:rPr>
          <w:rFonts w:cs="Arial" w:hAnsi="Arial" w:eastAsia="Arial" w:ascii="Arial"/>
          <w:b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tía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erno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"/>
        <w:ind w:left="119" w:right="294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4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960" w:val="left"/>
        </w:tabs>
        <w:jc w:val="left"/>
        <w:ind w:left="971" w:right="79" w:hanging="569"/>
        <w:sectPr>
          <w:pgMar w:header="706" w:footer="924" w:top="2060" w:bottom="280" w:left="1300" w:right="102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960" w:val="left"/>
        </w:tabs>
        <w:jc w:val="both"/>
        <w:spacing w:before="34"/>
        <w:ind w:left="971" w:right="78" w:hanging="56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híc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7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HH.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76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960" w:val="left"/>
        </w:tabs>
        <w:jc w:val="left"/>
        <w:spacing w:before="1" w:lineRule="atLeast" w:line="460"/>
        <w:ind w:left="402" w:right="2105" w:hanging="28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Lí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960" w:val="left"/>
        </w:tabs>
        <w:jc w:val="both"/>
        <w:ind w:left="971" w:right="81" w:hanging="56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6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77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2.-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ntren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1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43.-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gradu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tará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77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44.-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túe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to.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aría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8"/>
      </w:pP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ntreg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3"/>
        <w:sectPr>
          <w:pgMar w:header="706" w:footer="924" w:top="2060" w:bottom="280" w:left="1300" w:right="102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ernet,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79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45.-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dé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204" w:right="4197"/>
      </w:pP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-6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Í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U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LO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V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3"/>
        <w:ind w:left="690" w:right="68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UCI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LI</w:t>
      </w:r>
      <w:r>
        <w:rPr>
          <w:rFonts w:cs="Arial" w:hAnsi="Arial" w:eastAsia="Arial" w:ascii="Arial"/>
          <w:spacing w:val="3"/>
          <w:w w:val="99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CI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UDA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ÚNICA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1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6.-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/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5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9" w:right="89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tarán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7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6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47.-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/o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78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48.-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46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960" w:val="left"/>
        </w:tabs>
        <w:jc w:val="both"/>
        <w:ind w:left="971" w:right="82" w:hanging="56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960" w:val="left"/>
        </w:tabs>
        <w:jc w:val="both"/>
        <w:ind w:left="971" w:right="87" w:hanging="56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/o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77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960" w:val="left"/>
        </w:tabs>
        <w:jc w:val="both"/>
        <w:ind w:left="968" w:right="84" w:hanging="56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ortad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/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367" w:right="407"/>
        <w:sectPr>
          <w:pgMar w:header="706" w:footer="924" w:top="2060" w:bottom="280" w:left="1300" w:right="102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cargo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960" w:val="left"/>
        </w:tabs>
        <w:jc w:val="both"/>
        <w:spacing w:before="34"/>
        <w:ind w:left="968" w:right="76" w:hanging="56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7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om</w:t>
      </w:r>
      <w:r>
        <w:rPr>
          <w:rFonts w:cs="Arial" w:hAnsi="Arial" w:eastAsia="Arial" w:ascii="Arial"/>
          <w:spacing w:val="-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262" w:right="4256"/>
      </w:pP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-6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Í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U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LO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X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2064" w:right="205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LO</w:t>
      </w:r>
      <w:r>
        <w:rPr>
          <w:rFonts w:cs="Arial" w:hAnsi="Arial" w:eastAsia="Arial" w:ascii="Arial"/>
          <w:spacing w:val="3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960" w:val="left"/>
        </w:tabs>
        <w:jc w:val="left"/>
        <w:spacing w:before="45" w:lineRule="exact" w:line="460"/>
        <w:ind w:left="402" w:right="3360" w:hanging="283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70"/>
        <w:ind w:left="4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971" w:right="3300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971" w:right="8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brirá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/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960" w:val="left"/>
        </w:tabs>
        <w:jc w:val="both"/>
        <w:ind w:left="971" w:right="85" w:hanging="56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291" w:right="4285"/>
      </w:pP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-6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Í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U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LO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X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3"/>
        <w:ind w:left="3365" w:right="336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ÚNICO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2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argo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argo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Instru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2"/>
        <w:sectPr>
          <w:pgMar w:header="706" w:footer="924" w:top="2060" w:bottom="280" w:left="1300" w:right="1020"/>
          <w:pgSz w:w="12240" w:h="15840"/>
        </w:sectPr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52.-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spacing w:before="34"/>
        <w:ind w:left="4135" w:right="4126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R</w:t>
      </w:r>
      <w:r>
        <w:rPr>
          <w:rFonts w:cs="Arial" w:hAnsi="Arial" w:eastAsia="Arial" w:ascii="Arial"/>
          <w:b/>
          <w:spacing w:val="-6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N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spacing w:val="-3"/>
          <w:w w:val="100"/>
          <w:sz w:val="21"/>
          <w:szCs w:val="21"/>
        </w:rPr>
        <w:t>O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R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O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7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"/>
        <w:ind w:left="119" w:right="9095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No.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26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88"/>
      </w:pP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RCERO.-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uríd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7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41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6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UIN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brados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15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34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7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Dado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oct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C.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Juan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amián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Dipu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siden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C.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Letic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íq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ez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Cach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Dipu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3229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ánc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ez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Díaz,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ada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1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DIDO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88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5595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11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b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sectPr>
      <w:pgMar w:header="706" w:footer="924" w:top="2060" w:bottom="280" w:left="1300" w:right="1020"/>
      <w:pgSz w:w="12240" w:h="15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06.59pt;margin-top:734.786pt;width:13.12pt;height:11pt;mso-position-horizontal-relative:page;mso-position-vertical-relative:page;z-index:-750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18"/>
                    <w:szCs w:val="18"/>
                  </w:rPr>
                  <w:jc w:val="left"/>
                  <w:spacing w:lineRule="exact" w:line="200"/>
                  <w:ind w:left="40"/>
                </w:pPr>
                <w:r>
                  <w:rPr>
                    <w:rFonts w:cs="Calibri" w:hAnsi="Calibri" w:eastAsia="Calibri" w:ascii="Calibri"/>
                    <w:i/>
                    <w:position w:val="1"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i/>
                    <w:spacing w:val="0"/>
                    <w:w w:val="100"/>
                    <w:position w:val="1"/>
                    <w:sz w:val="18"/>
                    <w:szCs w:val="18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i/>
                    <w:spacing w:val="0"/>
                    <w:w w:val="100"/>
                    <w:position w:val="1"/>
                    <w:sz w:val="18"/>
                    <w:szCs w:val="18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70.9pt;margin-top:35.3pt;width:42pt;height:57pt;mso-position-horizontal-relative:page;mso-position-vertical-relative:page;z-index:-755">
          <v:imagedata o:title="" r:id="rId1"/>
        </v:shape>
      </w:pict>
    </w:r>
    <w:r>
      <w:pict>
        <v:group style="position:absolute;margin-left:120.33pt;margin-top:67.51pt;width:430.52pt;height:1.54pt;mso-position-horizontal-relative:page;mso-position-vertical-relative:page;z-index:-754" coordorigin="2407,1350" coordsize="8610,31">
          <v:shape style="position:absolute;left:2422;top:1366;width:4326;height:0" coordorigin="2422,1366" coordsize="4326,0" path="m2422,1366l6748,1366e" filled="f" stroked="t" strokeweight="1.54pt" strokecolor="#767070">
            <v:path arrowok="t"/>
          </v:shape>
          <v:shape style="position:absolute;left:6748;top:1366;width:29;height:0" coordorigin="6748,1366" coordsize="29,0" path="m6748,1366l6777,1366e" filled="f" stroked="t" strokeweight="1.54pt" strokecolor="#767070">
            <v:path arrowok="t"/>
          </v:shape>
          <v:shape style="position:absolute;left:6777;top:1366;width:4225;height:0" coordorigin="6777,1366" coordsize="4225,0" path="m6777,1366l11002,1366e" filled="f" stroked="t" strokeweight="1.54pt" strokecolor="#767070">
            <v:path arrowok="t"/>
          </v:shape>
          <w10:wrap type="none"/>
        </v:group>
      </w:pict>
    </w:r>
    <w:r>
      <w:pict>
        <v:shape type="#_x0000_t202" style="position:absolute;margin-left:295.45pt;margin-top:45.1651pt;width:250.177pt;height:20.72pt;mso-position-horizontal-relative:page;mso-position-vertical-relative:page;z-index:-753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lineRule="auto" w:line="278"/>
                  <w:ind w:left="1204" w:right="-8" w:hanging="1184"/>
                </w:pPr>
                <w:r>
                  <w:rPr>
                    <w:rFonts w:cs="Arial" w:hAnsi="Arial" w:eastAsia="Arial" w:ascii="Arial"/>
                    <w:b/>
                    <w:color w:val="5C1C4F"/>
                    <w:spacing w:val="0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-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-1"/>
                    <w:w w:val="100"/>
                    <w:sz w:val="16"/>
                    <w:szCs w:val="16"/>
                  </w:rPr>
                  <w:t>B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0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2"/>
                    <w:w w:val="100"/>
                    <w:sz w:val="16"/>
                    <w:szCs w:val="16"/>
                  </w:rPr>
                  <w:t>G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-6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-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0"/>
                    <w:w w:val="100"/>
                    <w:sz w:val="16"/>
                    <w:szCs w:val="16"/>
                  </w:rPr>
                  <w:t>,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0"/>
                    <w:w w:val="100"/>
                    <w:sz w:val="16"/>
                    <w:szCs w:val="16"/>
                  </w:rPr>
                  <w:t>F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-8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3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-8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3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-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-2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0"/>
                    <w:w w:val="100"/>
                    <w:sz w:val="16"/>
                    <w:szCs w:val="16"/>
                  </w:rPr>
                  <w:t>OS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-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3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-1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-7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1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-1"/>
                    <w:w w:val="100"/>
                    <w:sz w:val="16"/>
                    <w:szCs w:val="16"/>
                  </w:rPr>
                  <w:t>Ú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-1"/>
                    <w:w w:val="100"/>
                    <w:sz w:val="16"/>
                    <w:szCs w:val="16"/>
                  </w:rPr>
                  <w:t>B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0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-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0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-5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-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-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-8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3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1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-1"/>
                    <w:w w:val="100"/>
                    <w:sz w:val="16"/>
                    <w:szCs w:val="16"/>
                  </w:rPr>
                  <w:t>H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-3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-1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0"/>
                    <w:w w:val="100"/>
                    <w:sz w:val="16"/>
                    <w:szCs w:val="16"/>
                  </w:rPr>
                  <w:t>MU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-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1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0"/>
                    <w:w w:val="100"/>
                    <w:sz w:val="16"/>
                    <w:szCs w:val="16"/>
                  </w:rPr>
                  <w:t>OS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25.38pt;margin-top:68.7962pt;width:201.722pt;height:35.38pt;mso-position-horizontal-relative:page;mso-position-vertical-relative:page;z-index:-752" filled="f" stroked="f">
          <v:textbox inset="0,0,0,0">
            <w:txbxContent>
              <w:p>
                <w:pPr>
                  <w:rPr>
                    <w:rFonts w:cs="Arial Narrow" w:hAnsi="Arial Narrow" w:eastAsia="Arial Narrow" w:ascii="Arial Narrow"/>
                    <w:sz w:val="12"/>
                    <w:szCs w:val="12"/>
                  </w:rPr>
                  <w:jc w:val="left"/>
                  <w:spacing w:before="2"/>
                  <w:ind w:left="20"/>
                </w:pP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5"/>
                    <w:szCs w:val="15"/>
                  </w:rPr>
                  <w:t>P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2"/>
                    <w:szCs w:val="12"/>
                  </w:rPr>
                  <w:t>O</w:t>
                </w:r>
                <w:r>
                  <w:rPr>
                    <w:rFonts w:cs="Arial Narrow" w:hAnsi="Arial Narrow" w:eastAsia="Arial Narrow" w:ascii="Arial Narrow"/>
                    <w:b/>
                    <w:spacing w:val="1"/>
                    <w:w w:val="100"/>
                    <w:sz w:val="12"/>
                    <w:szCs w:val="12"/>
                  </w:rPr>
                  <w:t>D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2"/>
                    <w:szCs w:val="12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b/>
                    <w:spacing w:val="1"/>
                    <w:w w:val="100"/>
                    <w:sz w:val="15"/>
                    <w:szCs w:val="15"/>
                  </w:rPr>
                  <w:t>L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2"/>
                    <w:szCs w:val="12"/>
                  </w:rPr>
                  <w:t>G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2"/>
                    <w:szCs w:val="12"/>
                  </w:rPr>
                  <w:t>I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2"/>
                    <w:szCs w:val="12"/>
                  </w:rPr>
                  <w:t>S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2"/>
                    <w:szCs w:val="12"/>
                  </w:rPr>
                  <w:t>L</w:t>
                </w:r>
                <w:r>
                  <w:rPr>
                    <w:rFonts w:cs="Arial Narrow" w:hAnsi="Arial Narrow" w:eastAsia="Arial Narrow" w:ascii="Arial Narrow"/>
                    <w:b/>
                    <w:spacing w:val="1"/>
                    <w:w w:val="100"/>
                    <w:sz w:val="12"/>
                    <w:szCs w:val="12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2"/>
                    <w:szCs w:val="12"/>
                  </w:rPr>
                  <w:t>T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2"/>
                    <w:szCs w:val="12"/>
                  </w:rPr>
                  <w:t>I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2"/>
                    <w:szCs w:val="12"/>
                  </w:rPr>
                  <w:t>V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2"/>
                    <w:szCs w:val="12"/>
                  </w:rPr>
                  <w:t>O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b/>
                    <w:spacing w:val="1"/>
                    <w:w w:val="100"/>
                    <w:sz w:val="12"/>
                    <w:szCs w:val="12"/>
                  </w:rPr>
                  <w:t>D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2"/>
                    <w:szCs w:val="12"/>
                  </w:rPr>
                  <w:t>L</w:t>
                </w:r>
                <w:r>
                  <w:rPr>
                    <w:rFonts w:cs="Arial Narrow" w:hAnsi="Arial Narrow" w:eastAsia="Arial Narrow" w:ascii="Arial Narrow"/>
                    <w:b/>
                    <w:spacing w:val="2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5"/>
                    <w:szCs w:val="15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2"/>
                    <w:szCs w:val="12"/>
                  </w:rPr>
                  <w:t>S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2"/>
                    <w:szCs w:val="12"/>
                  </w:rPr>
                  <w:t>T</w:t>
                </w:r>
                <w:r>
                  <w:rPr>
                    <w:rFonts w:cs="Arial Narrow" w:hAnsi="Arial Narrow" w:eastAsia="Arial Narrow" w:ascii="Arial Narrow"/>
                    <w:b/>
                    <w:spacing w:val="1"/>
                    <w:w w:val="100"/>
                    <w:sz w:val="12"/>
                    <w:szCs w:val="12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b/>
                    <w:spacing w:val="1"/>
                    <w:w w:val="100"/>
                    <w:sz w:val="12"/>
                    <w:szCs w:val="12"/>
                  </w:rPr>
                  <w:t>D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2"/>
                    <w:szCs w:val="12"/>
                  </w:rPr>
                  <w:t>O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b/>
                    <w:spacing w:val="1"/>
                    <w:w w:val="100"/>
                    <w:sz w:val="12"/>
                    <w:szCs w:val="12"/>
                  </w:rPr>
                  <w:t>D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5"/>
                    <w:szCs w:val="15"/>
                  </w:rPr>
                  <w:t>C</w:t>
                </w:r>
                <w:r>
                  <w:rPr>
                    <w:rFonts w:cs="Arial Narrow" w:hAnsi="Arial Narrow" w:eastAsia="Arial Narrow" w:ascii="Arial Narrow"/>
                    <w:b/>
                    <w:spacing w:val="1"/>
                    <w:w w:val="100"/>
                    <w:sz w:val="12"/>
                    <w:szCs w:val="12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2"/>
                    <w:szCs w:val="12"/>
                  </w:rPr>
                  <w:t>M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2"/>
                    <w:szCs w:val="12"/>
                  </w:rPr>
                  <w:t>P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b/>
                    <w:spacing w:val="1"/>
                    <w:w w:val="100"/>
                    <w:sz w:val="12"/>
                    <w:szCs w:val="12"/>
                  </w:rPr>
                  <w:t>C</w:t>
                </w:r>
                <w:r>
                  <w:rPr>
                    <w:rFonts w:cs="Arial Narrow" w:hAnsi="Arial Narrow" w:eastAsia="Arial Narrow" w:ascii="Arial Narrow"/>
                    <w:b/>
                    <w:spacing w:val="3"/>
                    <w:w w:val="100"/>
                    <w:sz w:val="12"/>
                    <w:szCs w:val="12"/>
                  </w:rPr>
                  <w:t>H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2"/>
                    <w:szCs w:val="12"/>
                  </w:rPr>
                </w:r>
              </w:p>
              <w:p>
                <w:pPr>
                  <w:rPr>
                    <w:rFonts w:cs="Arial Narrow" w:hAnsi="Arial Narrow" w:eastAsia="Arial Narrow" w:ascii="Arial Narrow"/>
                    <w:sz w:val="12"/>
                    <w:szCs w:val="12"/>
                  </w:rPr>
                  <w:jc w:val="left"/>
                  <w:ind w:left="20" w:right="-26"/>
                </w:pP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5"/>
                    <w:szCs w:val="15"/>
                  </w:rPr>
                  <w:t>S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2"/>
                    <w:szCs w:val="12"/>
                  </w:rPr>
                  <w:t>C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2"/>
                    <w:szCs w:val="12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2"/>
                    <w:szCs w:val="12"/>
                  </w:rPr>
                  <w:t>T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2"/>
                    <w:szCs w:val="12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2"/>
                    <w:szCs w:val="12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2"/>
                    <w:szCs w:val="12"/>
                  </w:rPr>
                  <w:t>Í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2"/>
                    <w:szCs w:val="12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5"/>
                    <w:szCs w:val="15"/>
                  </w:rPr>
                  <w:t>G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2"/>
                    <w:szCs w:val="12"/>
                  </w:rPr>
                  <w:t>N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2"/>
                    <w:szCs w:val="12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2"/>
                    <w:szCs w:val="12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2"/>
                    <w:szCs w:val="12"/>
                  </w:rPr>
                  <w:t>L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5"/>
                    <w:szCs w:val="15"/>
                  </w:rPr>
                  <w:t>,</w:t>
                </w:r>
                <w:r>
                  <w:rPr>
                    <w:rFonts w:cs="Arial Narrow" w:hAnsi="Arial Narrow" w:eastAsia="Arial Narrow" w:ascii="Arial Narrow"/>
                    <w:spacing w:val="-6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5"/>
                    <w:szCs w:val="15"/>
                  </w:rPr>
                  <w:t>D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2"/>
                    <w:szCs w:val="12"/>
                  </w:rPr>
                  <w:t>I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2"/>
                    <w:szCs w:val="12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2"/>
                    <w:szCs w:val="12"/>
                  </w:rPr>
                  <w:t>C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2"/>
                    <w:szCs w:val="12"/>
                  </w:rPr>
                  <w:t>C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2"/>
                    <w:szCs w:val="12"/>
                  </w:rPr>
                  <w:t>I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2"/>
                    <w:szCs w:val="12"/>
                  </w:rPr>
                  <w:t>ÓN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2"/>
                    <w:szCs w:val="12"/>
                  </w:rPr>
                  <w:t>D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5"/>
                    <w:szCs w:val="15"/>
                  </w:rPr>
                  <w:t>C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2"/>
                    <w:szCs w:val="12"/>
                  </w:rPr>
                  <w:t>O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2"/>
                    <w:szCs w:val="12"/>
                  </w:rPr>
                  <w:t>N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2"/>
                    <w:szCs w:val="12"/>
                  </w:rPr>
                  <w:t>T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2"/>
                    <w:szCs w:val="12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2"/>
                    <w:szCs w:val="12"/>
                  </w:rPr>
                  <w:t>OL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2"/>
                    <w:szCs w:val="12"/>
                  </w:rPr>
                  <w:t>D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5"/>
                    <w:szCs w:val="15"/>
                  </w:rPr>
                  <w:t>P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2"/>
                    <w:szCs w:val="12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2"/>
                    <w:szCs w:val="12"/>
                  </w:rPr>
                  <w:t>O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2"/>
                    <w:szCs w:val="12"/>
                  </w:rPr>
                  <w:t>C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2"/>
                    <w:szCs w:val="12"/>
                  </w:rPr>
                  <w:t>S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2"/>
                    <w:szCs w:val="12"/>
                  </w:rPr>
                  <w:t>OS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5"/>
                    <w:szCs w:val="15"/>
                  </w:rPr>
                  <w:t>L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2"/>
                    <w:szCs w:val="12"/>
                  </w:rPr>
                  <w:t>G</w:t>
                </w:r>
                <w:r>
                  <w:rPr>
                    <w:rFonts w:cs="Arial Narrow" w:hAnsi="Arial Narrow" w:eastAsia="Arial Narrow" w:ascii="Arial Narrow"/>
                    <w:spacing w:val="2"/>
                    <w:w w:val="100"/>
                    <w:sz w:val="12"/>
                    <w:szCs w:val="12"/>
                  </w:rPr>
                  <w:t>I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2"/>
                    <w:szCs w:val="12"/>
                  </w:rPr>
                  <w:t>S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2"/>
                    <w:szCs w:val="12"/>
                  </w:rPr>
                  <w:t>L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2"/>
                    <w:szCs w:val="12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2"/>
                    <w:szCs w:val="12"/>
                  </w:rPr>
                  <w:t>T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2"/>
                    <w:szCs w:val="12"/>
                  </w:rPr>
                  <w:t>I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2"/>
                    <w:szCs w:val="12"/>
                  </w:rPr>
                  <w:t>V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2"/>
                    <w:szCs w:val="12"/>
                  </w:rPr>
                  <w:t>OS</w:t>
                </w:r>
              </w:p>
              <w:p>
                <w:pPr>
                  <w:rPr>
                    <w:rFonts w:cs="Arial Narrow" w:hAnsi="Arial Narrow" w:eastAsia="Arial Narrow" w:ascii="Arial Narrow"/>
                    <w:sz w:val="12"/>
                    <w:szCs w:val="12"/>
                  </w:rPr>
                  <w:jc w:val="left"/>
                  <w:spacing w:lineRule="exact" w:line="160"/>
                  <w:ind w:left="20"/>
                </w:pP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5"/>
                    <w:szCs w:val="15"/>
                  </w:rPr>
                  <w:t>C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2"/>
                    <w:szCs w:val="12"/>
                  </w:rPr>
                  <w:t>OM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2"/>
                    <w:szCs w:val="12"/>
                  </w:rPr>
                  <w:t>P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2"/>
                    <w:szCs w:val="12"/>
                  </w:rPr>
                  <w:t>N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2"/>
                    <w:szCs w:val="12"/>
                  </w:rPr>
                  <w:t>D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2"/>
                    <w:szCs w:val="12"/>
                  </w:rPr>
                  <w:t>I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2"/>
                    <w:szCs w:val="12"/>
                  </w:rPr>
                  <w:t>O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5"/>
                    <w:szCs w:val="15"/>
                  </w:rPr>
                  <w:t>J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2"/>
                    <w:szCs w:val="12"/>
                  </w:rPr>
                  <w:t>U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2"/>
                    <w:szCs w:val="12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2"/>
                    <w:szCs w:val="12"/>
                  </w:rPr>
                  <w:t>Í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2"/>
                    <w:szCs w:val="12"/>
                  </w:rPr>
                  <w:t>D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2"/>
                    <w:szCs w:val="12"/>
                  </w:rPr>
                  <w:t>I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2"/>
                    <w:szCs w:val="12"/>
                  </w:rPr>
                  <w:t>C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2"/>
                    <w:szCs w:val="12"/>
                  </w:rPr>
                  <w:t>O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2"/>
                    <w:szCs w:val="12"/>
                  </w:rPr>
                  <w:t>D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2"/>
                    <w:szCs w:val="12"/>
                  </w:rPr>
                  <w:t>L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5"/>
                    <w:szCs w:val="15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2"/>
                    <w:szCs w:val="12"/>
                  </w:rPr>
                  <w:t>S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2"/>
                    <w:szCs w:val="12"/>
                  </w:rPr>
                  <w:t>T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2"/>
                    <w:szCs w:val="12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2"/>
                    <w:szCs w:val="12"/>
                  </w:rPr>
                  <w:t>D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2"/>
                    <w:szCs w:val="12"/>
                  </w:rPr>
                  <w:t>O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5"/>
                    <w:szCs w:val="15"/>
                  </w:rPr>
                  <w:t>,</w:t>
                </w:r>
                <w:r>
                  <w:rPr>
                    <w:rFonts w:cs="Arial Narrow" w:hAnsi="Arial Narrow" w:eastAsia="Arial Narrow" w:ascii="Arial Narrow"/>
                    <w:spacing w:val="-9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5"/>
                    <w:szCs w:val="15"/>
                  </w:rPr>
                  <w:t>S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2"/>
                    <w:szCs w:val="12"/>
                  </w:rPr>
                  <w:t>C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2"/>
                    <w:szCs w:val="12"/>
                  </w:rPr>
                  <w:t>C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2"/>
                    <w:szCs w:val="12"/>
                  </w:rPr>
                  <w:t>I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2"/>
                    <w:szCs w:val="12"/>
                  </w:rPr>
                  <w:t>ÓN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5"/>
                    <w:szCs w:val="15"/>
                  </w:rPr>
                  <w:t>L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2"/>
                    <w:szCs w:val="12"/>
                  </w:rPr>
                  <w:t>Y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2"/>
                    <w:szCs w:val="12"/>
                  </w:rPr>
                  <w:t>S</w:t>
                </w:r>
              </w:p>
              <w:p>
                <w:pPr>
                  <w:rPr>
                    <w:rFonts w:cs="Arial Narrow" w:hAnsi="Arial Narrow" w:eastAsia="Arial Narrow" w:ascii="Arial Narrow"/>
                    <w:sz w:val="12"/>
                    <w:szCs w:val="12"/>
                  </w:rPr>
                  <w:jc w:val="left"/>
                  <w:ind w:left="20"/>
                </w:pP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5"/>
                    <w:szCs w:val="15"/>
                  </w:rPr>
                  <w:t>D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2"/>
                    <w:szCs w:val="12"/>
                  </w:rPr>
                  <w:t>O</w:t>
                </w:r>
                <w:r>
                  <w:rPr>
                    <w:rFonts w:cs="Arial Narrow" w:hAnsi="Arial Narrow" w:eastAsia="Arial Narrow" w:ascii="Arial Narrow"/>
                    <w:b/>
                    <w:spacing w:val="1"/>
                    <w:w w:val="100"/>
                    <w:sz w:val="12"/>
                    <w:szCs w:val="12"/>
                  </w:rPr>
                  <w:t>C</w:t>
                </w:r>
                <w:r>
                  <w:rPr>
                    <w:rFonts w:cs="Arial Narrow" w:hAnsi="Arial Narrow" w:eastAsia="Arial Narrow" w:ascii="Arial Narrow"/>
                    <w:b/>
                    <w:spacing w:val="1"/>
                    <w:w w:val="100"/>
                    <w:sz w:val="12"/>
                    <w:szCs w:val="12"/>
                  </w:rPr>
                  <w:t>U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2"/>
                    <w:szCs w:val="12"/>
                  </w:rPr>
                  <w:t>M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b/>
                    <w:spacing w:val="1"/>
                    <w:w w:val="100"/>
                    <w:sz w:val="12"/>
                    <w:szCs w:val="12"/>
                  </w:rPr>
                  <w:t>N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2"/>
                    <w:szCs w:val="12"/>
                  </w:rPr>
                  <w:t>TO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2"/>
                    <w:szCs w:val="12"/>
                  </w:rPr>
                  <w:t>P</w:t>
                </w:r>
                <w:r>
                  <w:rPr>
                    <w:rFonts w:cs="Arial Narrow" w:hAnsi="Arial Narrow" w:eastAsia="Arial Narrow" w:ascii="Arial Narrow"/>
                    <w:b/>
                    <w:spacing w:val="1"/>
                    <w:w w:val="100"/>
                    <w:sz w:val="12"/>
                    <w:szCs w:val="12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b/>
                    <w:spacing w:val="1"/>
                    <w:w w:val="100"/>
                    <w:sz w:val="12"/>
                    <w:szCs w:val="12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2"/>
                    <w:szCs w:val="12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b/>
                    <w:spacing w:val="1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5"/>
                    <w:szCs w:val="15"/>
                  </w:rPr>
                  <w:t>C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2"/>
                    <w:szCs w:val="12"/>
                  </w:rPr>
                  <w:t>O</w:t>
                </w:r>
                <w:r>
                  <w:rPr>
                    <w:rFonts w:cs="Arial Narrow" w:hAnsi="Arial Narrow" w:eastAsia="Arial Narrow" w:ascii="Arial Narrow"/>
                    <w:b/>
                    <w:spacing w:val="1"/>
                    <w:w w:val="100"/>
                    <w:sz w:val="12"/>
                    <w:szCs w:val="12"/>
                  </w:rPr>
                  <w:t>N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2"/>
                    <w:szCs w:val="12"/>
                  </w:rPr>
                  <w:t>S</w:t>
                </w:r>
                <w:r>
                  <w:rPr>
                    <w:rFonts w:cs="Arial Narrow" w:hAnsi="Arial Narrow" w:eastAsia="Arial Narrow" w:ascii="Arial Narrow"/>
                    <w:b/>
                    <w:spacing w:val="1"/>
                    <w:w w:val="100"/>
                    <w:sz w:val="12"/>
                    <w:szCs w:val="12"/>
                  </w:rPr>
                  <w:t>U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2"/>
                    <w:szCs w:val="12"/>
                  </w:rPr>
                  <w:t>L</w:t>
                </w:r>
                <w:r>
                  <w:rPr>
                    <w:rFonts w:cs="Arial Narrow" w:hAnsi="Arial Narrow" w:eastAsia="Arial Narrow" w:ascii="Arial Narrow"/>
                    <w:b/>
                    <w:spacing w:val="-3"/>
                    <w:w w:val="100"/>
                    <w:sz w:val="12"/>
                    <w:szCs w:val="12"/>
                  </w:rPr>
                  <w:t>T</w:t>
                </w:r>
                <w:r>
                  <w:rPr>
                    <w:rFonts w:cs="Arial Narrow" w:hAnsi="Arial Narrow" w:eastAsia="Arial Narrow" w:ascii="Arial Narrow"/>
                    <w:b/>
                    <w:spacing w:val="1"/>
                    <w:w w:val="100"/>
                    <w:sz w:val="12"/>
                    <w:szCs w:val="12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5"/>
                    <w:szCs w:val="15"/>
                  </w:rPr>
                  <w:t>,</w:t>
                </w:r>
                <w:r>
                  <w:rPr>
                    <w:rFonts w:cs="Arial Narrow" w:hAnsi="Arial Narrow" w:eastAsia="Arial Narrow" w:ascii="Arial Narrow"/>
                    <w:b/>
                    <w:spacing w:val="-9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2"/>
                    <w:szCs w:val="12"/>
                  </w:rPr>
                  <w:t>S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2"/>
                    <w:szCs w:val="12"/>
                  </w:rPr>
                  <w:t>I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2"/>
                    <w:szCs w:val="12"/>
                  </w:rPr>
                  <w:t>N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5"/>
                    <w:szCs w:val="15"/>
                  </w:rPr>
                  <w:t>V</w:t>
                </w:r>
                <w:r>
                  <w:rPr>
                    <w:rFonts w:cs="Arial Narrow" w:hAnsi="Arial Narrow" w:eastAsia="Arial Narrow" w:ascii="Arial Narrow"/>
                    <w:b/>
                    <w:spacing w:val="1"/>
                    <w:w w:val="100"/>
                    <w:sz w:val="12"/>
                    <w:szCs w:val="12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2"/>
                    <w:szCs w:val="12"/>
                  </w:rPr>
                  <w:t>L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2"/>
                    <w:szCs w:val="12"/>
                  </w:rPr>
                  <w:t>I</w:t>
                </w:r>
                <w:r>
                  <w:rPr>
                    <w:rFonts w:cs="Arial Narrow" w:hAnsi="Arial Narrow" w:eastAsia="Arial Narrow" w:ascii="Arial Narrow"/>
                    <w:b/>
                    <w:spacing w:val="1"/>
                    <w:w w:val="100"/>
                    <w:sz w:val="12"/>
                    <w:szCs w:val="12"/>
                  </w:rPr>
                  <w:t>D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2"/>
                    <w:szCs w:val="12"/>
                  </w:rPr>
                  <w:t>Z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b/>
                    <w:spacing w:val="1"/>
                    <w:w w:val="100"/>
                    <w:sz w:val="15"/>
                    <w:szCs w:val="15"/>
                  </w:rPr>
                  <w:t>L</w:t>
                </w:r>
                <w:r>
                  <w:rPr>
                    <w:rFonts w:cs="Arial Narrow" w:hAnsi="Arial Narrow" w:eastAsia="Arial Narrow" w:ascii="Arial Narrow"/>
                    <w:b/>
                    <w:spacing w:val="1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2"/>
                    <w:szCs w:val="12"/>
                  </w:rPr>
                  <w:t>G</w:t>
                </w:r>
                <w:r>
                  <w:rPr>
                    <w:rFonts w:cs="Arial Narrow" w:hAnsi="Arial Narrow" w:eastAsia="Arial Narrow" w:ascii="Arial Narrow"/>
                    <w:b/>
                    <w:spacing w:val="1"/>
                    <w:w w:val="100"/>
                    <w:sz w:val="12"/>
                    <w:szCs w:val="12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2"/>
                    <w:szCs w:val="12"/>
                  </w:rPr>
                  <w:t>L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2"/>
                    <w:szCs w:val="12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389.31pt;margin-top:70.9651pt;width:156.37pt;height:10.04pt;mso-position-horizontal-relative:page;mso-position-vertical-relative:page;z-index:-751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ind w:left="20" w:right="-24"/>
                </w:pP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3"/>
                    <w:szCs w:val="13"/>
                  </w:rPr>
                  <w:t>XPEDID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3"/>
                    <w:szCs w:val="13"/>
                  </w:rPr>
                  <w:t>O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:</w:t>
                </w:r>
                <w:r>
                  <w:rPr>
                    <w:rFonts w:cs="Arial" w:hAnsi="Arial" w:eastAsia="Arial" w:ascii="Arial"/>
                    <w:b/>
                    <w:spacing w:val="23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3"/>
                    <w:szCs w:val="13"/>
                  </w:rPr>
                  <w:t>ECRE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3"/>
                    <w:szCs w:val="13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3"/>
                    <w:szCs w:val="13"/>
                  </w:rPr>
                  <w:t>O</w:t>
                </w:r>
                <w:r>
                  <w:rPr>
                    <w:rFonts w:cs="Arial" w:hAnsi="Arial" w:eastAsia="Arial" w:ascii="Arial"/>
                    <w:b/>
                    <w:spacing w:val="-3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8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8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,</w:t>
                </w:r>
                <w:r>
                  <w:rPr>
                    <w:rFonts w:cs="Arial" w:hAnsi="Arial" w:eastAsia="Arial" w:ascii="Arial"/>
                    <w:b/>
                    <w:spacing w:val="-7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.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O.</w:t>
                </w:r>
                <w:r>
                  <w:rPr>
                    <w:rFonts w:cs="Arial" w:hAnsi="Arial" w:eastAsia="Arial" w:ascii="Arial"/>
                    <w:b/>
                    <w:spacing w:val="2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0</w:t>
                </w:r>
                <w:r>
                  <w:rPr>
                    <w:rFonts w:cs="Arial" w:hAnsi="Arial" w:eastAsia="Arial" w:ascii="Arial"/>
                    <w:b/>
                    <w:spacing w:val="-3"/>
                    <w:w w:val="100"/>
                    <w:sz w:val="16"/>
                    <w:szCs w:val="16"/>
                  </w:rPr>
                  <w:t>4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6"/>
                    <w:szCs w:val="16"/>
                  </w:rPr>
                  <w:t>/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3"/>
                    <w:szCs w:val="13"/>
                  </w:rPr>
                  <w:t>OV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/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2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0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16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/Relationships>

</file>

<file path=word/_rels/header1.xml.rels><?xml version="1.0" encoding="UTF-8" standalone="yes"?>
<Relationships xmlns="http://schemas.openxmlformats.org/package/2006/relationships"><Relationship Id="rId1" Type="http://schemas.openxmlformats.org/officeDocument/2006/relationships/image" Target="media/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