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5" w:lineRule="exact" w:line="260"/>
        <w:ind w:left="2728" w:right="2724"/>
      </w:pP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HAC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END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MP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center"/>
        <w:ind w:left="4102" w:right="4098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TEXTO</w:t>
      </w:r>
      <w:r>
        <w:rPr>
          <w:rFonts w:cs="Cambria" w:hAnsi="Cambria" w:eastAsia="Cambria" w:ascii="Cambria"/>
          <w:b/>
          <w:spacing w:val="-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99"/>
          <w:sz w:val="22"/>
          <w:szCs w:val="22"/>
        </w:rPr>
        <w:t>VI</w:t>
      </w:r>
      <w:r>
        <w:rPr>
          <w:rFonts w:cs="Cambria" w:hAnsi="Cambria" w:eastAsia="Cambria" w:ascii="Cambria"/>
          <w:b/>
          <w:spacing w:val="1"/>
          <w:w w:val="99"/>
          <w:sz w:val="22"/>
          <w:szCs w:val="22"/>
        </w:rPr>
        <w:t>G</w:t>
      </w:r>
      <w:r>
        <w:rPr>
          <w:rFonts w:cs="Cambria" w:hAnsi="Cambria" w:eastAsia="Cambria" w:ascii="Cambria"/>
          <w:b/>
          <w:spacing w:val="0"/>
          <w:w w:val="99"/>
          <w:sz w:val="22"/>
          <w:szCs w:val="22"/>
        </w:rPr>
        <w:t>ENTE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Cambria" w:hAnsi="Cambria" w:eastAsia="Cambria" w:ascii="Cambria"/>
          <w:sz w:val="18"/>
          <w:szCs w:val="18"/>
        </w:rPr>
        <w:jc w:val="center"/>
        <w:spacing w:lineRule="exact" w:line="200"/>
        <w:ind w:left="3294" w:right="3291"/>
      </w:pP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Ú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ima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efo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m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: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4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noviemb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2020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</w:r>
    </w:p>
    <w:p>
      <w:pPr>
        <w:rPr>
          <w:rFonts w:cs="Cambria" w:hAnsi="Cambria" w:eastAsia="Cambria" w:ascii="Cambria"/>
          <w:sz w:val="18"/>
          <w:szCs w:val="18"/>
        </w:rPr>
        <w:jc w:val="center"/>
        <w:ind w:left="3481" w:right="3477"/>
      </w:pP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Ac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iz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ada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: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22</w:t>
      </w:r>
      <w:r>
        <w:rPr>
          <w:rFonts w:cs="Cambria" w:hAnsi="Cambria" w:eastAsia="Cambria" w:ascii="Cambria"/>
          <w:b/>
          <w:i/>
          <w:spacing w:val="4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feb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18"/>
          <w:szCs w:val="18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18"/>
          <w:szCs w:val="18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18"/>
          <w:szCs w:val="18"/>
        </w:rPr>
        <w:t>2021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7" w:right="402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99" w:right="349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1" w:right="401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ÚNICO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10" w:right="37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3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61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80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7" w:right="7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838" w:right="7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eludir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03" w:right="74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7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4771"/>
        <w:sectPr>
          <w:pgNumType w:start="1"/>
          <w:pgMar w:header="709" w:footer="697" w:top="184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832" w:right="79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Vigilar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252" w:right="79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79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2" w:right="79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nar: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4" w:lineRule="exact" w:line="220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79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0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4" w:lineRule="exact" w:line="220"/>
        <w:ind w:left="1252" w:right="79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36" w:right="78" w:hanging="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6" w:right="80" w:hanging="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2" w:lineRule="exact" w:line="220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425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ial;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numeral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ciso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e)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IX,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egislatura,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6894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8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7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838" w:right="78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párrafo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261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4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Erratas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0161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abr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2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rrafo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decreto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529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bulan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ambién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0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118" w:right="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eñala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28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118" w:right="77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46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7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17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118" w:right="7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 w:lineRule="exact" w:line="220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implique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impidan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Tenabo.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4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39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$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gualmen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6" w:right="398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44" w:right="393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68" w:right="38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27" w:right="37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gualmen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2" w:right="388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839" w:right="78" w:hanging="6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ominio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9" w:right="56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60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0" w:right="41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839" w:right="76" w:hanging="5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77" w:hanging="6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lgún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5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9" w:right="4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93" w:right="44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8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ALAKM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05%</w:t>
            </w:r>
          </w:p>
        </w:tc>
      </w:tr>
    </w:tbl>
    <w:p>
      <w:pPr>
        <w:sectPr>
          <w:pgMar w:header="709" w:footer="697" w:top="1840" w:bottom="280" w:left="13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8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06%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06%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16%</w:t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22%</w:t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22%</w:t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15%</w:t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06%</w:t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58%</w:t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7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29%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29%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HAM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</w:tbl>
    <w:p>
      <w:pPr>
        <w:sectPr>
          <w:pgMar w:header="709" w:footer="697" w:top="184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8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7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AKÁN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7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19%</w:t>
            </w:r>
          </w:p>
        </w:tc>
      </w:tr>
    </w:tbl>
    <w:p>
      <w:pPr>
        <w:sectPr>
          <w:pgMar w:header="709" w:footer="697" w:top="184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8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SEYBAPLA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26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40%</w:t>
            </w:r>
          </w:p>
        </w:tc>
      </w:tr>
      <w:tr>
        <w:trPr>
          <w:trHeight w:val="263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ABO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8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08%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Bald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ológ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03%</w:t>
            </w:r>
          </w:p>
        </w:tc>
      </w:tr>
      <w:tr>
        <w:trPr>
          <w:trHeight w:val="36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240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67" w:right="7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60%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auto" w:line="2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edio: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5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jubila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34"/>
        <w:ind w:left="119" w:right="5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0102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5" w:right="44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6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" w:right="83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pues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predia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predio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ús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salar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lec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3"/>
        <w:ind w:left="118" w:right="7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pidan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6" w:right="406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87" w:right="38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1" w:right="394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SÉPTIMA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93" w:right="308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1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829" w:right="38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28" w:right="2023" w:hanging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2" w:right="388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lujo.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9" w:right="4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8"/>
              <w:ind w:left="889" w:right="8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8"/>
              <w:ind w:left="925" w:righ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8"/>
              <w:ind w:left="926" w:righ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1182" w:right="10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5%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1211" w:right="10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5%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1204" w:right="10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5%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ret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ica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42" w:right="4034"/>
      </w:pP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NT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32" w:right="4423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5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0" w:right="3971"/>
      </w:pP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SE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PTI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26" w:right="3816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80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94" w:right="4086"/>
      </w:pP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SE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142" w:right="3132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721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2" w:right="76" w:hanging="358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6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47" w:right="384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32" w:right="24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2" w:right="388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44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1" w:right="79" w:hanging="358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propie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posee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ocas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pues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celebrac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9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7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9" w:right="4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5" w:right="44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832" w:right="79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68" w:right="406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1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78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832" w:right="79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án: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3" w:right="77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3" w:right="78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3" w:right="78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3" w:right="77" w:hanging="3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833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3" w:right="77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91" w:right="19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9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naron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fracciones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k,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último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6895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911" w:right="390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2295" w:right="228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04" w:right="4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 w:right="78" w:hanging="4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7" w:right="45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9" w:right="75" w:hanging="566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2" w:right="388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71" w:right="40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7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6" w:lineRule="exact" w:line="460"/>
        <w:ind w:left="118" w:right="79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80"/>
        <w:ind w:left="83" w:right="78"/>
      </w:pP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il,</w:t>
      </w:r>
      <w:r>
        <w:rPr>
          <w:rFonts w:cs="Arial" w:hAnsi="Arial" w:eastAsia="Arial" w:ascii="Arial"/>
          <w:spacing w:val="3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ada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no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los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7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9" w:right="4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1" w:right="21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liquid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igibilidad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5" w:right="44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0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 w:right="77" w:hanging="4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1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3" w:right="39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343" w:right="2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5" w:right="79" w:hanging="5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985" w:right="80" w:hanging="5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985" w:right="79" w:hanging="510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476" w:right="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476" w:right="66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 w:lineRule="exact" w:line="220"/>
        <w:ind w:left="986" w:right="79" w:hanging="5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2" w:lineRule="exact" w:line="220"/>
        <w:ind w:left="986" w:right="78" w:hanging="5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3"/>
        <w:ind w:left="476" w:right="58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 w:lineRule="auto" w:line="234"/>
        <w:ind w:left="986" w:right="77" w:hanging="5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 w:lineRule="exact" w:line="220"/>
        <w:ind w:left="986" w:right="78" w:hanging="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3"/>
        <w:ind w:left="476" w:right="31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1" w:lineRule="exact" w:line="220"/>
        <w:ind w:left="1394" w:right="79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exact" w:line="220"/>
        <w:ind w:left="1394" w:right="77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exact" w:line="220"/>
        <w:ind w:left="1394" w:right="80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16" w:lineRule="auto" w:line="234"/>
        <w:ind w:left="1820" w:right="78" w:hanging="4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22" w:lineRule="exact" w:line="220"/>
        <w:ind w:left="1820" w:right="78" w:hanging="4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 w:lineRule="exact" w:line="220"/>
        <w:ind w:left="986" w:right="77" w:hanging="5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liquid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2"/>
        <w:ind w:left="476" w:right="7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476" w:right="40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6"/>
        <w:ind w:left="476" w:right="156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476" w:right="27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XV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iante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ecreto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ra,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394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112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37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2" w:right="388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0" w:right="81" w:hanging="56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543" w:right="7552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10" w:right="7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nuda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10" w:right="79" w:hanging="56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100%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lineRule="exact" w:line="220"/>
        <w:ind w:left="1110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10" w:right="8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10" w:right="7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imonio;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10" w:right="8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reformaron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fracciones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VIII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reformaron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derogaron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diante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ecreto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gislatura,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9" w:right="4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18" w:right="346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7"/>
          <w:szCs w:val="17"/>
        </w:rPr>
        <w:t>Nota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eg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7"/>
          <w:szCs w:val="17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5" w:right="44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alan: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8" w:right="56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8" w:right="46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45"/>
        <w:ind w:left="828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82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45"/>
        <w:ind w:left="827" w:right="80" w:hanging="42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auto" w:line="252"/>
        <w:ind w:left="827" w:right="7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mún;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6" w:right="401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9" w:lineRule="auto" w:line="252"/>
        <w:ind w:left="2384" w:right="23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1" w:lineRule="exact" w:line="480"/>
        <w:ind w:left="118" w:right="79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80"/>
        <w:ind w:left="118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1"/>
        <w:ind w:left="118" w:right="77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1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3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6" w:right="406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9"/>
        <w:ind w:left="3887" w:right="38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827" w:right="78" w:hanging="42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0"/>
        <w:ind w:left="368" w:right="53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52"/>
        <w:ind w:left="828" w:right="78" w:hanging="42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1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4" w:right="399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2462" w:right="245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3" w:right="39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52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969" w:right="8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41" w:right="39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43" w:right="434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8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12" w:right="78" w:hanging="5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12" w:right="79" w:hanging="5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pulan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09" w:right="39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15" w:right="44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20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4" w:right="397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87" w:right="388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15" w:right="401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88" w:right="37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3" w:right="400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RCERO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65" w:right="39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68" w:right="386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604" w:right="35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Tambi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5" w:right="393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37" w:right="34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 w:hanging="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22" w:right="44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1" w:right="40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9"/>
        <w:sectPr>
          <w:pgMar w:header="709" w:footer="697" w:top="1840" w:bottom="280" w:left="1300" w:right="1020"/>
          <w:pgSz w:w="12240" w:h="15840"/>
        </w:sectPr>
      </w:pPr>
      <w:r>
        <w:pict>
          <v:group style="position:absolute;margin-left:82.45pt;margin-top:-6.82392pt;width:461.38pt;height:25.42pt;mso-position-horizontal-relative:page;mso-position-vertical-relative:paragraph;z-index:-4808" coordorigin="1649,-136" coordsize="9228,508">
            <v:shape style="position:absolute;left:1662;top:-123;width:9202;height:0" coordorigin="1662,-123" coordsize="9202,0" path="m1662,-123l10864,-123e" filled="f" stroked="t" strokeweight="0.7pt" strokecolor="#000000">
              <v:path arrowok="t"/>
            </v:shape>
            <v:shape style="position:absolute;left:1656;top:-129;width:0;height:494" coordorigin="1656,-129" coordsize="0,494" path="m1656,-129l1656,365e" filled="f" stroked="t" strokeweight="0.699pt" strokecolor="#000000">
              <v:path arrowok="t"/>
            </v:shape>
            <v:shape style="position:absolute;left:1662;top:359;width:9202;height:0" coordorigin="1662,359" coordsize="9202,0" path="m1662,359l10864,359e" filled="f" stroked="t" strokeweight="0.7pt" strokecolor="#000000">
              <v:path arrowok="t"/>
            </v:shape>
            <v:shape style="position:absolute;left:10870;top:-129;width:0;height:494" coordorigin="10870,-129" coordsize="0,494" path="m10870,-129l10870,365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quiler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9" w:right="76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27" w:right="7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85" w:right="6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</w:tc>
      </w:tr>
      <w:tr>
        <w:trPr>
          <w:trHeight w:val="702" w:hRule="exact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rirá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sub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7" w:right="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</w:p>
        </w:tc>
      </w:tr>
      <w:tr>
        <w:trPr>
          <w:trHeight w:val="482" w:hRule="exact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-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Permi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15" w:right="8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41" w:hRule="exact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cenc</w:t>
            </w:r>
            <w:r>
              <w:rPr>
                <w:rFonts w:cs="Arial" w:hAnsi="Arial" w:eastAsia="Arial" w:ascii="Arial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9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ige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244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4" w:hRule="exact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exped</w:t>
            </w:r>
            <w:r>
              <w:rPr>
                <w:rFonts w:cs="Arial" w:hAnsi="Arial" w:eastAsia="Arial" w:ascii="Arial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9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cenc</w:t>
            </w:r>
            <w:r>
              <w:rPr>
                <w:rFonts w:cs="Arial" w:hAnsi="Arial" w:eastAsia="Arial" w:ascii="Arial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9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ige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241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244" w:hRule="exact"/>
        </w:trPr>
        <w:tc>
          <w:tcPr>
            <w:tcW w:w="7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8" w:right="7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4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39" w:right="7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 w:right="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23" w:right="8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452" w:hRule="exact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-2" w:right="19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-2" w:right="-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anje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deberá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hábi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ulo.</w:t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-2" w:right="-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darl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-2" w:right="-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anje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año.</w:t>
            </w:r>
          </w:p>
        </w:tc>
      </w:tr>
      <w:tr>
        <w:trPr>
          <w:trHeight w:val="1402" w:hRule="exact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-2" w:right="-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ribu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mplido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ribu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Vialidad,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Vehi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regla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</w:p>
        </w:tc>
      </w:tr>
    </w:tbl>
    <w:p>
      <w:pPr>
        <w:sectPr>
          <w:pgMar w:header="709" w:footer="697" w:top="184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E)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adicionó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2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110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1087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4" w:right="389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21" w:right="24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88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559" w:right="45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8"/>
              <w:ind w:left="1910" w:right="19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1" w:right="8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$195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$95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$80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ino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$80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ino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</w:tr>
      <w:tr>
        <w:trPr>
          <w:trHeight w:val="240" w:hRule="exact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</w:tbl>
    <w:p>
      <w:pPr>
        <w:sectPr>
          <w:pgMar w:header="709" w:footer="697" w:top="1840" w:bottom="280" w:left="13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931" w:hRule="exact"/>
        </w:trPr>
        <w:tc>
          <w:tcPr>
            <w:tcW w:w="897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 w:lineRule="exact" w:line="220"/>
              <w:ind w:left="101" w:right="40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$100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604" w:right="15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nquilin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560" w:right="45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902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Popul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40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2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iaje: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78</w:t>
            </w:r>
          </w:p>
        </w:tc>
      </w:tr>
      <w:tr>
        <w:trPr>
          <w:trHeight w:val="240" w:hRule="exact"/>
        </w:trPr>
        <w:tc>
          <w:tcPr>
            <w:tcW w:w="902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ada: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Vidrio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14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Aluminio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arios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240" w:hRule="exact"/>
        </w:trPr>
        <w:tc>
          <w:tcPr>
            <w:tcW w:w="5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ario: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</w:tr>
    </w:tbl>
    <w:p>
      <w:pPr>
        <w:sectPr>
          <w:pgMar w:header="709" w:footer="697" w:top="1840" w:bottom="280" w:left="13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4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45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cionó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último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41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erratas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0161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abril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707" w:right="370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32" w:right="26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213" w:right="33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6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500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38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7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5" w:right="397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909" w:right="29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global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o”,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nmedia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6" w:right="401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171" w:right="3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rillado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8" w:right="2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250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0592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Segunda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26" w:right="2621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uidad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auto" w:line="479"/>
        <w:ind w:left="4467" w:right="4463" w:firstLine="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1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alario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dad.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2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1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XXI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95" w:right="6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96" w:right="5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7" w:right="6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257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95" w:right="6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96" w:right="5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7" w:right="6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</w:p>
        </w:tc>
      </w:tr>
      <w:tr>
        <w:trPr>
          <w:trHeight w:val="350" w:hRule="exact"/>
        </w:trPr>
        <w:tc>
          <w:tcPr>
            <w:tcW w:w="9166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</w:p>
        </w:tc>
      </w:tr>
      <w:tr>
        <w:trPr>
          <w:trHeight w:val="240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70" w:right="29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7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6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"/>
              <w:ind w:left="2969" w:right="29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84" w:hRule="exact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6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9"/>
              <w:ind w:left="2968" w:right="29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449" w:right="444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PAL: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045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045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$522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$261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762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$313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$52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449" w:right="444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PAL:</w:t>
            </w:r>
          </w:p>
        </w:tc>
      </w:tr>
      <w:tr>
        <w:trPr>
          <w:trHeight w:val="25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9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627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$63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5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$261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762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5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$126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167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6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7" w:hRule="exact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$79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/>
        <w:ind w:left="118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7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4"/>
              <w:ind w:left="8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CONCEPTO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4"/>
              <w:ind w:left="4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GRUPO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4"/>
              <w:ind w:left="4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GRUPO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4"/>
              <w:ind w:left="4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GRUPO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2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ular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745" w:right="7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746" w:right="7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754" w:right="7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6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nhum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5"/>
              <w:ind w:left="578" w:right="5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6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huma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6"/>
              <w:ind w:left="578" w:right="5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  <w:sectPr>
          <w:pgMar w:header="709" w:footer="697" w:top="1840" w:bottom="280" w:left="1300" w:right="1020"/>
          <w:pgSz w:w="12240" w:h="1584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2" w:right="-50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1840" w:bottom="280" w:left="1300" w:right="1020"/>
          <w:cols w:num="2" w:equalWidth="off">
            <w:col w:w="3215" w:space="1380"/>
            <w:col w:w="532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476" w:right="4473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2"/>
              <w:ind w:left="2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2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2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SAMU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2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XXI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9"/>
              <w:ind w:left="698" w:right="7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9"/>
              <w:ind w:left="750" w:right="7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9"/>
              <w:ind w:left="745" w:right="7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9"/>
              <w:ind w:left="535" w:right="5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</w:tr>
      <w:tr>
        <w:trPr>
          <w:trHeight w:val="240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98" w:right="7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50" w:right="7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45" w:right="7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35" w:right="5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319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años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6"/>
              <w:ind w:left="698" w:right="7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6"/>
              <w:ind w:left="750" w:right="7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6"/>
              <w:ind w:left="745" w:right="7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6"/>
              <w:ind w:left="535" w:right="5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03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71" w:right="12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7" w:hRule="exact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71" w:right="12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2" w:hRule="exact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años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271" w:right="12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449" w:right="444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751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PAL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$418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$627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$156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</w:p>
        </w:tc>
      </w:tr>
      <w:tr>
        <w:trPr>
          <w:trHeight w:val="350" w:hRule="exact"/>
        </w:trPr>
        <w:tc>
          <w:tcPr>
            <w:tcW w:w="751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$83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449" w:right="44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10"/>
        <w:sectPr>
          <w:type w:val="continuous"/>
          <w:pgSz w:w="12240" w:h="15840"/>
          <w:pgMar w:top="1840" w:bottom="280" w:left="1300" w:right="1020"/>
        </w:sectPr>
      </w:pPr>
      <w:r>
        <w:pict>
          <v:group style="position:absolute;margin-left:124.81pt;margin-top:-3.39696pt;width:376.54pt;height:18.5825pt;mso-position-horizontal-relative:page;mso-position-vertical-relative:paragraph;z-index:-4807" coordorigin="2496,-68" coordsize="7531,372">
            <v:shape style="position:absolute;left:2507;top:-57;width:7510;height:0" coordorigin="2507,-57" coordsize="7510,0" path="m2507,-57l10016,-57e" filled="f" stroked="t" strokeweight="0.581pt" strokecolor="#000000">
              <v:path arrowok="t"/>
            </v:shape>
            <v:shape style="position:absolute;left:2502;top:-62;width:0;height:360" coordorigin="2502,-62" coordsize="0,360" path="m2502,-62l2502,298e" filled="f" stroked="t" strokeweight="0.581pt" strokecolor="#000000">
              <v:path arrowok="t"/>
            </v:shape>
            <v:shape style="position:absolute;left:2507;top:293;width:7510;height:0" coordorigin="2507,293" coordsize="7510,0" path="m2507,293l10016,293e" filled="f" stroked="t" strokeweight="0.58pt" strokecolor="#000000">
              <v:path arrowok="t"/>
            </v:shape>
            <v:shape style="position:absolute;left:10021;top:-62;width:0;height:360" coordorigin="10021,-62" coordsize="0,360" path="m10021,-62l10021,29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$63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$63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</w:p>
        </w:tc>
      </w:tr>
      <w:tr>
        <w:trPr>
          <w:trHeight w:val="350" w:hRule="exact"/>
        </w:trPr>
        <w:tc>
          <w:tcPr>
            <w:tcW w:w="751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grupo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ecreto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93" w:right="448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</w:tcPr>
          <w:p/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9254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5"/>
              <w:ind w:lef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cabe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4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5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277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4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5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52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dega,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9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$94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$94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4" w:right="-55"/>
            </w:pP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47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690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0" w:lineRule="auto" w:line="249"/>
              <w:ind w:left="453" w:right="6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prino,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83" w:right="-5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40" w:hRule="exact"/>
        </w:trPr>
        <w:tc>
          <w:tcPr>
            <w:tcW w:w="9254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nter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4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51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84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53</w:t>
            </w:r>
          </w:p>
        </w:tc>
      </w:tr>
      <w:tr>
        <w:trPr>
          <w:trHeight w:val="252" w:hRule="exact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dega,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9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1" w:right="-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$47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 w:right="-49"/>
            </w:pP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$15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$23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47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29" w:right="38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"/>
        <w:ind w:left="2149" w:right="214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5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9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5" w:right="393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209" w:right="3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18" w:right="20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561" w:right="455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6"/>
              <w:ind w:left="1976" w:right="1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30%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</w:tr>
      <w:tr>
        <w:trPr>
          <w:trHeight w:val="235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50%</w:t>
            </w:r>
          </w:p>
        </w:tc>
      </w:tr>
      <w:tr>
        <w:trPr>
          <w:trHeight w:val="235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75%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  <w:tr>
        <w:trPr>
          <w:trHeight w:val="235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quipam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31%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00%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auto" w:line="234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318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LXII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No.0792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octubre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diez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1" w:lineRule="exact" w:line="220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561" w:right="455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75" w:right="6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27" w:right="5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235" w:hRule="exact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75" w:right="6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27" w:right="5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35" w:hRule="exact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698" w:hRule="exact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paga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emás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76" w:right="6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28" w:right="5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894" w:right="389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71" w:right="32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561" w:right="45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97" w:right="3173"/>
      </w:pPr>
      <w:r>
        <w:pict>
          <v:group style="position:absolute;margin-left:181.69pt;margin-top:-3.46286pt;width:262.841pt;height:18.5825pt;mso-position-horizontal-relative:page;mso-position-vertical-relative:paragraph;z-index:-4806" coordorigin="3634,-69" coordsize="5257,372">
            <v:shape style="position:absolute;left:3644;top:-59;width:3378;height:0" coordorigin="3644,-59" coordsize="3378,0" path="m3644,-59l7022,-59e" filled="f" stroked="t" strokeweight="0.581pt" strokecolor="#000000">
              <v:path arrowok="t"/>
            </v:shape>
            <v:shape style="position:absolute;left:7032;top:-59;width:1848;height:0" coordorigin="7032,-59" coordsize="1848,0" path="m7032,-59l8880,-59e" filled="f" stroked="t" strokeweight="0.581pt" strokecolor="#000000">
              <v:path arrowok="t"/>
            </v:shape>
            <v:shape style="position:absolute;left:3640;top:-63;width:0;height:360" coordorigin="3640,-63" coordsize="0,360" path="m3640,-63l3640,297e" filled="f" stroked="t" strokeweight="0.581pt" strokecolor="#000000">
              <v:path arrowok="t"/>
            </v:shape>
            <v:shape style="position:absolute;left:3644;top:292;width:3378;height:0" coordorigin="3644,292" coordsize="3378,0" path="m3644,292l7022,292e" filled="f" stroked="t" strokeweight="0.58pt" strokecolor="#000000">
              <v:path arrowok="t"/>
            </v:shape>
            <v:shape style="position:absolute;left:7027;top:-63;width:0;height:360" coordorigin="7027,-63" coordsize="0,360" path="m7027,-63l7027,297e" filled="f" stroked="t" strokeweight="0.581pt" strokecolor="#000000">
              <v:path arrowok="t"/>
            </v:shape>
            <v:shape style="position:absolute;left:7032;top:292;width:1848;height:0" coordorigin="7032,292" coordsize="1848,0" path="m7032,292l8880,292e" filled="f" stroked="t" strokeweight="0.58pt" strokecolor="#000000">
              <v:path arrowok="t"/>
            </v:shape>
            <v:shape style="position:absolute;left:8885;top:-63;width:0;height:360" coordorigin="8885,-63" coordsize="0,360" path="m8885,-63l8885,297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Arial" w:hAnsi="Arial" w:eastAsia="Arial" w:ascii="Arial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1" w:right="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77" w:right="32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20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98" w:right="46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8"/>
              <w:ind w:left="2372" w:right="19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3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3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0E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2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74" w:right="6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62" w:righ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8" w:right="6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4" w:right="6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48" w:right="6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4" w:right="6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48" w:right="6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4" w:right="6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48" w:right="6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00M2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4" w:right="6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2" w:righ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48" w:right="6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19" w:right="6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7" w:right="6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93" w:right="5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19" w:right="6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7" w:right="6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93" w:right="5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</w:p>
        </w:tc>
      </w:tr>
      <w:tr>
        <w:trPr>
          <w:trHeight w:val="240" w:hRule="exact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19" w:right="6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7" w:right="6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93" w:right="5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</w:p>
        </w:tc>
      </w:tr>
      <w:tr>
        <w:trPr>
          <w:trHeight w:val="240" w:hRule="exact"/>
        </w:trPr>
        <w:tc>
          <w:tcPr>
            <w:tcW w:w="9452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09" w:footer="697" w:top="1840" w:bottom="280" w:left="13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licado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8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erogó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iante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slatura,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676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5" w:right="397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04" w:right="24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emporal,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560" w:right="455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7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6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5"/>
              <w:ind w:left="7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1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1"/>
              <w:ind w:left="5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1"/>
              <w:ind w:left="6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4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93" w:right="448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5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1" w:right="54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oné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mes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1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mes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1" w:lineRule="exact" w:line="220"/>
        <w:ind w:left="118" w:right="80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16" w:right="453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310" w:right="1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5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560" w:right="5076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/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demol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09" w:right="5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35" w:hRule="exact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7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36" w:hRule="exact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8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17" w:right="5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5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58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527" w:right="30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34"/>
        <w:ind w:left="118" w:right="5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oqu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1" w:right="446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SECCIÓN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SÉPTIMA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349" w:right="28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9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9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818" w:right="4818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243" w:right="4761"/>
      </w:pPr>
      <w:r>
        <w:pict>
          <v:group style="position:absolute;margin-left:98.1695pt;margin-top:683.289pt;width:429.821pt;height:34.542pt;mso-position-horizontal-relative:page;mso-position-vertical-relative:page;z-index:-4805" coordorigin="1963,13666" coordsize="8596,691">
            <v:shape style="position:absolute;left:1974;top:13692;width:0;height:264" coordorigin="1974,13692" coordsize="0,264" path="m1974,13956l1974,13692,1974,13956xe" filled="t" fillcolor="#E5E5E6" stroked="f">
              <v:path arrowok="t"/>
              <v:fill/>
            </v:shape>
            <v:shape style="position:absolute;left:1974;top:13692;width:8575;height:264" coordorigin="1974,13692" coordsize="8575,264" path="m1974,13956l10549,13956,10549,13692,1974,13692,1974,13956xe" filled="t" fillcolor="#E5E5E6" stroked="f">
              <v:path arrowok="t"/>
              <v:fill/>
            </v:shape>
            <v:shape style="position:absolute;left:1974;top:13676;width:8575;height:0" coordorigin="1974,13676" coordsize="8575,0" path="m1974,13676l10549,13676e" filled="f" stroked="t" strokeweight="0.581pt" strokecolor="#000000">
              <v:path arrowok="t"/>
            </v:shape>
            <v:shape style="position:absolute;left:1969;top:13687;width:8585;height:0" coordorigin="1969,13687" coordsize="8585,0" path="m1969,13687l10554,13687e" filled="f" stroked="t" strokeweight="0.581pt" strokecolor="#000000">
              <v:path arrowok="t"/>
            </v:shape>
            <v:shape style="position:absolute;left:1969;top:13961;width:8585;height:0" coordorigin="1969,13961" coordsize="8585,0" path="m1969,13961l10554,13961e" filled="f" stroked="t" strokeweight="0.581pt" strokecolor="#000000">
              <v:path arrowok="t"/>
            </v:shape>
            <v:shape style="position:absolute;left:1969;top:13970;width:6812;height:0" coordorigin="1969,13970" coordsize="6812,0" path="m1969,13970l8782,13970e" filled="f" stroked="t" strokeweight="0.58pt" strokecolor="#000000">
              <v:path arrowok="t"/>
            </v:shape>
            <v:shape style="position:absolute;left:1969;top:14335;width:6812;height:0" coordorigin="1969,14335" coordsize="6812,0" path="m1969,14335l8782,14335e" filled="f" stroked="t" strokeweight="0.581pt" strokecolor="#000000">
              <v:path arrowok="t"/>
            </v:shape>
            <v:shape style="position:absolute;left:8795;top:13966;width:0;height:385" coordorigin="8795,13966" coordsize="0,385" path="m8795,13966l8795,14351e" filled="f" stroked="t" strokeweight="0.58pt" strokecolor="#000000">
              <v:path arrowok="t"/>
            </v:shape>
            <v:shape style="position:absolute;left:1969;top:13672;width:0;height:679" coordorigin="1969,13672" coordsize="0,679" path="m1969,13672l1969,14351e" filled="f" stroked="t" strokeweight="0.581pt" strokecolor="#000000">
              <v:path arrowok="t"/>
            </v:shape>
            <v:shape style="position:absolute;left:1974;top:14346;width:6817;height:0" coordorigin="1974,14346" coordsize="6817,0" path="m1974,14346l8791,14346e" filled="f" stroked="t" strokeweight="0.581pt" strokecolor="#000000">
              <v:path arrowok="t"/>
            </v:shape>
            <v:shape style="position:absolute;left:8802;top:13970;width:1752;height:0" coordorigin="8802,13970" coordsize="1752,0" path="m8802,13970l10554,13970e" filled="f" stroked="t" strokeweight="0.58pt" strokecolor="#000000">
              <v:path arrowok="t"/>
            </v:shape>
            <v:shape style="position:absolute;left:8802;top:14335;width:1752;height:0" coordorigin="8802,14335" coordsize="1752,0" path="m8802,14335l10554,14335e" filled="f" stroked="t" strokeweight="0.581pt" strokecolor="#000000">
              <v:path arrowok="t"/>
            </v:shape>
            <v:shape style="position:absolute;left:8797;top:13975;width:0;height:355" coordorigin="8797,13975" coordsize="0,355" path="m8797,13975l8797,14330e" filled="f" stroked="t" strokeweight="0.58pt" strokecolor="#000000">
              <v:path arrowok="t"/>
            </v:shape>
            <v:shape style="position:absolute;left:8801;top:14346;width:1748;height:0" coordorigin="8801,14346" coordsize="1748,0" path="m8801,14346l10549,14346e" filled="f" stroked="t" strokeweight="0.581pt" strokecolor="#000000">
              <v:path arrowok="t"/>
            </v:shape>
            <v:shape style="position:absolute;left:10554;top:13672;width:0;height:679" coordorigin="10554,13672" coordsize="0,679" path="m10554,13672l10554,1435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9"/>
        <w:ind w:left="729"/>
        <w:sectPr>
          <w:pgMar w:header="709" w:footer="697" w:top="1840" w:bottom="280" w:left="1300" w:right="5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idrio,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7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Fijados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dher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Gira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róni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57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6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28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6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3" w:right="6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8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auto" w:line="275"/>
              <w:ind w:left="283" w:right="-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36" w:right="6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io: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rida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750" w:hRule="exact"/>
        </w:trPr>
        <w:tc>
          <w:tcPr>
            <w:tcW w:w="8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-1" w:right="-37" w:firstLine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ija,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ea.</w:t>
            </w:r>
          </w:p>
        </w:tc>
      </w:tr>
      <w:tr>
        <w:trPr>
          <w:trHeight w:val="286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4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90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46" w:right="6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709" w:footer="697" w:top="1840" w:bottom="280" w:left="1300" w:right="11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6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3" w:lineRule="auto" w:line="275"/>
              <w:ind w:left="-1" w:right="-32" w:firstLine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nido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36" w:right="6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8" w:hRule="exact"/>
        </w:trPr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auto" w:line="276"/>
              <w:ind w:left="-1" w:right="-31" w:firstLine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36" w:right="6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9" w:hRule="exact"/>
        </w:trPr>
        <w:tc>
          <w:tcPr>
            <w:tcW w:w="8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auto" w:line="275"/>
              <w:ind w:left="-1" w:right="-36" w:firstLine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uje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onga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ompe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magni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ud.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18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inciso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K)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fracción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islatura,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30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306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0774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ptiembre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6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7" w:lineRule="auto" w:line="247"/>
        <w:ind w:left="832" w:right="7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 w:lineRule="auto" w:line="246"/>
        <w:ind w:left="838" w:right="78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ilumin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47" w:right="384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2849" w:right="28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8" w:right="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7"/>
        <w:ind w:left="118" w:right="1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1399" w:right="14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1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16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118" w:right="1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8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8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8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1"/>
              <w:ind w:left="966" w:right="9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1"/>
              <w:ind w:left="1055" w:right="105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1"/>
              <w:ind w:left="985" w:right="98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5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8" w:right="684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3" w:right="402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27" w:right="2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87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642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229" w:right="2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45%</w:t>
            </w:r>
          </w:p>
        </w:tc>
      </w:tr>
      <w:tr>
        <w:trPr>
          <w:trHeight w:val="540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229" w:righ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05%</w:t>
            </w:r>
          </w:p>
        </w:tc>
      </w:tr>
      <w:tr>
        <w:trPr>
          <w:trHeight w:val="577" w:hRule="exact"/>
        </w:trPr>
        <w:tc>
          <w:tcPr>
            <w:tcW w:w="9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Padr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</w:p>
        </w:tc>
      </w:tr>
      <w:tr>
        <w:trPr>
          <w:trHeight w:val="270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93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22%</w:t>
            </w:r>
          </w:p>
        </w:tc>
      </w:tr>
      <w:tr>
        <w:trPr>
          <w:trHeight w:val="283" w:hRule="exact"/>
        </w:trPr>
        <w:tc>
          <w:tcPr>
            <w:tcW w:w="9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295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301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21%</w:t>
            </w:r>
          </w:p>
        </w:tc>
      </w:tr>
      <w:tr>
        <w:trPr>
          <w:trHeight w:val="337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eamien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núm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95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33" w:hRule="exact"/>
        </w:trPr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709" w:footer="697" w:top="1840" w:bottom="280" w:left="1300" w:right="9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5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Míni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  <w:ind w:right="986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Diario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Vigente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0" w:righ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umen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úbli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hoja: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91" w:right="96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59</w:t>
            </w:r>
          </w:p>
        </w:tc>
      </w:tr>
      <w:tr>
        <w:trPr>
          <w:trHeight w:val="233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81" w:right="9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017</w:t>
            </w:r>
          </w:p>
        </w:tc>
      </w:tr>
      <w:tr>
        <w:trPr>
          <w:trHeight w:val="234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81" w:right="9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017</w:t>
            </w:r>
          </w:p>
        </w:tc>
      </w:tr>
      <w:tr>
        <w:trPr>
          <w:trHeight w:val="233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4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gné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uno: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92" w:right="9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233" w:hRule="exact"/>
        </w:trPr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uno: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92" w:right="9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0" w:lineRule="auto" w:line="233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5041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ulio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311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3" w:right="399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SEXTO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76" w:right="39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8" w:right="406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93" w:right="388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32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enaj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70" w:right="386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2222" w:right="2217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29" w:right="38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56" w:right="20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47" w:right="384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33" w:right="22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6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43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0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95" w:right="1991" w:firstLine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1" w:right="394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04" w:right="38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83" w:right="4081"/>
      </w:pP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03" w:right="3400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37" w:right="3834"/>
      </w:pP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CA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521" w:right="45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37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5"/>
        <w:ind w:left="579" w:right="78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2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9" w:right="20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19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8" w:right="5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108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Legislatura,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5394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28" w:right="38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4265" w:right="42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inquen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46" w:right="384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TERCERO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255" w:right="425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1" w:right="390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CUAR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171" w:right="21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51" w:right="394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QUINTO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60" w:right="3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24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3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144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4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A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218" w:right="221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A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SMGV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rPr>
          <w:trHeight w:val="1190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1181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259" w:hRule="exact"/>
        </w:trPr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1190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575" w:hRule="exact"/>
        </w:trPr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59" w:right="38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rPr>
          <w:trHeight w:val="1200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260" w:hRule="exact"/>
        </w:trPr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ESGO</w:t>
            </w:r>
          </w:p>
        </w:tc>
      </w:tr>
      <w:tr>
        <w:trPr>
          <w:trHeight w:val="1190" w:hRule="exac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M2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22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0"/>
              <w:ind w:left="621" w:right="1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85" w:right="1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5637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61" w:right="415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66" w:right="38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2" w:right="401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ÚNICO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8" w:right="26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45" w:right="404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10" w:right="300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impliqu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6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9" w:right="406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OCTAVO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632" w:right="36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3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5148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2012.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3" w:right="405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NOVENO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93" w:right="248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310"/>
        <w:sectPr>
          <w:pgMar w:header="709" w:footer="697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5148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iembre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2012.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096" w:right="409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32" w:right="39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70" w:right="386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PRIMERO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04" w:right="19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29" w:right="382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SEGUNDO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21" w:right="191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ESTATALES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47" w:right="394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UNDÉCIMO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310" w:right="130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65" w:right="386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DUODÉCIMO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71" w:right="226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ontratarán,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regularán,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8" w:right="3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eformó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165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Legisl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ura,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Tercera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1" w:right="416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3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Villarino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 w:firstLine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FRACC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ÁRRAF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ÁRRAF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RACC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LATURA,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BR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925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1994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0" w:right="41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0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4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MERO.-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 w:firstLine="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Piña,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ÁRR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RAC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EXP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1" w:right="41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3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 w:right="2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20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255,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0" w:right="416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Edilb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36" w:right="42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0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ZÁLEZ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3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117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ÁRRAF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-A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-B,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-D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FRACC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CUL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5" w:right="7055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998.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35" w:right="423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32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 w:firstLine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ZÁLEZ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65,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7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52,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1906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36" w:right="42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8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nola,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Aguilar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0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 w:firstLine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ZÁLEZ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2056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9" w:right="41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93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Aguilar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1" w:firstLine="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ÁLEZ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2516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0" w:right="41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3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90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3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Baqueiro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20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uno.-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2996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1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72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83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Manuel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3234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1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1" w:right="41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19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5570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3476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72" w:right="4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Aarón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elorio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9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7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4660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7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37" w:right="42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Blanque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Gloria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25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Molina,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19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44" w:right="41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4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Manuel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6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Arjo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9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69,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75,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97,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105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112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122,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125,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128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7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TEXTO,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7" w:right="55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4906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émoc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Barony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42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Gloria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Blanque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1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1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57,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9"/>
        <w:sectPr>
          <w:pgMar w:header="709" w:footer="697" w:top="1840" w:bottom="280" w:left="1300" w:right="9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0" w:right="85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0" w:right="18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5391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3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Sáe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" w:right="19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82,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83,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09" w:right="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86,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93,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98,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116,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09" w:right="19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" w:right="1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139-A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5394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29"/>
        <w:sectPr>
          <w:pgMar w:header="709" w:footer="697" w:top="1840" w:bottom="280" w:left="1300" w:right="9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Sáe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0" w:right="9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9" w:right="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09" w:right="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105,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0" w:right="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5637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0" w:right="92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015,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Sánch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" w:right="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2" w:right="4199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9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Limpia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ta.-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7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Fernánd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úfar,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0161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344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4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chón,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1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Sandra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592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4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2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018,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28"/>
        <w:sectPr>
          <w:pgMar w:header="709" w:footer="697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63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rrera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Ocaña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ernán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3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774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84" w:right="45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oreno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3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792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46" w:right="47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120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63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aque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oreno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37"/>
        <w:sectPr>
          <w:pgMar w:header="709" w:footer="697" w:top="1840" w:bottom="280" w:left="1300" w:right="4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10,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1087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3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2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3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Leonor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1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1345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2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91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1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16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éssar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sso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2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Eúan,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putada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840" w:bottom="280" w:left="1300" w:right="9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58pt;margin-top:746.138pt;width:13pt;height:11pt;mso-position-horizontal-relative:page;mso-position-vertical-relative:page;z-index:-48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5.45pt;width:42.1pt;height:56.95pt;mso-position-horizontal-relative:page;mso-position-vertical-relative:page;z-index:-4808">
          <v:imagedata o:title="" r:id="rId1"/>
        </v:shape>
      </w:pict>
    </w:r>
    <w:r>
      <w:pict>
        <v:group style="position:absolute;margin-left:120.22pt;margin-top:44.59pt;width:430.48pt;height:1.6pt;mso-position-horizontal-relative:page;mso-position-vertical-relative:page;z-index:-4807" coordorigin="2404,892" coordsize="8610,32">
          <v:shape style="position:absolute;left:2420;top:908;width:4326;height:0" coordorigin="2420,908" coordsize="4326,0" path="m2420,908l6746,908e" filled="f" stroked="t" strokeweight="1.6pt" strokecolor="#767070">
            <v:path arrowok="t"/>
          </v:shape>
          <v:shape style="position:absolute;left:6746;top:908;width:30;height:0" coordorigin="6746,908" coordsize="30,0" path="m6746,908l6776,908e" filled="f" stroked="t" strokeweight="1.6pt" strokecolor="#767070">
            <v:path arrowok="t"/>
          </v:shape>
          <v:shape style="position:absolute;left:6776;top:908;width:4222;height:0" coordorigin="6776,908" coordsize="4222,0" path="m6776,908l10998,908e" filled="f" stroked="t" strokeweight="1.6pt" strokecolor="#767070">
            <v:path arrowok="t"/>
          </v:shape>
          <w10:wrap type="none"/>
        </v:group>
      </w:pict>
    </w:r>
    <w:r>
      <w:pict>
        <v:shape type="#_x0000_t202" style="position:absolute;margin-left:273.38pt;margin-top:35.3737pt;width:272.117pt;height:20.66pt;mso-position-horizontal-relative:page;mso-position-vertical-relative:page;z-index:-48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UNICIP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MPECHE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29"/>
                  <w:ind w:left="1726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LTI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165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18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/20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42pt;margin-top:45.9208pt;width:127.67pt;height:9.5pt;mso-position-horizontal-relative:page;mso-position-vertical-relative:page;z-index:-480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2"/>
                  <w:ind w:left="20" w:right="-23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ODER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EGISLAT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VO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STADO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AMPE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HE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42pt;margin-top:54.5739pt;width:201.781pt;height:26.6469pt;mso-position-horizontal-relative:page;mso-position-vertical-relative:page;z-index:-480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1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ECRETARÍA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ENER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IRECCIÓN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ONTR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ROCES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ATIVOS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OMPENDIO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URÍDICO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STAD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EYES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OCUMENTO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ONSULTA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SIN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ALIDEZ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EGAL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