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before="35" w:lineRule="exact" w:line="260"/>
        <w:ind w:left="2061" w:right="2061"/>
      </w:pP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EY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F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color w:val="5C1C4F"/>
          <w:spacing w:val="-5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color w:val="5C1C4F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5C1C4F"/>
          <w:spacing w:val="-7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color w:val="5C1C4F"/>
          <w:spacing w:val="3"/>
          <w:w w:val="100"/>
          <w:sz w:val="23"/>
          <w:szCs w:val="23"/>
        </w:rPr>
        <w:t>Z</w:t>
      </w:r>
      <w:r>
        <w:rPr>
          <w:rFonts w:cs="Arial" w:hAnsi="Arial" w:eastAsia="Arial" w:ascii="Arial"/>
          <w:b/>
          <w:color w:val="5C1C4F"/>
          <w:spacing w:val="-8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5C1C4F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Ó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Y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1"/>
          <w:w w:val="100"/>
          <w:sz w:val="23"/>
          <w:szCs w:val="23"/>
        </w:rPr>
        <w:t>R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5C1C4F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color w:val="5C1C4F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color w:val="5C1C4F"/>
          <w:spacing w:val="-6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color w:val="5C1C4F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I</w:t>
      </w:r>
      <w:r>
        <w:rPr>
          <w:rFonts w:cs="Arial" w:hAnsi="Arial" w:eastAsia="Arial" w:ascii="Arial"/>
          <w:b/>
          <w:color w:val="5C1C4F"/>
          <w:spacing w:val="-2"/>
          <w:w w:val="100"/>
          <w:sz w:val="23"/>
          <w:szCs w:val="23"/>
        </w:rPr>
        <w:t>Ó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-3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5C1C4F"/>
          <w:spacing w:val="-1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-3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5C1C4F"/>
          <w:spacing w:val="1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5C1C4F"/>
          <w:spacing w:val="-3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color w:val="5C1C4F"/>
          <w:spacing w:val="3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color w:val="5C1C4F"/>
          <w:spacing w:val="-8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EL</w:t>
      </w:r>
      <w:r>
        <w:rPr>
          <w:rFonts w:cs="Arial" w:hAnsi="Arial" w:eastAsia="Arial" w:ascii="Arial"/>
          <w:b/>
          <w:color w:val="5C1C4F"/>
          <w:spacing w:val="-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5C1C4F"/>
          <w:spacing w:val="-5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color w:val="5C1C4F"/>
          <w:spacing w:val="3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color w:val="5C1C4F"/>
          <w:spacing w:val="-8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5C1C4F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color w:val="5C1C4F"/>
          <w:spacing w:val="-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1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5C1C4F"/>
          <w:spacing w:val="-6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C1C4F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5C1C4F"/>
          <w:spacing w:val="-8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5C1C4F"/>
          <w:spacing w:val="5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P</w:t>
      </w:r>
      <w:r>
        <w:rPr>
          <w:rFonts w:cs="Arial" w:hAnsi="Arial" w:eastAsia="Arial" w:ascii="Arial"/>
          <w:b/>
          <w:color w:val="5C1C4F"/>
          <w:spacing w:val="-5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5C1C4F"/>
          <w:spacing w:val="1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5C1C4F"/>
          <w:spacing w:val="1"/>
          <w:w w:val="100"/>
          <w:sz w:val="23"/>
          <w:szCs w:val="23"/>
        </w:rPr>
        <w:t>H</w:t>
      </w:r>
      <w:r>
        <w:rPr>
          <w:rFonts w:cs="Arial" w:hAnsi="Arial" w:eastAsia="Arial" w:ascii="Arial"/>
          <w:b/>
          <w:color w:val="5C1C4F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27" w:right="401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8"/>
        <w:ind w:left="3493" w:right="3489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19" w:right="4015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Ú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7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86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88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4092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lineRule="auto" w:line="245"/>
        <w:ind w:left="1024" w:right="86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lineRule="auto" w:line="245"/>
        <w:ind w:left="1024" w:right="85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84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4572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ind w:left="1024" w:right="83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8" w:hanging="567"/>
        <w:sectPr>
          <w:pgNumType w:start="1"/>
          <w:pgMar w:header="710" w:footer="696" w:top="1840" w:bottom="280" w:left="1300" w:right="102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1024" w:right="83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024" w:right="80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967" w:right="83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7"/>
        <w:ind w:left="45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/>
        <w:ind w:left="102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91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9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8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ind w:left="1024" w:right="78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/>
        <w:ind w:left="1024"/>
      </w:pPr>
      <w:r>
        <w:rPr>
          <w:rFonts w:cs="Arial" w:hAnsi="Arial" w:eastAsia="Arial" w:ascii="Arial"/>
          <w:sz w:val="20"/>
          <w:szCs w:val="20"/>
        </w:rPr>
        <w:t>A</w:t>
      </w:r>
      <w:r>
        <w:rPr>
          <w:rFonts w:cs="Arial" w:hAnsi="Arial" w:eastAsia="Arial" w:ascii="Arial"/>
          <w:spacing w:val="-2"/>
          <w:sz w:val="20"/>
          <w:szCs w:val="20"/>
        </w:rPr>
        <w:t>d</w:t>
      </w:r>
      <w:r>
        <w:rPr>
          <w:rFonts w:cs="Arial" w:hAnsi="Arial" w:eastAsia="Arial" w:ascii="Arial"/>
          <w:spacing w:val="0"/>
          <w:sz w:val="20"/>
          <w:szCs w:val="20"/>
        </w:rPr>
        <w:t>m</w:t>
      </w:r>
      <w:r>
        <w:rPr>
          <w:rFonts w:cs="Arial" w:hAnsi="Arial" w:eastAsia="Arial" w:ascii="Arial"/>
          <w:spacing w:val="3"/>
          <w:sz w:val="20"/>
          <w:szCs w:val="20"/>
        </w:rPr>
        <w:t>i</w:t>
      </w:r>
      <w:r>
        <w:rPr>
          <w:rFonts w:cs="Arial" w:hAnsi="Arial" w:eastAsia="Arial" w:ascii="Arial"/>
          <w:spacing w:val="-6"/>
          <w:sz w:val="20"/>
          <w:szCs w:val="20"/>
        </w:rPr>
        <w:t>n</w:t>
      </w:r>
      <w:r>
        <w:rPr>
          <w:rFonts w:cs="Arial" w:hAnsi="Arial" w:eastAsia="Arial" w:ascii="Arial"/>
          <w:spacing w:val="3"/>
          <w:sz w:val="20"/>
          <w:szCs w:val="20"/>
        </w:rPr>
        <w:t>i</w:t>
      </w:r>
      <w:r>
        <w:rPr>
          <w:rFonts w:cs="Arial" w:hAnsi="Arial" w:eastAsia="Arial" w:ascii="Arial"/>
          <w:spacing w:val="-5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7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82" w:hanging="567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r: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before="35"/>
        <w:ind w:left="1024" w:right="79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85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78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/>
        <w:ind w:left="1024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ind w:left="1024" w:right="80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/>
        <w:ind w:left="1024"/>
      </w:pPr>
      <w:r>
        <w:rPr>
          <w:rFonts w:cs="Arial" w:hAnsi="Arial" w:eastAsia="Arial" w:ascii="Arial"/>
          <w:spacing w:val="1"/>
          <w:sz w:val="20"/>
          <w:szCs w:val="20"/>
        </w:rPr>
        <w:t>F</w:t>
      </w:r>
      <w:r>
        <w:rPr>
          <w:rFonts w:cs="Arial" w:hAnsi="Arial" w:eastAsia="Arial" w:ascii="Arial"/>
          <w:spacing w:val="3"/>
          <w:sz w:val="20"/>
          <w:szCs w:val="20"/>
        </w:rPr>
        <w:t>i</w:t>
      </w:r>
      <w:r>
        <w:rPr>
          <w:rFonts w:cs="Arial" w:hAnsi="Arial" w:eastAsia="Arial" w:ascii="Arial"/>
          <w:spacing w:val="-5"/>
          <w:sz w:val="20"/>
          <w:szCs w:val="20"/>
        </w:rPr>
        <w:t>s</w:t>
      </w:r>
      <w:r>
        <w:rPr>
          <w:rFonts w:cs="Arial" w:hAnsi="Arial" w:eastAsia="Arial" w:ascii="Arial"/>
          <w:spacing w:val="0"/>
          <w:sz w:val="20"/>
          <w:szCs w:val="20"/>
        </w:rPr>
        <w:t>c</w:t>
      </w:r>
      <w:r>
        <w:rPr>
          <w:rFonts w:cs="Arial" w:hAnsi="Arial" w:eastAsia="Arial" w:ascii="Arial"/>
          <w:spacing w:val="-2"/>
          <w:sz w:val="20"/>
          <w:szCs w:val="20"/>
        </w:rPr>
        <w:t>a</w:t>
      </w:r>
      <w:r>
        <w:rPr>
          <w:rFonts w:cs="Arial" w:hAnsi="Arial" w:eastAsia="Arial" w:ascii="Arial"/>
          <w:spacing w:val="-2"/>
          <w:sz w:val="20"/>
          <w:szCs w:val="20"/>
        </w:rPr>
        <w:t>l</w:t>
      </w:r>
      <w:r>
        <w:rPr>
          <w:rFonts w:cs="Arial" w:hAnsi="Arial" w:eastAsia="Arial" w:ascii="Arial"/>
          <w:spacing w:val="3"/>
          <w:sz w:val="20"/>
          <w:szCs w:val="20"/>
        </w:rPr>
        <w:t>i</w:t>
      </w:r>
      <w:r>
        <w:rPr>
          <w:rFonts w:cs="Arial" w:hAnsi="Arial" w:eastAsia="Arial" w:ascii="Arial"/>
          <w:spacing w:val="0"/>
          <w:sz w:val="20"/>
          <w:szCs w:val="20"/>
        </w:rPr>
        <w:t>z</w:t>
      </w:r>
      <w:r>
        <w:rPr>
          <w:rFonts w:cs="Arial" w:hAnsi="Arial" w:eastAsia="Arial" w:ascii="Arial"/>
          <w:spacing w:val="-2"/>
          <w:sz w:val="20"/>
          <w:szCs w:val="20"/>
        </w:rPr>
        <w:t>a</w:t>
      </w:r>
      <w:r>
        <w:rPr>
          <w:rFonts w:cs="Arial" w:hAnsi="Arial" w:eastAsia="Arial" w:ascii="Arial"/>
          <w:spacing w:val="-2"/>
          <w:sz w:val="20"/>
          <w:szCs w:val="20"/>
        </w:rPr>
        <w:t>d</w:t>
      </w:r>
      <w:r>
        <w:rPr>
          <w:rFonts w:cs="Arial" w:hAnsi="Arial" w:eastAsia="Arial" w:ascii="Arial"/>
          <w:spacing w:val="-2"/>
          <w:sz w:val="20"/>
          <w:szCs w:val="20"/>
        </w:rPr>
        <w:t>a</w:t>
      </w:r>
      <w:r>
        <w:rPr>
          <w:rFonts w:cs="Arial" w:hAnsi="Arial" w:eastAsia="Arial" w:ascii="Arial"/>
          <w:spacing w:val="-5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87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024" w:right="74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79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81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XXV.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88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8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/>
        <w:ind w:left="102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4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967" w:right="77" w:hanging="567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45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XXX.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80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88" w:right="74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6" w:right="83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05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1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-3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13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4"/>
          <w:w w:val="10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3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6" w:right="88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gundo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205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1332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6" w:right="6086"/>
      </w:pP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6" w:right="77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pá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gundo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555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gunda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6" w:right="6743"/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1"/>
          <w:w w:val="101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4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84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4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8"/>
        <w:ind w:left="116" w:right="91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gundo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205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1332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6" w:right="6084"/>
      </w:pP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77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6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6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313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5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3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4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6" w:right="85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gundo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nú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205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6" w:right="5375"/>
      </w:pP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13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02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1232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ind w:left="1024" w:right="82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lineRule="auto" w:line="242"/>
        <w:ind w:left="1024" w:right="86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4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80" w:hanging="567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100" w:val="left"/>
        </w:tabs>
        <w:jc w:val="both"/>
        <w:spacing w:before="35"/>
        <w:ind w:left="1111" w:right="74" w:hanging="5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5"/>
        <w:ind w:left="1111" w:right="87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2" w:hanging="567"/>
      </w:pP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4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1024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6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3671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6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6" w:right="78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gundo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205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a,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6" w:right="5376"/>
      </w:pP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13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02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6" w:right="82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nó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gun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a,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ado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6" w:right="5375"/>
      </w:pP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nda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83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9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9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6" w:right="87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nó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205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a,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ado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32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"/>
        <w:ind w:left="116" w:right="6700"/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02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8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8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116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570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6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6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3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3985" w:right="3982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G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2641" w:right="2640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31" w:right="4327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8"/>
        <w:ind w:left="2641" w:right="2640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6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/>
        <w:ind w:left="116" w:right="9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/>
        <w:ind w:left="116" w:right="4980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0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6" w:right="78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81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4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176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 w:lineRule="auto" w:line="242"/>
        <w:ind w:left="116" w:right="7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2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3306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5"/>
        <w:ind w:left="1024" w:right="86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440" w:val="left"/>
        </w:tabs>
        <w:jc w:val="both"/>
        <w:ind w:left="1451" w:right="75" w:hanging="42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440" w:val="left"/>
        </w:tabs>
        <w:jc w:val="both"/>
        <w:ind w:left="1451" w:right="69" w:hanging="42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440" w:val="left"/>
        </w:tabs>
        <w:jc w:val="both"/>
        <w:ind w:left="1451" w:right="77" w:hanging="42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440" w:val="left"/>
        </w:tabs>
        <w:jc w:val="both"/>
        <w:spacing w:lineRule="auto" w:line="245"/>
        <w:ind w:left="1451" w:right="84" w:hanging="42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764" w:right="84" w:hanging="284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480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/>
        <w:ind w:left="176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764" w:right="81" w:hanging="284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440" w:val="left"/>
        </w:tabs>
        <w:jc w:val="both"/>
        <w:ind w:left="1451" w:right="80" w:hanging="427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1024" w:right="78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86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84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ind w:left="1024" w:right="76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6" w:right="81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81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/>
        <w:ind w:left="1024" w:right="8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6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lineRule="auto" w:line="242"/>
        <w:ind w:left="1024" w:right="77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/>
        <w:ind w:left="1024" w:right="3953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8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ind w:left="1024" w:right="80" w:hanging="567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 w:lineRule="auto" w:line="242"/>
        <w:ind w:left="1024" w:right="79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83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77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2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ind w:left="1024" w:right="75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5825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543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6496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353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1810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256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367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4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3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81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1024" w:right="79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/>
        <w:ind w:left="1024" w:right="1636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5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7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8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ind w:left="1024" w:right="81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86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6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76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91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ind w:left="1024" w:right="72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80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75" w:hanging="625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1024" w:right="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100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92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80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XXV.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84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9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76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7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6" w:right="88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205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a,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ado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32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6" w:right="6700"/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02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6" w:right="77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gun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6" w:right="6748"/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1"/>
          <w:w w:val="101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82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5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3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6" w:right="82"/>
        <w:sectPr>
          <w:pgMar w:header="710" w:footer="696" w:top="1840" w:bottom="280" w:left="1300" w:right="1020"/>
          <w:pgSz w:w="12240" w:h="15840"/>
        </w:sectPr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onó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ado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gunda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21.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 w:lineRule="auto" w:line="242"/>
        <w:ind w:left="116" w:right="82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ind w:left="1024" w:right="80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83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75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5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ind w:left="1024" w:right="74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8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72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44"/>
        <w:ind w:left="116" w:right="82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onó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ado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gunda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21.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0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lineRule="auto" w:line="242"/>
        <w:ind w:left="1024" w:right="76" w:hanging="567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1024" w:right="77"/>
      </w:pP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ind w:left="1024" w:right="74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83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0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6" w:right="87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205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a,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ado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1332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6" w:right="6086"/>
      </w:pP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1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/>
        <w:ind w:left="116" w:right="114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82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0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7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9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 w:lineRule="auto" w:line="242"/>
        <w:ind w:left="116" w:right="80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2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0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3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82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4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8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6"/>
        <w:ind w:left="116" w:right="74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2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6" w:right="81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6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5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7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6" w:right="83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02" w:right="4298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8"/>
        <w:ind w:left="2146" w:right="2139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80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8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6"/>
        <w:ind w:left="116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3847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89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lineRule="auto" w:line="242"/>
        <w:ind w:left="1024" w:right="82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9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73" w:right="4269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280" w:right="3277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6" w:right="83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1534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lineRule="auto" w:line="245"/>
        <w:ind w:left="1024" w:right="83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75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024" w:right="81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lineRule="auto" w:line="245"/>
        <w:ind w:left="1024" w:right="89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024" w:right="72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5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 w:lineRule="auto" w:line="242"/>
        <w:ind w:left="116" w:right="80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42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6" w:right="77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43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5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denun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59" w:right="4259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2880" w:right="2877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SCA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6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44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4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116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80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lineRule="auto" w:line="245"/>
        <w:ind w:left="1024" w:right="88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87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024" w:right="79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1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ind w:left="1024" w:right="87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024" w:right="82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84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9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6" w:right="80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0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/>
        <w:ind w:left="116" w:right="3370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6"/>
        <w:ind w:left="116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6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2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5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48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87" w:right="4288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1906" w:right="1904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EV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8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49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8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4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50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4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6" w:right="7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51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9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116" w:right="84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2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6" w:right="25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5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/>
        <w:ind w:left="116" w:right="23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04" w:right="3996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162" w:right="157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19" w:right="4013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Ú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6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53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rza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67" w:right="4063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2270" w:right="2265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19" w:right="4015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Ú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3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54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2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6" w:right="83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pá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ndo</w:t>
      </w:r>
      <w:r>
        <w:rPr>
          <w:rFonts w:cs="Times New Roman" w:hAnsi="Times New Roman" w:eastAsia="Times New Roman" w:ascii="Times New Roman"/>
          <w:i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05</w:t>
      </w:r>
      <w:r>
        <w:rPr>
          <w:rFonts w:cs="Times New Roman" w:hAnsi="Times New Roman" w:eastAsia="Times New Roman" w:ascii="Times New Roman"/>
          <w:i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a,</w:t>
      </w:r>
      <w:r>
        <w:rPr>
          <w:rFonts w:cs="Times New Roman" w:hAnsi="Times New Roman" w:eastAsia="Times New Roman" w:ascii="Times New Roman"/>
          <w:i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1332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6" w:right="6086"/>
        <w:sectPr>
          <w:pgMar w:header="710" w:footer="696" w:top="1840" w:bottom="280" w:left="1300" w:right="1020"/>
          <w:pgSz w:w="12240" w:h="15840"/>
        </w:sectPr>
      </w:pP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 w:lineRule="auto" w:line="242"/>
        <w:ind w:left="116" w:right="75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55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6" w:right="86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pá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os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6" w:right="5673"/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1555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gun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-4"/>
          <w:w w:val="101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74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56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75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lineRule="auto" w:line="245"/>
        <w:ind w:left="1024" w:right="82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90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5"/>
        <w:ind w:left="116" w:right="8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6" w:right="77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nó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pá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a,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ado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555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gunda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6" w:right="6743"/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1"/>
          <w:w w:val="101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2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6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58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78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59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116" w:right="76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4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60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7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61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10" w:right="4102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Q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-6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462" w:right="3460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31" w:right="4327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2708" w:right="2701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77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62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ind w:left="1024" w:right="69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73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r;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77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7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lineRule="auto" w:line="245"/>
        <w:ind w:left="1024" w:right="74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4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89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0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116" w:right="74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78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6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90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4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4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7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9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6" w:right="7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1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116" w:right="7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02" w:right="4298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8"/>
        <w:ind w:left="3025" w:right="3016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3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70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/>
        <w:ind w:left="116" w:right="333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lineRule="auto" w:line="245"/>
        <w:ind w:left="1024" w:right="84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591" w:right="78" w:hanging="566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4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4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f).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91" w:right="77" w:hanging="56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591" w:right="78" w:hanging="56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33" w:right="82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533" w:right="81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lineRule="auto" w:line="242"/>
        <w:ind w:left="1024" w:right="81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4" w:right="72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6"/>
        <w:ind w:left="1024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86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76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16" w:right="81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c)</w:t>
      </w:r>
      <w:r>
        <w:rPr>
          <w:rFonts w:cs="Times New Roman" w:hAnsi="Times New Roman" w:eastAsia="Times New Roman" w:ascii="Times New Roman"/>
          <w:i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gun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3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a,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ado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332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lineRule="auto" w:line="242"/>
        <w:ind w:left="1024" w:right="79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024" w:right="74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lineRule="auto" w:line="245"/>
        <w:ind w:left="1024" w:right="81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79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45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78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77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73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6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1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ró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677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7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7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74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7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75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5"/>
        <w:ind w:left="116" w:right="82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lineRule="auto" w:line="250"/>
        <w:ind w:left="1024" w:right="73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lineRule="auto" w:line="255"/>
        <w:ind w:left="1024" w:right="82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1"/>
        <w:ind w:left="1024" w:right="73" w:hanging="567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 w:lineRule="auto" w:line="252"/>
        <w:ind w:left="1024" w:right="79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lineRule="auto" w:line="250"/>
        <w:ind w:left="1024" w:right="81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1"/>
        <w:ind w:left="1024" w:right="82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72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6" w:right="85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a,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332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6" w:right="6698"/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29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02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73" w:right="4269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12"/>
        <w:ind w:left="2573" w:right="2572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2"/>
        <w:ind w:left="116" w:right="87"/>
      </w:pP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16" w:right="115"/>
      </w:pP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0"/>
        <w:ind w:left="116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5"/>
        <w:ind w:left="116" w:right="78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78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163" w:right="4154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X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807" w:right="799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17" w:right="4014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Ú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4101" w:right="4094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IÓN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77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79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5427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80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 w:lineRule="auto" w:line="245"/>
        <w:ind w:left="1024" w:right="82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/>
        <w:ind w:left="1024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024" w:right="78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22" w:right="4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79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79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9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80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43" w:right="4039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S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É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2050" w:right="204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29" w:right="4325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337" w:right="3328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7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81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75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82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lineRule="auto" w:line="245"/>
        <w:ind w:left="1024" w:right="76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lineRule="auto" w:line="242"/>
        <w:ind w:left="1024" w:right="78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77" w:hanging="567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 w:lineRule="auto" w:line="242"/>
        <w:ind w:left="1024" w:right="81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3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83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6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84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z.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6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7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86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83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ind w:left="1024" w:right="77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78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73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ü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80" w:hanging="567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before="35"/>
        <w:ind w:left="1024" w:right="83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16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ogó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"/>
        <w:ind w:left="116"/>
      </w:pP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gunda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1"/>
          <w:w w:val="101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87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lineRule="auto" w:line="245"/>
        <w:ind w:left="1024" w:right="80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lineRule="auto" w:line="245"/>
        <w:ind w:left="1024" w:right="80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9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82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ind w:left="1024" w:right="80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80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81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78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445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1024" w:right="74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82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76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87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76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81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85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4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lineRule="auto" w:line="245"/>
        <w:ind w:left="1024" w:right="79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68"/>
        <w:ind w:left="1024" w:right="78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85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81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78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81" w:hanging="567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45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XXV.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/>
        <w:ind w:left="102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82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72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85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024" w:right="82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5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yec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82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4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auto" w:line="244"/>
        <w:ind w:left="116" w:right="81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nó</w:t>
      </w:r>
      <w:r>
        <w:rPr>
          <w:rFonts w:cs="Times New Roman" w:hAnsi="Times New Roman" w:eastAsia="Times New Roman" w:ascii="Times New Roman"/>
          <w:i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pá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4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3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3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1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a,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ado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ado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555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gun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ov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3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88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331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89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/>
        <w:ind w:left="102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7" w:hanging="567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ü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1024" w:right="86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ind w:left="1024" w:right="78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7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90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lineRule="auto" w:line="243"/>
        <w:ind w:left="1024" w:right="81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4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79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78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lineRule="auto" w:line="243"/>
        <w:ind w:left="1024" w:right="79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4"/>
      </w:pPr>
      <w:r>
        <w:rPr>
          <w:rFonts w:cs="Arial" w:hAnsi="Arial" w:eastAsia="Arial" w:ascii="Arial"/>
          <w:sz w:val="20"/>
          <w:szCs w:val="20"/>
        </w:rPr>
        <w:t>A</w:t>
      </w:r>
      <w:r>
        <w:rPr>
          <w:rFonts w:cs="Arial" w:hAnsi="Arial" w:eastAsia="Arial" w:ascii="Arial"/>
          <w:spacing w:val="-2"/>
          <w:sz w:val="20"/>
          <w:szCs w:val="20"/>
        </w:rPr>
        <w:t>u</w:t>
      </w:r>
      <w:r>
        <w:rPr>
          <w:rFonts w:cs="Arial" w:hAnsi="Arial" w:eastAsia="Arial" w:ascii="Arial"/>
          <w:spacing w:val="-2"/>
          <w:sz w:val="20"/>
          <w:szCs w:val="20"/>
        </w:rPr>
        <w:t>d</w:t>
      </w:r>
      <w:r>
        <w:rPr>
          <w:rFonts w:cs="Arial" w:hAnsi="Arial" w:eastAsia="Arial" w:ascii="Arial"/>
          <w:spacing w:val="3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024" w:right="79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77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ón;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82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lineRule="auto" w:line="245"/>
        <w:ind w:left="1024" w:right="83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78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79" w:hanging="567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1024" w:right="76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ind w:left="1024" w:right="82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79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024" w:right="79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85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7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8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4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81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86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Requ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4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XXV.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3" w:hanging="567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1024" w:right="80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76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/>
        <w:ind w:left="1024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82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XXX.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79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4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80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8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83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XXXV.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XXXV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/>
        <w:ind w:left="102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83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XXXV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8" w:hanging="567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XXXV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 w:lineRule="auto" w:line="242"/>
        <w:ind w:left="1024" w:right="80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5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5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81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4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88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74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81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2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80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lineRule="auto" w:line="245"/>
        <w:ind w:left="1024" w:right="81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89" w:hanging="567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 w:lineRule="auto" w:line="242"/>
        <w:ind w:left="1024" w:right="79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7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80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90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77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74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85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79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024" w:right="76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haga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9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8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84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74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78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74" w:hanging="567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1024" w:right="79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78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/>
        <w:ind w:left="1024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80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/>
        <w:ind w:left="1024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86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7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78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89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75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3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86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88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84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/>
        <w:ind w:left="1024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8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/>
        <w:ind w:left="1024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 w:lineRule="auto" w:line="245"/>
        <w:ind w:left="1024" w:right="80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75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83" w:hanging="567"/>
      </w:pP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87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XXX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16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205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16"/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1332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20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0.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5"/>
        <w:ind w:left="116" w:right="82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91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ind w:left="1024" w:right="75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ind w:left="1024" w:right="73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82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6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"/>
        <w:ind w:left="1024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4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75" w:hanging="567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1024" w:right="73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80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/>
        <w:ind w:left="1024" w:right="2797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lineRule="auto" w:line="243"/>
        <w:ind w:left="1024" w:right="72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80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75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90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78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lineRule="auto" w:line="242"/>
        <w:ind w:left="1024" w:right="79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8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82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024" w:right="86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lineRule="auto" w:line="242"/>
        <w:ind w:left="1024" w:right="83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4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80" w:val="left"/>
        </w:tabs>
        <w:jc w:val="left"/>
        <w:spacing w:lineRule="auto" w:line="245"/>
        <w:ind w:left="1591" w:right="75" w:hanging="566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1591" w:right="80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4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80" w:val="left"/>
        </w:tabs>
        <w:jc w:val="both"/>
        <w:ind w:left="1591" w:right="73" w:hanging="566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80" w:val="left"/>
        </w:tabs>
        <w:jc w:val="both"/>
        <w:spacing w:lineRule="auto" w:line="245"/>
        <w:ind w:left="1591" w:right="79" w:hanging="56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/>
        <w:ind w:left="1591" w:right="1545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80" w:val="left"/>
        </w:tabs>
        <w:jc w:val="both"/>
        <w:ind w:left="1591" w:right="79" w:hanging="56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rdo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80" w:val="left"/>
        </w:tabs>
        <w:jc w:val="both"/>
        <w:spacing w:lineRule="auto" w:line="245"/>
        <w:ind w:left="1591" w:right="79" w:hanging="56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80" w:val="left"/>
        </w:tabs>
        <w:jc w:val="both"/>
        <w:spacing w:lineRule="auto" w:line="243"/>
        <w:ind w:left="1591" w:right="80" w:hanging="56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4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4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/>
        <w:ind w:left="1591" w:right="1541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591" w:right="84" w:hanging="56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80" w:val="left"/>
        </w:tabs>
        <w:jc w:val="both"/>
        <w:spacing w:lineRule="auto" w:line="243"/>
        <w:ind w:left="1591" w:right="75" w:hanging="566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80" w:val="left"/>
        </w:tabs>
        <w:jc w:val="both"/>
        <w:spacing w:lineRule="auto" w:line="245"/>
        <w:ind w:left="1591" w:right="79" w:hanging="566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580" w:val="left"/>
        </w:tabs>
        <w:jc w:val="both"/>
        <w:ind w:left="1591" w:right="78" w:hanging="566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82" w:hanging="567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 w:lineRule="auto" w:line="245"/>
        <w:ind w:left="116" w:right="81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92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ind w:left="1024" w:right="81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lineRule="auto" w:line="245"/>
        <w:ind w:left="1024" w:right="76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80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79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ind w:left="1024" w:right="76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81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77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93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76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6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024" w:right="80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87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94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81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83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024" w:right="79" w:hanging="567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 w:lineRule="auto" w:line="242"/>
        <w:ind w:left="1024" w:right="82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5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6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95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4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96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5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97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74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8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99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1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2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100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116" w:right="78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102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/>
        <w:ind w:left="116" w:right="230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02" w:right="4298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1633" w:right="1632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82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103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0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104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5"/>
        <w:ind w:left="1024" w:right="83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 w:right="76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9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6" w:right="89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205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1332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6" w:right="6086"/>
        <w:sectPr>
          <w:pgMar w:header="710" w:footer="696" w:top="1840" w:bottom="280" w:left="1300" w:right="1020"/>
          <w:pgSz w:w="12240" w:h="15840"/>
        </w:sectPr>
      </w:pP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spacing w:before="34"/>
        <w:ind w:left="4067" w:right="4067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-3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488" w:right="3483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19" w:right="4015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Ú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1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106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6" w:right="80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6" w:right="83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205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1332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6" w:right="6085"/>
      </w:pP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60" w:right="4052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V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E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8"/>
        <w:ind w:left="3102" w:right="3099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29" w:right="4325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496" w:right="3492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74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6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3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108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4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rza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7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110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111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95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116" w:right="74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02" w:right="4298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1551" w:right="1551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6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112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3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4071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60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8"/>
        <w:ind w:left="260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63"/>
        <w:ind w:left="683" w:right="73" w:hanging="423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8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6" w:right="94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ado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332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"/>
        <w:ind w:left="116" w:right="7951"/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29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202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80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113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0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8"/>
        <w:ind w:left="116" w:right="89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205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1332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6" w:right="6082"/>
      </w:pP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82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114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73" w:right="4269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2318" w:right="2322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3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5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0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116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left"/>
        <w:spacing w:lineRule="auto" w:line="245"/>
        <w:ind w:left="1024" w:right="79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5"/>
        <w:ind w:left="1024" w:right="83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259" w:right="4259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1066" w:right="1064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6" w:right="81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117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118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094" w:right="4091"/>
      </w:pP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TÍT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D</w:t>
      </w:r>
      <w:r>
        <w:rPr>
          <w:rFonts w:cs="Arial" w:hAnsi="Arial" w:eastAsia="Arial" w:ascii="Arial"/>
          <w:b/>
          <w:spacing w:val="-7"/>
          <w:w w:val="100"/>
          <w:sz w:val="21"/>
          <w:szCs w:val="21"/>
        </w:rPr>
        <w:t>É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M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563" w:right="3560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31" w:right="4327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3006" w:right="3002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116" w:right="75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119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6" w:right="94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7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ado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332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6" w:right="7951"/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29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202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78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120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84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3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9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8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6" w:right="87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05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a,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cado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ado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332</w:t>
      </w:r>
      <w:r>
        <w:rPr>
          <w:rFonts w:cs="Times New Roman" w:hAnsi="Times New Roman" w:eastAsia="Times New Roman" w:ascii="Times New Roman"/>
          <w:i/>
          <w:spacing w:val="2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6" w:right="6700"/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02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83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121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ind w:left="1024" w:right="77" w:hanging="567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1024" w:right="76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9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ind w:left="1024" w:right="77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85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80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7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83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77" w:hanging="567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1024" w:right="74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2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85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82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115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5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122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0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74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123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before="35" w:lineRule="auto" w:line="245"/>
        <w:ind w:left="1024" w:right="76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lineRule="auto" w:line="245"/>
        <w:ind w:left="1024" w:right="82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79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5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4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1024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lineRule="auto" w:line="242"/>
        <w:ind w:left="1024" w:right="74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6" w:right="80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124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565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lineRule="auto" w:line="242"/>
        <w:ind w:left="1024" w:right="77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lineRule="auto" w:line="245"/>
        <w:ind w:left="1024" w:right="74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024" w:right="76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4" w:right="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20" w:right="8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"/>
        <w:ind w:left="102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4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024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before="35"/>
        <w:ind w:left="1024" w:right="84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Cuan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rza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3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/>
        <w:ind w:left="116" w:right="101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3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6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175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74" w:hanging="428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6"/>
        <w:ind w:left="827" w:right="79" w:hanging="428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7" w:lineRule="auto" w:line="242"/>
        <w:ind w:left="827" w:right="79" w:hanging="428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505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r: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72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3"/>
        <w:ind w:left="472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8"/>
        <w:ind w:left="832" w:right="73" w:hanging="36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c)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8"/>
        <w:ind w:left="472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3" w:lineRule="auto" w:line="303"/>
        <w:ind w:left="472" w:right="3003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472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58"/>
        <w:ind w:left="837" w:right="75" w:hanging="361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7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1837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y;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0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6" w:right="87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onó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205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13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6" w:right="7951"/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29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202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7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5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2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6" w:right="100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onó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205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13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6" w:right="7949"/>
        <w:sectPr>
          <w:pgMar w:header="710" w:footer="696" w:top="1840" w:bottom="280" w:left="1300" w:right="1020"/>
          <w:pgSz w:w="12240" w:h="1584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29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202</w:t>
      </w:r>
      <w:r>
        <w:rPr>
          <w:rFonts w:cs="Times New Roman" w:hAnsi="Times New Roman" w:eastAsia="Times New Roman" w:ascii="Times New Roman"/>
          <w:i/>
          <w:spacing w:val="-3"/>
          <w:w w:val="10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 w:lineRule="auto" w:line="242"/>
        <w:ind w:left="116" w:right="7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27" w:right="78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6"/>
        <w:ind w:left="827" w:right="83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7" w:lineRule="auto" w:line="242"/>
        <w:ind w:left="827" w:right="78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1"/>
        <w:ind w:left="827" w:right="78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1"/>
        <w:ind w:left="827" w:right="73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1"/>
        <w:ind w:left="827" w:right="74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có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1"/>
        <w:ind w:left="827" w:right="73" w:hanging="56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rza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37" w:right="78" w:hanging="361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7"/>
        <w:ind w:left="837" w:right="80" w:hanging="361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837" w:right="77" w:hanging="361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7"/>
        <w:ind w:left="837" w:right="81" w:hanging="361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8"/>
        <w:ind w:left="837" w:right="75" w:hanging="361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both"/>
        <w:spacing w:before="57"/>
        <w:ind w:left="837" w:right="86" w:hanging="36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f)</w:t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6" w:right="100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onó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205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13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6" w:right="7949"/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29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202</w:t>
      </w:r>
      <w:r>
        <w:rPr>
          <w:rFonts w:cs="Times New Roman" w:hAnsi="Times New Roman" w:eastAsia="Times New Roman" w:ascii="Times New Roman"/>
          <w:i/>
          <w:spacing w:val="-3"/>
          <w:w w:val="10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3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4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6" w:right="100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onó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205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13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6" w:right="7949"/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29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202</w:t>
      </w:r>
      <w:r>
        <w:rPr>
          <w:rFonts w:cs="Times New Roman" w:hAnsi="Times New Roman" w:eastAsia="Times New Roman" w:ascii="Times New Roman"/>
          <w:i/>
          <w:spacing w:val="-4"/>
          <w:w w:val="10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84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–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37" w:right="83" w:hanging="57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before="58"/>
        <w:ind w:left="837" w:right="79" w:hanging="57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7"/>
        <w:ind w:left="26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3"/>
        <w:ind w:left="26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800" w:right="155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8"/>
        <w:ind w:left="2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3"/>
        <w:ind w:left="837" w:right="83" w:hanging="57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7"/>
        <w:ind w:left="2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8"/>
        <w:ind w:left="260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5"/>
        <w:ind w:left="260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58"/>
        <w:ind w:left="223" w:right="8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3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3"/>
        <w:ind w:left="2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6" w:right="100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onó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205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13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6" w:right="7949"/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29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202</w:t>
      </w:r>
      <w:r>
        <w:rPr>
          <w:rFonts w:cs="Times New Roman" w:hAnsi="Times New Roman" w:eastAsia="Times New Roman" w:ascii="Times New Roman"/>
          <w:i/>
          <w:spacing w:val="-4"/>
          <w:w w:val="10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6" w:right="87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4-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6" w:right="100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onó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205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13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6" w:right="7949"/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29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202</w:t>
      </w:r>
      <w:r>
        <w:rPr>
          <w:rFonts w:cs="Times New Roman" w:hAnsi="Times New Roman" w:eastAsia="Times New Roman" w:ascii="Times New Roman"/>
          <w:i/>
          <w:spacing w:val="-3"/>
          <w:w w:val="10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center"/>
        <w:ind w:left="4302" w:right="4298"/>
      </w:pP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C</w:t>
      </w:r>
      <w:r>
        <w:rPr>
          <w:rFonts w:cs="Arial" w:hAnsi="Arial" w:eastAsia="Arial" w:ascii="Arial"/>
          <w:b/>
          <w:spacing w:val="-4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P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Í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1"/>
          <w:w w:val="100"/>
          <w:sz w:val="21"/>
          <w:szCs w:val="21"/>
        </w:rPr>
        <w:t>U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LO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"/>
        <w:ind w:left="2017" w:right="2014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84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125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457" w:right="3511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365"/>
        <w:ind w:left="457" w:right="7534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3"/>
        <w:ind w:left="116" w:right="77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126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4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6" w:right="85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3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i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gundo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205</w:t>
      </w:r>
      <w:r>
        <w:rPr>
          <w:rFonts w:cs="Times New Roman" w:hAnsi="Times New Roman" w:eastAsia="Times New Roman" w:ascii="Times New Roman"/>
          <w:i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ca</w:t>
      </w:r>
      <w:r>
        <w:rPr>
          <w:rFonts w:cs="Times New Roman" w:hAnsi="Times New Roman" w:eastAsia="Times New Roman" w:ascii="Times New Roman"/>
          <w:i/>
          <w:spacing w:val="3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3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1332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6" w:right="6081"/>
      </w:pP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29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20.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83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128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6" w:right="95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ado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332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6" w:right="7949"/>
        <w:sectPr>
          <w:pgMar w:header="710" w:footer="696" w:top="1840" w:bottom="280" w:left="1300" w:right="1020"/>
          <w:pgSz w:w="12240" w:h="1584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29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202</w:t>
      </w:r>
      <w:r>
        <w:rPr>
          <w:rFonts w:cs="Times New Roman" w:hAnsi="Times New Roman" w:eastAsia="Times New Roman" w:ascii="Times New Roman"/>
          <w:i/>
          <w:spacing w:val="-4"/>
          <w:w w:val="10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 w:lineRule="auto" w:line="242"/>
        <w:ind w:left="116" w:right="8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129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ind w:left="832" w:right="88" w:hanging="57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62"/>
        <w:ind w:left="230" w:right="3401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8"/>
        <w:ind w:left="837" w:right="84" w:hanging="57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2"/>
        <w:ind w:left="26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3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6" w:right="95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ado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332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6" w:right="7949"/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29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202</w:t>
      </w:r>
      <w:r>
        <w:rPr>
          <w:rFonts w:cs="Times New Roman" w:hAnsi="Times New Roman" w:eastAsia="Times New Roman" w:ascii="Times New Roman"/>
          <w:i/>
          <w:spacing w:val="-3"/>
          <w:w w:val="10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85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130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3841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131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76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132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7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133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ü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116" w:right="83"/>
      </w:pP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0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134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80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135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98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136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left"/>
        <w:spacing w:lineRule="auto" w:line="245"/>
        <w:ind w:left="1024" w:right="82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5"/>
        <w:ind w:left="1024" w:right="79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81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137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zca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" w:lineRule="exact" w:line="220"/>
        <w:ind w:left="116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80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138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left"/>
        <w:ind w:left="1024" w:right="87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45"/>
        <w:ind w:left="1024" w:right="76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86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139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8"/>
        <w:ind w:left="116" w:right="86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ado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1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332</w:t>
      </w:r>
      <w:r>
        <w:rPr>
          <w:rFonts w:cs="Times New Roman" w:hAnsi="Times New Roman" w:eastAsia="Times New Roman" w:ascii="Times New Roman"/>
          <w:i/>
          <w:spacing w:val="1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ón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1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6" w:right="7949"/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29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202</w:t>
      </w:r>
      <w:r>
        <w:rPr>
          <w:rFonts w:cs="Times New Roman" w:hAnsi="Times New Roman" w:eastAsia="Times New Roman" w:ascii="Times New Roman"/>
          <w:i/>
          <w:spacing w:val="-3"/>
          <w:w w:val="10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4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140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/>
        <w:ind w:left="116" w:right="87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3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4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92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6" w:right="99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205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13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"/>
        <w:ind w:left="116" w:right="7949"/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29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202</w:t>
      </w:r>
      <w:r>
        <w:rPr>
          <w:rFonts w:cs="Times New Roman" w:hAnsi="Times New Roman" w:eastAsia="Times New Roman" w:ascii="Times New Roman"/>
          <w:i/>
          <w:spacing w:val="-3"/>
          <w:w w:val="10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4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8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rse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6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2586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98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116" w:right="7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6" w:right="99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205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13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4"/>
        <w:ind w:left="116" w:right="7949"/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29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202</w:t>
      </w:r>
      <w:r>
        <w:rPr>
          <w:rFonts w:cs="Times New Roman" w:hAnsi="Times New Roman" w:eastAsia="Times New Roman" w:ascii="Times New Roman"/>
          <w:i/>
          <w:spacing w:val="-3"/>
          <w:w w:val="10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2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/>
        <w:ind w:left="116" w:right="450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r;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7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16" w:right="82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2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203" w:right="3229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8"/>
        <w:ind w:left="203" w:right="1168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63"/>
        <w:ind w:left="203" w:right="197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8"/>
        <w:ind w:left="827" w:right="77" w:hanging="625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820" w:val="left"/>
        </w:tabs>
        <w:jc w:val="left"/>
        <w:spacing w:before="58"/>
        <w:ind w:left="827" w:right="86" w:hanging="62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-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62"/>
        <w:ind w:left="203" w:right="511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8"/>
        <w:ind w:left="203" w:right="136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63"/>
        <w:ind w:left="203" w:right="162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8"/>
        <w:ind w:left="203" w:right="311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8"/>
        <w:ind w:left="203" w:right="356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63"/>
        <w:ind w:left="203" w:right="133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rza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8"/>
        <w:ind w:left="827" w:right="83" w:hanging="62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7"/>
        <w:ind w:left="203" w:right="493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63"/>
        <w:ind w:left="203" w:right="365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8"/>
        <w:ind w:left="203" w:right="24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62"/>
        <w:ind w:left="203" w:right="579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8"/>
        <w:ind w:left="203" w:right="4112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38"/>
        <w:ind w:left="116" w:right="99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205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13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6" w:right="7949"/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29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202</w:t>
      </w:r>
      <w:r>
        <w:rPr>
          <w:rFonts w:cs="Times New Roman" w:hAnsi="Times New Roman" w:eastAsia="Times New Roman" w:ascii="Times New Roman"/>
          <w:i/>
          <w:spacing w:val="-3"/>
          <w:w w:val="10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3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ind w:left="116" w:right="99"/>
      </w:pPr>
      <w:r>
        <w:rPr>
          <w:rFonts w:cs="Times New Roman" w:hAnsi="Times New Roman" w:eastAsia="Times New Roman" w:ascii="Times New Roman"/>
          <w:b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205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i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ub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o.</w:t>
      </w:r>
      <w:r>
        <w:rPr>
          <w:rFonts w:cs="Times New Roman" w:hAnsi="Times New Roman" w:eastAsia="Times New Roman" w:ascii="Times New Roman"/>
          <w:i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13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</w:t>
      </w:r>
      <w:r>
        <w:rPr>
          <w:rFonts w:cs="Times New Roman" w:hAnsi="Times New Roman" w:eastAsia="Times New Roman" w:ascii="Times New Roman"/>
          <w:i/>
          <w:spacing w:val="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i/>
          <w:spacing w:val="-4"/>
          <w:w w:val="10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lineRule="exact" w:line="200"/>
        <w:ind w:left="116" w:right="7949"/>
      </w:pP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29</w:t>
      </w:r>
      <w:r>
        <w:rPr>
          <w:rFonts w:cs="Times New Roman" w:hAnsi="Times New Roman" w:eastAsia="Times New Roman" w:ascii="Times New Roman"/>
          <w:i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i/>
          <w:spacing w:val="-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202</w:t>
      </w:r>
      <w:r>
        <w:rPr>
          <w:rFonts w:cs="Times New Roman" w:hAnsi="Times New Roman" w:eastAsia="Times New Roman" w:ascii="Times New Roman"/>
          <w:i/>
          <w:spacing w:val="-3"/>
          <w:w w:val="101"/>
          <w:sz w:val="18"/>
          <w:szCs w:val="18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76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141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lineRule="auto" w:line="245"/>
        <w:ind w:left="1024" w:right="81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lineRule="auto" w:line="242"/>
        <w:ind w:left="1024" w:right="78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78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024" w:right="82" w:hanging="567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4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5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79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142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2130"/>
      </w:pP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143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020" w:val="left"/>
        </w:tabs>
        <w:jc w:val="both"/>
        <w:spacing w:lineRule="auto" w:line="245"/>
        <w:ind w:left="1024" w:right="80" w:hanging="56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457"/>
      </w:pP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107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5"/>
        <w:ind w:left="4168" w:right="4166"/>
      </w:pPr>
      <w:r>
        <w:rPr>
          <w:rFonts w:cs="Arial" w:hAnsi="Arial" w:eastAsia="Arial" w:ascii="Arial"/>
          <w:b/>
          <w:spacing w:val="6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S</w:t>
      </w:r>
      <w:r>
        <w:rPr>
          <w:rFonts w:cs="Arial" w:hAnsi="Arial" w:eastAsia="Arial" w:ascii="Arial"/>
          <w:b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/>
        <w:ind w:left="116" w:right="228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81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2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6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7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7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SÉ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3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9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1"/>
          <w:sz w:val="20"/>
          <w:szCs w:val="20"/>
        </w:rPr>
        <w:t>j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z,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S.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6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EXPE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i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i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i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i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i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i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i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i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i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i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i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i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i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SEC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i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i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i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i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3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5"/>
        <w:ind w:left="116" w:right="7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VI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-C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-D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EXPE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3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68" w:right="4165"/>
      </w:pPr>
      <w:r>
        <w:rPr>
          <w:rFonts w:cs="Arial" w:hAnsi="Arial" w:eastAsia="Arial" w:ascii="Arial"/>
          <w:b/>
          <w:spacing w:val="6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S</w:t>
      </w:r>
      <w:r>
        <w:rPr>
          <w:rFonts w:cs="Arial" w:hAnsi="Arial" w:eastAsia="Arial" w:ascii="Arial"/>
          <w:b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°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/>
        <w:ind w:left="116" w:right="8163"/>
      </w:pP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8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72"/>
      </w:pP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-C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6" w:right="2903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3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/>
        <w:ind w:left="116" w:right="8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9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84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5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16" w:right="883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77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z,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ñ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21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z,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3"/>
        <w:sectPr>
          <w:pgMar w:header="710" w:footer="696" w:top="1840" w:bottom="280" w:left="1300" w:right="1020"/>
          <w:pgSz w:w="12240" w:h="15840"/>
        </w:sectPr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6"/>
        <w:ind w:left="116" w:right="73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NÓ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Á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XX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Y,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MPE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Ó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b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68" w:right="4166"/>
      </w:pPr>
      <w:r>
        <w:rPr>
          <w:rFonts w:cs="Arial" w:hAnsi="Arial" w:eastAsia="Arial" w:ascii="Arial"/>
          <w:b/>
          <w:spacing w:val="6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sz w:val="20"/>
          <w:szCs w:val="20"/>
        </w:rPr>
        <w:t>R</w:t>
      </w:r>
      <w:r>
        <w:rPr>
          <w:rFonts w:cs="Arial" w:hAnsi="Arial" w:eastAsia="Arial" w:ascii="Arial"/>
          <w:b/>
          <w:spacing w:val="-6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S</w:t>
      </w:r>
      <w:r>
        <w:rPr>
          <w:rFonts w:cs="Arial" w:hAnsi="Arial" w:eastAsia="Arial" w:ascii="Arial"/>
          <w:b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3"/>
          <w:w w:val="101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4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5"/>
        <w:ind w:left="116" w:right="9098"/>
      </w:pPr>
      <w:r>
        <w:rPr>
          <w:rFonts w:cs="Arial" w:hAnsi="Arial" w:eastAsia="Arial" w:ascii="Arial"/>
          <w:sz w:val="20"/>
          <w:szCs w:val="20"/>
        </w:rPr>
        <w:t>E</w:t>
      </w:r>
      <w:r>
        <w:rPr>
          <w:rFonts w:cs="Arial" w:hAnsi="Arial" w:eastAsia="Arial" w:ascii="Arial"/>
          <w:spacing w:val="-5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8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dependen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5"/>
      </w:pP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79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dependen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1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79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rá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2"/>
        <w:ind w:left="116" w:right="88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ú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2021.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é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é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á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45"/>
        <w:ind w:left="116" w:right="72"/>
      </w:pP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3"/>
      </w:pP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ó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ñ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3"/>
          <w:w w:val="101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116" w:right="76"/>
      </w:pP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,</w:t>
      </w:r>
      <w:r>
        <w:rPr>
          <w:rFonts w:cs="Arial" w:hAnsi="Arial" w:eastAsia="Arial" w:ascii="Arial"/>
          <w:b/>
          <w:spacing w:val="0"/>
          <w:w w:val="101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Z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ú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</w:p>
    <w:sectPr>
      <w:pgMar w:header="710" w:footer="696" w:top="1840" w:bottom="280" w:left="1300" w:right="102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6.52pt;margin-top:746.221pt;width:13.12pt;height:11.12pt;mso-position-horizontal-relative:page;mso-position-vertical-relative:page;z-index:-220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i/>
                    <w:w w:val="101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1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1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8pt;margin-top:35.5pt;width:42pt;height:56.9pt;mso-position-horizontal-relative:page;mso-position-vertical-relative:page;z-index:-2206">
          <v:imagedata o:title="" r:id="rId1"/>
        </v:shape>
      </w:pict>
    </w:r>
    <w:r>
      <w:pict>
        <v:group style="position:absolute;margin-left:120.24pt;margin-top:44.61pt;width:430.58pt;height:1.54pt;mso-position-horizontal-relative:page;mso-position-vertical-relative:page;z-index:-2205" coordorigin="2405,892" coordsize="8612,31">
          <v:shape style="position:absolute;left:2420;top:908;width:4327;height:0" coordorigin="2420,908" coordsize="4327,0" path="m2420,908l6747,908e" filled="f" stroked="t" strokeweight="1.54pt" strokecolor="#767070">
            <v:path arrowok="t"/>
          </v:shape>
          <v:shape style="position:absolute;left:6747;top:908;width:29;height:0" coordorigin="6747,908" coordsize="29,0" path="m6747,908l6776,908e" filled="f" stroked="t" strokeweight="1.54pt" strokecolor="#767070">
            <v:path arrowok="t"/>
          </v:shape>
          <v:shape style="position:absolute;left:6776;top:908;width:4225;height:0" coordorigin="6776,908" coordsize="4225,0" path="m6776,908l11001,908e" filled="f" stroked="t" strokeweight="1.54pt" strokecolor="#767070">
            <v:path arrowok="t"/>
          </v:shape>
          <w10:wrap type="none"/>
        </v:group>
      </w:pict>
    </w:r>
    <w:r>
      <w:pict>
        <v:shape type="#_x0000_t202" style="position:absolute;margin-left:226.62pt;margin-top:35.5623pt;width:318.813pt;height:9.92pt;mso-position-horizontal-relative:page;mso-position-vertical-relative:page;z-index:-220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EY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4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98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98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5"/>
                    <w:w w:val="98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6"/>
                    <w:w w:val="98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4"/>
                    <w:w w:val="98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98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98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9"/>
                    <w:w w:val="98"/>
                    <w:sz w:val="16"/>
                    <w:szCs w:val="16"/>
                  </w:rPr>
                  <w:t>Z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4"/>
                    <w:w w:val="98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98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4"/>
                    <w:w w:val="98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98"/>
                    <w:sz w:val="16"/>
                    <w:szCs w:val="16"/>
                  </w:rPr>
                  <w:t>Ó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98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4"/>
                    <w:w w:val="98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5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4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6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4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4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6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4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5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4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7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4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5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ES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9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6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4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7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-5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5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1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cs="Arial" w:hAnsi="Arial" w:eastAsia="Arial" w:ascii="Arial"/>
                    <w:b/>
                    <w:color w:val="5C1C4F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25.53pt;margin-top:45.754pt;width:201.636pt;height:35.36pt;mso-position-horizontal-relative:page;mso-position-vertical-relative:page;z-index:-2203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2"/>
                    <w:szCs w:val="12"/>
                  </w:rPr>
                  <w:jc w:val="left"/>
                  <w:ind w:left="20"/>
                </w:pP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5"/>
                    <w:szCs w:val="15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2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-3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b/>
                    <w:spacing w:val="-4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V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-4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-3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b/>
                    <w:spacing w:val="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5"/>
                    <w:szCs w:val="15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-3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-4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4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2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b/>
                    <w:spacing w:val="-3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</w:r>
              </w:p>
              <w:p>
                <w:pPr>
                  <w:rPr>
                    <w:rFonts w:cs="Arial Narrow" w:hAnsi="Arial Narrow" w:eastAsia="Arial Narrow" w:ascii="Arial Narrow"/>
                    <w:sz w:val="12"/>
                    <w:szCs w:val="12"/>
                  </w:rPr>
                  <w:jc w:val="left"/>
                  <w:ind w:left="20" w:right="-26"/>
                </w:pP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3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-3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Í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5"/>
                    <w:szCs w:val="15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-3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,</w:t>
                </w:r>
                <w:r>
                  <w:rPr>
                    <w:rFonts w:cs="Arial Narrow" w:hAnsi="Arial Narrow" w:eastAsia="Arial Narrow" w:ascii="Arial Narrow"/>
                    <w:spacing w:val="-7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5"/>
                    <w:szCs w:val="15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ÓN</w:t>
                </w:r>
                <w:r>
                  <w:rPr>
                    <w:rFonts w:cs="Arial Narrow" w:hAnsi="Arial Narrow" w:eastAsia="Arial Narrow" w:ascii="Arial Narrow"/>
                    <w:spacing w:val="-3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-3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OL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3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-4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3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OS</w:t>
                </w: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spacing w:val="2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-3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3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-3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-3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6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-3"/>
                    <w:w w:val="100"/>
                    <w:sz w:val="12"/>
                    <w:szCs w:val="12"/>
                  </w:rPr>
                  <w:t>V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OS</w:t>
                </w:r>
              </w:p>
              <w:p>
                <w:pPr>
                  <w:rPr>
                    <w:rFonts w:cs="Arial Narrow" w:hAnsi="Arial Narrow" w:eastAsia="Arial Narrow" w:ascii="Arial Narrow"/>
                    <w:sz w:val="12"/>
                    <w:szCs w:val="12"/>
                  </w:rPr>
                  <w:jc w:val="left"/>
                  <w:ind w:left="20"/>
                </w:pPr>
                <w:r>
                  <w:rPr>
                    <w:rFonts w:cs="Arial Narrow" w:hAnsi="Arial Narrow" w:eastAsia="Arial Narrow" w:ascii="Arial Narrow"/>
                    <w:spacing w:val="-2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OM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3"/>
                    <w:w w:val="100"/>
                    <w:sz w:val="15"/>
                    <w:szCs w:val="15"/>
                  </w:rPr>
                  <w:t>J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Í</w:t>
                </w:r>
                <w:r>
                  <w:rPr>
                    <w:rFonts w:cs="Arial Narrow" w:hAnsi="Arial Narrow" w:eastAsia="Arial Narrow" w:ascii="Arial Narrow"/>
                    <w:spacing w:val="-4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4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-3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-3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spacing w:val="-3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,</w:t>
                </w:r>
                <w:r>
                  <w:rPr>
                    <w:rFonts w:cs="Arial Narrow" w:hAnsi="Arial Narrow" w:eastAsia="Arial Narrow" w:ascii="Arial Narrow"/>
                    <w:spacing w:val="-7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ÓN</w:t>
                </w:r>
                <w:r>
                  <w:rPr>
                    <w:rFonts w:cs="Arial Narrow" w:hAnsi="Arial Narrow" w:eastAsia="Arial Narrow" w:ascii="Arial Narrow"/>
                    <w:spacing w:val="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spacing w:val="-1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Y</w:t>
                </w:r>
                <w:r>
                  <w:rPr>
                    <w:rFonts w:cs="Arial Narrow" w:hAnsi="Arial Narrow" w:eastAsia="Arial Narrow" w:ascii="Arial Narrow"/>
                    <w:spacing w:val="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  <w:t>S</w:t>
                </w:r>
              </w:p>
              <w:p>
                <w:pPr>
                  <w:rPr>
                    <w:rFonts w:cs="Arial Narrow" w:hAnsi="Arial Narrow" w:eastAsia="Arial Narrow" w:ascii="Arial Narrow"/>
                    <w:sz w:val="12"/>
                    <w:szCs w:val="12"/>
                  </w:rPr>
                  <w:jc w:val="left"/>
                  <w:ind w:left="20"/>
                </w:pPr>
                <w:r>
                  <w:rPr>
                    <w:rFonts w:cs="Arial Narrow" w:hAnsi="Arial Narrow" w:eastAsia="Arial Narrow" w:ascii="Arial Narrow"/>
                    <w:b/>
                    <w:spacing w:val="-2"/>
                    <w:w w:val="100"/>
                    <w:sz w:val="15"/>
                    <w:szCs w:val="15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M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-4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-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2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b/>
                    <w:spacing w:val="-3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5"/>
                    <w:szCs w:val="15"/>
                  </w:rPr>
                  <w:t>,</w:t>
                </w:r>
                <w:r>
                  <w:rPr>
                    <w:rFonts w:cs="Arial Narrow" w:hAnsi="Arial Narrow" w:eastAsia="Arial Narrow" w:ascii="Arial Narrow"/>
                    <w:b/>
                    <w:spacing w:val="-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-3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Arial Narrow" w:hAnsi="Arial Narrow" w:eastAsia="Arial Narrow" w:ascii="Arial Narrow"/>
                    <w:b/>
                    <w:spacing w:val="3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5"/>
                    <w:szCs w:val="15"/>
                  </w:rPr>
                  <w:t>V</w:t>
                </w:r>
                <w:r>
                  <w:rPr>
                    <w:rFonts w:cs="Arial Narrow" w:hAnsi="Arial Narrow" w:eastAsia="Arial Narrow" w:ascii="Arial Narrow"/>
                    <w:b/>
                    <w:spacing w:val="-4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b/>
                    <w:spacing w:val="-4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Z</w:t>
                </w:r>
                <w:r>
                  <w:rPr>
                    <w:rFonts w:cs="Arial Narrow" w:hAnsi="Arial Narrow" w:eastAsia="Arial Narrow" w:ascii="Arial Narrow"/>
                    <w:b/>
                    <w:spacing w:val="-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b/>
                    <w:spacing w:val="2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b/>
                    <w:spacing w:val="1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b/>
                    <w:spacing w:val="-4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b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74.98pt;margin-top:46.1223pt;width:170.644pt;height:9.92pt;mso-position-horizontal-relative:page;mso-position-vertical-relative:page;z-index:-220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b/>
                    <w:spacing w:val="-4"/>
                    <w:w w:val="100"/>
                    <w:sz w:val="16"/>
                    <w:szCs w:val="16"/>
                  </w:rPr>
                  <w:t>Ú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7"/>
                    <w:w w:val="100"/>
                    <w:sz w:val="13"/>
                    <w:szCs w:val="13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3"/>
                    <w:szCs w:val="13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3"/>
                    <w:szCs w:val="13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:</w:t>
                </w:r>
                <w:r>
                  <w:rPr>
                    <w:rFonts w:cs="Arial" w:hAnsi="Arial" w:eastAsia="Arial" w:ascii="Arial"/>
                    <w:b/>
                    <w:spacing w:val="-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4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8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,</w:t>
                </w:r>
                <w:r>
                  <w:rPr>
                    <w:rFonts w:cs="Arial" w:hAnsi="Arial" w:eastAsia="Arial" w:ascii="Arial"/>
                    <w:b/>
                    <w:spacing w:val="-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-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9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cs="Arial" w:hAnsi="Arial" w:eastAsia="Arial" w:ascii="Arial"/>
                    <w:b/>
                    <w:spacing w:val="-4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13"/>
                    <w:szCs w:val="13"/>
                  </w:rPr>
                  <w:t>V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