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859" w:right="8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1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2"/>
        <w:ind w:left="262" w:right="49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792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189"/>
      </w:pPr>
      <w:r>
        <w:rPr>
          <w:rFonts w:cs="Times New Roman" w:hAnsi="Times New Roman" w:eastAsia="Times New Roman" w:ascii="Times New Roman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0"/>
        <w:ind w:left="262" w:right="2037"/>
      </w:pP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262" w:right="189"/>
        <w:sectPr>
          <w:pgMar w:header="569" w:footer="646" w:top="2420" w:bottom="280" w:left="1440" w:right="148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7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exact" w:line="240"/>
        <w:ind w:left="4269" w:right="4351"/>
      </w:pPr>
      <w:r>
        <w:rPr>
          <w:rFonts w:cs="Times New Roman" w:hAnsi="Times New Roman" w:eastAsia="Times New Roman" w:ascii="Times New Roman"/>
          <w:w w:val="83"/>
          <w:position w:val="-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w w:val="83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08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6"/>
        <w:ind w:right="820"/>
      </w:pPr>
      <w:r>
        <w:rPr>
          <w:rFonts w:cs="Times New Roman" w:hAnsi="Times New Roman" w:eastAsia="Times New Roman" w:ascii="Times New Roman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w w:val="125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2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70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7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70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7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spacing w:val="-1"/>
          <w:w w:val="92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70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7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70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37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70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7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70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7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spacing w:val="-1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70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7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70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37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83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18"/>
          <w:szCs w:val="18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370"/>
      </w:pPr>
      <w:r>
        <w:rPr>
          <w:rFonts w:cs="Times New Roman" w:hAnsi="Times New Roman" w:eastAsia="Times New Roman" w:ascii="Times New Roman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-1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912"/>
        <w:sectPr>
          <w:pgNumType w:start="2"/>
          <w:pgMar w:footer="1288" w:header="569" w:top="2420" w:bottom="280" w:left="1440" w:right="136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859" w:right="94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9" w:right="4102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625" w:right="2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2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9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5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9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6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9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358" w:right="1386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  <w:sectPr>
          <w:pgMar w:header="569" w:footer="1288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402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9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11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9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6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  <w:sectPr>
          <w:pgMar w:header="569" w:footer="1288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9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394" w:right="308" w:hanging="566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upu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9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62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30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1340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309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394"/>
      </w:pP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1399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44"/>
        <w:ind w:left="828" w:right="36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828" w:right="4072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4641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ND: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171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4310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10" w:hanging="566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2949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275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1010"/>
        <w:sectPr>
          <w:pgNumType w:start="5"/>
          <w:pgMar w:footer="1033" w:header="569" w:top="2420" w:bottom="280" w:left="1440" w:right="1360"/>
          <w:foot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828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9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9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10"/>
        <w:sectPr>
          <w:pgMar w:header="569" w:footer="1033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8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2" w:right="309"/>
      </w:pPr>
      <w:r>
        <w:rPr>
          <w:rFonts w:cs="Times New Roman" w:hAnsi="Times New Roman" w:eastAsia="Times New Roman" w:ascii="Times New Roman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88" w:right="4072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569" w:right="16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  <w:sectPr>
          <w:pgMar w:header="569" w:footer="1033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2" w:right="3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511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5410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44"/>
        <w:ind w:left="828" w:right="4682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828" w:right="541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5750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4723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4324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8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6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8" w:right="4613"/>
        <w:sectPr>
          <w:pgNumType w:start="8"/>
          <w:pgMar w:footer="1288" w:header="569" w:top="2420" w:bottom="280" w:left="1440" w:right="136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82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11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1669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  <w:sectPr>
          <w:pgMar w:header="569" w:footer="1288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789" w:right="308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358" w:right="1023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789" w:right="310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3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9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5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8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789" w:right="308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4" w:hanging="566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6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10" w:hanging="566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13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12" w:hanging="566"/>
        <w:sectPr>
          <w:pgNumType w:start="10"/>
          <w:pgMar w:footer="1045" w:header="569" w:top="2420" w:bottom="280" w:left="1440" w:right="1360"/>
          <w:footerReference w:type="default" r:id="rId9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10" w:hanging="566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9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6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10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5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3" w:hanging="566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  <w:sectPr>
          <w:pgMar w:header="569" w:footer="1045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7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394"/>
      </w:pP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10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62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262"/>
      </w:pP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  <w:sectPr>
          <w:pgMar w:header="569" w:footer="1045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464"/>
      </w:pPr>
      <w:r>
        <w:rPr>
          <w:rFonts w:cs="Times New Roman" w:hAnsi="Times New Roman" w:eastAsia="Times New Roman" w:ascii="Times New Roman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2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7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10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62" w:right="7533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262" w:right="3321"/>
        <w:sectPr>
          <w:pgMar w:header="569" w:footer="1045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spacing w:val="1"/>
          <w:w w:val="8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8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959" w:right="4040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847" w:right="19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9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45" w:right="4029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2894" w:right="29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4"/>
        <w:sectPr>
          <w:pgNumType w:start="14"/>
          <w:pgMar w:footer="1122" w:header="569" w:top="2420" w:bottom="280" w:left="1440" w:right="1360"/>
          <w:footerReference w:type="default" r:id="rId1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2" w:right="308"/>
      </w:pPr>
      <w:r>
        <w:rPr>
          <w:rFonts w:cs="Times New Roman" w:hAnsi="Times New Roman" w:eastAsia="Times New Roman" w:ascii="Times New Roman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nq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9"/>
      </w:pP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446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10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gnó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4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10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8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10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10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10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10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7"/>
        <w:sectPr>
          <w:pgMar w:header="569" w:footer="1122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2" w:right="307"/>
      </w:pP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unq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6"/>
      </w:pP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2937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unq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oqu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8"/>
        <w:sectPr>
          <w:pgMar w:header="569" w:footer="1122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exact" w:line="240"/>
        <w:ind w:left="262" w:right="305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10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6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6"/>
        <w:sectPr>
          <w:pgMar w:header="569" w:footer="1122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2" w:right="309"/>
      </w:pP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nqu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76" w:right="4058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577" w:right="26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  <w:sectPr>
          <w:pgNumType w:start="18"/>
          <w:pgMar w:footer="1100" w:header="569" w:top="2420" w:bottom="280" w:left="1440" w:right="1360"/>
          <w:footerReference w:type="default" r:id="rId11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344"/>
        <w:ind w:left="828" w:right="6135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8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750"/>
      </w:pP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upu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í;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 w:right="307" w:hanging="566"/>
        <w:sectPr>
          <w:pgMar w:header="569" w:footer="1100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7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7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9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  <w:sectPr>
          <w:pgNumType w:start="20"/>
          <w:pgMar w:footer="1211" w:header="569" w:top="2420" w:bottom="280" w:left="1440" w:right="1360"/>
          <w:footerReference w:type="default" r:id="rId12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exact" w:line="240"/>
        <w:ind w:left="262" w:right="310"/>
      </w:pP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9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  <w:sectPr>
          <w:pgMar w:header="569" w:footer="1211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945" w:right="4028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862" w:right="19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3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394" w:right="308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5" w:lineRule="exact" w:line="240"/>
        <w:ind w:left="790" w:right="34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/>
      </w:pPr>
      <w:r>
        <w:rPr>
          <w:rFonts w:cs="Times New Roman" w:hAnsi="Times New Roman" w:eastAsia="Times New Roman" w:ascii="Times New Roman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394" w:right="310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348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394" w:right="308"/>
      </w:pPr>
      <w:r>
        <w:rPr>
          <w:rFonts w:cs="Times New Roman" w:hAnsi="Times New Roman" w:eastAsia="Times New Roman" w:ascii="Times New Roman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4" w:right="307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5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394" w:right="310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349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394" w:right="311"/>
      </w:pPr>
      <w:r>
        <w:rPr>
          <w:rFonts w:cs="Times New Roman" w:hAnsi="Times New Roman" w:eastAsia="Times New Roman" w:ascii="Times New Roman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344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394"/>
      </w:pPr>
      <w:r>
        <w:rPr>
          <w:rFonts w:cs="Times New Roman" w:hAnsi="Times New Roman" w:eastAsia="Times New Roman" w:ascii="Times New Roman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  <w:sectPr>
          <w:pgMar w:header="569" w:footer="1211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2" w:right="30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16" w:right="3997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759" w:right="28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11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6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475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94" w:right="309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394" w:right="307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/>
      </w:pPr>
      <w:r>
        <w:rPr>
          <w:rFonts w:cs="Times New Roman" w:hAnsi="Times New Roman" w:eastAsia="Times New Roman" w:ascii="Times New Roman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394" w:right="310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3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94"/>
      </w:pPr>
      <w:r>
        <w:rPr>
          <w:rFonts w:cs="Times New Roman" w:hAnsi="Times New Roman" w:eastAsia="Times New Roman" w:ascii="Times New Roman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394" w:right="309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6"/>
        <w:sectPr>
          <w:pgMar w:header="569" w:footer="1211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2" w:right="309"/>
      </w:pPr>
      <w:r>
        <w:rPr>
          <w:rFonts w:cs="Times New Roman" w:hAnsi="Times New Roman" w:eastAsia="Times New Roman" w:ascii="Times New Roman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gub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9"/>
      </w:pPr>
      <w:r>
        <w:rPr>
          <w:rFonts w:cs="Times New Roman" w:hAnsi="Times New Roman" w:eastAsia="Times New Roman" w:ascii="Times New Roman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undo</w:t>
      </w:r>
      <w:r>
        <w:rPr>
          <w:rFonts w:cs="Times New Roman" w:hAnsi="Times New Roman" w:eastAsia="Times New Roman" w:ascii="Times New Roman"/>
          <w:spacing w:val="-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394" w:right="306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xt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445"/>
        <w:sectPr>
          <w:pgMar w:header="569" w:footer="1211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885" w:right="3967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554" w:right="36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811" w:right="3892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6397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6"/>
      </w:pP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721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981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7"/>
      </w:pPr>
      <w:r>
        <w:rPr>
          <w:rFonts w:cs="Times New Roman" w:hAnsi="Times New Roman" w:eastAsia="Times New Roman" w:ascii="Times New Roman"/>
          <w:w w:val="10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8"/>
        <w:sectPr>
          <w:pgMar w:header="569" w:footer="1211" w:top="2420" w:bottom="280" w:left="14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2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62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62" w:right="307"/>
      </w:pPr>
      <w:r>
        <w:rPr>
          <w:rFonts w:cs="Times New Roman" w:hAnsi="Times New Roman" w:eastAsia="Times New Roman" w:ascii="Times New Roman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  <w:u w:val="thick" w:color="000000"/>
        </w:rPr>
        <w:t>X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99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11"/>
          <w:w w:val="99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9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2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6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  <w:u w:val="thick" w:color="000000"/>
        </w:rPr>
        <w:t>X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16"/>
          <w:w w:val="9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755" w:right="38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2" w:right="3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N°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319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3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2" w:right="308"/>
      </w:pPr>
      <w:r>
        <w:rPr>
          <w:rFonts w:cs="Times New Roman" w:hAnsi="Times New Roman" w:eastAsia="Times New Roman" w:ascii="Times New Roman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  <w:u w:val="thick" w:color="000000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3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91"/>
          <w:sz w:val="22"/>
          <w:szCs w:val="22"/>
          <w:u w:val="thick" w:color="000000"/>
        </w:rPr>
        <w:t>X</w:t>
      </w:r>
      <w:r>
        <w:rPr>
          <w:rFonts w:cs="Times New Roman" w:hAnsi="Times New Roman" w:eastAsia="Times New Roman" w:ascii="Times New Roman"/>
          <w:spacing w:val="-4"/>
          <w:w w:val="9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13"/>
          <w:w w:val="9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pgMar w:header="569" w:footer="1211" w:top="2420" w:bottom="280" w:left="1440" w:right="13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915">
          <v:imagedata o:title="" r:id="rId1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914">
          <v:imagedata o:title="" r:id="rId1"/>
        </v:shape>
      </w:pict>
    </w:r>
    <w:r>
      <w:pict>
        <v:shape type="#_x0000_t75" style="position:absolute;margin-left:500.64pt;margin-top:717.6pt;width:37.92pt;height:22.08pt;mso-position-horizontal-relative:page;mso-position-vertical-relative:page;z-index:-913">
          <v:imagedata o:title="" r:id="rId2"/>
        </v:shape>
      </w:pict>
    </w:r>
    <w:r>
      <w:pict>
        <v:shape type="#_x0000_t202" style="position:absolute;margin-left:518.92pt;margin-top:729.522pt;width:9.98864pt;height:13.9773pt;mso-position-horizontal-relative:page;mso-position-vertical-relative:page;z-index:-9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911">
          <v:imagedata o:title="" r:id="rId1"/>
        </v:shape>
      </w:pict>
    </w:r>
    <w:r>
      <w:pict>
        <v:shape type="#_x0000_t75" style="position:absolute;margin-left:500.64pt;margin-top:717.6pt;width:37.92pt;height:22.08pt;mso-position-horizontal-relative:page;mso-position-vertical-relative:page;z-index:-910">
          <v:imagedata o:title="" r:id="rId2"/>
        </v:shape>
      </w:pict>
    </w:r>
    <w:r>
      <w:pict>
        <v:shape type="#_x0000_t202" style="position:absolute;margin-left:518.92pt;margin-top:729.522pt;width:9.98864pt;height:13.9773pt;mso-position-horizontal-relative:page;mso-position-vertical-relative:page;z-index:-9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908">
          <v:imagedata o:title="" r:id="rId1"/>
        </v:shape>
      </w:pict>
    </w:r>
    <w:r>
      <w:pict>
        <v:shape type="#_x0000_t75" style="position:absolute;margin-left:500.64pt;margin-top:717.6pt;width:37.92pt;height:22.08pt;mso-position-horizontal-relative:page;mso-position-vertical-relative:page;z-index:-907">
          <v:imagedata o:title="" r:id="rId2"/>
        </v:shape>
      </w:pict>
    </w:r>
    <w:r>
      <w:pict>
        <v:shape type="#_x0000_t202" style="position:absolute;margin-left:518.92pt;margin-top:729.522pt;width:9.98864pt;height:13.9773pt;mso-position-horizontal-relative:page;mso-position-vertical-relative:page;z-index:-9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905">
          <v:imagedata o:title="" r:id="rId1"/>
        </v:shape>
      </w:pict>
    </w:r>
    <w:r>
      <w:pict>
        <v:shape type="#_x0000_t75" style="position:absolute;margin-left:500.64pt;margin-top:717.6pt;width:37.92pt;height:22.08pt;mso-position-horizontal-relative:page;mso-position-vertical-relative:page;z-index:-904">
          <v:imagedata o:title="" r:id="rId2"/>
        </v:shape>
      </w:pict>
    </w:r>
    <w:r>
      <w:pict>
        <v:shape type="#_x0000_t202" style="position:absolute;margin-left:512.92pt;margin-top:729.522pt;width:15.9773pt;height:13.9773pt;mso-position-horizontal-relative:page;mso-position-vertical-relative:page;z-index:-9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902">
          <v:imagedata o:title="" r:id="rId1"/>
        </v:shape>
      </w:pict>
    </w:r>
    <w:r>
      <w:pict>
        <v:shape type="#_x0000_t75" style="position:absolute;margin-left:500.64pt;margin-top:717.6pt;width:37.92pt;height:22.08pt;mso-position-horizontal-relative:page;mso-position-vertical-relative:page;z-index:-901">
          <v:imagedata o:title="" r:id="rId2"/>
        </v:shape>
      </w:pict>
    </w:r>
    <w:r>
      <w:pict>
        <v:shape type="#_x0000_t202" style="position:absolute;margin-left:512.92pt;margin-top:729.522pt;width:15.9773pt;height:13.9773pt;mso-position-horizontal-relative:page;mso-position-vertical-relative:page;z-index:-9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899">
          <v:imagedata o:title="" r:id="rId1"/>
        </v:shape>
      </w:pict>
    </w:r>
    <w:r>
      <w:pict>
        <v:shape type="#_x0000_t75" style="position:absolute;margin-left:500.64pt;margin-top:717.6pt;width:37.92pt;height:22.08pt;mso-position-horizontal-relative:page;mso-position-vertical-relative:page;z-index:-898">
          <v:imagedata o:title="" r:id="rId2"/>
        </v:shape>
      </w:pict>
    </w:r>
    <w:r>
      <w:pict>
        <v:shape type="#_x0000_t202" style="position:absolute;margin-left:512.92pt;margin-top:729.522pt;width:15.9773pt;height:13.9773pt;mso-position-horizontal-relative:page;mso-position-vertical-relative:page;z-index:-8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896">
          <v:imagedata o:title="" r:id="rId1"/>
        </v:shape>
      </w:pict>
    </w:r>
    <w:r>
      <w:pict>
        <v:shape type="#_x0000_t75" style="position:absolute;margin-left:500.64pt;margin-top:717.6pt;width:37.92pt;height:22.08pt;mso-position-horizontal-relative:page;mso-position-vertical-relative:page;z-index:-895">
          <v:imagedata o:title="" r:id="rId2"/>
        </v:shape>
      </w:pict>
    </w:r>
    <w:r>
      <w:pict>
        <v:shape type="#_x0000_t202" style="position:absolute;margin-left:512.92pt;margin-top:729.522pt;width:15.9773pt;height:13.9773pt;mso-position-horizontal-relative:page;mso-position-vertical-relative:page;z-index:-8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7.82pt;margin-top:28.44pt;width:454.2pt;height:84.66pt;mso-position-horizontal-relative:page;mso-position-vertical-relative:page;z-index:-917" coordorigin="1556,569" coordsize="9084,1693">
          <v:shape type="#_x0000_t75" style="position:absolute;left:1709;top:648;width:744;height:1502">
            <v:imagedata o:title="" r:id="rId1"/>
          </v:shape>
          <v:shape style="position:absolute;left:1577;top:2213;width:9043;height:29" coordorigin="1577,2213" coordsize="9043,29" path="m1577,2213l10620,2242e" filled="f" stroked="t" strokeweight="2.04pt" strokecolor="#7E7E7E">
            <v:path arrowok="t"/>
          </v:shape>
          <v:shape type="#_x0000_t75" style="position:absolute;left:1870;top:569;width:1104;height:1661">
            <v:imagedata o:title="" r:id="rId2"/>
          </v:shape>
          <v:shape type="#_x0000_t75" style="position:absolute;left:7250;top:763;width:3216;height:931">
            <v:imagedata o:title="" r:id="rId3"/>
          </v:shape>
          <w10:wrap type="none"/>
        </v:group>
      </w:pict>
    </w:r>
    <w:r>
      <w:pict>
        <v:shape type="#_x0000_t202" style="position:absolute;margin-left:258.8pt;margin-top:91.0116pt;width:268.949pt;height:31.6758pt;mso-position-horizontal-relative:page;mso-position-vertical-relative:page;z-index:-9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right"/>
                  <w:spacing w:lineRule="exact" w:line="200"/>
                  <w:ind w:righ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81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1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7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3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3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69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right"/>
                  <w:spacing w:before="11"/>
                  <w:ind w:right="21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76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6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6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69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3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7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3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8"/>
                    <w:szCs w:val="18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7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right"/>
                  <w:spacing w:before="11"/>
                  <w:ind w:left="-24" w:righ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98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98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3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1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8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03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2018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4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jpg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jpg"/></Relationships>

</file>

<file path=word/_rels/footer6.xml.rels><?xml version="1.0" encoding="UTF-8" standalone="yes"?>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jpg"/></Relationships>

</file>

<file path=word/_rels/footer7.xml.rels><?xml version="1.0" encoding="UTF-8" standalone="yes"?>
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6.jpg"/></Relationships>

</file>

<file path=word/_rels/footer8.xml.rels><?xml version="1.0" encoding="UTF-8" standalone="yes"?>
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8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