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Default Extension="jpg" ContentType="image/jp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9" w:lineRule="exact" w:line="100"/>
      </w:pPr>
      <w:r>
        <w:pict>
          <v:shape type="#_x0000_t75" style="position:absolute;margin-left:362.52pt;margin-top:38.16pt;width:160.8pt;height:46.56pt;mso-position-horizontal-relative:page;mso-position-vertical-relative:page;z-index:-1179">
            <v:imagedata o:title="" r:id="rId6"/>
          </v:shape>
        </w:pict>
      </w:r>
      <w:r>
        <w:pict>
          <v:shape type="#_x0000_t75" style="position:absolute;margin-left:93.48pt;margin-top:28.44pt;width:55.2pt;height:83.04pt;mso-position-horizontal-relative:page;mso-position-vertical-relative:page;z-index:-1180">
            <v:imagedata o:title="" r:id="rId7"/>
          </v:shape>
        </w:pict>
      </w:r>
      <w:r>
        <w:pict>
          <v:group style="position:absolute;margin-left:78.84pt;margin-top:118.68pt;width:452.16pt;height:1.44pt;mso-position-horizontal-relative:page;mso-position-vertical-relative:page;z-index:-1181" coordorigin="1577,2374" coordsize="9043,29">
            <v:shape style="position:absolute;left:1577;top:2374;width:9043;height:29" coordorigin="1577,2374" coordsize="9043,29" path="m1577,2374l10620,2402e" filled="f" stroked="t" strokeweight="2.04pt" strokecolor="#7E7E7E">
              <v:path arrowok="t"/>
            </v:shape>
            <w10:wrap type="none"/>
          </v:group>
        </w:pict>
      </w:r>
      <w:r>
        <w:pict>
          <v:shape type="#_x0000_t75" style="position:absolute;margin-left:502.32pt;margin-top:720.96pt;width:37.92pt;height:22.08pt;mso-position-horizontal-relative:page;mso-position-vertical-relative:page;z-index:-1182">
            <v:imagedata o:title="" r:id="rId8"/>
          </v:shape>
        </w:pict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/>
        <w:ind w:left="833" w:right="83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31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993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4"/>
          <w:w w:val="111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4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4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6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spacing w:val="1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99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gun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  <w:sectPr>
          <w:pgMar w:header="2001" w:footer="1197" w:top="2580" w:bottom="280" w:left="1600" w:right="1600"/>
          <w:headerReference w:type="default" r:id="rId4"/>
          <w:footerReference w:type="default" r:id="rId5"/>
          <w:pgSz w:w="12240" w:h="15840"/>
        </w:sectPr>
      </w:pPr>
      <w:r>
        <w:pict>
          <v:shape type="#_x0000_t75" style="position:absolute;margin-left:253.2pt;margin-top:722.16pt;width:90.48pt;height:54.36pt;mso-position-horizontal-relative:page;mso-position-vertical-relative:page;z-index:-1178">
            <v:imagedata o:title="" r:id="rId9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2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rí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2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7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5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62.52pt;margin-top:38.16pt;width:166.44pt;height:47.04pt;mso-position-horizontal-relative:page;mso-position-vertical-relative:page;z-index:-1175" coordorigin="7250,763" coordsize="3329,941">
            <v:shape type="#_x0000_t75" style="position:absolute;left:8486;top:854;width:2093;height:850">
              <v:imagedata o:title="" r:id="rId11"/>
            </v:shape>
            <v:shape type="#_x0000_t75" style="position:absolute;left:7250;top:763;width:3216;height:931">
              <v:imagedata o:title="" r:id="rId12"/>
            </v:shape>
            <w10:wrap type="none"/>
          </v:group>
        </w:pict>
      </w:r>
      <w:r>
        <w:pict>
          <v:group style="position:absolute;margin-left:78.84pt;margin-top:118.68pt;width:452.16pt;height:1.44pt;mso-position-horizontal-relative:page;mso-position-vertical-relative:page;z-index:-1176" coordorigin="1577,2374" coordsize="9043,29">
            <v:shape style="position:absolute;left:1577;top:2374;width:9043;height:29" coordorigin="1577,2374" coordsize="9043,29" path="m1577,2374l10620,2402e" filled="f" stroked="t" strokeweight="2.04pt" strokecolor="#7E7E7E">
              <v:path arrowok="t"/>
            </v:shape>
            <w10:wrap type="none"/>
          </v:group>
        </w:pict>
      </w:r>
      <w:r>
        <w:pict>
          <v:group style="position:absolute;margin-left:87.12pt;margin-top:28.44pt;width:61.56pt;height:83.04pt;mso-position-horizontal-relative:page;mso-position-vertical-relative:page;z-index:-1177" coordorigin="1742,569" coordsize="1231,1661">
            <v:shape type="#_x0000_t75" style="position:absolute;left:1742;top:720;width:744;height:1502">
              <v:imagedata o:title="" r:id="rId13"/>
            </v:shape>
            <v:shape type="#_x0000_t75" style="position:absolute;left:1870;top:569;width:1104;height:1661">
              <v:imagedata o:title="" r:id="rId14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142"/>
        <w:sectPr>
          <w:pgNumType w:start="2"/>
          <w:pgMar w:footer="1141" w:header="2001" w:top="2580" w:bottom="280" w:left="1560" w:right="1320"/>
          <w:footerReference w:type="default" r:id="rId10"/>
          <w:pgSz w:w="12240" w:h="15840"/>
        </w:sectPr>
      </w:pPr>
      <w:r>
        <w:pict>
          <v:shape type="#_x0000_t202" style="position:absolute;margin-left:83.08pt;margin-top:159.533pt;width:416.525pt;height:412.901pt;mso-position-horizontal-relative:page;mso-position-vertical-relative:page;z-index:-117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824" w:hRule="exact"/>
                    </w:trPr>
                    <w:tc>
                      <w:tcPr>
                        <w:tcW w:w="73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72"/>
                          <w:ind w:left="4047" w:right="248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3"/>
                            <w:sz w:val="22"/>
                            <w:szCs w:val="22"/>
                          </w:rPr>
                          <w:t>Í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563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9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5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2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362" w:hRule="exact"/>
                    </w:trPr>
                    <w:tc>
                      <w:tcPr>
                        <w:tcW w:w="73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9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9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3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99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UL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9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73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position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3"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9"/>
                            <w:position w:val="1"/>
                            <w:sz w:val="18"/>
                            <w:szCs w:val="18"/>
                          </w:rPr>
                          <w:t>SP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7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9"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3"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8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3"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7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8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9"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position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position w:val="1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2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0"/>
                            <w:position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8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9"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right"/>
                          <w:spacing w:before="41"/>
                          <w:ind w:right="18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73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2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9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3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99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UL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9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7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UND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73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99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9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9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right"/>
                          <w:spacing w:lineRule="exact" w:line="180"/>
                          <w:ind w:right="18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73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93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9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3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99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UL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8"/>
                            <w:szCs w:val="18"/>
                          </w:rPr>
                          <w:t>ERC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8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8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73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8"/>
                            <w:szCs w:val="18"/>
                          </w:rPr>
                          <w:t>RÉ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28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3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8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9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UN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9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9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right"/>
                          <w:spacing w:lineRule="exact" w:line="180"/>
                          <w:ind w:right="18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361" w:hRule="exact"/>
                    </w:trPr>
                    <w:tc>
                      <w:tcPr>
                        <w:tcW w:w="73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93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9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3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99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UL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UA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8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99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73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position w:val="1"/>
                            <w:sz w:val="18"/>
                            <w:szCs w:val="18"/>
                          </w:rPr>
                          <w:t>RÉ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position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3"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3"/>
                            <w:position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8"/>
                            <w:position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8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8"/>
                            <w:position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8"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8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8"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8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98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9"/>
                            <w:position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position w:val="1"/>
                            <w:sz w:val="18"/>
                            <w:szCs w:val="18"/>
                          </w:rPr>
                          <w:t>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position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0"/>
                            <w:position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3"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right"/>
                          <w:spacing w:before="41"/>
                          <w:ind w:right="18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73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2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9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3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99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UL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7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99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73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7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99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9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9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9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UT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7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8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7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8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9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7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8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9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9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right"/>
                          <w:spacing w:lineRule="exact" w:line="180"/>
                          <w:ind w:right="18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73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93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9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3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99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UL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9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73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6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6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6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6"/>
                            <w:sz w:val="18"/>
                            <w:szCs w:val="18"/>
                          </w:rPr>
                          <w:t>RR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6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6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6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99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7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8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7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8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9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9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9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9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8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7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8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9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9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65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14" w:hRule="exact"/>
                    </w:trPr>
                    <w:tc>
                      <w:tcPr>
                        <w:tcW w:w="73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93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9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3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99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UL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9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9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14" w:hRule="exact"/>
                    </w:trPr>
                    <w:tc>
                      <w:tcPr>
                        <w:tcW w:w="73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9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9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9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9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7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8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9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8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9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65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73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93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9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3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99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UL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73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8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8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8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8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8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8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8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98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8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8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8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8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8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8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98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9"/>
                            <w:sz w:val="18"/>
                            <w:szCs w:val="18"/>
                          </w:rPr>
                          <w:t>SP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7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9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8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7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65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73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9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9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3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99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UL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7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73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8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8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8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9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7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9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8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9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8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8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9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0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9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9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8"/>
                            <w:szCs w:val="18"/>
                          </w:rPr>
                          <w:t>VA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65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18"/>
                            <w:szCs w:val="18"/>
                          </w:rPr>
                          <w:t>22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532" w:hRule="exact"/>
                    </w:trPr>
                    <w:tc>
                      <w:tcPr>
                        <w:tcW w:w="833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position w:val="-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position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9"/>
                            <w:position w:val="-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3"/>
                            <w:position w:val="-3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99"/>
                            <w:position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position w:val="-3"/>
                            <w:sz w:val="18"/>
                            <w:szCs w:val="18"/>
                          </w:rPr>
                          <w:t>UL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position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position w:val="-3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position w:val="-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8"/>
                            <w:position w:val="-3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8"/>
                            <w:position w:val="-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3"/>
                            <w:position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3"/>
                            <w:position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position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9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9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position w:val="-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9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9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9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2"/>
                            <w:w w:val="100"/>
                            <w:position w:val="-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position w:val="-9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3"/>
                            <w:position w:val="-9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position w:val="-9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position w:val="-9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position w:val="-9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9"/>
                            <w:position w:val="-9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position w:val="-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9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9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position w:val="-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9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9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9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position w:val="-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8"/>
                            <w:position w:val="-9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position w:val="-9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99"/>
                            <w:position w:val="-9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3"/>
                            <w:position w:val="-9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position w:val="-9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2"/>
                            <w:position w:val="-9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position w:val="-9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position w:val="-9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9"/>
                            <w:position w:val="-9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position w:val="-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9"/>
                            <w:position w:val="-9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position w:val="-9"/>
                            <w:sz w:val="18"/>
                            <w:szCs w:val="18"/>
                          </w:rPr>
                          <w:t>ÚB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0"/>
                            <w:position w:val="-9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3"/>
                            <w:position w:val="-9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8"/>
                            <w:position w:val="-9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position w:val="-9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9"/>
                            <w:position w:val="-9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9"/>
                            <w:sz w:val="18"/>
                            <w:szCs w:val="18"/>
                          </w:rPr>
                          <w:t>                                                      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position w:val="-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position w:val="2"/>
                            <w:sz w:val="18"/>
                            <w:szCs w:val="18"/>
                          </w:rPr>
                          <w:t>24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73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73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93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9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3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99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UL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UND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8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73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9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9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65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18"/>
                            <w:szCs w:val="18"/>
                          </w:rPr>
                          <w:t>25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73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93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9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99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9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93"/>
                          <w:ind w:left="65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18"/>
                            <w:szCs w:val="18"/>
                          </w:rPr>
                          <w:t>25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2"/>
          <w:w w:val="9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99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1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3"/>
          <w:w w:val="9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8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7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9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18"/>
          <w:szCs w:val="18"/>
        </w:rPr>
        <w:t>DU</w:t>
      </w:r>
      <w:r>
        <w:rPr>
          <w:rFonts w:cs="Times New Roman" w:hAnsi="Times New Roman" w:eastAsia="Times New Roman" w:ascii="Times New Roman"/>
          <w:spacing w:val="-2"/>
          <w:w w:val="9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9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9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9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0"/>
          <w:w w:val="9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spacing w:val="-1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8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99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9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8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62.52pt;margin-top:38.16pt;width:166.44pt;height:47.04pt;mso-position-horizontal-relative:page;mso-position-vertical-relative:page;z-index:-1171" coordorigin="7250,763" coordsize="3329,941">
            <v:shape type="#_x0000_t75" style="position:absolute;left:8486;top:854;width:2093;height:850">
              <v:imagedata o:title="" r:id="rId15"/>
            </v:shape>
            <v:shape type="#_x0000_t75" style="position:absolute;left:7250;top:763;width:3216;height:931">
              <v:imagedata o:title="" r:id="rId16"/>
            </v:shape>
            <w10:wrap type="none"/>
          </v:group>
        </w:pict>
      </w:r>
      <w:r>
        <w:pict>
          <v:group style="position:absolute;margin-left:78.84pt;margin-top:118.68pt;width:452.16pt;height:1.44pt;mso-position-horizontal-relative:page;mso-position-vertical-relative:page;z-index:-1172" coordorigin="1577,2374" coordsize="9043,29">
            <v:shape style="position:absolute;left:1577;top:2374;width:9043;height:29" coordorigin="1577,2374" coordsize="9043,29" path="m1577,2374l10620,2402e" filled="f" stroked="t" strokeweight="2.04pt" strokecolor="#7E7E7E">
              <v:path arrowok="t"/>
            </v:shape>
            <w10:wrap type="none"/>
          </v:group>
        </w:pict>
      </w:r>
      <w:r>
        <w:pict>
          <v:group style="position:absolute;margin-left:87.12pt;margin-top:28.44pt;width:61.56pt;height:83.04pt;mso-position-horizontal-relative:page;mso-position-vertical-relative:page;z-index:-1173" coordorigin="1742,569" coordsize="1231,1661">
            <v:shape type="#_x0000_t75" style="position:absolute;left:1742;top:720;width:744;height:1502">
              <v:imagedata o:title="" r:id="rId17"/>
            </v:shape>
            <v:shape type="#_x0000_t75" style="position:absolute;left:1870;top:569;width:1104;height:1661">
              <v:imagedata o:title="" r:id="rId18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/>
        <w:ind w:left="833" w:right="111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2917" w:right="3199" w:firstLine="1"/>
      </w:pPr>
      <w:r>
        <w:rPr>
          <w:rFonts w:cs="Times New Roman" w:hAnsi="Times New Roman" w:eastAsia="Times New Roman" w:ascii="Times New Roman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2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42"/>
      </w:pP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2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rí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79" w:right="350" w:hanging="538"/>
      </w:pP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3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179" w:right="346" w:hanging="538"/>
      </w:pP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III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2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2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5"/>
          <w:w w:val="12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7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179" w:right="346" w:hanging="538"/>
      </w:pP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3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3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4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179"/>
      </w:pPr>
      <w:r>
        <w:rPr>
          <w:rFonts w:cs="Times New Roman" w:hAnsi="Times New Roman" w:eastAsia="Times New Roman" w:ascii="Times New Roman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2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r: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42"/>
      </w:pP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2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42"/>
      </w:pP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8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5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179"/>
      </w:pP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79" w:right="348" w:hanging="538"/>
      </w:pP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III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8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179" w:right="346" w:hanging="538"/>
      </w:pP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3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79" w:right="347" w:hanging="53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8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rtí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7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3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54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42"/>
      </w:pP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179"/>
      </w:pP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79" w:right="349" w:hanging="538"/>
        <w:sectPr>
          <w:pgMar w:header="2001" w:footer="1141" w:top="2580" w:bottom="280" w:left="16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6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9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pict>
          <v:group style="position:absolute;margin-left:78.84pt;margin-top:118.68pt;width:452.16pt;height:1.44pt;mso-position-horizontal-relative:page;mso-position-vertical-relative:page;z-index:-1170" coordorigin="1577,2374" coordsize="9043,29">
            <v:shape style="position:absolute;left:1577;top:2374;width:9043;height:29" coordorigin="1577,2374" coordsize="9043,29" path="m1577,2374l10620,2402e" filled="f" stroked="t" strokeweight="2.04pt" strokecolor="#7E7E7E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 w:lineRule="exact" w:line="180"/>
        <w:ind w:left="3670"/>
      </w:pP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98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5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3"/>
          <w:w w:val="10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2"/>
          <w:w w:val="10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3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07</w:t>
      </w:r>
      <w:r>
        <w:rPr>
          <w:rFonts w:cs="Times New Roman" w:hAnsi="Times New Roman" w:eastAsia="Times New Roman" w:ascii="Times New Roman"/>
          <w:spacing w:val="0"/>
          <w:w w:val="14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1"/>
          <w:w w:val="10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89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4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2008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179" w:right="345" w:hanging="538"/>
      </w:pP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bun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6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2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42"/>
      </w:pP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3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4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79" w:right="346" w:hanging="538"/>
      </w:pP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3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6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5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79" w:right="346" w:hanging="538"/>
      </w:pP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3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3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02" w:right="4989"/>
      </w:pP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15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-1"/>
          <w:w w:val="11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83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3"/>
          <w:w w:val="12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1"/>
          <w:w w:val="107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3"/>
          <w:w w:val="11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08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5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8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4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02" w:right="4989"/>
      </w:pP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15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-1"/>
          <w:w w:val="11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83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3"/>
          <w:w w:val="12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1"/>
          <w:w w:val="107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3"/>
          <w:w w:val="11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08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348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9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7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02" w:right="4989"/>
      </w:pP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15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-1"/>
          <w:w w:val="11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83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3"/>
          <w:w w:val="12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1"/>
          <w:w w:val="107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3"/>
          <w:w w:val="11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08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4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54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tít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7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rí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rí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7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8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6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1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4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6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348"/>
        <w:sectPr>
          <w:pgMar w:header="569" w:footer="1141" w:top="2140" w:bottom="280" w:left="1600" w:right="1320"/>
          <w:headerReference w:type="default" r:id="rId19"/>
          <w:pgSz w:w="12240" w:h="15840"/>
        </w:sectPr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7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pict>
          <v:group style="position:absolute;margin-left:78.84pt;margin-top:118.68pt;width:452.16pt;height:1.44pt;mso-position-horizontal-relative:page;mso-position-vertical-relative:page;z-index:-1169" coordorigin="1577,2374" coordsize="9043,29">
            <v:shape style="position:absolute;left:1577;top:2374;width:9043;height:29" coordorigin="1577,2374" coordsize="9043,29" path="m1577,2374l10620,2402e" filled="f" stroked="t" strokeweight="2.04pt" strokecolor="#7E7E7E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 w:lineRule="exact" w:line="180"/>
        <w:ind w:left="3670"/>
      </w:pP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98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5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3"/>
          <w:w w:val="10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2"/>
          <w:w w:val="10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3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07</w:t>
      </w:r>
      <w:r>
        <w:rPr>
          <w:rFonts w:cs="Times New Roman" w:hAnsi="Times New Roman" w:eastAsia="Times New Roman" w:ascii="Times New Roman"/>
          <w:spacing w:val="0"/>
          <w:w w:val="14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1"/>
          <w:w w:val="10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89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4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2008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34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5860"/>
      </w:pPr>
      <w:r>
        <w:rPr>
          <w:rFonts w:cs="Times New Roman" w:hAnsi="Times New Roman" w:eastAsia="Times New Roman" w:ascii="Times New Roman"/>
          <w:w w:val="12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334" w:right="3614"/>
      </w:pPr>
      <w:r>
        <w:rPr>
          <w:rFonts w:cs="Times New Roman" w:hAnsi="Times New Roman" w:eastAsia="Times New Roman" w:ascii="Times New Roman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2686" w:right="29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6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6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9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4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8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7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6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2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3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8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5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3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5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8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8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8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3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2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4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7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3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7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1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opon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7"/>
      </w:pP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7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7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6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1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5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1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8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347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7"/>
        <w:sectPr>
          <w:pgMar w:header="569" w:footer="1141" w:top="2140" w:bottom="280" w:left="16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pict>
          <v:group style="position:absolute;margin-left:78.84pt;margin-top:118.68pt;width:452.16pt;height:1.44pt;mso-position-horizontal-relative:page;mso-position-vertical-relative:page;z-index:-1168" coordorigin="1577,2374" coordsize="9043,29">
            <v:shape style="position:absolute;left:1577;top:2374;width:9043;height:29" coordorigin="1577,2374" coordsize="9043,29" path="m1577,2374l10620,2402e" filled="f" stroked="t" strokeweight="2.04pt" strokecolor="#7E7E7E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 w:lineRule="exact" w:line="180"/>
        <w:ind w:left="3670"/>
      </w:pP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98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5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3"/>
          <w:w w:val="10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2"/>
          <w:w w:val="10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3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07</w:t>
      </w:r>
      <w:r>
        <w:rPr>
          <w:rFonts w:cs="Times New Roman" w:hAnsi="Times New Roman" w:eastAsia="Times New Roman" w:ascii="Times New Roman"/>
          <w:spacing w:val="0"/>
          <w:w w:val="14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1"/>
          <w:w w:val="10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89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4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2008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348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5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6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1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1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6"/>
      </w:pPr>
      <w:r>
        <w:rPr>
          <w:rFonts w:cs="Times New Roman" w:hAnsi="Times New Roman" w:eastAsia="Times New Roman" w:ascii="Times New Roman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497" w:right="3489"/>
      </w:pPr>
      <w:r>
        <w:rPr>
          <w:rFonts w:cs="Times New Roman" w:hAnsi="Times New Roman" w:eastAsia="Times New Roman" w:ascii="Times New Roman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RC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 w:lineRule="exact" w:line="240"/>
        <w:ind w:left="2444" w:right="244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43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8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6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4248"/>
      </w:pP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gún</w:t>
      </w:r>
      <w:r>
        <w:rPr>
          <w:rFonts w:cs="Times New Roman" w:hAnsi="Times New Roman" w:eastAsia="Times New Roman" w:ascii="Times New Roman"/>
          <w:spacing w:val="-7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68"/>
      </w:pP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3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68"/>
      </w:pP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3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68"/>
      </w:pP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III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3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234"/>
      </w:pP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234" w:right="353" w:hanging="566"/>
      </w:pP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6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dqu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234" w:right="350" w:hanging="566"/>
      </w:pP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68"/>
      </w:pP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5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68"/>
      </w:pP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68"/>
      </w:pP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234"/>
      </w:pP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234" w:right="350" w:hanging="5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dh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234" w:right="347" w:hanging="566"/>
      </w:pP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3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1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234" w:right="348" w:hanging="566"/>
        <w:sectPr>
          <w:pgMar w:header="569" w:footer="1141" w:top="2140" w:bottom="280" w:left="16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3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5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8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pict>
          <v:group style="position:absolute;margin-left:78.84pt;margin-top:118.68pt;width:452.16pt;height:1.44pt;mso-position-horizontal-relative:page;mso-position-vertical-relative:page;z-index:-1167" coordorigin="1577,2374" coordsize="9043,29">
            <v:shape style="position:absolute;left:1577;top:2374;width:9043;height:29" coordorigin="1577,2374" coordsize="9043,29" path="m1577,2374l10620,2402e" filled="f" stroked="t" strokeweight="2.04pt" strokecolor="#7E7E7E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 w:lineRule="exact" w:line="180"/>
        <w:ind w:left="3670"/>
      </w:pP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98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5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3"/>
          <w:w w:val="10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2"/>
          <w:w w:val="10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3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07</w:t>
      </w:r>
      <w:r>
        <w:rPr>
          <w:rFonts w:cs="Times New Roman" w:hAnsi="Times New Roman" w:eastAsia="Times New Roman" w:ascii="Times New Roman"/>
          <w:spacing w:val="0"/>
          <w:w w:val="14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1"/>
          <w:w w:val="10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89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4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2008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234" w:right="349" w:hanging="566"/>
      </w:pP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3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631" w:right="2347"/>
      </w:pP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3"/>
          <w:w w:val="9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1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34" w:right="346" w:hanging="5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5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7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9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rí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rí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9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1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6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4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4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95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20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3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2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9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4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0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8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564" w:right="3557"/>
      </w:pPr>
      <w:r>
        <w:rPr>
          <w:rFonts w:cs="Times New Roman" w:hAnsi="Times New Roman" w:eastAsia="Times New Roman" w:ascii="Times New Roman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2640" w:right="263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9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9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347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3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9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6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914"/>
        <w:sectPr>
          <w:pgMar w:header="569" w:footer="1141" w:top="2140" w:bottom="280" w:left="16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pict>
          <v:group style="position:absolute;margin-left:78.84pt;margin-top:118.68pt;width:452.16pt;height:1.44pt;mso-position-horizontal-relative:page;mso-position-vertical-relative:page;z-index:-1166" coordorigin="1577,2374" coordsize="9043,29">
            <v:shape style="position:absolute;left:1577;top:2374;width:9043;height:29" coordorigin="1577,2374" coordsize="9043,29" path="m1577,2374l10620,2402e" filled="f" stroked="t" strokeweight="2.04pt" strokecolor="#7E7E7E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 w:lineRule="exact" w:line="180"/>
        <w:ind w:left="3670"/>
      </w:pP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98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5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3"/>
          <w:w w:val="10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2"/>
          <w:w w:val="10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3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07</w:t>
      </w:r>
      <w:r>
        <w:rPr>
          <w:rFonts w:cs="Times New Roman" w:hAnsi="Times New Roman" w:eastAsia="Times New Roman" w:ascii="Times New Roman"/>
          <w:spacing w:val="0"/>
          <w:w w:val="14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1"/>
          <w:w w:val="10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89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4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2008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5" w:lineRule="exact" w:line="240"/>
        <w:ind w:left="1234" w:right="348" w:hanging="566"/>
      </w:pP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3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17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ví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234" w:right="346" w:hanging="566"/>
      </w:pP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3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8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4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1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8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234" w:right="348" w:hanging="566"/>
      </w:pP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III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5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3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-1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4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7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234" w:right="346" w:hanging="566"/>
      </w:pP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9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6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3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7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3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7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34" w:right="346" w:hanging="5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7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1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234" w:right="346" w:hanging="566"/>
      </w:pP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6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34" w:right="348" w:hanging="566"/>
      </w:pP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5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9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5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7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8"/>
      </w:pP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5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4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234" w:right="348" w:hanging="566"/>
      </w:pP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3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1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234" w:right="351" w:hanging="566"/>
      </w:pP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3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234" w:right="351" w:hanging="566"/>
      </w:pP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III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3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7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68"/>
      </w:pP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234"/>
      </w:pP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234" w:right="347" w:hanging="566"/>
        <w:sectPr>
          <w:pgMar w:header="569" w:footer="1141" w:top="2140" w:bottom="280" w:left="16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dqu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7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5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9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pict>
          <v:group style="position:absolute;margin-left:78.84pt;margin-top:118.68pt;width:452.16pt;height:1.44pt;mso-position-horizontal-relative:page;mso-position-vertical-relative:page;z-index:-1165" coordorigin="1577,2374" coordsize="9043,29">
            <v:shape style="position:absolute;left:1577;top:2374;width:9043;height:29" coordorigin="1577,2374" coordsize="9043,29" path="m1577,2374l10620,2402e" filled="f" stroked="t" strokeweight="2.04pt" strokecolor="#7E7E7E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 w:lineRule="exact" w:line="180"/>
        <w:ind w:left="3670"/>
      </w:pP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98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5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3"/>
          <w:w w:val="10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2"/>
          <w:w w:val="10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3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07</w:t>
      </w:r>
      <w:r>
        <w:rPr>
          <w:rFonts w:cs="Times New Roman" w:hAnsi="Times New Roman" w:eastAsia="Times New Roman" w:ascii="Times New Roman"/>
          <w:spacing w:val="0"/>
          <w:w w:val="14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1"/>
          <w:w w:val="10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89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4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2008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23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234"/>
      </w:pP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234" w:right="346" w:hanging="566"/>
      </w:pP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9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1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02" w:right="4989"/>
      </w:pP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15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-1"/>
          <w:w w:val="11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83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3"/>
          <w:w w:val="12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1"/>
          <w:w w:val="107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3"/>
          <w:w w:val="11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08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3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463" w:right="3745"/>
      </w:pPr>
      <w:r>
        <w:rPr>
          <w:rFonts w:cs="Times New Roman" w:hAnsi="Times New Roman" w:eastAsia="Times New Roman" w:ascii="Times New Roman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 w:lineRule="exact" w:line="240"/>
        <w:ind w:left="2514" w:right="28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3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8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8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7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6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2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7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5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1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7"/>
      </w:pP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3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5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7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2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347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5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5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7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nó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6"/>
        <w:sectPr>
          <w:pgMar w:header="569" w:footer="1141" w:top="2140" w:bottom="280" w:left="16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pict>
          <v:group style="position:absolute;margin-left:78.84pt;margin-top:118.68pt;width:452.16pt;height:1.44pt;mso-position-horizontal-relative:page;mso-position-vertical-relative:page;z-index:-1164" coordorigin="1577,2374" coordsize="9043,29">
            <v:shape style="position:absolute;left:1577;top:2374;width:9043;height:29" coordorigin="1577,2374" coordsize="9043,29" path="m1577,2374l10620,2402e" filled="f" stroked="t" strokeweight="2.04pt" strokecolor="#7E7E7E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 w:lineRule="exact" w:line="180"/>
        <w:ind w:left="3670"/>
      </w:pP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98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5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3"/>
          <w:w w:val="10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2"/>
          <w:w w:val="10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3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07</w:t>
      </w:r>
      <w:r>
        <w:rPr>
          <w:rFonts w:cs="Times New Roman" w:hAnsi="Times New Roman" w:eastAsia="Times New Roman" w:ascii="Times New Roman"/>
          <w:spacing w:val="0"/>
          <w:w w:val="14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1"/>
          <w:w w:val="10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89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4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2008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5" w:lineRule="exact" w:line="240"/>
        <w:ind w:left="1234" w:right="346" w:hanging="566"/>
      </w:pP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3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68"/>
      </w:pP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3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234"/>
      </w:pP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6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234" w:right="348" w:hanging="566"/>
      </w:pP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III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3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7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234" w:right="351" w:hanging="566"/>
      </w:pP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234" w:right="351" w:hanging="5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234" w:right="347" w:hanging="566"/>
      </w:pP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344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rtí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8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234" w:right="351" w:hanging="566"/>
      </w:pP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9"/>
          <w:w w:val="9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9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68"/>
      </w:pP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44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r;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234" w:right="348" w:hanging="566"/>
      </w:pPr>
      <w:r>
        <w:rPr>
          <w:rFonts w:cs="Times New Roman" w:hAnsi="Times New Roman" w:eastAsia="Times New Roman" w:ascii="Times New Roman"/>
          <w:spacing w:val="0"/>
          <w:w w:val="88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88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88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37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7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rí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6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5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6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1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5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6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ví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rtí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9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7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nó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346"/>
        <w:sectPr>
          <w:pgNumType w:start="10"/>
          <w:pgMar w:footer="1221" w:header="569" w:top="2140" w:bottom="280" w:left="1600" w:right="1320"/>
          <w:footerReference w:type="default" r:id="rId20"/>
          <w:pgSz w:w="12240" w:h="15840"/>
        </w:sectPr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5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pict>
          <v:group style="position:absolute;margin-left:78.84pt;margin-top:118.68pt;width:452.16pt;height:1.44pt;mso-position-horizontal-relative:page;mso-position-vertical-relative:page;z-index:-1163" coordorigin="1577,2374" coordsize="9043,29">
            <v:shape style="position:absolute;left:1577;top:2374;width:9043;height:29" coordorigin="1577,2374" coordsize="9043,29" path="m1577,2374l10620,2402e" filled="f" stroked="t" strokeweight="2.04pt" strokecolor="#7E7E7E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 w:lineRule="exact" w:line="180"/>
        <w:ind w:left="3670"/>
      </w:pP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98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5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3"/>
          <w:w w:val="10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2"/>
          <w:w w:val="10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3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07</w:t>
      </w:r>
      <w:r>
        <w:rPr>
          <w:rFonts w:cs="Times New Roman" w:hAnsi="Times New Roman" w:eastAsia="Times New Roman" w:ascii="Times New Roman"/>
          <w:spacing w:val="0"/>
          <w:w w:val="14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1"/>
          <w:w w:val="10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89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4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2008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345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9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6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7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pod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8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17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7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8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6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9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8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9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rí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345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3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68"/>
      </w:pP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3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34" w:right="351" w:hanging="566"/>
      </w:pP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1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6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68"/>
      </w:pP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III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3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234" w:right="352" w:hanging="566"/>
      </w:pP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9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6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68"/>
      </w:pP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34" w:right="347" w:hanging="566"/>
      </w:pP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68"/>
      </w:pP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34" w:right="347" w:hanging="566"/>
        <w:sectPr>
          <w:pgMar w:header="569" w:footer="1221" w:top="2140" w:bottom="280" w:left="16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9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9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pict>
          <v:group style="position:absolute;margin-left:78.84pt;margin-top:118.68pt;width:452.16pt;height:1.44pt;mso-position-horizontal-relative:page;mso-position-vertical-relative:page;z-index:-1162" coordorigin="1577,2374" coordsize="9043,29">
            <v:shape style="position:absolute;left:1577;top:2374;width:9043;height:29" coordorigin="1577,2374" coordsize="9043,29" path="m1577,2374l10620,2402e" filled="f" stroked="t" strokeweight="2.04pt" strokecolor="#7E7E7E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 w:lineRule="exact" w:line="180"/>
        <w:ind w:left="3670"/>
      </w:pP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98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5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3"/>
          <w:w w:val="10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2"/>
          <w:w w:val="10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3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07</w:t>
      </w:r>
      <w:r>
        <w:rPr>
          <w:rFonts w:cs="Times New Roman" w:hAnsi="Times New Roman" w:eastAsia="Times New Roman" w:ascii="Times New Roman"/>
          <w:spacing w:val="0"/>
          <w:w w:val="14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1"/>
          <w:w w:val="10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89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4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2008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234" w:right="347" w:hanging="5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234" w:right="348" w:hanging="566"/>
      </w:pP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3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4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55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34" w:right="346" w:hanging="566"/>
      </w:pP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3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5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47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pub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9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7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68"/>
      </w:pP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3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17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8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3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9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7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4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2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4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2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pub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7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2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pub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7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7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7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7"/>
      </w:pP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1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pub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3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5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2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7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2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6"/>
        <w:sectPr>
          <w:pgMar w:header="569" w:footer="1221" w:top="2140" w:bottom="280" w:left="16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pod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6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7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2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3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9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pict>
          <v:group style="position:absolute;margin-left:78.84pt;margin-top:118.68pt;width:452.16pt;height:1.44pt;mso-position-horizontal-relative:page;mso-position-vertical-relative:page;z-index:-1161" coordorigin="1577,2374" coordsize="9043,29">
            <v:shape style="position:absolute;left:1577;top:2374;width:9043;height:29" coordorigin="1577,2374" coordsize="9043,29" path="m1577,2374l10620,2402e" filled="f" stroked="t" strokeweight="2.04pt" strokecolor="#7E7E7E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 w:lineRule="exact" w:line="180"/>
        <w:ind w:left="3670"/>
      </w:pP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98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5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3"/>
          <w:w w:val="10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2"/>
          <w:w w:val="10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3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07</w:t>
      </w:r>
      <w:r>
        <w:rPr>
          <w:rFonts w:cs="Times New Roman" w:hAnsi="Times New Roman" w:eastAsia="Times New Roman" w:ascii="Times New Roman"/>
          <w:spacing w:val="0"/>
          <w:w w:val="14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1"/>
          <w:w w:val="10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89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4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2008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/>
        <w:ind w:left="3516" w:right="3799"/>
      </w:pPr>
      <w:r>
        <w:rPr>
          <w:rFonts w:cs="Times New Roman" w:hAnsi="Times New Roman" w:eastAsia="Times New Roman" w:ascii="Times New Roman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5" w:lineRule="exact" w:line="240"/>
        <w:ind w:left="2257" w:right="254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3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6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3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3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rtí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50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3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9"/>
      </w:pP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3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6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1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0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2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5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1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9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8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8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8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ngu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6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ño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4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1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5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5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9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hub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5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1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7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ngu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4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83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346"/>
        <w:sectPr>
          <w:pgMar w:header="569" w:footer="1221" w:top="2140" w:bottom="280" w:left="16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rtí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8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8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pict>
          <v:group style="position:absolute;margin-left:78.84pt;margin-top:118.68pt;width:452.16pt;height:1.44pt;mso-position-horizontal-relative:page;mso-position-vertical-relative:page;z-index:-1160" coordorigin="1577,2374" coordsize="9043,29">
            <v:shape style="position:absolute;left:1577;top:2374;width:9043;height:29" coordorigin="1577,2374" coordsize="9043,29" path="m1577,2374l10620,2402e" filled="f" stroked="t" strokeweight="2.04pt" strokecolor="#7E7E7E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 w:lineRule="exact" w:line="180"/>
        <w:ind w:left="3670"/>
      </w:pP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98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5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3"/>
          <w:w w:val="10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2"/>
          <w:w w:val="10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3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07</w:t>
      </w:r>
      <w:r>
        <w:rPr>
          <w:rFonts w:cs="Times New Roman" w:hAnsi="Times New Roman" w:eastAsia="Times New Roman" w:ascii="Times New Roman"/>
          <w:spacing w:val="0"/>
          <w:w w:val="14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1"/>
          <w:w w:val="10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89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4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2008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/>
        <w:ind w:left="3538" w:right="3533"/>
      </w:pPr>
      <w:r>
        <w:rPr>
          <w:rFonts w:cs="Times New Roman" w:hAnsi="Times New Roman" w:eastAsia="Times New Roman" w:ascii="Times New Roman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2059" w:right="205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1613" w:right="161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9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68"/>
      </w:pP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3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68"/>
      </w:pP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3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68"/>
      </w:pP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III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3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68"/>
      </w:pP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6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68"/>
      </w:pP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7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34" w:right="346" w:hanging="566"/>
      </w:pP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1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7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4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7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5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0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349"/>
      </w:pP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6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7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rtí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8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1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4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3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pub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349"/>
      </w:pPr>
      <w:r>
        <w:rPr>
          <w:rFonts w:cs="Times New Roman" w:hAnsi="Times New Roman" w:eastAsia="Times New Roman" w:ascii="Times New Roman"/>
          <w:spacing w:val="-1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rtí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55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8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5"/>
        <w:sectPr>
          <w:pgNumType w:start="14"/>
          <w:pgMar w:footer="1047" w:header="569" w:top="2140" w:bottom="280" w:left="1600" w:right="1320"/>
          <w:footerReference w:type="default" r:id="rId21"/>
          <w:pgSz w:w="12240" w:h="15840"/>
        </w:sectPr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4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7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5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pict>
          <v:group style="position:absolute;margin-left:78.84pt;margin-top:118.68pt;width:452.16pt;height:1.44pt;mso-position-horizontal-relative:page;mso-position-vertical-relative:page;z-index:-1159" coordorigin="1577,2374" coordsize="9043,29">
            <v:shape style="position:absolute;left:1577;top:2374;width:9043;height:29" coordorigin="1577,2374" coordsize="9043,29" path="m1577,2374l10620,2402e" filled="f" stroked="t" strokeweight="2.04pt" strokecolor="#7E7E7E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 w:lineRule="exact" w:line="180"/>
        <w:ind w:left="3670"/>
      </w:pP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98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5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3"/>
          <w:w w:val="10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2"/>
          <w:w w:val="10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3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07</w:t>
      </w:r>
      <w:r>
        <w:rPr>
          <w:rFonts w:cs="Times New Roman" w:hAnsi="Times New Roman" w:eastAsia="Times New Roman" w:ascii="Times New Roman"/>
          <w:spacing w:val="0"/>
          <w:w w:val="14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1"/>
          <w:w w:val="10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89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4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2008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668"/>
      </w:pP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3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68"/>
      </w:pP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3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34" w:right="348" w:hanging="566"/>
      </w:pP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III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3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5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tít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34" w:right="348" w:hanging="566"/>
      </w:pP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3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tít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2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34" w:right="350" w:hanging="5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7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7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tít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68"/>
      </w:pP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68"/>
      </w:pP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5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34" w:right="350" w:hanging="566"/>
      </w:pP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34" w:right="347" w:hanging="566"/>
      </w:pP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2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8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5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oq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9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9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3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2"/>
          <w:w w:val="11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7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tí</w:t>
      </w:r>
      <w:r>
        <w:rPr>
          <w:rFonts w:cs="Times New Roman" w:hAnsi="Times New Roman" w:eastAsia="Times New Roman" w:ascii="Times New Roman"/>
          <w:spacing w:val="3"/>
          <w:w w:val="8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0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2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8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3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tít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6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54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hu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2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347"/>
        <w:sectPr>
          <w:pgMar w:header="569" w:footer="1047" w:top="2140" w:bottom="280" w:left="16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9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3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1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5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pict>
          <v:group style="position:absolute;margin-left:78.84pt;margin-top:118.68pt;width:452.16pt;height:1.44pt;mso-position-horizontal-relative:page;mso-position-vertical-relative:page;z-index:-1158" coordorigin="1577,2374" coordsize="9043,29">
            <v:shape style="position:absolute;left:1577;top:2374;width:9043;height:29" coordorigin="1577,2374" coordsize="9043,29" path="m1577,2374l10620,2402e" filled="f" stroked="t" strokeweight="2.04pt" strokecolor="#7E7E7E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 w:lineRule="exact" w:line="180"/>
        <w:ind w:left="3670"/>
      </w:pP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98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5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3"/>
          <w:w w:val="10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2"/>
          <w:w w:val="10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3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07</w:t>
      </w:r>
      <w:r>
        <w:rPr>
          <w:rFonts w:cs="Times New Roman" w:hAnsi="Times New Roman" w:eastAsia="Times New Roman" w:ascii="Times New Roman"/>
          <w:spacing w:val="0"/>
          <w:w w:val="14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1"/>
          <w:w w:val="10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89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4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2008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347"/>
      </w:pPr>
      <w:r>
        <w:rPr>
          <w:rFonts w:cs="Times New Roman" w:hAnsi="Times New Roman" w:eastAsia="Times New Roman" w:ascii="Times New Roman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5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pod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1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2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7"/>
      </w:pP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rtí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9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2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2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4"/>
          <w:w w:val="12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6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7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gún</w:t>
      </w:r>
      <w:r>
        <w:rPr>
          <w:rFonts w:cs="Times New Roman" w:hAnsi="Times New Roman" w:eastAsia="Times New Roman" w:ascii="Times New Roman"/>
          <w:spacing w:val="2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-5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5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7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4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7"/>
      </w:pP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9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1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1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2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17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2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6"/>
      </w:pP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3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564" w:right="3558"/>
      </w:pPr>
      <w:r>
        <w:rPr>
          <w:rFonts w:cs="Times New Roman" w:hAnsi="Times New Roman" w:eastAsia="Times New Roman" w:ascii="Times New Roman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1767" w:right="176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02" w:right="3731"/>
      </w:pP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15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-1"/>
          <w:w w:val="11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16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3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5"/>
          <w:w w:val="11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2"/>
          <w:w w:val="8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3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3"/>
          <w:w w:val="12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1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1"/>
          <w:w w:val="107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113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2"/>
          <w:w w:val="111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4"/>
        <w:sectPr>
          <w:pgMar w:header="569" w:footer="1047" w:top="2140" w:bottom="280" w:left="16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8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8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0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4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pict>
          <v:group style="position:absolute;margin-left:78.84pt;margin-top:118.68pt;width:452.16pt;height:1.44pt;mso-position-horizontal-relative:page;mso-position-vertical-relative:page;z-index:-1157" coordorigin="1577,2374" coordsize="9043,29">
            <v:shape style="position:absolute;left:1577;top:2374;width:9043;height:29" coordorigin="1577,2374" coordsize="9043,29" path="m1577,2374l10620,2402e" filled="f" stroked="t" strokeweight="2.04pt" strokecolor="#7E7E7E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 w:lineRule="exact" w:line="180"/>
        <w:ind w:left="3630"/>
      </w:pP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98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5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3"/>
          <w:w w:val="10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2"/>
          <w:w w:val="10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3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07</w:t>
      </w:r>
      <w:r>
        <w:rPr>
          <w:rFonts w:cs="Times New Roman" w:hAnsi="Times New Roman" w:eastAsia="Times New Roman" w:ascii="Times New Roman"/>
          <w:spacing w:val="0"/>
          <w:w w:val="14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1"/>
          <w:w w:val="10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89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4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2008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194" w:right="349" w:hanging="566"/>
      </w:pP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28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94" w:right="352" w:hanging="566"/>
      </w:pP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3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194" w:right="345" w:hanging="566"/>
      </w:pP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III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94" w:right="345" w:hanging="566"/>
      </w:pP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8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1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8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94" w:right="348" w:hanging="5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25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5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94" w:right="348" w:hanging="566"/>
      </w:pP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9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don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3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6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94" w:right="348" w:hanging="566"/>
      </w:pP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3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don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4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9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94" w:right="348" w:hanging="566"/>
      </w:pP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don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4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8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94" w:right="345" w:hanging="566"/>
      </w:pP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7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8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2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94" w:right="348" w:hanging="5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2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94" w:right="347" w:hanging="566"/>
        <w:sectPr>
          <w:pgMar w:header="569" w:footer="1047" w:top="2140" w:bottom="280" w:left="164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3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6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3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pict>
          <v:group style="position:absolute;margin-left:78.84pt;margin-top:118.68pt;width:452.16pt;height:1.44pt;mso-position-horizontal-relative:page;mso-position-vertical-relative:page;z-index:-1156" coordorigin="1577,2374" coordsize="9043,29">
            <v:shape style="position:absolute;left:1577;top:2374;width:9043;height:29" coordorigin="1577,2374" coordsize="9043,29" path="m1577,2374l10620,2402e" filled="f" stroked="t" strokeweight="2.04pt" strokecolor="#7E7E7E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 w:lineRule="exact" w:line="180"/>
        <w:ind w:left="3670"/>
      </w:pP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98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5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3"/>
          <w:w w:val="10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2"/>
          <w:w w:val="10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3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07</w:t>
      </w:r>
      <w:r>
        <w:rPr>
          <w:rFonts w:cs="Times New Roman" w:hAnsi="Times New Roman" w:eastAsia="Times New Roman" w:ascii="Times New Roman"/>
          <w:spacing w:val="0"/>
          <w:w w:val="14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1"/>
          <w:w w:val="10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89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4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2008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234" w:right="348" w:hanging="566"/>
      </w:pP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3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5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1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234" w:right="349" w:hanging="566"/>
      </w:pP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3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2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16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9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34" w:right="346" w:hanging="566"/>
      </w:pP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3"/>
          <w:w w:val="9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6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6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6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6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23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02" w:right="4839"/>
      </w:pP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15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-1"/>
          <w:w w:val="11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3"/>
          <w:w w:val="12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1"/>
          <w:w w:val="11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1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11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4"/>
          <w:w w:val="11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1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-1"/>
          <w:w w:val="11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8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1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5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7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8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5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8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8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3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rí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4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4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1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02" w:right="4989"/>
      </w:pP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15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-1"/>
          <w:w w:val="11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83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3"/>
          <w:w w:val="12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1"/>
          <w:w w:val="107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3"/>
          <w:w w:val="11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08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5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6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3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rí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8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9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8"/>
        <w:sectPr>
          <w:pgNumType w:start="18"/>
          <w:pgMar w:footer="1221" w:header="569" w:top="2140" w:bottom="280" w:left="1600" w:right="1320"/>
          <w:footerReference w:type="default" r:id="rId22"/>
          <w:pgSz w:w="12240" w:h="15840"/>
        </w:sectPr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1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8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9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pict>
          <v:group style="position:absolute;margin-left:78.84pt;margin-top:118.68pt;width:452.16pt;height:1.44pt;mso-position-horizontal-relative:page;mso-position-vertical-relative:page;z-index:-1155" coordorigin="1577,2374" coordsize="9043,29">
            <v:shape style="position:absolute;left:1577;top:2374;width:9043;height:29" coordorigin="1577,2374" coordsize="9043,29" path="m1577,2374l10620,2402e" filled="f" stroked="t" strokeweight="2.04pt" strokecolor="#7E7E7E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 w:lineRule="exact" w:line="180"/>
        <w:ind w:left="3670"/>
      </w:pP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98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5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3"/>
          <w:w w:val="10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2"/>
          <w:w w:val="10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3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07</w:t>
      </w:r>
      <w:r>
        <w:rPr>
          <w:rFonts w:cs="Times New Roman" w:hAnsi="Times New Roman" w:eastAsia="Times New Roman" w:ascii="Times New Roman"/>
          <w:spacing w:val="0"/>
          <w:w w:val="14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1"/>
          <w:w w:val="10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89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4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2008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347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1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5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8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5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29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02" w:right="4989"/>
      </w:pP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15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-1"/>
          <w:w w:val="11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83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3"/>
          <w:w w:val="12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1"/>
          <w:w w:val="107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3"/>
          <w:w w:val="11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08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7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1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5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4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7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4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3"/>
          <w:w w:val="9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9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2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02" w:right="4989"/>
      </w:pP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15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-1"/>
          <w:w w:val="11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83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3"/>
          <w:w w:val="12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1"/>
          <w:w w:val="107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3"/>
          <w:w w:val="11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08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6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rtí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5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6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3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6"/>
      </w:pP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7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7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02" w:right="4989"/>
      </w:pP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15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-1"/>
          <w:w w:val="11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83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3"/>
          <w:w w:val="12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1"/>
          <w:w w:val="107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3"/>
          <w:w w:val="11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08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5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6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3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6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2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34" w:right="348" w:hanging="566"/>
      </w:pP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3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3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7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8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68"/>
      </w:pP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3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3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234" w:right="345" w:hanging="566"/>
        <w:sectPr>
          <w:pgMar w:header="569" w:footer="1221" w:top="2140" w:bottom="280" w:left="16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III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3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3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4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3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pict>
          <v:group style="position:absolute;margin-left:78.84pt;margin-top:118.68pt;width:452.16pt;height:1.44pt;mso-position-horizontal-relative:page;mso-position-vertical-relative:page;z-index:-1154" coordorigin="1577,2374" coordsize="9043,29">
            <v:shape style="position:absolute;left:1577;top:2374;width:9043;height:29" coordorigin="1577,2374" coordsize="9043,29" path="m1577,2374l10620,2402e" filled="f" stroked="t" strokeweight="2.04pt" strokecolor="#7E7E7E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 w:lineRule="exact" w:line="180"/>
        <w:ind w:left="3670"/>
      </w:pP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98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5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3"/>
          <w:w w:val="10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2"/>
          <w:w w:val="10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3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07</w:t>
      </w:r>
      <w:r>
        <w:rPr>
          <w:rFonts w:cs="Times New Roman" w:hAnsi="Times New Roman" w:eastAsia="Times New Roman" w:ascii="Times New Roman"/>
          <w:spacing w:val="0"/>
          <w:w w:val="14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1"/>
          <w:w w:val="10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89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4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2008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234" w:right="349"/>
      </w:pPr>
      <w:r>
        <w:rPr>
          <w:rFonts w:cs="Times New Roman" w:hAnsi="Times New Roman" w:eastAsia="Times New Roman" w:ascii="Times New Roman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6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347"/>
      </w:pP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7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1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rtí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18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8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1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7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0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1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8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4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6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3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5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1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4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8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8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-26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6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7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3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5"/>
      </w:pP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4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8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9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3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2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2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6"/>
      </w:pP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1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5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9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7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5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6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8"/>
        <w:sectPr>
          <w:pgNumType w:start="20"/>
          <w:pgMar w:footer="1221" w:header="569" w:top="2140" w:bottom="280" w:left="1600" w:right="1320"/>
          <w:footerReference w:type="default" r:id="rId23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pict>
          <v:group style="position:absolute;margin-left:78.84pt;margin-top:118.68pt;width:452.16pt;height:1.44pt;mso-position-horizontal-relative:page;mso-position-vertical-relative:page;z-index:-1153" coordorigin="1577,2374" coordsize="9043,29">
            <v:shape style="position:absolute;left:1577;top:2374;width:9043;height:29" coordorigin="1577,2374" coordsize="9043,29" path="m1577,2374l10620,2402e" filled="f" stroked="t" strokeweight="2.04pt" strokecolor="#7E7E7E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 w:lineRule="exact" w:line="180"/>
        <w:ind w:left="3670"/>
      </w:pP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98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5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3"/>
          <w:w w:val="10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2"/>
          <w:w w:val="10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3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07</w:t>
      </w:r>
      <w:r>
        <w:rPr>
          <w:rFonts w:cs="Times New Roman" w:hAnsi="Times New Roman" w:eastAsia="Times New Roman" w:ascii="Times New Roman"/>
          <w:spacing w:val="0"/>
          <w:w w:val="14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1"/>
          <w:w w:val="10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89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4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2008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346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1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6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3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3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30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7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3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9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02" w:right="4989"/>
      </w:pP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15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-1"/>
          <w:w w:val="11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83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3"/>
          <w:w w:val="12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1"/>
          <w:w w:val="107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3"/>
          <w:w w:val="11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08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7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4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2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2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52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3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3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5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3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5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7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5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5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6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2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5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2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8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6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3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5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2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32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3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02" w:right="4989"/>
        <w:sectPr>
          <w:pgNumType w:start="21"/>
          <w:pgMar w:footer="1114" w:header="569" w:top="2140" w:bottom="280" w:left="1600" w:right="1320"/>
          <w:footerReference w:type="default" r:id="rId24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15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-1"/>
          <w:w w:val="11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83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3"/>
          <w:w w:val="12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1"/>
          <w:w w:val="107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3"/>
          <w:w w:val="11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08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pict>
          <v:group style="position:absolute;margin-left:78.84pt;margin-top:118.68pt;width:452.16pt;height:1.44pt;mso-position-horizontal-relative:page;mso-position-vertical-relative:page;z-index:-1152" coordorigin="1577,2374" coordsize="9043,29">
            <v:shape style="position:absolute;left:1577;top:2374;width:9043;height:29" coordorigin="1577,2374" coordsize="9043,29" path="m1577,2374l10620,2402e" filled="f" stroked="t" strokeweight="2.04pt" strokecolor="#7E7E7E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 w:lineRule="exact" w:line="180"/>
        <w:ind w:left="3670"/>
      </w:pP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98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5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3"/>
          <w:w w:val="10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2"/>
          <w:w w:val="10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3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07</w:t>
      </w:r>
      <w:r>
        <w:rPr>
          <w:rFonts w:cs="Times New Roman" w:hAnsi="Times New Roman" w:eastAsia="Times New Roman" w:ascii="Times New Roman"/>
          <w:spacing w:val="0"/>
          <w:w w:val="14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1"/>
          <w:w w:val="10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89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4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2008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/>
        <w:ind w:left="3413" w:right="3697"/>
      </w:pPr>
      <w:r>
        <w:rPr>
          <w:rFonts w:cs="Times New Roman" w:hAnsi="Times New Roman" w:eastAsia="Times New Roman" w:ascii="Times New Roman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5" w:lineRule="exact" w:line="240"/>
        <w:ind w:left="1945" w:right="223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4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3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9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1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42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8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2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6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205"/>
      </w:pP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34" w:right="345" w:hanging="566"/>
      </w:pP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3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6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ít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34" w:right="348" w:hanging="566"/>
      </w:pP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36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ngu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34" w:right="348" w:hanging="566"/>
      </w:pP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III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1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7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6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9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9"/>
      </w:pPr>
      <w:r>
        <w:rPr>
          <w:rFonts w:cs="Times New Roman" w:hAnsi="Times New Roman" w:eastAsia="Times New Roman" w:ascii="Times New Roman"/>
          <w:spacing w:val="-1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1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496"/>
      </w:pP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5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1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4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16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4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9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4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6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8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2474"/>
        <w:sectPr>
          <w:pgMar w:header="569" w:footer="1114" w:top="2140" w:bottom="280" w:left="16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1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pict>
          <v:group style="position:absolute;margin-left:78.84pt;margin-top:118.68pt;width:452.16pt;height:1.44pt;mso-position-horizontal-relative:page;mso-position-vertical-relative:page;z-index:-1151" coordorigin="1577,2374" coordsize="9043,29">
            <v:shape style="position:absolute;left:1577;top:2374;width:9043;height:29" coordorigin="1577,2374" coordsize="9043,29" path="m1577,2374l10620,2402e" filled="f" stroked="t" strokeweight="2.04pt" strokecolor="#7E7E7E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 w:lineRule="exact" w:line="180"/>
        <w:ind w:left="3670"/>
      </w:pP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98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5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3"/>
          <w:w w:val="10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2"/>
          <w:w w:val="10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3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07</w:t>
      </w:r>
      <w:r>
        <w:rPr>
          <w:rFonts w:cs="Times New Roman" w:hAnsi="Times New Roman" w:eastAsia="Times New Roman" w:ascii="Times New Roman"/>
          <w:spacing w:val="0"/>
          <w:w w:val="14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1"/>
          <w:w w:val="10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89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4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2008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642"/>
      </w:pP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5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95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9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9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1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9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520" w:right="350" w:hanging="42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1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9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520" w:right="347" w:hanging="42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52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2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49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9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8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9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1483" w:right="4059"/>
      </w:pP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520" w:right="348" w:hanging="42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8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4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605" w:right="3179"/>
      </w:pP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1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32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520" w:right="348" w:hanging="425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9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520" w:right="349" w:hanging="42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5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7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1756"/>
      </w:pP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6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4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1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2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90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350"/>
      </w:pP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342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234" w:right="351" w:hanging="566"/>
        <w:sectPr>
          <w:pgNumType w:start="23"/>
          <w:pgMar w:footer="1221" w:header="569" w:top="2140" w:bottom="280" w:left="1600" w:right="1320"/>
          <w:footerReference w:type="default" r:id="rId2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3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9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pict>
          <v:group style="position:absolute;margin-left:78.84pt;margin-top:118.68pt;width:452.16pt;height:1.44pt;mso-position-horizontal-relative:page;mso-position-vertical-relative:page;z-index:-1150" coordorigin="1577,2374" coordsize="9043,29">
            <v:shape style="position:absolute;left:1577;top:2374;width:9043;height:29" coordorigin="1577,2374" coordsize="9043,29" path="m1577,2374l10620,2402e" filled="f" stroked="t" strokeweight="2.04pt" strokecolor="#7E7E7E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 w:lineRule="exact" w:line="180"/>
        <w:ind w:left="3670"/>
      </w:pP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98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5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3"/>
          <w:w w:val="10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2"/>
          <w:w w:val="10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3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07</w:t>
      </w:r>
      <w:r>
        <w:rPr>
          <w:rFonts w:cs="Times New Roman" w:hAnsi="Times New Roman" w:eastAsia="Times New Roman" w:ascii="Times New Roman"/>
          <w:spacing w:val="0"/>
          <w:w w:val="14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1"/>
          <w:w w:val="10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89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4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2008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234" w:right="345" w:hanging="566"/>
      </w:pP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25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7"/>
          <w:w w:val="12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2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hub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68"/>
      </w:pP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III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3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34" w:right="348" w:hanging="566"/>
      </w:pP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7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4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8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234" w:right="346" w:hanging="5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2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2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1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68"/>
      </w:pP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6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rtí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4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1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5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6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4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2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9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7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8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449" w:right="3732"/>
      </w:pPr>
      <w:r>
        <w:rPr>
          <w:rFonts w:cs="Times New Roman" w:hAnsi="Times New Roman" w:eastAsia="Times New Roman" w:ascii="Times New Roman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1939" w:right="222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02" w:right="4989"/>
      </w:pP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15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-1"/>
          <w:w w:val="11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83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3"/>
          <w:w w:val="12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1"/>
          <w:w w:val="107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3"/>
          <w:w w:val="11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08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5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3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6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dq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6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5"/>
        <w:sectPr>
          <w:pgMar w:header="569" w:footer="1221" w:top="2140" w:bottom="280" w:left="16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5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gob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8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6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9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pict>
          <v:group style="position:absolute;margin-left:78.84pt;margin-top:118.68pt;width:452.16pt;height:1.44pt;mso-position-horizontal-relative:page;mso-position-vertical-relative:page;z-index:-1149" coordorigin="1577,2374" coordsize="9043,29">
            <v:shape style="position:absolute;left:1577;top:2374;width:9043;height:29" coordorigin="1577,2374" coordsize="9043,29" path="m1577,2374l10620,2402e" filled="f" stroked="t" strokeweight="2.04pt" strokecolor="#7E7E7E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 w:lineRule="exact" w:line="180"/>
        <w:ind w:left="3670"/>
      </w:pP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98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5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3"/>
          <w:w w:val="10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2"/>
          <w:w w:val="10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3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07</w:t>
      </w:r>
      <w:r>
        <w:rPr>
          <w:rFonts w:cs="Times New Roman" w:hAnsi="Times New Roman" w:eastAsia="Times New Roman" w:ascii="Times New Roman"/>
          <w:spacing w:val="0"/>
          <w:w w:val="14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1"/>
          <w:w w:val="10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89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4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2008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5" w:lineRule="exact" w:line="240"/>
        <w:ind w:left="3277" w:right="3561"/>
      </w:pPr>
      <w:r>
        <w:rPr>
          <w:rFonts w:cs="Times New Roman" w:hAnsi="Times New Roman" w:eastAsia="Times New Roman" w:ascii="Times New Roman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7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7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7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8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8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3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7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5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5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8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5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2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9"/>
          <w:w w:val="12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6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9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6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5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5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rí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651" w:right="3932"/>
      </w:pP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8"/>
      </w:pP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9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4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6437"/>
      </w:pP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349"/>
        <w:sectPr>
          <w:pgMar w:header="569" w:footer="1221" w:top="2140" w:bottom="280" w:left="16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7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pict>
          <v:group style="position:absolute;margin-left:78.84pt;margin-top:118.68pt;width:452.16pt;height:1.44pt;mso-position-horizontal-relative:page;mso-position-vertical-relative:page;z-index:-1148" coordorigin="1577,2374" coordsize="9043,29">
            <v:shape style="position:absolute;left:1577;top:2374;width:9043;height:29" coordorigin="1577,2374" coordsize="9043,29" path="m1577,2374l10620,2402e" filled="f" stroked="t" strokeweight="2.04pt" strokecolor="#7E7E7E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 w:lineRule="exact" w:line="180"/>
        <w:ind w:left="3670"/>
      </w:pP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98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5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3"/>
          <w:w w:val="10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2"/>
          <w:w w:val="10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3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07</w:t>
      </w:r>
      <w:r>
        <w:rPr>
          <w:rFonts w:cs="Times New Roman" w:hAnsi="Times New Roman" w:eastAsia="Times New Roman" w:ascii="Times New Roman"/>
          <w:spacing w:val="0"/>
          <w:w w:val="14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1"/>
          <w:w w:val="10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89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4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2008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3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4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7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348"/>
      </w:pPr>
      <w:r>
        <w:rPr>
          <w:rFonts w:cs="Times New Roman" w:hAnsi="Times New Roman" w:eastAsia="Times New Roman" w:ascii="Times New Roman"/>
          <w:spacing w:val="2"/>
          <w:w w:val="10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5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2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8"/>
      </w:pPr>
      <w:r>
        <w:rPr>
          <w:rFonts w:cs="Times New Roman" w:hAnsi="Times New Roman" w:eastAsia="Times New Roman" w:ascii="Times New Roman"/>
          <w:w w:val="107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5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6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2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2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5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8"/>
      </w:pP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und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7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rí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uno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6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9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7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6"/>
      </w:pP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8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6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rv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7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7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6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02" w:right="4989"/>
      </w:pP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15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-1"/>
          <w:w w:val="11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83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3"/>
          <w:w w:val="12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1"/>
          <w:w w:val="107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3"/>
          <w:w w:val="11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1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08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5"/>
        <w:sectPr>
          <w:pgMar w:header="569" w:footer="1221" w:top="2140" w:bottom="280" w:left="16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pict>
          <v:group style="position:absolute;margin-left:78.84pt;margin-top:118.68pt;width:452.16pt;height:1.44pt;mso-position-horizontal-relative:page;mso-position-vertical-relative:page;z-index:-1147" coordorigin="1577,2374" coordsize="9043,29">
            <v:shape style="position:absolute;left:1577;top:2374;width:9043;height:29" coordorigin="1577,2374" coordsize="9043,29" path="m1577,2374l10620,2402e" filled="f" stroked="t" strokeweight="2.04pt" strokecolor="#7E7E7E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 w:lineRule="exact" w:line="180"/>
        <w:ind w:left="3670"/>
      </w:pP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98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5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3"/>
          <w:w w:val="10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2"/>
          <w:w w:val="10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3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3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07</w:t>
      </w:r>
      <w:r>
        <w:rPr>
          <w:rFonts w:cs="Times New Roman" w:hAnsi="Times New Roman" w:eastAsia="Times New Roman" w:ascii="Times New Roman"/>
          <w:spacing w:val="0"/>
          <w:w w:val="14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1"/>
          <w:w w:val="10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89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4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2008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34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1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8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8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8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8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2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0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8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11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34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43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CR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BR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45"/>
      </w:pP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thick" w:color="00000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2"/>
          <w:szCs w:val="22"/>
          <w:u w:val="thick" w:color="000000"/>
        </w:rPr>
        <w:t>M</w:t>
      </w:r>
      <w:r>
        <w:rPr>
          <w:rFonts w:cs="Times New Roman" w:hAnsi="Times New Roman" w:eastAsia="Times New Roman" w:ascii="Times New Roman"/>
          <w:spacing w:val="2"/>
          <w:w w:val="99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99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99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  <w:u w:val="thick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2"/>
          <w:w w:val="99"/>
          <w:sz w:val="22"/>
          <w:szCs w:val="22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-2"/>
          <w:w w:val="99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99"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2"/>
          <w:w w:val="99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99"/>
          <w:sz w:val="22"/>
          <w:szCs w:val="22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-3"/>
          <w:w w:val="99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  <w:u w:val="thick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7"/>
          <w:w w:val="99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thick" w:color="00000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thick" w:color="000000"/>
        </w:rPr>
        <w:t>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thick" w:color="00000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9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  <w:u w:val="thick" w:color="000000"/>
        </w:rPr>
        <w:t>P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  <w:u w:val="thick" w:color="000000"/>
        </w:rPr>
        <w:t>B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  <w:u w:val="thick" w:color="000000"/>
        </w:rPr>
        <w:t>C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thick" w:color="00000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8"/>
          <w:w w:val="107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  <w:u w:val="thick" w:color="000000"/>
        </w:rPr>
        <w:t>P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  <w:u w:val="thick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  <w:u w:val="thick" w:color="000000"/>
        </w:rPr>
        <w:t>Ó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thick" w:color="00000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  <w:u w:val="thick" w:color="000000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  <w:u w:val="thick" w:color="000000"/>
        </w:rPr>
        <w:t>F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5"/>
          <w:w w:val="108"/>
          <w:sz w:val="22"/>
          <w:szCs w:val="22"/>
          <w:u w:val="thick" w:color="000000"/>
        </w:rPr>
        <w:t>C</w:t>
      </w:r>
      <w:r>
        <w:rPr>
          <w:rFonts w:cs="Times New Roman" w:hAnsi="Times New Roman" w:eastAsia="Times New Roman" w:ascii="Times New Roman"/>
          <w:spacing w:val="-5"/>
          <w:w w:val="108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3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thick" w:color="00000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thick" w:color="00000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  <w:u w:val="thick" w:color="000000"/>
        </w:rPr>
        <w:t>4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thick" w:color="000000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  <w:u w:val="thick" w:color="000000"/>
        </w:rPr>
        <w:t>M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  <w:u w:val="thick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thick" w:color="00000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  <w:u w:val="thick" w:color="000000"/>
        </w:rPr>
        <w:t>2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  <w:u w:val="thick" w:color="000000"/>
        </w:rPr>
        <w:t>0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  <w:u w:val="thick" w:color="000000"/>
        </w:rPr>
        <w:t>0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  <w:u w:val="thick" w:color="000000"/>
        </w:rPr>
        <w:t>8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  <w:u w:val="thick" w:color="000000"/>
        </w:rPr>
        <w:t>.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/>
        <w:ind w:left="3595" w:right="387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FE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2" w:right="34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und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8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6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99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8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3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6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02"/>
      </w:pPr>
      <w:r>
        <w:rPr>
          <w:rFonts w:cs="Times New Roman" w:hAnsi="Times New Roman" w:eastAsia="Times New Roman" w:ascii="Times New Roman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2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102" w:right="34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7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2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008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spacing w:val="16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und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2"/>
      </w:pPr>
      <w:r>
        <w:rPr>
          <w:rFonts w:cs="Times New Roman" w:hAnsi="Times New Roman" w:eastAsia="Times New Roman" w:ascii="Times New Roman"/>
          <w:w w:val="109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thick" w:color="00000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thick" w:color="00000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  <w:u w:val="thick" w:color="000000"/>
        </w:rPr>
        <w:t>P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  <w:u w:val="thick" w:color="000000"/>
        </w:rPr>
        <w:t>B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  <w:u w:val="thick" w:color="000000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thick" w:color="00000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2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  <w:u w:val="thick" w:color="000000"/>
        </w:rPr>
        <w:t>P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  <w:u w:val="thick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  <w:u w:val="thick" w:color="000000"/>
        </w:rPr>
        <w:t>Ó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thick" w:color="00000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  <w:u w:val="thick" w:color="000000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23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  <w:u w:val="thick" w:color="000000"/>
        </w:rPr>
        <w:t>F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  <w:u w:val="thick" w:color="000000"/>
        </w:rPr>
        <w:t>C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thick" w:color="00000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.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  <w:u w:val="thick" w:color="000000"/>
        </w:rPr>
        <w:t>3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  <w:u w:val="thick" w:color="000000"/>
        </w:rPr>
        <w:t>9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  <w:u w:val="thick" w:color="000000"/>
        </w:rPr>
        <w:t>9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  <w:u w:val="thick" w:color="000000"/>
        </w:rPr>
        <w:t>6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02"/>
      </w:pP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thick" w:color="00000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  <w:u w:val="thick" w:color="000000"/>
        </w:rPr>
        <w:t>7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  <w:u w:val="thick" w:color="000000"/>
        </w:rPr>
        <w:t>M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  <w:u w:val="thick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thick" w:color="00000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  <w:u w:val="thick" w:color="000000"/>
        </w:rPr>
        <w:t>2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  <w:u w:val="thick" w:color="000000"/>
        </w:rPr>
        <w:t>0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  <w:u w:val="thick" w:color="000000"/>
        </w:rPr>
        <w:t>0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  <w:u w:val="thick" w:color="000000"/>
        </w:rPr>
        <w:t>8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  <w:u w:val="thick" w:color="000000"/>
        </w:rPr>
        <w:t>.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sectPr>
      <w:pgMar w:header="569" w:footer="1221" w:top="2140" w:bottom="280" w:left="1600" w:right="132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53.2pt;margin-top:722.16pt;width:90.48pt;height:54.36pt;mso-position-horizontal-relative:page;mso-position-vertical-relative:page;z-index:-1181">
          <v:imagedata o:title="" r:id="rId1"/>
        </v:shape>
      </w:pict>
    </w:r>
    <w:r>
      <w:pict>
        <v:shape type="#_x0000_t75" style="position:absolute;margin-left:502.32pt;margin-top:720.96pt;width:37.92pt;height:22.08pt;mso-position-horizontal-relative:page;mso-position-vertical-relative:page;z-index:-1180">
          <v:imagedata o:title="" r:id="rId2"/>
        </v:shape>
      </w:pict>
    </w:r>
    <w:r>
      <w:pict>
        <v:shape type="#_x0000_t202" style="position:absolute;margin-left:519.88pt;margin-top:733.921pt;width:8.97055pt;height:11.9411pt;mso-position-horizontal-relative:page;mso-position-vertical-relative:page;z-index:-117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53.2pt;margin-top:722.16pt;width:90.48pt;height:54.36pt;mso-position-horizontal-relative:page;mso-position-vertical-relative:page;z-index:-1175">
          <v:imagedata o:title="" r:id="rId1"/>
        </v:shape>
      </w:pict>
    </w:r>
    <w:r>
      <w:pict>
        <v:shape type="#_x0000_t75" style="position:absolute;margin-left:502.32pt;margin-top:720.96pt;width:37.92pt;height:22.08pt;mso-position-horizontal-relative:page;mso-position-vertical-relative:page;z-index:-1174">
          <v:imagedata o:title="" r:id="rId2"/>
        </v:shape>
      </w:pict>
    </w:r>
    <w:r>
      <w:pict>
        <v:shape type="#_x0000_t202" style="position:absolute;margin-left:514.96pt;margin-top:733.921pt;width:14.0405pt;height:11.9411pt;mso-position-horizontal-relative:page;mso-position-vertical-relative:page;z-index:-117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53.2pt;margin-top:722.16pt;width:90.48pt;height:54.36pt;mso-position-horizontal-relative:page;mso-position-vertical-relative:page;z-index:-1172">
          <v:imagedata o:title="" r:id="rId1"/>
        </v:shape>
      </w:pict>
    </w:r>
    <w:r>
      <w:pict>
        <v:shape type="#_x0000_t75" style="position:absolute;margin-left:502.32pt;margin-top:720.96pt;width:37.92pt;height:22.08pt;mso-position-horizontal-relative:page;mso-position-vertical-relative:page;z-index:-1171">
          <v:imagedata o:title="" r:id="rId2"/>
        </v:shape>
      </w:pict>
    </w:r>
    <w:r>
      <w:pict>
        <v:shape type="#_x0000_t202" style="position:absolute;margin-left:514.96pt;margin-top:733.921pt;width:14.0405pt;height:11.9411pt;mso-position-horizontal-relative:page;mso-position-vertical-relative:page;z-index:-117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53.2pt;margin-top:722.16pt;width:90.48pt;height:54.36pt;mso-position-horizontal-relative:page;mso-position-vertical-relative:page;z-index:-1169">
          <v:imagedata o:title="" r:id="rId1"/>
        </v:shape>
      </w:pict>
    </w:r>
    <w:r>
      <w:pict>
        <v:shape type="#_x0000_t75" style="position:absolute;margin-left:502.32pt;margin-top:720.96pt;width:37.92pt;height:22.08pt;mso-position-horizontal-relative:page;mso-position-vertical-relative:page;z-index:-1168">
          <v:imagedata o:title="" r:id="rId2"/>
        </v:shape>
      </w:pict>
    </w:r>
    <w:r>
      <w:pict>
        <v:shape type="#_x0000_t202" style="position:absolute;margin-left:514.96pt;margin-top:733.921pt;width:14.0405pt;height:11.9411pt;mso-position-horizontal-relative:page;mso-position-vertical-relative:page;z-index:-116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53.2pt;margin-top:722.16pt;width:90.48pt;height:54.36pt;mso-position-horizontal-relative:page;mso-position-vertical-relative:page;z-index:-1166">
          <v:imagedata o:title="" r:id="rId1"/>
        </v:shape>
      </w:pict>
    </w:r>
    <w:r>
      <w:pict>
        <v:shape type="#_x0000_t75" style="position:absolute;margin-left:502.32pt;margin-top:720.96pt;width:37.92pt;height:22.08pt;mso-position-horizontal-relative:page;mso-position-vertical-relative:page;z-index:-1165">
          <v:imagedata o:title="" r:id="rId2"/>
        </v:shape>
      </w:pict>
    </w:r>
    <w:r>
      <w:pict>
        <v:shape type="#_x0000_t202" style="position:absolute;margin-left:514.96pt;margin-top:733.921pt;width:14.0405pt;height:11.9411pt;mso-position-horizontal-relative:page;mso-position-vertical-relative:page;z-index:-116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53.2pt;margin-top:722.16pt;width:90.48pt;height:54.36pt;mso-position-horizontal-relative:page;mso-position-vertical-relative:page;z-index:-1163">
          <v:imagedata o:title="" r:id="rId1"/>
        </v:shape>
      </w:pict>
    </w:r>
    <w:r>
      <w:pict>
        <v:shape type="#_x0000_t75" style="position:absolute;margin-left:502.32pt;margin-top:720.96pt;width:37.92pt;height:22.08pt;mso-position-horizontal-relative:page;mso-position-vertical-relative:page;z-index:-1162">
          <v:imagedata o:title="" r:id="rId2"/>
        </v:shape>
      </w:pict>
    </w:r>
    <w:r>
      <w:pict>
        <v:shape type="#_x0000_t202" style="position:absolute;margin-left:514.96pt;margin-top:733.921pt;width:14.0405pt;height:11.9411pt;mso-position-horizontal-relative:page;mso-position-vertical-relative:page;z-index:-116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53.2pt;margin-top:722.16pt;width:90.48pt;height:54.36pt;mso-position-horizontal-relative:page;mso-position-vertical-relative:page;z-index:-1160">
          <v:imagedata o:title="" r:id="rId1"/>
        </v:shape>
      </w:pict>
    </w:r>
    <w:r>
      <w:pict>
        <v:shape type="#_x0000_t75" style="position:absolute;margin-left:502.32pt;margin-top:720.96pt;width:37.92pt;height:22.08pt;mso-position-horizontal-relative:page;mso-position-vertical-relative:page;z-index:-1159">
          <v:imagedata o:title="" r:id="rId2"/>
        </v:shape>
      </w:pict>
    </w:r>
    <w:r>
      <w:pict>
        <v:shape type="#_x0000_t202" style="position:absolute;margin-left:514.96pt;margin-top:733.921pt;width:14.0405pt;height:11.9411pt;mso-position-horizontal-relative:page;mso-position-vertical-relative:page;z-index:-115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62.52pt;margin-top:99.0516pt;width:265.239pt;height:31.7958pt;mso-position-horizontal-relative:page;mso-position-vertical-relative:page;z-index:-118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right"/>
                  <w:spacing w:lineRule="exact" w:line="200"/>
                  <w:ind w:right="2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81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81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8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79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3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3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3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69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right"/>
                  <w:spacing w:before="14"/>
                  <w:ind w:right="2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72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72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72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72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8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8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1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81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1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81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6"/>
                    <w:w w:val="8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8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81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8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1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30"/>
                    <w:w w:val="8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8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81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1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8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81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8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8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8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1"/>
                    <w:w w:val="8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8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0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79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79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79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79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4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right"/>
                  <w:spacing w:before="11"/>
                  <w:ind w:left="-24" w:right="2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3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3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2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6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9"/>
                    <w:sz w:val="16"/>
                    <w:szCs w:val="16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3"/>
                    <w:sz w:val="16"/>
                    <w:szCs w:val="16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2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2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6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8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98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98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8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8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8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8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98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8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8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8"/>
                    <w:sz w:val="16"/>
                    <w:szCs w:val="16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98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3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3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3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2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2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16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3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6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91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1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1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1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1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9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07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0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2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16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3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89"/>
                    <w:sz w:val="16"/>
                    <w:szCs w:val="16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2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0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2008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7.12pt;margin-top:28.44pt;width:61.56pt;height:83.04pt;mso-position-horizontal-relative:page;mso-position-vertical-relative:page;z-index:-1178" coordorigin="1742,569" coordsize="1231,1661">
          <v:shape type="#_x0000_t75" style="position:absolute;left:1742;top:720;width:744;height:1502">
            <v:imagedata o:title="" r:id="rId1"/>
          </v:shape>
          <v:shape type="#_x0000_t75" style="position:absolute;left:1870;top:569;width:1104;height:1661">
            <v:imagedata o:title="" r:id="rId2"/>
          </v:shape>
          <w10:wrap type="none"/>
        </v:group>
      </w:pict>
    </w:r>
    <w:r>
      <w:pict>
        <v:group style="position:absolute;margin-left:362.52pt;margin-top:38.16pt;width:166.44pt;height:47.04pt;mso-position-horizontal-relative:page;mso-position-vertical-relative:page;z-index:-1177" coordorigin="7250,763" coordsize="3329,941">
          <v:shape type="#_x0000_t75" style="position:absolute;left:8486;top:854;width:2093;height:850">
            <v:imagedata o:title="" r:id="rId3"/>
          </v:shape>
          <v:shape type="#_x0000_t75" style="position:absolute;left:7250;top:763;width:3216;height:931">
            <v:imagedata o:title="" r:id="rId4"/>
          </v:shape>
          <w10:wrap type="none"/>
        </v:group>
      </w:pict>
    </w:r>
    <w:r>
      <w:pict>
        <v:shape type="#_x0000_t202" style="position:absolute;margin-left:284pt;margin-top:99.0516pt;width:243.759pt;height:22.023pt;mso-position-horizontal-relative:page;mso-position-vertical-relative:page;z-index:-117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3198" w:right="-27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81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81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8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79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3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3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3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69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before="14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72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72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72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72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8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81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1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81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1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81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6"/>
                    <w:w w:val="8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8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81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8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1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30"/>
                    <w:w w:val="8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8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81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1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8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81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8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8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8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1"/>
                    <w:w w:val="8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8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0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79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79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79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79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4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oter" Target="footer2.xml"/><Relationship Id="rId11" Type="http://schemas.openxmlformats.org/officeDocument/2006/relationships/image" Target="media/image7.jpg"/><Relationship Id="rId12" Type="http://schemas.openxmlformats.org/officeDocument/2006/relationships/image" Target="media/image8.png"/><Relationship Id="rId13" Type="http://schemas.openxmlformats.org/officeDocument/2006/relationships/image" Target="media/image9.jpg"/><Relationship Id="rId14" Type="http://schemas.openxmlformats.org/officeDocument/2006/relationships/image" Target="media/image10.png"/><Relationship Id="rId15" Type="http://schemas.openxmlformats.org/officeDocument/2006/relationships/image" Target="media/image11.jpg"/><Relationship Id="rId16" Type="http://schemas.openxmlformats.org/officeDocument/2006/relationships/image" Target="media/image12.png"/><Relationship Id="rId17" Type="http://schemas.openxmlformats.org/officeDocument/2006/relationships/image" Target="media/image13.jpg"/><Relationship Id="rId18" Type="http://schemas.openxmlformats.org/officeDocument/2006/relationships/image" Target="media/image14.png"/><Relationship Id="rId19" Type="http://schemas.openxmlformats.org/officeDocument/2006/relationships/header" Target="header2.xml"/><Relationship Id="rId20" Type="http://schemas.openxmlformats.org/officeDocument/2006/relationships/footer" Target="footer3.xml"/><Relationship Id="rId21" Type="http://schemas.openxmlformats.org/officeDocument/2006/relationships/footer" Target="footer4.xml"/><Relationship Id="rId22" Type="http://schemas.openxmlformats.org/officeDocument/2006/relationships/footer" Target="footer5.xml"/><Relationship Id="rId23" Type="http://schemas.openxmlformats.org/officeDocument/2006/relationships/footer" Target="footer6.xml"/><Relationship Id="rId24" Type="http://schemas.openxmlformats.org/officeDocument/2006/relationships/footer" Target="footer7.xml"/><Relationship Id="rId25" Type="http://schemas.openxmlformats.org/officeDocument/2006/relationships/footer" Target="footer8.xml"/></Relationships>

</file>

<file path=word/_rels/footer2.xml.rels><?xml version="1.0" encoding="UTF-8" standalone="yes"?>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jpg"/></Relationships>

</file>

<file path=word/_rels/footer3.xml.rels><?xml version="1.0" encoding="UTF-8" standalone="yes"?>
<Relationships xmlns="http://schemas.openxmlformats.org/package/2006/relationships"><Relationship Id="rId1" Type="http://schemas.openxmlformats.org/officeDocument/2006/relationships/image" Target="media/image19.png"/><Relationship Id="rId2" Type="http://schemas.openxmlformats.org/officeDocument/2006/relationships/image" Target="media/image20.jpg"/></Relationships>

</file>

<file path=word/_rels/footer4.xml.rels><?xml version="1.0" encoding="UTF-8" standalone="yes"?>
<Relationships xmlns="http://schemas.openxmlformats.org/package/2006/relationships"><Relationship Id="rId1" Type="http://schemas.openxmlformats.org/officeDocument/2006/relationships/image" Target="media/image21.png"/><Relationship Id="rId2" Type="http://schemas.openxmlformats.org/officeDocument/2006/relationships/image" Target="media/image22.jpg"/></Relationships>

</file>

<file path=word/_rels/footer5.xml.rels><?xml version="1.0" encoding="UTF-8" standalone="yes"?>
<Relationships xmlns="http://schemas.openxmlformats.org/package/2006/relationships"><Relationship Id="rId1" Type="http://schemas.openxmlformats.org/officeDocument/2006/relationships/image" Target="media/image23.png"/><Relationship Id="rId2" Type="http://schemas.openxmlformats.org/officeDocument/2006/relationships/image" Target="media/image24.jpg"/></Relationships>

</file>

<file path=word/_rels/footer6.xml.rels><?xml version="1.0" encoding="UTF-8" standalone="yes"?>
<Relationships xmlns="http://schemas.openxmlformats.org/package/2006/relationships"><Relationship Id="rId1" Type="http://schemas.openxmlformats.org/officeDocument/2006/relationships/image" Target="media/image25.png"/><Relationship Id="rId2" Type="http://schemas.openxmlformats.org/officeDocument/2006/relationships/image" Target="media/image26.jpg"/></Relationships>

</file>

<file path=word/_rels/footer7.xml.rels><?xml version="1.0" encoding="UTF-8" standalone="yes"?>
<Relationships xmlns="http://schemas.openxmlformats.org/package/2006/relationships"><Relationship Id="rId1" Type="http://schemas.openxmlformats.org/officeDocument/2006/relationships/image" Target="media/image27.png"/><Relationship Id="rId2" Type="http://schemas.openxmlformats.org/officeDocument/2006/relationships/image" Target="media/image28.jpg"/></Relationships>

</file>

<file path=word/_rels/footer8.xml.rels><?xml version="1.0" encoding="UTF-8" standalone="yes"?>
<Relationships xmlns="http://schemas.openxmlformats.org/package/2006/relationships"><Relationship Id="rId1" Type="http://schemas.openxmlformats.org/officeDocument/2006/relationships/image" Target="media/image29.png"/><Relationship Id="rId2" Type="http://schemas.openxmlformats.org/officeDocument/2006/relationships/image" Target="media/image30.jpg"/></Relationships>

</file>

<file path=word/_rels/header2.xml.rels><?xml version="1.0" encoding="UTF-8" standalone="yes"?>
<Relationships xmlns="http://schemas.openxmlformats.org/package/2006/relationships"><Relationship Id="rId1" Type="http://schemas.openxmlformats.org/officeDocument/2006/relationships/image" Target="media/image15.jpg"/><Relationship Id="rId2" Type="http://schemas.openxmlformats.org/officeDocument/2006/relationships/image" Target="media/image16.png"/><Relationship Id="rId3" Type="http://schemas.openxmlformats.org/officeDocument/2006/relationships/image" Target="media/image17.jpg"/><Relationship Id="rId4" Type="http://schemas.openxmlformats.org/officeDocument/2006/relationships/image" Target="media/image18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