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80"/>
        <w:ind w:left="119" w:right="329"/>
      </w:pPr>
      <w:r>
        <w:pict>
          <v:group style="position:absolute;margin-left:67.954pt;margin-top:30.98pt;width:476.21pt;height:4.54pt;mso-position-horizontal-relative:page;mso-position-vertical-relative:paragraph;z-index:-732" coordorigin="1359,620" coordsize="9524,91">
            <v:shape style="position:absolute;left:1390;top:651;width:9462;height:0" coordorigin="1390,651" coordsize="9462,0" path="m1390,651l10852,651e" filled="f" stroked="t" strokeweight="3.1pt" strokecolor="#000000">
              <v:path arrowok="t"/>
            </v:shape>
            <v:shape style="position:absolute;left:1390;top:702;width:9462;height:0" coordorigin="1390,702" coordsize="9462,0" path="m1390,702l10852,702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44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79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21"/>
        <w:sectPr>
          <w:pgNumType w:start="1"/>
          <w:pgMar w:header="817" w:footer="447" w:top="2220" w:bottom="280" w:left="1300" w:right="106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3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442" w:right="26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8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auto" w:line="275"/>
        <w:ind w:left="839" w:right="323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0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5"/>
        <w:ind w:left="839" w:right="3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7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7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17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3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2" w:right="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39" w:right="24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 w:lineRule="auto" w:line="275"/>
        <w:ind w:left="839" w:right="323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1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0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2" w:hanging="437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" w:right="4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6"/>
        <w:ind w:left="839" w:right="321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8"/>
        <w:ind w:left="839" w:right="324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4" w:right="325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3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2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6"/>
        <w:ind w:left="839" w:right="323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5"/>
        <w:ind w:left="839" w:right="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31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6"/>
        <w:ind w:left="839" w:right="31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39" w:right="320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3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7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979" w:right="319" w:hanging="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17" w:hanging="86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97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59" w:right="31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59" w:right="3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510" w:right="26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150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979" w:right="318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2" w:hanging="360"/>
        <w:sectPr>
          <w:pgMar w:header="817" w:footer="447" w:top="2220" w:bottom="280" w:left="1160" w:right="10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2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3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8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02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839" w:right="67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839" w:right="318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39" w:right="319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839" w:right="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1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39" w:right="323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6"/>
        <w:ind w:left="839" w:right="324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26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7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2" w:right="3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3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5"/>
        <w:ind w:left="839" w:right="321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8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7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979" w:right="33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97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19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979" w:right="31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979" w:right="321" w:hanging="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9" w:hanging="86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979" w:right="321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979" w:right="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328"/>
        <w:sectPr>
          <w:pgMar w:header="817" w:footer="447" w:top="2220" w:bottom="280" w:left="1160" w:right="10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839" w:right="3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2" w:right="319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83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 w:lineRule="auto" w:line="276"/>
        <w:ind w:left="839" w:right="319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3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173" w:right="2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3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40" w:lineRule="auto" w:line="275"/>
        <w:ind w:left="839" w:right="323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275"/>
        <w:ind w:left="839" w:right="325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75"/>
        <w:ind w:left="839" w:right="321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77"/>
        <w:ind w:left="839" w:right="323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39" w:right="321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1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4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75"/>
        <w:ind w:left="124" w:right="3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6"/>
        <w:ind w:left="839" w:right="318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9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18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4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6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5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0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39" w:right="31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19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3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7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6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9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3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0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79" w:right="31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21" w:hanging="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19" w:hanging="86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979" w:right="314" w:hanging="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2" w:hanging="578"/>
        <w:sectPr>
          <w:pgMar w:header="817" w:footer="447" w:top="2220" w:bottom="280" w:left="116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1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6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5"/>
        <w:ind w:left="839" w:right="323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39" w:right="316" w:hanging="5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3" w:hanging="5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6"/>
        <w:ind w:left="839" w:right="319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5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1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7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8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17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9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20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7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1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20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6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0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7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7" w:hanging="437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39" w:right="3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7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9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3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39" w:right="24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8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79" w:right="322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8" w:hanging="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9" w:hanging="86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979" w:right="316" w:hanging="720"/>
        <w:sectPr>
          <w:pgMar w:header="817" w:footer="447" w:top="2220" w:bottom="280" w:left="116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3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8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839" w:right="32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3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2" w:lineRule="auto" w:line="275"/>
        <w:ind w:left="839" w:right="320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6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0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9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2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6"/>
        <w:ind w:left="839" w:right="319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7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839" w:right="322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0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1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4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9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5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6"/>
        <w:ind w:left="839" w:right="316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8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22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20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39" w:right="37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8"/>
        <w:ind w:left="839" w:right="31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0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839" w:right="3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20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6"/>
        <w:ind w:left="839" w:right="31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asentados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39" w:right="17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31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39" w:right="323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39" w:right="32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39" w:right="3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9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839" w:righ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9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79" w:right="3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979" w:right="66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 w:lineRule="auto" w:line="275"/>
        <w:ind w:left="97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979" w:right="318" w:hanging="86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97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979" w:right="31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979" w:right="3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40" w:lineRule="auto" w:line="276"/>
        <w:ind w:left="979" w:right="321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7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1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979" w:right="321" w:hanging="360"/>
        <w:sectPr>
          <w:pgMar w:header="817" w:footer="447" w:top="2220" w:bottom="280" w:left="1160" w:right="10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1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6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20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7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15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uradur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0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22" w:right="3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22" w:right="3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802" w:right="7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839" w:right="31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7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8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5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6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2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79" w:right="31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979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21" w:hanging="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9" w:right="325" w:hanging="86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979" w:righ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uradur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9" w:right="321" w:hanging="720"/>
        <w:sectPr>
          <w:pgMar w:header="817" w:footer="447" w:top="2220" w:bottom="280" w:left="116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839" w:right="3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1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3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6"/>
        <w:ind w:left="839" w:right="320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8"/>
        <w:ind w:left="839" w:right="319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5"/>
        <w:ind w:left="839" w:right="3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8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18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320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4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1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39" w:right="32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7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325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3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318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3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16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1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9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322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5"/>
        <w:ind w:left="839" w:right="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18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2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3548" w:right="37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19" w:right="3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19" w:right="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429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133" w:right="33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6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19" w:right="3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19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uradur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3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rno,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cisco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3807"/>
      </w:pPr>
      <w:r>
        <w:rPr>
          <w:rFonts w:cs="Arial" w:hAnsi="Arial" w:eastAsia="Arial" w:ascii="Arial"/>
          <w:b/>
          <w:i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  <w:t>X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DIDA</w:t>
      </w:r>
      <w:r>
        <w:rPr>
          <w:rFonts w:cs="Arial" w:hAnsi="Arial" w:eastAsia="Arial" w:ascii="Arial"/>
          <w:b/>
          <w:i/>
          <w:spacing w:val="-9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5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4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CHA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31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5"/>
          <w:w w:val="100"/>
          <w:position w:val="-1"/>
          <w:sz w:val="20"/>
          <w:szCs w:val="20"/>
          <w:u w:val="thick" w:color="000000"/>
        </w:rPr>
        <w:t>/</w:t>
      </w:r>
      <w:r>
        <w:rPr>
          <w:rFonts w:cs="Arial" w:hAnsi="Arial" w:eastAsia="Arial" w:ascii="Arial"/>
          <w:b/>
          <w:i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MAR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  <w:t>Z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/20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7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4992" w:right="325" w:firstLine="710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FUENTE: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PERIO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i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ESTADO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IÓ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i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RETA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3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NTR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sectPr>
      <w:pgMar w:header="817" w:footer="447" w:top="2220" w:bottom="280" w:left="1300" w:right="10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58.654pt;width:153.767pt;height:13.04pt;mso-position-horizontal-relative:page;mso-position-vertical-relative:page;z-index:-7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0.38pt;margin-top:758.654pt;width:16.2582pt;height:13.04pt;mso-position-horizontal-relative:page;mso-position-vertical-relative:page;z-index:-7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b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9.25pt;margin-top:40.85pt;width:153.95pt;height:55.15pt;mso-position-horizontal-relative:page;mso-position-vertical-relative:page;z-index:-732">
          <v:imagedata o:title="" r:id="rId1"/>
        </v:shape>
      </w:pict>
    </w:r>
    <w:r>
      <w:pict>
        <v:shape type="#_x0000_t75" style="position:absolute;margin-left:96.85pt;margin-top:43.55pt;width:41.85pt;height:62.05pt;mso-position-horizontal-relative:page;mso-position-vertical-relative:page;z-index:-731">
          <v:imagedata o:title="" r:id="rId2"/>
        </v:shape>
      </w:pict>
    </w:r>
    <w:r>
      <w:pict>
        <v:shape type="#_x0000_t75" style="position:absolute;margin-left:203.69pt;margin-top:47.4pt;width:166.13pt;height:13.2pt;mso-position-horizontal-relative:page;mso-position-vertical-relative:page;z-index:-730">
          <v:imagedata o:title="" r:id="rId3"/>
        </v:shape>
      </w:pict>
    </w:r>
    <w:r>
      <w:pict>
        <v:shape type="#_x0000_t75" style="position:absolute;margin-left:235.61pt;margin-top:66.6pt;width:102.53pt;height:13.2pt;mso-position-horizontal-relative:page;mso-position-vertical-relative:page;z-index:-729">
          <v:imagedata o:title="" r:id="rId4"/>
        </v:shape>
      </w:pict>
    </w:r>
    <w:r>
      <w:pict>
        <v:shape type="#_x0000_t75" style="position:absolute;margin-left:245.33pt;margin-top:101.54pt;width:81.998pt;height:9.6pt;mso-position-horizontal-relative:page;mso-position-vertical-relative:page;z-index:-728">
          <v:imagedata o:title="" r:id="rId5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