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38" w:right="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846" w:right="143" w:hanging="262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94" w:right="3212" w:firstLine="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63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37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alance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alance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112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21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67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disp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  <w:sectPr>
          <w:pgSz w:w="12240" w:h="15840"/>
          <w:pgMar w:top="148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84" w:hanging="4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81" w:hanging="5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ind w:left="822" w:right="8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85"/>
        <w:sectPr>
          <w:pgSz w:w="12240" w:h="15840"/>
          <w:pgMar w:top="1480" w:bottom="280" w:left="1600" w:right="15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94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779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19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82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22" w:right="80" w:hanging="3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  <w:sectPr>
          <w:pgSz w:w="12240" w:h="15840"/>
          <w:pgMar w:top="148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2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02" w:right="403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2" w:right="80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2" w:right="85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6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2" w:right="397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172" w:right="11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02" w:right="28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75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542" w:right="81" w:hanging="360"/>
        <w:sectPr>
          <w:pgSz w:w="12240" w:h="15840"/>
          <w:pgMar w:top="148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4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2" w:right="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1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15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endeuda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2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78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2" w:right="80" w:hanging="720"/>
        <w:sectPr>
          <w:pgSz w:w="12240" w:h="15840"/>
          <w:pgMar w:top="1340" w:bottom="280" w:left="1720" w:right="158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8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376" w:right="19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/>
        <w:ind w:left="3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6" w:right="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397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82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3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457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spacing w:before="73"/>
        <w:ind w:left="1062" w:right="8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2" w:right="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2" w:right="84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2" w:right="83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0" w:hanging="720"/>
        <w:sectPr>
          <w:pgSz w:w="12240" w:h="15840"/>
          <w:pgMar w:top="1340" w:bottom="280" w:left="172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82" w:right="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6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1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4" w:hanging="720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6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2" w:right="77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3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60" w:val="left"/>
        </w:tabs>
        <w:jc w:val="both"/>
        <w:ind w:left="1062" w:right="84" w:hanging="72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62" w:right="85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2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62" w:right="82" w:hanging="720"/>
        <w:sectPr>
          <w:pgSz w:w="12240" w:h="15840"/>
          <w:pgMar w:top="1340" w:bottom="280" w:left="172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182" w:right="80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79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84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0" w:right="39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77" w:right="5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rograma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7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45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ind w:left="1096" w:right="83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6" w:right="81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6" w:right="77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both"/>
        <w:spacing w:lineRule="exact" w:line="240"/>
        <w:ind w:left="1096" w:right="82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6" w:right="78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6" w:right="86" w:hanging="42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spacing w:before="47" w:lineRule="exact" w:line="500"/>
        <w:ind w:left="668" w:right="88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180"/>
        <w:ind w:left="1096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096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6" w:right="8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96" w:right="80" w:hanging="427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080" w:val="left"/>
        </w:tabs>
        <w:jc w:val="left"/>
        <w:spacing w:before="37" w:lineRule="exact" w:line="240"/>
        <w:ind w:left="1096" w:right="82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6" w:right="79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6" w:right="82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96" w:right="83" w:hanging="42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96" w:right="85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02" w:right="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14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434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ind w:left="1235" w:right="80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8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83" w:hanging="566"/>
        <w:sectPr>
          <w:pgSz w:w="12240" w:h="15840"/>
          <w:pgMar w:top="148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before="73"/>
        <w:ind w:left="1235" w:right="86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5" w:right="83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81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90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2" w:right="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ind w:left="1235" w:right="84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84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5" w:right="81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ind w:left="1235" w:right="85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5" w:right="80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5" w:right="88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5" w:right="82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90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02" w:right="79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exact" w:line="240"/>
        <w:ind w:left="102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39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564" w:right="25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83" w:hanging="5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85" w:hanging="5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20" w:val="left"/>
        </w:tabs>
        <w:jc w:val="both"/>
        <w:spacing w:lineRule="exact" w:line="240"/>
        <w:ind w:left="1235" w:right="88" w:hanging="5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83" w:hanging="5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5" w:right="84" w:hanging="5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35" w:right="86" w:hanging="5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02" w:right="80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02" w:right="85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nto.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80" w:hanging="514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954" w:right="8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80" w:hanging="5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1" w:hanging="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0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81" w:hanging="425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02" w:right="80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68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0" w:right="39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97" w:right="19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0" w:hanging="3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80" w:hanging="3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674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08" w:right="392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1350" w:right="1374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  <w:sectPr>
          <w:pgSz w:w="12240" w:h="15840"/>
          <w:pgMar w:top="1480" w:bottom="280" w:left="1600" w:right="15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2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8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802" w:right="28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33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spacing w:lineRule="exact" w:line="240"/>
        <w:ind w:left="954" w:right="85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81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78"/>
        <w:ind w:left="102" w:right="4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/>
        <w:ind w:left="102" w:right="79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02" w:right="82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4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endeuda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iento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actitud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48" w:right="38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654" w:right="6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2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2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tabs>
          <w:tab w:pos="800" w:val="left"/>
        </w:tabs>
        <w:jc w:val="both"/>
        <w:spacing w:before="2" w:lineRule="exact" w:line="240"/>
        <w:ind w:left="810" w:right="85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exact" w:line="240"/>
        <w:ind w:left="81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10" w:right="76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40" w:val="left"/>
        </w:tabs>
        <w:jc w:val="both"/>
        <w:ind w:left="954" w:right="83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54" w:right="82" w:hanging="425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3"/>
        <w:ind w:left="102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8" w:right="392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36" w:right="19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482"/>
        <w:ind w:left="462" w:right="2172" w:hanging="360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2" w:right="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35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2" w:right="81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40" w:right="395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73" w:right="30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77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1"/>
        <w:ind w:left="102" w:right="84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52" w:right="367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2" w:right="61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ampeche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2" w:right="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0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02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6"/>
        <w:ind w:left="102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5"/>
        <w:ind w:left="102" w:right="9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auto" w:line="275"/>
        <w:ind w:left="10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77"/>
        <w:ind w:left="102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Sz w:w="12240" w:h="15840"/>
      <w:pgMar w:top="1340" w:bottom="280" w:left="160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