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Default Extension="jpg" ContentType="image/jpg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Impact" w:hAnsi="Impact" w:eastAsia="Impact" w:ascii="Impact"/>
          <w:sz w:val="80"/>
          <w:szCs w:val="80"/>
        </w:rPr>
        <w:jc w:val="left"/>
        <w:spacing w:lineRule="exact" w:line="820"/>
        <w:ind w:left="1574"/>
      </w:pPr>
      <w:r>
        <w:pict>
          <v:shape type="#_x0000_t75" style="position:absolute;margin-left:92.126pt;margin-top:-1.92012pt;width:59.9796pt;height:75.5073pt;mso-position-horizontal-relative:page;mso-position-vertical-relative:paragraph;z-index:-6253">
            <v:imagedata o:title="" r:id="rId4"/>
          </v:shape>
        </w:pic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PERIÓDICO</w:t>
      </w:r>
      <w:r>
        <w:rPr>
          <w:rFonts w:cs="Impact" w:hAnsi="Impact" w:eastAsia="Impact" w:ascii="Impact"/>
          <w:spacing w:val="1"/>
          <w:w w:val="78"/>
          <w:position w:val="-6"/>
          <w:sz w:val="80"/>
          <w:szCs w:val="80"/>
        </w:rPr>
        <w:t> </w: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OFICIAL</w: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 </w: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DEL</w: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 </w: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ES</w:t>
      </w:r>
      <w:r>
        <w:rPr>
          <w:rFonts w:cs="Impact" w:hAnsi="Impact" w:eastAsia="Impact" w:ascii="Impact"/>
          <w:spacing w:val="-25"/>
          <w:w w:val="78"/>
          <w:position w:val="-6"/>
          <w:sz w:val="80"/>
          <w:szCs w:val="80"/>
        </w:rPr>
        <w:t>T</w:t>
      </w:r>
      <w:r>
        <w:rPr>
          <w:rFonts w:cs="Impact" w:hAnsi="Impact" w:eastAsia="Impact" w:ascii="Impact"/>
          <w:spacing w:val="0"/>
          <w:w w:val="78"/>
          <w:position w:val="-6"/>
          <w:sz w:val="80"/>
          <w:szCs w:val="80"/>
        </w:rPr>
        <w:t>ADO</w:t>
      </w:r>
      <w:r>
        <w:rPr>
          <w:rFonts w:cs="Impact" w:hAnsi="Impact" w:eastAsia="Impact" w:ascii="Impact"/>
          <w:spacing w:val="0"/>
          <w:w w:val="100"/>
          <w:position w:val="0"/>
          <w:sz w:val="80"/>
          <w:szCs w:val="8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160"/>
        <w:ind w:left="1574"/>
      </w:pP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ÓRGANO</w:t>
      </w:r>
      <w:r>
        <w:rPr>
          <w:rFonts w:cs="Times New Roman" w:hAnsi="Times New Roman" w:eastAsia="Times New Roman" w:ascii="Times New Roman"/>
          <w:b/>
          <w:spacing w:val="11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GOBIERNO</w:t>
      </w:r>
      <w:r>
        <w:rPr>
          <w:rFonts w:cs="Times New Roman" w:hAnsi="Times New Roman" w:eastAsia="Times New Roman" w:ascii="Times New Roman"/>
          <w:b/>
          <w:spacing w:val="14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CONSTITUCIONAL</w:t>
      </w:r>
      <w:r>
        <w:rPr>
          <w:rFonts w:cs="Times New Roman" w:hAnsi="Times New Roman" w:eastAsia="Times New Roman" w:ascii="Times New Roman"/>
          <w:b/>
          <w:spacing w:val="10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b/>
          <w:spacing w:val="-13"/>
          <w:w w:val="88"/>
          <w:position w:val="2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ADO</w:t>
      </w:r>
      <w:r>
        <w:rPr>
          <w:rFonts w:cs="Times New Roman" w:hAnsi="Times New Roman" w:eastAsia="Times New Roman" w:ascii="Times New Roman"/>
          <w:b/>
          <w:spacing w:val="9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88"/>
          <w:position w:val="2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88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2"/>
          <w:sz w:val="23"/>
          <w:szCs w:val="23"/>
        </w:rPr>
        <w:t>CAMPECHE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7"/>
        <w:ind w:left="1574"/>
      </w:pP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FRANQUEO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-11"/>
          <w:w w:val="118"/>
          <w:sz w:val="10"/>
          <w:szCs w:val="10"/>
        </w:rPr>
        <w:t>P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AGADO</w:t>
      </w:r>
      <w:r>
        <w:rPr>
          <w:rFonts w:cs="Arial" w:hAnsi="Arial" w:eastAsia="Arial" w:ascii="Arial"/>
          <w:i/>
          <w:spacing w:val="2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PUBLICACIÓN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PERIÓDICA</w:t>
      </w:r>
      <w:r>
        <w:rPr>
          <w:rFonts w:cs="Arial" w:hAnsi="Arial" w:eastAsia="Arial" w:ascii="Arial"/>
          <w:i/>
          <w:spacing w:val="-4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PERMISO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sz w:val="10"/>
          <w:szCs w:val="10"/>
        </w:rPr>
        <w:t>No.</w:t>
      </w:r>
      <w:r>
        <w:rPr>
          <w:rFonts w:cs="Arial" w:hAnsi="Arial" w:eastAsia="Arial" w:ascii="Arial"/>
          <w:i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0</w:t>
      </w:r>
      <w:r>
        <w:rPr>
          <w:rFonts w:cs="Arial" w:hAnsi="Arial" w:eastAsia="Arial" w:ascii="Arial"/>
          <w:i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10762</w:t>
      </w:r>
      <w:r>
        <w:rPr>
          <w:rFonts w:cs="Arial" w:hAnsi="Arial" w:eastAsia="Arial" w:ascii="Arial"/>
          <w:i/>
          <w:spacing w:val="2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CARACTERÍSTICAS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spacing w:val="-11"/>
          <w:w w:val="118"/>
          <w:sz w:val="10"/>
          <w:szCs w:val="10"/>
        </w:rPr>
        <w:t>1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182816</w:t>
      </w:r>
      <w:r>
        <w:rPr>
          <w:rFonts w:cs="Arial" w:hAnsi="Arial" w:eastAsia="Arial" w:ascii="Arial"/>
          <w:i/>
          <w:spacing w:val="1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AU</w:t>
      </w:r>
      <w:r>
        <w:rPr>
          <w:rFonts w:cs="Arial" w:hAnsi="Arial" w:eastAsia="Arial" w:ascii="Arial"/>
          <w:i/>
          <w:spacing w:val="-2"/>
          <w:w w:val="118"/>
          <w:sz w:val="10"/>
          <w:szCs w:val="10"/>
        </w:rPr>
        <w:t>T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ORIZADO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POR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18"/>
          <w:sz w:val="10"/>
          <w:szCs w:val="10"/>
        </w:rPr>
        <w:t>SEPOMEX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/>
        <w:ind w:left="3328" w:right="3463"/>
      </w:pP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SEGUNDA</w:t>
      </w:r>
      <w:r>
        <w:rPr>
          <w:rFonts w:cs="Times New Roman" w:hAnsi="Times New Roman" w:eastAsia="Times New Roman" w:ascii="Times New Roman"/>
          <w:b/>
          <w:spacing w:val="-1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13"/>
          <w:sz w:val="24"/>
          <w:szCs w:val="24"/>
        </w:rPr>
        <w:t>SECCIÓN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5" w:lineRule="auto" w:line="250"/>
        <w:ind w:left="2570" w:right="503" w:hanging="19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LEYES,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DISPOSICIONES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OFICIALES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OBLIGAN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PUBLICARSE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PERIÓDICO</w:t>
      </w:r>
    </w:p>
    <w:p>
      <w:pPr>
        <w:rPr>
          <w:sz w:val="24"/>
          <w:szCs w:val="24"/>
        </w:rPr>
        <w:jc w:val="left"/>
        <w:spacing w:before="18" w:lineRule="exact" w:line="240"/>
        <w:sectPr>
          <w:pgSz w:w="12240" w:h="15840"/>
          <w:pgMar w:top="1100" w:bottom="280" w:left="1600" w:right="11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882" w:right="-5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CUA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3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ÉPOCA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left="894" w:right="-26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Año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IV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No.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0843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605" w:right="605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Directora</w:t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"/>
        <w:ind w:left="-32" w:right="-32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C.</w:t>
      </w:r>
      <w:r>
        <w:rPr>
          <w:rFonts w:cs="Arial" w:hAnsi="Arial" w:eastAsia="Arial" w:ascii="Arial"/>
          <w:spacing w:val="-21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8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Iris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Janell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May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García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Francisco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Campeche,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Cam.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" w:lineRule="exact" w:line="200"/>
        <w:ind w:left="25"/>
        <w:sectPr>
          <w:type w:val="continuous"/>
          <w:pgSz w:w="12240" w:h="15840"/>
          <w:pgMar w:top="1100" w:bottom="280" w:left="1600" w:right="1140"/>
          <w:cols w:num="3" w:equalWidth="off">
            <w:col w:w="2276" w:space="1312"/>
            <w:col w:w="2007" w:space="935"/>
            <w:col w:w="297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Jueves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27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Diciembre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2018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0"/>
          <w:szCs w:val="60"/>
        </w:rPr>
        <w:jc w:val="center"/>
        <w:spacing w:before="79"/>
        <w:ind w:left="2021" w:right="1888"/>
      </w:pPr>
      <w:r>
        <w:rPr>
          <w:rFonts w:cs="Times New Roman" w:hAnsi="Times New Roman" w:eastAsia="Times New Roman" w:ascii="Times New Roman"/>
          <w:b/>
          <w:spacing w:val="0"/>
          <w:w w:val="78"/>
          <w:sz w:val="60"/>
          <w:szCs w:val="60"/>
        </w:rPr>
        <w:t>SECCIÓN</w:t>
      </w:r>
      <w:r>
        <w:rPr>
          <w:rFonts w:cs="Times New Roman" w:hAnsi="Times New Roman" w:eastAsia="Times New Roman" w:ascii="Times New Roman"/>
          <w:b/>
          <w:spacing w:val="1"/>
          <w:w w:val="78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78"/>
          <w:sz w:val="60"/>
          <w:szCs w:val="60"/>
        </w:rPr>
        <w:t>LEGISL</w:t>
      </w:r>
      <w:r>
        <w:rPr>
          <w:rFonts w:cs="Times New Roman" w:hAnsi="Times New Roman" w:eastAsia="Times New Roman" w:ascii="Times New Roman"/>
          <w:b/>
          <w:spacing w:val="-35"/>
          <w:w w:val="78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78"/>
          <w:sz w:val="60"/>
          <w:szCs w:val="60"/>
        </w:rPr>
        <w:t>TI</w:t>
      </w:r>
      <w:r>
        <w:rPr>
          <w:rFonts w:cs="Times New Roman" w:hAnsi="Times New Roman" w:eastAsia="Times New Roman" w:ascii="Times New Roman"/>
          <w:b/>
          <w:spacing w:val="-61"/>
          <w:w w:val="78"/>
          <w:sz w:val="60"/>
          <w:szCs w:val="6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78"/>
          <w:sz w:val="60"/>
          <w:szCs w:val="6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60"/>
          <w:szCs w:val="6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8"/>
      </w:pPr>
      <w:r>
        <w:pict>
          <v:shape type="#_x0000_t75" style="width:50.7272pt;height:47.469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54" w:lineRule="auto" w:line="265"/>
        <w:ind w:left="4135" w:right="4144"/>
      </w:pPr>
      <w:r>
        <w:rPr>
          <w:rFonts w:cs="Times New Roman" w:hAnsi="Times New Roman" w:eastAsia="Times New Roman" w:ascii="Times New Roman"/>
          <w:b/>
          <w:w w:val="140"/>
          <w:sz w:val="8"/>
          <w:szCs w:val="8"/>
        </w:rPr>
      </w:r>
      <w:r>
        <w:rPr>
          <w:rFonts w:cs="Times New Roman" w:hAnsi="Times New Roman" w:eastAsia="Times New Roman" w:ascii="Times New Roman"/>
          <w:b/>
          <w:spacing w:val="4"/>
          <w:w w:val="140"/>
          <w:sz w:val="8"/>
          <w:szCs w:val="8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40"/>
          <w:sz w:val="8"/>
          <w:szCs w:val="8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40"/>
          <w:sz w:val="8"/>
          <w:szCs w:val="8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40"/>
          <w:sz w:val="8"/>
          <w:szCs w:val="8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40"/>
          <w:sz w:val="8"/>
          <w:szCs w:val="8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  <w:u w:val="single" w:color="000000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40"/>
          <w:sz w:val="8"/>
          <w:szCs w:val="8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spacing w:val="28"/>
          <w:w w:val="14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40"/>
          <w:sz w:val="8"/>
          <w:szCs w:val="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40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URA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40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40"/>
          <w:sz w:val="8"/>
          <w:szCs w:val="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4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40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40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4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48"/>
        <w:ind w:left="4246" w:right="4272"/>
      </w:pP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CR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6"/>
          <w:w w:val="145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301" w:right="3517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X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8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Leg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u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ra</w:t>
      </w:r>
      <w:r>
        <w:rPr>
          <w:rFonts w:cs="Arial" w:hAnsi="Arial" w:eastAsia="Arial" w:ascii="Arial"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Cong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Ca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h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cr</w:t>
      </w:r>
      <w:r>
        <w:rPr>
          <w:rFonts w:cs="Arial" w:hAnsi="Arial" w:eastAsia="Arial" w:ascii="Arial"/>
          <w:color w:val="636362"/>
          <w:spacing w:val="-2"/>
          <w:w w:val="145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2"/>
          <w:w w:val="145"/>
          <w:sz w:val="13"/>
          <w:szCs w:val="13"/>
        </w:rPr>
        <w:t>a: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4160" w:right="4184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NÚ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8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31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301" w:right="1448"/>
      </w:pPr>
      <w:r>
        <w:rPr>
          <w:rFonts w:cs="Arial" w:hAnsi="Arial" w:eastAsia="Arial" w:ascii="Arial"/>
          <w:b/>
          <w:color w:val="636362"/>
          <w:spacing w:val="-3"/>
          <w:w w:val="143"/>
          <w:sz w:val="13"/>
          <w:szCs w:val="13"/>
        </w:rPr>
        <w:t>ÚN</w:t>
      </w:r>
      <w:r>
        <w:rPr>
          <w:rFonts w:cs="Arial" w:hAnsi="Arial" w:eastAsia="Arial" w:ascii="Arial"/>
          <w:b/>
          <w:color w:val="636362"/>
          <w:spacing w:val="1"/>
          <w:w w:val="143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3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3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3"/>
          <w:w w:val="143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0"/>
          <w:w w:val="143"/>
          <w:sz w:val="13"/>
          <w:szCs w:val="13"/>
        </w:rPr>
        <w:t>-</w:t>
      </w:r>
      <w:r>
        <w:rPr>
          <w:rFonts w:cs="Arial" w:hAnsi="Arial" w:eastAsia="Arial" w:ascii="Arial"/>
          <w:b/>
          <w:color w:val="636362"/>
          <w:spacing w:val="9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3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6"/>
          <w:w w:val="143"/>
          <w:sz w:val="13"/>
          <w:szCs w:val="13"/>
        </w:rPr>
        <w:t>x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Le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y</w:t>
      </w:r>
      <w:r>
        <w:rPr>
          <w:rFonts w:cs="Arial" w:hAnsi="Arial" w:eastAsia="Arial" w:ascii="Arial"/>
          <w:color w:val="636362"/>
          <w:spacing w:val="6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3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ng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8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8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ad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9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3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Ca</w:t>
      </w:r>
      <w:r>
        <w:rPr>
          <w:rFonts w:cs="Arial" w:hAnsi="Arial" w:eastAsia="Arial" w:ascii="Arial"/>
          <w:color w:val="636362"/>
          <w:spacing w:val="6"/>
          <w:w w:val="143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pe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h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9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pa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ra</w:t>
      </w:r>
      <w:r>
        <w:rPr>
          <w:rFonts w:cs="Arial" w:hAnsi="Arial" w:eastAsia="Arial" w:ascii="Arial"/>
          <w:color w:val="636362"/>
          <w:spacing w:val="5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6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j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rc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3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9"/>
          <w:w w:val="143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7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7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2019.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auto" w:line="259"/>
        <w:ind w:left="2510" w:right="2535"/>
      </w:pP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EY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G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EL</w:t>
      </w:r>
      <w:r>
        <w:rPr>
          <w:rFonts w:cs="Arial" w:hAnsi="Arial" w:eastAsia="Arial" w:ascii="Arial"/>
          <w:b/>
          <w:color w:val="636362"/>
          <w:spacing w:val="6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ES</w:t>
      </w:r>
      <w:r>
        <w:rPr>
          <w:rFonts w:cs="Arial" w:hAnsi="Arial" w:eastAsia="Arial" w:ascii="Arial"/>
          <w:b/>
          <w:color w:val="636362"/>
          <w:spacing w:val="9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-9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8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-6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MPE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H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-9"/>
          <w:w w:val="145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EL</w:t>
      </w:r>
      <w:r>
        <w:rPr>
          <w:rFonts w:cs="Arial" w:hAnsi="Arial" w:eastAsia="Arial" w:ascii="Arial"/>
          <w:b/>
          <w:color w:val="636362"/>
          <w:spacing w:val="3"/>
          <w:w w:val="145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J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3"/>
          <w:w w:val="145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FI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-9"/>
          <w:w w:val="145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4"/>
          <w:w w:val="145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2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0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19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4277" w:right="4300"/>
      </w:pP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-3"/>
          <w:w w:val="145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pí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ul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12"/>
        <w:ind w:left="4008" w:right="4028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g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res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251"/>
        <w:ind w:left="301" w:right="303"/>
      </w:pPr>
      <w:r>
        <w:rPr>
          <w:rFonts w:cs="Arial" w:hAnsi="Arial" w:eastAsia="Arial" w:ascii="Arial"/>
          <w:b/>
          <w:color w:val="636362"/>
          <w:spacing w:val="-9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9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Í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CU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11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j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1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2019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1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1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1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Ca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he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1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b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rá</w:t>
      </w:r>
      <w:r>
        <w:rPr>
          <w:rFonts w:cs="Arial" w:hAnsi="Arial" w:eastAsia="Arial" w:ascii="Arial"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ng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6"/>
          <w:w w:val="145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pue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8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ho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9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odu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9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13"/>
          <w:w w:val="145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ha</w:t>
      </w:r>
      <w:r>
        <w:rPr>
          <w:rFonts w:cs="Arial" w:hAnsi="Arial" w:eastAsia="Arial" w:ascii="Arial"/>
          <w:color w:val="636362"/>
          <w:spacing w:val="6"/>
          <w:w w:val="145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4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4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pa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one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3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ondo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5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8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po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5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one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3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ede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4"/>
          <w:w w:val="145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5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5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0"/>
          <w:w w:val="145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Con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ng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ado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8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nan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9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dade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ada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6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qu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49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nua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ó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enu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an: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8" w:lineRule="exact" w:line="140"/>
        <w:sectPr>
          <w:type w:val="continuous"/>
          <w:pgSz w:w="12240" w:h="15840"/>
          <w:pgMar w:top="1100" w:bottom="280" w:left="1600" w:right="114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48"/>
        <w:ind w:left="2720" w:right="1426"/>
      </w:pP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-6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PE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CHE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1258" w:right="-30"/>
      </w:pP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y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g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res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ar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j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erc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8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F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sca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6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ectPr>
          <w:type w:val="continuous"/>
          <w:pgSz w:w="12240" w:h="15840"/>
          <w:pgMar w:top="1100" w:bottom="280" w:left="1600" w:right="1140"/>
          <w:cols w:num="2" w:equalWidth="off">
            <w:col w:w="5273" w:space="1685"/>
            <w:col w:w="2542"/>
          </w:cols>
        </w:sectPr>
      </w:pP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G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ESO</w:t>
      </w:r>
      <w:r>
        <w:rPr>
          <w:rFonts w:cs="Arial" w:hAnsi="Arial" w:eastAsia="Arial" w:ascii="Arial"/>
          <w:b/>
          <w:color w:val="636362"/>
          <w:spacing w:val="8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ES</w:t>
      </w:r>
      <w:r>
        <w:rPr>
          <w:rFonts w:cs="Arial" w:hAnsi="Arial" w:eastAsia="Arial" w:ascii="Arial"/>
          <w:b/>
          <w:color w:val="636362"/>
          <w:spacing w:val="6"/>
          <w:w w:val="145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-6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D</w:t>
      </w:r>
      <w:r>
        <w:rPr>
          <w:rFonts w:cs="Arial" w:hAnsi="Arial" w:eastAsia="Arial" w:ascii="Arial"/>
          <w:b/>
          <w:color w:val="636362"/>
          <w:spacing w:val="0"/>
          <w:w w:val="145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84.5394pt;margin-top:177.117pt;width:471.268pt;height:31.7126pt;mso-position-horizontal-relative:page;mso-position-vertical-relative:page;z-index:-6254" coordorigin="1691,3542" coordsize="9425,634">
            <v:shape style="position:absolute;left:1701;top:3552;width:9405;height:0" coordorigin="1701,3552" coordsize="9405,0" path="m1701,3552l11106,3552e" filled="f" stroked="t" strokeweight="1pt" strokecolor="#000000">
              <v:path arrowok="t"/>
            </v:shape>
            <v:shape style="position:absolute;left:1701;top:4167;width:9405;height:0" coordorigin="1701,4167" coordsize="9405,0" path="m1701,4167l11106,4167e" filled="f" stroked="t" strokeweight="1pt" strokecolor="#000000">
              <v:path arrowok="t"/>
            </v:shape>
            <v:shape style="position:absolute;left:4704;top:3575;width:0;height:567" coordorigin="4704,3575" coordsize="0,567" path="m4704,3575l4704,4142e" filled="f" stroked="t" strokeweight="1pt" strokecolor="#000000">
              <v:path arrowok="t"/>
            </v:shape>
            <v:shape style="position:absolute;left:7730;top:3576;width:0;height:567" coordorigin="7730,3576" coordsize="0,567" path="m7730,3576l7730,414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85.0394pt;margin-top:168.679pt;width:470.268pt;height:0pt;mso-position-horizontal-relative:page;mso-position-vertical-relative:page;z-index:-6255" coordorigin="1701,3374" coordsize="9405,0">
            <v:shape style="position:absolute;left:1701;top:3374;width:9405;height:0" coordorigin="1701,3374" coordsize="9405,0" path="m1701,3374l11106,337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5.0394pt;margin-top:142.216pt;width:470.268pt;height:0pt;mso-position-horizontal-relative:page;mso-position-vertical-relative:page;z-index:-6256" coordorigin="1701,2844" coordsize="9405,0">
            <v:shape style="position:absolute;left:1701;top:2844;width:9405;height:0" coordorigin="1701,2844" coordsize="9405,0" path="m1701,2844l11106,2844e" filled="f" stroked="t" strokeweight="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3056"/>
      </w:pPr>
      <w:r>
        <w:rPr>
          <w:rFonts w:cs="Arial" w:hAnsi="Arial" w:eastAsia="Arial" w:ascii="Arial"/>
          <w:b/>
          <w:color w:val="636362"/>
          <w:spacing w:val="9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46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21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179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763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006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tbl>
      <w:tblPr>
        <w:tblW w:w="0" w:type="auto"/>
        <w:tblLook w:val="01E0"/>
        <w:jc w:val="left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2" w:hRule="exact"/>
        </w:trPr>
        <w:tc>
          <w:tcPr>
            <w:tcW w:w="289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"/>
              <w:ind w:left="120" w:right="-43"/>
            </w:pPr>
            <w:r>
              <w:rPr>
                <w:rFonts w:cs="Arial" w:hAnsi="Arial" w:eastAsia="Arial" w:ascii="Arial"/>
                <w:b/>
                <w:color w:val="636362"/>
                <w:spacing w:val="0"/>
                <w:w w:val="14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5" w:type="dxa"/>
            <w:tcBorders>
              <w:top w:val="nil" w:sz="6" w:space="0" w:color="auto"/>
              <w:left w:val="single" w:sz="26" w:space="0" w:color="E3E3E3"/>
              <w:bottom w:val="nil" w:sz="6" w:space="0" w:color="auto"/>
              <w:right w:val="single" w:sz="28" w:space="0" w:color="E3E3E3"/>
            </w:tcBorders>
          </w:tcPr>
          <w:p/>
        </w:tc>
        <w:tc>
          <w:tcPr>
            <w:tcW w:w="5938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"/>
              <w:ind w:left="-1"/>
            </w:pPr>
            <w:r>
              <w:rPr>
                <w:rFonts w:cs="Arial" w:hAnsi="Arial" w:eastAsia="Arial" w:ascii="Arial"/>
                <w:b/>
                <w:color w:val="636362"/>
                <w:spacing w:val="1"/>
                <w:w w:val="145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b/>
                <w:color w:val="636362"/>
                <w:spacing w:val="0"/>
                <w:w w:val="144"/>
                <w:sz w:val="13"/>
                <w:szCs w:val="13"/>
              </w:rPr>
              <w:t>MP</w:t>
            </w:r>
            <w:r>
              <w:rPr>
                <w:rFonts w:cs="Arial" w:hAnsi="Arial" w:eastAsia="Arial" w:ascii="Arial"/>
                <w:b/>
                <w:color w:val="636362"/>
                <w:spacing w:val="-2"/>
                <w:w w:val="144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b/>
                <w:color w:val="636362"/>
                <w:spacing w:val="0"/>
                <w:w w:val="145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b/>
                <w:color w:val="636362"/>
                <w:spacing w:val="6"/>
                <w:w w:val="145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b/>
                <w:color w:val="636362"/>
                <w:spacing w:val="1"/>
                <w:w w:val="145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b/>
                <w:color w:val="636362"/>
                <w:spacing w:val="0"/>
                <w:w w:val="145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65" w:type="dxa"/>
            <w:tcBorders>
              <w:top w:val="nil" w:sz="6" w:space="0" w:color="auto"/>
              <w:left w:val="single" w:sz="26" w:space="0" w:color="E3E3E3"/>
              <w:bottom w:val="nil" w:sz="6" w:space="0" w:color="auto"/>
              <w:right w:val="single" w:sz="28" w:space="0" w:color="E3E3E3"/>
            </w:tcBorders>
          </w:tcPr>
          <w:p/>
        </w:tc>
        <w:tc>
          <w:tcPr>
            <w:tcW w:w="1267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/>
        </w:tc>
        <w:tc>
          <w:tcPr>
            <w:tcW w:w="65" w:type="dxa"/>
            <w:tcBorders>
              <w:top w:val="nil" w:sz="6" w:space="0" w:color="auto"/>
              <w:left w:val="single" w:sz="26" w:space="0" w:color="E3E3E3"/>
              <w:bottom w:val="nil" w:sz="6" w:space="0" w:color="auto"/>
              <w:right w:val="single" w:sz="28" w:space="0" w:color="E3E3E3"/>
            </w:tcBorders>
          </w:tcPr>
          <w:p/>
        </w:tc>
        <w:tc>
          <w:tcPr>
            <w:tcW w:w="1518" w:type="dxa"/>
            <w:tcBorders>
              <w:top w:val="single" w:sz="12" w:space="0" w:color="E3E3E3"/>
              <w:left w:val="single" w:sz="28" w:space="0" w:color="E3E3E3"/>
              <w:bottom w:val="single" w:sz="14" w:space="0" w:color="E3E3E3"/>
              <w:right w:val="single" w:sz="26" w:space="0" w:color="E3E3E3"/>
            </w:tcBorders>
            <w:shd w:val="clear" w:color="auto" w:fill="E3E3E3"/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"/>
              <w:ind w:left="259" w:right="-41"/>
            </w:pPr>
            <w:r>
              <w:rPr>
                <w:rFonts w:cs="Arial" w:hAnsi="Arial" w:eastAsia="Arial" w:ascii="Arial"/>
                <w:b/>
                <w:color w:val="636362"/>
                <w:spacing w:val="-2"/>
                <w:w w:val="145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b/>
                <w:color w:val="636362"/>
                <w:spacing w:val="1"/>
                <w:w w:val="145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b/>
                <w:color w:val="636362"/>
                <w:spacing w:val="-2"/>
                <w:w w:val="144"/>
                <w:sz w:val="13"/>
                <w:szCs w:val="13"/>
              </w:rPr>
              <w:t>390</w:t>
            </w:r>
            <w:r>
              <w:rPr>
                <w:rFonts w:cs="Arial" w:hAnsi="Arial" w:eastAsia="Arial" w:ascii="Arial"/>
                <w:b/>
                <w:color w:val="636362"/>
                <w:spacing w:val="1"/>
                <w:w w:val="14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b/>
                <w:color w:val="636362"/>
                <w:spacing w:val="-2"/>
                <w:w w:val="144"/>
                <w:sz w:val="13"/>
                <w:szCs w:val="13"/>
              </w:rPr>
              <w:t>185</w:t>
            </w:r>
            <w:r>
              <w:rPr>
                <w:rFonts w:cs="Arial" w:hAnsi="Arial" w:eastAsia="Arial" w:ascii="Arial"/>
                <w:b/>
                <w:color w:val="636362"/>
                <w:spacing w:val="1"/>
                <w:w w:val="14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b/>
                <w:color w:val="636362"/>
                <w:spacing w:val="-2"/>
                <w:w w:val="144"/>
                <w:sz w:val="13"/>
                <w:szCs w:val="13"/>
              </w:rPr>
              <w:t>879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575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2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u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b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4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Ing</w:t>
      </w:r>
      <w:r>
        <w:rPr>
          <w:rFonts w:cs="Arial" w:hAnsi="Arial" w:eastAsia="Arial" w:ascii="Arial"/>
          <w:b/>
          <w:color w:val="636362"/>
          <w:spacing w:val="-1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                      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25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16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138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123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965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Co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b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ód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y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636362"/>
          <w:spacing w:val="3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324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489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965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2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Ho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peda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j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                                           </w:t>
      </w:r>
      <w:r>
        <w:rPr>
          <w:rFonts w:cs="Arial" w:hAnsi="Arial" w:eastAsia="Arial" w:ascii="Arial"/>
          <w:color w:val="636362"/>
          <w:spacing w:val="29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10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521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406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1" w:lineRule="exact" w:line="100"/>
        <w:ind w:left="1759"/>
      </w:pPr>
      <w:r>
        <w:pict>
          <v:shape type="#_x0000_t202" style="position:absolute;margin-left:128.268pt;margin-top:6.02447pt;width:26.0121pt;height:6.792pt;mso-position-horizontal-relative:page;mso-position-vertical-relative:paragraph;z-index:-62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36362"/>
                      <w:spacing w:val="-2"/>
                      <w:w w:val="144"/>
                      <w:sz w:val="13"/>
                      <w:szCs w:val="13"/>
                    </w:rPr>
                    <w:t>03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3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Lo</w:t>
      </w:r>
      <w:r>
        <w:rPr>
          <w:rFonts w:cs="Arial" w:hAnsi="Arial" w:eastAsia="Arial" w:ascii="Arial"/>
          <w:color w:val="636362"/>
          <w:spacing w:val="1"/>
          <w:w w:val="144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1"/>
          <w:w w:val="144"/>
          <w:position w:val="-3"/>
          <w:sz w:val="13"/>
          <w:szCs w:val="13"/>
        </w:rPr>
        <w:t>í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-7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9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4"/>
          <w:w w:val="144"/>
          <w:position w:val="-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9"/>
          <w:w w:val="144"/>
          <w:position w:val="-3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-7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4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1"/>
          <w:w w:val="144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eo</w:t>
      </w:r>
      <w:r>
        <w:rPr>
          <w:rFonts w:cs="Arial" w:hAnsi="Arial" w:eastAsia="Arial" w:ascii="Arial"/>
          <w:color w:val="636362"/>
          <w:spacing w:val="-7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9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Con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u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6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position w:val="-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3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y</w:t>
      </w:r>
      <w:r>
        <w:rPr>
          <w:rFonts w:cs="Arial" w:hAnsi="Arial" w:eastAsia="Arial" w:ascii="Arial"/>
          <w:color w:val="636362"/>
          <w:spacing w:val="2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-3"/>
          <w:sz w:val="13"/>
          <w:szCs w:val="13"/>
        </w:rPr>
        <w:t>J</w:t>
      </w:r>
      <w:r>
        <w:rPr>
          <w:rFonts w:cs="Arial" w:hAnsi="Arial" w:eastAsia="Arial" w:ascii="Arial"/>
          <w:color w:val="636362"/>
          <w:spacing w:val="-2"/>
          <w:w w:val="144"/>
          <w:position w:val="-3"/>
          <w:sz w:val="13"/>
          <w:szCs w:val="13"/>
        </w:rPr>
        <w:t>uegos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1759"/>
      </w:pP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1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u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ce</w:t>
      </w:r>
      <w:r>
        <w:rPr>
          <w:rFonts w:cs="Arial" w:hAnsi="Arial" w:eastAsia="Arial" w:ascii="Arial"/>
          <w:color w:val="636362"/>
          <w:spacing w:val="2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1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pue</w:t>
      </w:r>
      <w:r>
        <w:rPr>
          <w:rFonts w:cs="Arial" w:hAnsi="Arial" w:eastAsia="Arial" w:ascii="Arial"/>
          <w:color w:val="636362"/>
          <w:spacing w:val="-7"/>
          <w:w w:val="144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Lega</w:t>
      </w:r>
      <w:r>
        <w:rPr>
          <w:rFonts w:cs="Arial" w:hAnsi="Arial" w:eastAsia="Arial" w:ascii="Arial"/>
          <w:color w:val="636362"/>
          <w:spacing w:val="4"/>
          <w:w w:val="144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6"/>
          <w:w w:val="144"/>
          <w:position w:val="-1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1"/>
          <w:w w:val="144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2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6"/>
          <w:w w:val="144"/>
          <w:position w:val="-1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4"/>
          <w:w w:val="144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1"/>
          <w:w w:val="144"/>
          <w:position w:val="-1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4"/>
          <w:w w:val="144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position w:val="-1"/>
          <w:sz w:val="13"/>
          <w:szCs w:val="13"/>
        </w:rPr>
        <w:t>do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position w:val="-1"/>
          <w:sz w:val="13"/>
          <w:szCs w:val="13"/>
        </w:rPr>
        <w:t>                      </w:t>
      </w:r>
      <w:r>
        <w:rPr>
          <w:rFonts w:cs="Arial" w:hAnsi="Arial" w:eastAsia="Arial" w:ascii="Arial"/>
          <w:color w:val="636362"/>
          <w:spacing w:val="25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5"/>
          <w:position w:val="7"/>
          <w:sz w:val="13"/>
          <w:szCs w:val="13"/>
        </w:rPr>
        <w:t>5</w:t>
      </w:r>
      <w:r>
        <w:rPr>
          <w:rFonts w:cs="Arial" w:hAnsi="Arial" w:eastAsia="Arial" w:ascii="Arial"/>
          <w:color w:val="636362"/>
          <w:spacing w:val="1"/>
          <w:w w:val="145"/>
          <w:position w:val="7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position w:val="7"/>
          <w:sz w:val="13"/>
          <w:szCs w:val="13"/>
        </w:rPr>
        <w:t>292</w:t>
      </w:r>
      <w:r>
        <w:rPr>
          <w:rFonts w:cs="Arial" w:hAnsi="Arial" w:eastAsia="Arial" w:ascii="Arial"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position w:val="7"/>
          <w:sz w:val="13"/>
          <w:szCs w:val="13"/>
        </w:rPr>
        <w:t>228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8"/>
        <w:ind w:left="965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4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á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u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úb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                                                             </w:t>
      </w:r>
      <w:r>
        <w:rPr>
          <w:rFonts w:cs="Arial" w:hAnsi="Arial" w:eastAsia="Arial" w:ascii="Arial"/>
          <w:color w:val="636362"/>
          <w:spacing w:val="20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965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5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Hono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po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13"/>
          <w:w w:val="144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éd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9"/>
          <w:w w:val="144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ona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                    </w:t>
      </w:r>
      <w:r>
        <w:rPr>
          <w:rFonts w:cs="Arial" w:hAnsi="Arial" w:eastAsia="Arial" w:ascii="Arial"/>
          <w:color w:val="636362"/>
          <w:spacing w:val="25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575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2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2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pu</w:t>
      </w:r>
      <w:r>
        <w:rPr>
          <w:rFonts w:cs="Arial" w:hAnsi="Arial" w:eastAsia="Arial" w:ascii="Arial"/>
          <w:b/>
          <w:color w:val="636362"/>
          <w:spacing w:val="-1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ob</w:t>
      </w:r>
      <w:r>
        <w:rPr>
          <w:rFonts w:cs="Arial" w:hAnsi="Arial" w:eastAsia="Arial" w:ascii="Arial"/>
          <w:b/>
          <w:color w:val="636362"/>
          <w:spacing w:val="-1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4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oni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5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9" w:lineRule="exact" w:line="120"/>
        <w:ind w:left="965"/>
      </w:pPr>
      <w:r>
        <w:pict>
          <v:shape type="#_x0000_t202" style="position:absolute;margin-left:108.738pt;margin-top:5.58607pt;width:13.0814pt;height:6.792pt;mso-position-horizontal-relative:page;mso-position-vertical-relative:paragraph;z-index:-62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b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636362"/>
                      <w:spacing w:val="0"/>
                      <w:w w:val="144"/>
                      <w:sz w:val="13"/>
                      <w:szCs w:val="13"/>
                    </w:rPr>
                    <w:t>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pu</w:t>
      </w:r>
      <w:r>
        <w:rPr>
          <w:rFonts w:cs="Arial" w:hAnsi="Arial" w:eastAsia="Arial" w:ascii="Arial"/>
          <w:b/>
          <w:color w:val="636362"/>
          <w:spacing w:val="-1"/>
          <w:w w:val="144"/>
          <w:position w:val="-3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ob</w:t>
      </w:r>
      <w:r>
        <w:rPr>
          <w:rFonts w:cs="Arial" w:hAnsi="Arial" w:eastAsia="Arial" w:ascii="Arial"/>
          <w:b/>
          <w:color w:val="636362"/>
          <w:spacing w:val="-1"/>
          <w:w w:val="144"/>
          <w:position w:val="-3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3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odu</w:t>
      </w:r>
      <w:r>
        <w:rPr>
          <w:rFonts w:cs="Arial" w:hAnsi="Arial" w:eastAsia="Arial" w:ascii="Arial"/>
          <w:b/>
          <w:color w:val="636362"/>
          <w:spacing w:val="-1"/>
          <w:w w:val="144"/>
          <w:position w:val="-3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ión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9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4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on</w:t>
      </w:r>
      <w:r>
        <w:rPr>
          <w:rFonts w:cs="Arial" w:hAnsi="Arial" w:eastAsia="Arial" w:ascii="Arial"/>
          <w:b/>
          <w:color w:val="636362"/>
          <w:spacing w:val="-1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position w:val="-3"/>
          <w:sz w:val="13"/>
          <w:szCs w:val="13"/>
        </w:rPr>
        <w:t>u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3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7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y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5"/>
          <w:position w:val="-3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-2"/>
          <w:w w:val="145"/>
          <w:position w:val="-3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965"/>
      </w:pPr>
      <w:r>
        <w:rPr>
          <w:rFonts w:cs="Arial" w:hAnsi="Arial" w:eastAsia="Arial" w:ascii="Arial"/>
          <w:b/>
          <w:color w:val="636362"/>
          <w:spacing w:val="9"/>
          <w:w w:val="144"/>
          <w:position w:val="-1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1"/>
          <w:sz w:val="13"/>
          <w:szCs w:val="13"/>
        </w:rPr>
        <w:t>ra</w:t>
      </w:r>
      <w:r>
        <w:rPr>
          <w:rFonts w:cs="Arial" w:hAnsi="Arial" w:eastAsia="Arial" w:ascii="Arial"/>
          <w:b/>
          <w:color w:val="636362"/>
          <w:spacing w:val="1"/>
          <w:w w:val="144"/>
          <w:position w:val="-1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1"/>
          <w:sz w:val="13"/>
          <w:szCs w:val="13"/>
        </w:rPr>
        <w:t>sacc</w:t>
      </w:r>
      <w:r>
        <w:rPr>
          <w:rFonts w:cs="Arial" w:hAnsi="Arial" w:eastAsia="Arial" w:ascii="Arial"/>
          <w:b/>
          <w:color w:val="636362"/>
          <w:spacing w:val="1"/>
          <w:w w:val="144"/>
          <w:position w:val="-1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1"/>
          <w:w w:val="144"/>
          <w:position w:val="-1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1"/>
          <w:w w:val="144"/>
          <w:position w:val="-1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-3"/>
          <w:w w:val="144"/>
          <w:position w:val="-1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position w:val="-1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position w:val="-1"/>
          <w:sz w:val="13"/>
          <w:szCs w:val="13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33"/>
          <w:w w:val="144"/>
          <w:position w:val="-1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4"/>
          <w:position w:val="7"/>
          <w:sz w:val="13"/>
          <w:szCs w:val="13"/>
        </w:rPr>
        <w:t>25</w:t>
      </w:r>
      <w:r>
        <w:rPr>
          <w:rFonts w:cs="Arial" w:hAnsi="Arial" w:eastAsia="Arial" w:ascii="Arial"/>
          <w:b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position w:val="7"/>
          <w:sz w:val="13"/>
          <w:szCs w:val="13"/>
        </w:rPr>
        <w:t>297</w:t>
      </w:r>
      <w:r>
        <w:rPr>
          <w:rFonts w:cs="Arial" w:hAnsi="Arial" w:eastAsia="Arial" w:ascii="Arial"/>
          <w:b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position w:val="7"/>
          <w:sz w:val="13"/>
          <w:szCs w:val="13"/>
        </w:rPr>
        <w:t>991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/>
        <w:ind w:left="965"/>
      </w:pP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3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3</w:t>
      </w:r>
      <w:r>
        <w:rPr>
          <w:rFonts w:cs="Arial" w:hAnsi="Arial" w:eastAsia="Arial" w:ascii="Arial"/>
          <w:color w:val="636362"/>
          <w:spacing w:val="1"/>
          <w:w w:val="143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22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7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6"/>
          <w:w w:val="143"/>
          <w:sz w:val="13"/>
          <w:szCs w:val="13"/>
        </w:rPr>
        <w:t>x</w:t>
      </w:r>
      <w:r>
        <w:rPr>
          <w:rFonts w:cs="Arial" w:hAnsi="Arial" w:eastAsia="Arial" w:ascii="Arial"/>
          <w:color w:val="636362"/>
          <w:spacing w:val="1"/>
          <w:w w:val="14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cc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ó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6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3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1"/>
          <w:w w:val="14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5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de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8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ue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5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y</w:t>
      </w:r>
      <w:r>
        <w:rPr>
          <w:rFonts w:cs="Arial" w:hAnsi="Arial" w:eastAsia="Arial" w:ascii="Arial"/>
          <w:color w:val="636362"/>
          <w:spacing w:val="3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ub</w:t>
      </w:r>
      <w:r>
        <w:rPr>
          <w:rFonts w:cs="Arial" w:hAnsi="Arial" w:eastAsia="Arial" w:ascii="Arial"/>
          <w:color w:val="636362"/>
          <w:spacing w:val="-7"/>
          <w:w w:val="14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3"/>
          <w:sz w:val="13"/>
          <w:szCs w:val="13"/>
        </w:rPr>
        <w:t>ue</w:t>
      </w:r>
      <w:r>
        <w:rPr>
          <w:rFonts w:cs="Arial" w:hAnsi="Arial" w:eastAsia="Arial" w:ascii="Arial"/>
          <w:color w:val="636362"/>
          <w:spacing w:val="4"/>
          <w:w w:val="14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3"/>
          <w:sz w:val="13"/>
          <w:szCs w:val="13"/>
        </w:rPr>
        <w:t>            </w:t>
      </w:r>
      <w:r>
        <w:rPr>
          <w:rFonts w:cs="Arial" w:hAnsi="Arial" w:eastAsia="Arial" w:ascii="Arial"/>
          <w:color w:val="636362"/>
          <w:spacing w:val="7"/>
          <w:w w:val="14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333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288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5" w:lineRule="exact" w:line="180"/>
        <w:ind w:left="965"/>
      </w:pPr>
      <w:r>
        <w:rPr>
          <w:rFonts w:cs="Arial" w:hAnsi="Arial" w:eastAsia="Arial" w:ascii="Arial"/>
          <w:color w:val="636362"/>
          <w:spacing w:val="-3"/>
          <w:w w:val="144"/>
          <w:position w:val="-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position w:val="-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position w:val="-4"/>
          <w:sz w:val="13"/>
          <w:szCs w:val="13"/>
        </w:rPr>
        <w:t>3</w:t>
      </w:r>
      <w:r>
        <w:rPr>
          <w:rFonts w:cs="Arial" w:hAnsi="Arial" w:eastAsia="Arial" w:ascii="Arial"/>
          <w:color w:val="636362"/>
          <w:spacing w:val="1"/>
          <w:w w:val="144"/>
          <w:position w:val="-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position w:val="-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position w:val="-4"/>
          <w:sz w:val="13"/>
          <w:szCs w:val="13"/>
        </w:rPr>
        <w:t>2</w:t>
      </w:r>
      <w:r>
        <w:rPr>
          <w:rFonts w:cs="Arial" w:hAnsi="Arial" w:eastAsia="Arial" w:ascii="Arial"/>
          <w:color w:val="636362"/>
          <w:spacing w:val="0"/>
          <w:w w:val="144"/>
          <w:position w:val="-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position w:val="-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3"/>
          <w:w w:val="144"/>
          <w:position w:val="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4"/>
          <w:position w:val="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-7"/>
          <w:w w:val="144"/>
          <w:position w:val="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position w:val="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u</w:t>
      </w:r>
      <w:r>
        <w:rPr>
          <w:rFonts w:cs="Arial" w:hAnsi="Arial" w:eastAsia="Arial" w:ascii="Arial"/>
          <w:color w:val="636362"/>
          <w:spacing w:val="6"/>
          <w:w w:val="144"/>
          <w:position w:val="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1"/>
          <w:w w:val="144"/>
          <w:position w:val="4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position w:val="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P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úb</w:t>
      </w:r>
      <w:r>
        <w:rPr>
          <w:rFonts w:cs="Arial" w:hAnsi="Arial" w:eastAsia="Arial" w:ascii="Arial"/>
          <w:color w:val="636362"/>
          <w:spacing w:val="4"/>
          <w:w w:val="144"/>
          <w:position w:val="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4"/>
          <w:w w:val="144"/>
          <w:position w:val="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position w:val="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2"/>
          <w:w w:val="144"/>
          <w:position w:val="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y</w:t>
      </w:r>
      <w:r>
        <w:rPr>
          <w:rFonts w:cs="Arial" w:hAnsi="Arial" w:eastAsia="Arial" w:ascii="Arial"/>
          <w:color w:val="636362"/>
          <w:spacing w:val="2"/>
          <w:w w:val="144"/>
          <w:position w:val="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5"/>
          <w:position w:val="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2"/>
          <w:w w:val="144"/>
          <w:position w:val="4"/>
          <w:sz w:val="13"/>
          <w:szCs w:val="13"/>
        </w:rPr>
        <w:t>pe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2"/>
          <w:w w:val="144"/>
          <w:position w:val="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position w:val="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3"/>
          <w:w w:val="144"/>
          <w:position w:val="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2"/>
          <w:w w:val="144"/>
          <w:position w:val="4"/>
          <w:sz w:val="13"/>
          <w:szCs w:val="13"/>
        </w:rPr>
        <w:t>ones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00"/>
        <w:ind w:left="1759"/>
      </w:pPr>
      <w:r>
        <w:rPr>
          <w:rFonts w:cs="Arial" w:hAnsi="Arial" w:eastAsia="Arial" w:ascii="Arial"/>
          <w:color w:val="636362"/>
          <w:spacing w:val="-2"/>
          <w:w w:val="144"/>
          <w:position w:val="1"/>
          <w:sz w:val="13"/>
          <w:szCs w:val="13"/>
        </w:rPr>
        <w:t>Con</w:t>
      </w:r>
      <w:r>
        <w:rPr>
          <w:rFonts w:cs="Arial" w:hAnsi="Arial" w:eastAsia="Arial" w:ascii="Arial"/>
          <w:color w:val="636362"/>
          <w:spacing w:val="1"/>
          <w:w w:val="144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0"/>
          <w:w w:val="144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2"/>
          <w:w w:val="144"/>
          <w:position w:val="1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1"/>
          <w:w w:val="145"/>
          <w:position w:val="1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2"/>
          <w:w w:val="144"/>
          <w:position w:val="1"/>
          <w:sz w:val="13"/>
          <w:szCs w:val="13"/>
        </w:rPr>
        <w:t>ua</w:t>
      </w:r>
      <w:r>
        <w:rPr>
          <w:rFonts w:cs="Arial" w:hAnsi="Arial" w:eastAsia="Arial" w:ascii="Arial"/>
          <w:color w:val="636362"/>
          <w:spacing w:val="3"/>
          <w:w w:val="144"/>
          <w:position w:val="1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2"/>
          <w:w w:val="144"/>
          <w:position w:val="1"/>
          <w:sz w:val="13"/>
          <w:szCs w:val="13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" w:lineRule="exact" w:line="100"/>
        <w:ind w:left="1759"/>
      </w:pPr>
      <w:r>
        <w:pict>
          <v:shape type="#_x0000_t202" style="position:absolute;margin-left:128.268pt;margin-top:4.72447pt;width:26.0121pt;height:6.792pt;mso-position-horizontal-relative:page;mso-position-vertical-relative:paragraph;z-index:-62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1</w:t>
                  </w:r>
                  <w:r>
                    <w:rPr>
                      <w:rFonts w:cs="Arial" w:hAnsi="Arial" w:eastAsia="Arial" w:ascii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36362"/>
                      <w:spacing w:val="-2"/>
                      <w:w w:val="145"/>
                      <w:sz w:val="13"/>
                      <w:szCs w:val="13"/>
                    </w:rPr>
                    <w:t>3</w:t>
                  </w:r>
                  <w:r>
                    <w:rPr>
                      <w:rFonts w:cs="Arial" w:hAnsi="Arial" w:eastAsia="Arial" w:ascii="Arial"/>
                      <w:color w:val="636362"/>
                      <w:spacing w:val="1"/>
                      <w:w w:val="145"/>
                      <w:sz w:val="13"/>
                      <w:szCs w:val="13"/>
                    </w:rPr>
                    <w:t>.</w:t>
                  </w:r>
                  <w:r>
                    <w:rPr>
                      <w:rFonts w:cs="Arial" w:hAnsi="Arial" w:eastAsia="Arial" w:ascii="Arial"/>
                      <w:color w:val="636362"/>
                      <w:spacing w:val="-2"/>
                      <w:w w:val="144"/>
                      <w:sz w:val="13"/>
                      <w:szCs w:val="13"/>
                    </w:rPr>
                    <w:t>03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7"/>
          <w:w w:val="143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3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1"/>
          <w:w w:val="143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14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1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3"/>
          <w:position w:val="-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V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1"/>
          <w:w w:val="143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7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1"/>
          <w:w w:val="143"/>
          <w:position w:val="-3"/>
          <w:sz w:val="13"/>
          <w:szCs w:val="13"/>
        </w:rPr>
        <w:t>F</w:t>
      </w:r>
      <w:r>
        <w:rPr>
          <w:rFonts w:cs="Arial" w:hAnsi="Arial" w:eastAsia="Arial" w:ascii="Arial"/>
          <w:color w:val="636362"/>
          <w:spacing w:val="4"/>
          <w:w w:val="143"/>
          <w:position w:val="-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na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8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d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3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B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eb</w:t>
      </w:r>
      <w:r>
        <w:rPr>
          <w:rFonts w:cs="Arial" w:hAnsi="Arial" w:eastAsia="Arial" w:ascii="Arial"/>
          <w:color w:val="636362"/>
          <w:spacing w:val="4"/>
          <w:w w:val="143"/>
          <w:position w:val="-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da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5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3"/>
          <w:position w:val="-3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3"/>
          <w:position w:val="-3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3"/>
          <w:w w:val="143"/>
          <w:position w:val="-3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position w:val="-3"/>
          <w:sz w:val="13"/>
          <w:szCs w:val="13"/>
        </w:rPr>
        <w:t>Con</w:t>
      </w:r>
      <w:r>
        <w:rPr>
          <w:rFonts w:cs="Arial" w:hAnsi="Arial" w:eastAsia="Arial" w:ascii="Arial"/>
          <w:color w:val="636362"/>
          <w:spacing w:val="1"/>
          <w:w w:val="144"/>
          <w:position w:val="-3"/>
          <w:sz w:val="13"/>
          <w:szCs w:val="13"/>
        </w:rPr>
        <w:t>t</w:t>
      </w:r>
      <w:r>
        <w:rPr>
          <w:rFonts w:cs="Arial" w:hAnsi="Arial" w:eastAsia="Arial" w:ascii="Arial"/>
          <w:color w:val="636362"/>
          <w:spacing w:val="-2"/>
          <w:w w:val="144"/>
          <w:position w:val="-3"/>
          <w:sz w:val="13"/>
          <w:szCs w:val="13"/>
        </w:rPr>
        <w:t>en</w:t>
      </w:r>
      <w:r>
        <w:rPr>
          <w:rFonts w:cs="Arial" w:hAnsi="Arial" w:eastAsia="Arial" w:ascii="Arial"/>
          <w:color w:val="636362"/>
          <w:spacing w:val="3"/>
          <w:w w:val="144"/>
          <w:position w:val="-3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2"/>
          <w:w w:val="144"/>
          <w:position w:val="-3"/>
          <w:sz w:val="13"/>
          <w:szCs w:val="13"/>
        </w:rPr>
        <w:t>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80"/>
        <w:ind w:left="1759"/>
      </w:pPr>
      <w:r>
        <w:rPr>
          <w:rFonts w:cs="Arial" w:hAnsi="Arial" w:eastAsia="Arial" w:ascii="Arial"/>
          <w:color w:val="636362"/>
          <w:spacing w:val="0"/>
          <w:w w:val="143"/>
          <w:position w:val="-1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4"/>
          <w:w w:val="143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0"/>
          <w:w w:val="143"/>
          <w:position w:val="-1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3"/>
          <w:position w:val="-1"/>
          <w:sz w:val="13"/>
          <w:szCs w:val="13"/>
        </w:rPr>
        <w:t>ohó</w:t>
      </w:r>
      <w:r>
        <w:rPr>
          <w:rFonts w:cs="Arial" w:hAnsi="Arial" w:eastAsia="Arial" w:ascii="Arial"/>
          <w:color w:val="636362"/>
          <w:spacing w:val="4"/>
          <w:w w:val="143"/>
          <w:position w:val="-1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4"/>
          <w:w w:val="143"/>
          <w:position w:val="-1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0"/>
          <w:w w:val="143"/>
          <w:position w:val="-1"/>
          <w:sz w:val="13"/>
          <w:szCs w:val="13"/>
        </w:rPr>
        <w:t>co</w:t>
      </w:r>
      <w:r>
        <w:rPr>
          <w:rFonts w:cs="Arial" w:hAnsi="Arial" w:eastAsia="Arial" w:ascii="Arial"/>
          <w:color w:val="636362"/>
          <w:spacing w:val="0"/>
          <w:w w:val="143"/>
          <w:position w:val="-1"/>
          <w:sz w:val="13"/>
          <w:szCs w:val="13"/>
        </w:rPr>
        <w:t>                                                                                  </w:t>
      </w:r>
      <w:r>
        <w:rPr>
          <w:rFonts w:cs="Arial" w:hAnsi="Arial" w:eastAsia="Arial" w:ascii="Arial"/>
          <w:color w:val="636362"/>
          <w:spacing w:val="10"/>
          <w:w w:val="143"/>
          <w:position w:val="-1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5"/>
          <w:position w:val="7"/>
          <w:sz w:val="13"/>
          <w:szCs w:val="13"/>
        </w:rPr>
        <w:t>4</w:t>
      </w:r>
      <w:r>
        <w:rPr>
          <w:rFonts w:cs="Arial" w:hAnsi="Arial" w:eastAsia="Arial" w:ascii="Arial"/>
          <w:color w:val="636362"/>
          <w:spacing w:val="1"/>
          <w:w w:val="145"/>
          <w:position w:val="7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position w:val="7"/>
          <w:sz w:val="13"/>
          <w:szCs w:val="13"/>
        </w:rPr>
        <w:t>911</w:t>
      </w:r>
      <w:r>
        <w:rPr>
          <w:rFonts w:cs="Arial" w:hAnsi="Arial" w:eastAsia="Arial" w:ascii="Arial"/>
          <w:color w:val="636362"/>
          <w:spacing w:val="1"/>
          <w:w w:val="144"/>
          <w:position w:val="7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position w:val="7"/>
          <w:sz w:val="13"/>
          <w:szCs w:val="13"/>
        </w:rPr>
        <w:t>155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2"/>
        <w:ind w:left="965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3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4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l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Er</w:t>
      </w:r>
      <w:r>
        <w:rPr>
          <w:rFonts w:cs="Arial" w:hAnsi="Arial" w:eastAsia="Arial" w:ascii="Arial"/>
          <w:color w:val="636362"/>
          <w:spacing w:val="-1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ga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one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n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J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uego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y</w:t>
      </w:r>
      <w:r>
        <w:rPr>
          <w:rFonts w:cs="Arial" w:hAnsi="Arial" w:eastAsia="Arial" w:ascii="Arial"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Con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c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u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color w:val="636362"/>
          <w:spacing w:val="-6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636362"/>
          <w:spacing w:val="3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20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053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548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575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4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2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u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5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merc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x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er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24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575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5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2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p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u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b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r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ó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n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2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y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9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a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b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l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3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-2"/>
          <w:w w:val="145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1"/>
          <w:w w:val="145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012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518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b/>
          <w:color w:val="636362"/>
          <w:spacing w:val="-2"/>
          <w:w w:val="144"/>
          <w:sz w:val="13"/>
          <w:szCs w:val="13"/>
        </w:rPr>
        <w:t>804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/>
        <w:ind w:left="965"/>
      </w:pP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5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</w:t>
      </w:r>
      <w:r>
        <w:rPr>
          <w:rFonts w:cs="Arial" w:hAnsi="Arial" w:eastAsia="Arial" w:ascii="Arial"/>
          <w:color w:val="636362"/>
          <w:spacing w:val="17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ob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re</w:t>
      </w:r>
      <w:r>
        <w:rPr>
          <w:rFonts w:cs="Arial" w:hAnsi="Arial" w:eastAsia="Arial" w:ascii="Arial"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Nó</w:t>
      </w:r>
      <w:r>
        <w:rPr>
          <w:rFonts w:cs="Arial" w:hAnsi="Arial" w:eastAsia="Arial" w:ascii="Arial"/>
          <w:color w:val="636362"/>
          <w:spacing w:val="6"/>
          <w:w w:val="144"/>
          <w:sz w:val="13"/>
          <w:szCs w:val="13"/>
        </w:rPr>
        <w:t>m</w:t>
      </w:r>
      <w:r>
        <w:rPr>
          <w:rFonts w:cs="Arial" w:hAnsi="Arial" w:eastAsia="Arial" w:ascii="Arial"/>
          <w:color w:val="636362"/>
          <w:spacing w:val="4"/>
          <w:w w:val="144"/>
          <w:sz w:val="13"/>
          <w:szCs w:val="13"/>
        </w:rPr>
        <w:t>i</w:t>
      </w:r>
      <w:r>
        <w:rPr>
          <w:rFonts w:cs="Arial" w:hAnsi="Arial" w:eastAsia="Arial" w:ascii="Arial"/>
          <w:color w:val="636362"/>
          <w:spacing w:val="-3"/>
          <w:w w:val="144"/>
          <w:sz w:val="13"/>
          <w:szCs w:val="13"/>
        </w:rPr>
        <w:t>na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color w:val="636362"/>
          <w:spacing w:val="0"/>
          <w:w w:val="144"/>
          <w:sz w:val="13"/>
          <w:szCs w:val="13"/>
        </w:rPr>
        <w:t>                                                                  </w:t>
      </w:r>
      <w:r>
        <w:rPr>
          <w:rFonts w:cs="Arial" w:hAnsi="Arial" w:eastAsia="Arial" w:ascii="Arial"/>
          <w:color w:val="636362"/>
          <w:spacing w:val="8"/>
          <w:w w:val="144"/>
          <w:sz w:val="13"/>
          <w:szCs w:val="13"/>
        </w:rPr>
        <w:t> </w:t>
      </w:r>
      <w:r>
        <w:rPr>
          <w:rFonts w:cs="Arial" w:hAnsi="Arial" w:eastAsia="Arial" w:ascii="Arial"/>
          <w:color w:val="636362"/>
          <w:spacing w:val="-2"/>
          <w:w w:val="145"/>
          <w:sz w:val="13"/>
          <w:szCs w:val="13"/>
        </w:rPr>
        <w:t>1</w:t>
      </w:r>
      <w:r>
        <w:rPr>
          <w:rFonts w:cs="Arial" w:hAnsi="Arial" w:eastAsia="Arial" w:ascii="Arial"/>
          <w:color w:val="636362"/>
          <w:spacing w:val="1"/>
          <w:w w:val="145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012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518</w:t>
      </w:r>
      <w:r>
        <w:rPr>
          <w:rFonts w:cs="Arial" w:hAnsi="Arial" w:eastAsia="Arial" w:ascii="Arial"/>
          <w:color w:val="636362"/>
          <w:spacing w:val="1"/>
          <w:w w:val="144"/>
          <w:sz w:val="13"/>
          <w:szCs w:val="13"/>
        </w:rPr>
        <w:t>,</w:t>
      </w:r>
      <w:r>
        <w:rPr>
          <w:rFonts w:cs="Arial" w:hAnsi="Arial" w:eastAsia="Arial" w:ascii="Arial"/>
          <w:color w:val="636362"/>
          <w:spacing w:val="-2"/>
          <w:w w:val="144"/>
          <w:sz w:val="13"/>
          <w:szCs w:val="13"/>
        </w:rPr>
        <w:t>804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2" w:lineRule="exact" w:line="140"/>
        <w:ind w:left="575"/>
      </w:pP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1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.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6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27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I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m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pu</w:t>
      </w:r>
      <w:r>
        <w:rPr>
          <w:rFonts w:cs="Arial" w:hAnsi="Arial" w:eastAsia="Arial" w:ascii="Arial"/>
          <w:b/>
          <w:color w:val="636362"/>
          <w:spacing w:val="-1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t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3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E</w:t>
      </w:r>
      <w:r>
        <w:rPr>
          <w:rFonts w:cs="Arial" w:hAnsi="Arial" w:eastAsia="Arial" w:ascii="Arial"/>
          <w:b/>
          <w:color w:val="636362"/>
          <w:spacing w:val="-3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ológi</w:t>
      </w:r>
      <w:r>
        <w:rPr>
          <w:rFonts w:cs="Arial" w:hAnsi="Arial" w:eastAsia="Arial" w:ascii="Arial"/>
          <w:b/>
          <w:color w:val="636362"/>
          <w:spacing w:val="-1"/>
          <w:w w:val="144"/>
          <w:sz w:val="13"/>
          <w:szCs w:val="13"/>
        </w:rPr>
        <w:t>c</w:t>
      </w:r>
      <w:r>
        <w:rPr>
          <w:rFonts w:cs="Arial" w:hAnsi="Arial" w:eastAsia="Arial" w:ascii="Arial"/>
          <w:b/>
          <w:color w:val="636362"/>
          <w:spacing w:val="1"/>
          <w:w w:val="144"/>
          <w:sz w:val="13"/>
          <w:szCs w:val="13"/>
        </w:rPr>
        <w:t>o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s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636362"/>
          <w:spacing w:val="22"/>
          <w:w w:val="144"/>
          <w:sz w:val="13"/>
          <w:szCs w:val="13"/>
        </w:rPr>
        <w:t> </w:t>
      </w:r>
      <w:r>
        <w:rPr>
          <w:rFonts w:cs="Arial" w:hAnsi="Arial" w:eastAsia="Arial" w:ascii="Arial"/>
          <w:b/>
          <w:color w:val="636362"/>
          <w:spacing w:val="0"/>
          <w:w w:val="144"/>
          <w:sz w:val="13"/>
          <w:szCs w:val="1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before="39"/>
        <w:ind w:right="321"/>
        <w:sectPr>
          <w:type w:val="continuous"/>
          <w:pgSz w:w="12240" w:h="15840"/>
          <w:pgMar w:top="1100" w:bottom="280" w:left="1600" w:right="1140"/>
        </w:sectPr>
      </w:pPr>
      <w:r>
        <w:pict>
          <v:shape type="#_x0000_t202" style="position:absolute;margin-left:461.349pt;margin-top:-81.0001pt;width:5.23718pt;height:6.792pt;mso-position-horizontal-relative:page;mso-position-vertical-relative:paragraph;z-index:-62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color w:val="636362"/>
                      <w:spacing w:val="0"/>
                      <w:w w:val="144"/>
                      <w:sz w:val="13"/>
                      <w:szCs w:val="13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3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2"/>
          <w:pgMar w:header="1246" w:footer="1155" w:top="1600" w:bottom="280" w:left="1020" w:right="1560"/>
          <w:headerReference w:type="default" r:id="rId6"/>
          <w:headerReference w:type="default" r:id="rId7"/>
          <w:footerReference w:type="default" r:id="rId8"/>
          <w:footerReference w:type="default" r:id="rId9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1"/>
        <w:ind w:left="2805" w:right="1444"/>
      </w:pP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MPE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CHE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180"/>
        <w:ind w:left="1322" w:right="-33"/>
      </w:pP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ar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2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erc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2240" w:h="15840"/>
          <w:pgMar w:top="1100" w:bottom="280" w:left="1020" w:right="1560"/>
          <w:cols w:num="2" w:equalWidth="off">
            <w:col w:w="5397" w:space="1710"/>
            <w:col w:w="2553"/>
          </w:cols>
        </w:sectPr>
      </w:pP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ESO</w:t>
      </w:r>
      <w:r>
        <w:rPr>
          <w:rFonts w:cs="Arial" w:hAnsi="Arial" w:eastAsia="Arial" w:ascii="Arial"/>
          <w:b/>
          <w:color w:val="404040"/>
          <w:spacing w:val="4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6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631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cces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47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762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756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028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                    </w:t>
      </w:r>
      <w:r>
        <w:rPr>
          <w:rFonts w:cs="Arial" w:hAnsi="Arial" w:eastAsia="Arial" w:ascii="Arial"/>
          <w:color w:val="404040"/>
          <w:spacing w:val="29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762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756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028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color w:val="404040"/>
          <w:spacing w:val="9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028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Hono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       </w:t>
      </w:r>
      <w:r>
        <w:rPr>
          <w:rFonts w:cs="Arial" w:hAnsi="Arial" w:eastAsia="Arial" w:ascii="Arial"/>
          <w:color w:val="404040"/>
          <w:spacing w:val="3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028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0"/>
          <w:w w:val="11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Cheque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</w:t>
      </w:r>
      <w:r>
        <w:rPr>
          <w:rFonts w:cs="Arial" w:hAnsi="Arial" w:eastAsia="Arial" w:ascii="Arial"/>
          <w:color w:val="404040"/>
          <w:spacing w:val="16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631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pu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43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334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131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206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9" w:lineRule="exact" w:line="140"/>
        <w:ind w:left="1833"/>
      </w:pPr>
      <w:r>
        <w:pict>
          <v:shape type="#_x0000_t202" style="position:absolute;margin-left:102.383pt;margin-top:7.34109pt;width:26.3847pt;height:8.7144pt;mso-position-horizontal-relative:page;mso-position-vertical-relative:paragraph;z-index:-62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60"/>
                    <w:ind w:right="-46"/>
                  </w:pPr>
                  <w:r>
                    <w:rPr>
                      <w:rFonts w:cs="Arial" w:hAnsi="Arial" w:eastAsia="Arial" w:ascii="Arial"/>
                      <w:color w:val="404040"/>
                      <w:spacing w:val="-2"/>
                      <w:w w:val="112"/>
                      <w:sz w:val="17"/>
                      <w:szCs w:val="1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404040"/>
                      <w:spacing w:val="1"/>
                      <w:w w:val="112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04040"/>
                      <w:spacing w:val="-2"/>
                      <w:w w:val="112"/>
                      <w:sz w:val="17"/>
                      <w:szCs w:val="17"/>
                    </w:rPr>
                    <w:t>8</w:t>
                  </w:r>
                  <w:r>
                    <w:rPr>
                      <w:rFonts w:cs="Arial" w:hAnsi="Arial" w:eastAsia="Arial" w:ascii="Arial"/>
                      <w:color w:val="404040"/>
                      <w:spacing w:val="1"/>
                      <w:w w:val="112"/>
                      <w:sz w:val="17"/>
                      <w:szCs w:val="17"/>
                    </w:rPr>
                    <w:t>.</w:t>
                  </w:r>
                  <w:r>
                    <w:rPr>
                      <w:rFonts w:cs="Arial" w:hAnsi="Arial" w:eastAsia="Arial" w:ascii="Arial"/>
                      <w:color w:val="404040"/>
                      <w:spacing w:val="-2"/>
                      <w:w w:val="112"/>
                      <w:sz w:val="17"/>
                      <w:szCs w:val="17"/>
                    </w:rPr>
                    <w:t>01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12"/>
          <w:position w:val="-3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ona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5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0"/>
          <w:w w:val="112"/>
          <w:position w:val="-3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12"/>
          <w:position w:val="-3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833"/>
      </w:pP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Cu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7"/>
          <w:w w:val="112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ae</w:t>
      </w:r>
      <w:r>
        <w:rPr>
          <w:rFonts w:cs="Arial" w:hAnsi="Arial" w:eastAsia="Arial" w:ascii="Arial"/>
          <w:color w:val="404040"/>
          <w:spacing w:val="-6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Depo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                                       </w:t>
      </w:r>
      <w:r>
        <w:rPr>
          <w:rFonts w:cs="Arial" w:hAnsi="Arial" w:eastAsia="Arial" w:ascii="Arial"/>
          <w:color w:val="404040"/>
          <w:spacing w:val="2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334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131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206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028"/>
      </w:pPr>
      <w:r>
        <w:pict>
          <v:group style="position:absolute;margin-left:58.6432pt;margin-top:32.7305pt;width:19.6977pt;height:13.8856pt;mso-position-horizontal-relative:page;mso-position-vertical-relative:paragraph;z-index:-6248" coordorigin="1173,655" coordsize="394,278">
            <v:shape style="position:absolute;left:1208;top:690;width:0;height:207" coordorigin="1208,690" coordsize="0,207" path="m1208,897l1208,690e" filled="f" stroked="t" strokeweight="3.51134pt" strokecolor="#D9D9D9">
              <v:path arrowok="t"/>
            </v:shape>
            <v:shape style="position:absolute;left:1468;top:690;width:66;height:207" coordorigin="1468,690" coordsize="66,207" path="m1468,690l1534,690,1534,897,1468,897,1468,690xe" filled="t" fillcolor="#D9D9D9" stroked="f">
              <v:path arrowok="t"/>
              <v:fill/>
            </v:shape>
            <v:shape style="position:absolute;left:1242;top:690;width:227;height:207" coordorigin="1242,690" coordsize="227,207" path="m1242,690l1470,690,1470,897,1242,897,1242,690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58.6432pt;margin-top:156.85pt;width:19.6977pt;height:13.8865pt;mso-position-horizontal-relative:page;mso-position-vertical-relative:paragraph;z-index:-6247" coordorigin="1173,3137" coordsize="394,278">
            <v:shape style="position:absolute;left:1208;top:3172;width:0;height:208" coordorigin="1208,3172" coordsize="0,208" path="m1208,3380l1208,3172e" filled="f" stroked="t" strokeweight="3.51134pt" strokecolor="#D9D9D9">
              <v:path arrowok="t"/>
            </v:shape>
            <v:shape style="position:absolute;left:1468;top:3172;width:66;height:208" coordorigin="1468,3172" coordsize="66,208" path="m1468,3172l1534,3172,1534,3380,1468,3380,1468,3172xe" filled="t" fillcolor="#D9D9D9" stroked="f">
              <v:path arrowok="t"/>
              <v:fill/>
            </v:shape>
            <v:shape style="position:absolute;left:1242;top:3172;width:227;height:208" coordorigin="1242,3172" coordsize="227,208" path="m1242,3172l1470,3172,1470,3380,1242,3380,1242,3172xe" filled="t" fillcolor="#D9D9D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80.5722pt;margin-top:10.8259pt;width:447.286pt;height:422.587pt;mso-position-horizontal-relative:page;mso-position-vertical-relative:paragraph;z-index:-62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9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5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5" w:lineRule="auto" w:line="254"/>
                          <w:ind w:left="65" w:right="40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sca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liquid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5"/>
                          <w:ind w:left="48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336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Fondo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6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cces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ibu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úbli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ind w:right="27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ibu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ndid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4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sca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lineRule="exact" w:line="180"/>
                          <w:ind w:right="27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ndi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Liquid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ió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auto" w:line="255"/>
                          <w:ind w:left="65" w:right="178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4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5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1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plo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ión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bi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públi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7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161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842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before="25" w:lineRule="exact" w:line="240"/>
                          <w:ind w:left="25" w:right="13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5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5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position w:val="-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6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0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2"/>
                            <w:position w:val="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position w:val="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eda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lineRule="exact" w:line="120"/>
                          <w:ind w:left="838" w:right="97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onado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161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842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73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73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Derec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car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73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7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Derec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3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erv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7"/>
                          <w:ind w:left="277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291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580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4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4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position w:val="6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6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12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20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Reg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position w:val="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1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9"/>
                            <w:w w:val="112"/>
                            <w:position w:val="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0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616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251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 w:lineRule="exact" w:line="24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5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position w:val="-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position w:val="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6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12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00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-1"/>
                            <w:sz w:val="17"/>
                            <w:szCs w:val="17"/>
                          </w:rPr>
                          <w:t>Reg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8"/>
                            <w:w w:val="111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-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11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2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eda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position w:val="-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rc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902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869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8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8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Cop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8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231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363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4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Arc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6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position w:val="6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5"/>
                            <w:w w:val="111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position w:val="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00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2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0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821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514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8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ped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8"/>
                          <w:ind w:right="277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1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0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139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938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347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gano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5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8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20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4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4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4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4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position w:val="-4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Reg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eh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position w:val="6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12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6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position w:val="6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position w:val="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6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6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20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w w:val="112"/>
                            <w:position w:val="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eh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1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4"/>
                          <w:ind w:left="592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580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722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6" w:lineRule="auto" w:line="161"/>
                          <w:ind w:left="871" w:right="130" w:hanging="80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-10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position w:val="-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-1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position w:val="-1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-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0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0"/>
                            <w:w w:val="111"/>
                            <w:position w:val="-1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position w:val="0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ped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9"/>
                            <w:w w:val="111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position w:val="0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position w:val="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position w:val="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position w:val="0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position w:val="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11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eb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ohó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0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94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420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224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 w:lineRule="exact" w:line="240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5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5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position w:val="-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position w:val="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1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12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5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6"/>
                            <w:w w:val="100"/>
                            <w:position w:val="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5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00"/>
                          <w:ind w:left="87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1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position w:val="-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position w:val="-1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11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position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6"/>
                            <w:w w:val="100"/>
                            <w:position w:val="-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28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317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8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9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58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751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710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pu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ndido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Ing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D9D9D9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1"/>
              <w:ind w:left="191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23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1"/>
              <w:ind w:left="-1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CU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UR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285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/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540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31"/>
              <w:ind w:right="-3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4" w:hRule="exact"/>
        </w:trPr>
        <w:tc>
          <w:tcPr>
            <w:tcW w:w="293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5"/>
              <w:ind w:left="122" w:right="-49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6023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5"/>
              <w:ind w:left="-1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BUC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285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/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540" w:type="dxa"/>
            <w:tcBorders>
              <w:top w:val="single" w:sz="2" w:space="0" w:color="D9D9D9"/>
              <w:left w:val="single" w:sz="28" w:space="0" w:color="D9D9D9"/>
              <w:bottom w:val="single" w:sz="4" w:space="0" w:color="D9D9D9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5"/>
              <w:ind w:right="-3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D9D9D9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5"/>
              <w:ind w:left="191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23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5"/>
              <w:ind w:left="-1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CH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285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/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540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5"/>
              <w:ind w:left="422" w:right="-47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454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621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133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type w:val="continuous"/>
          <w:pgSz w:w="12240" w:h="15840"/>
          <w:pgMar w:top="1100" w:bottom="280" w:left="1020" w:right="15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1246" w:footer="1155" w:top="1680" w:bottom="280" w:left="158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1"/>
        <w:ind w:left="2763" w:right="1444"/>
      </w:pP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MPE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CHE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180"/>
        <w:ind w:left="1280" w:right="-33"/>
      </w:pP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ar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2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erc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2240" w:h="15840"/>
          <w:pgMar w:top="1100" w:bottom="280" w:left="1580" w:right="1020"/>
          <w:cols w:num="2" w:equalWidth="off">
            <w:col w:w="5355" w:space="1710"/>
            <w:col w:w="2575"/>
          </w:cols>
        </w:sectPr>
      </w:pP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ESO</w:t>
      </w:r>
      <w:r>
        <w:rPr>
          <w:rFonts w:cs="Arial" w:hAnsi="Arial" w:eastAsia="Arial" w:ascii="Arial"/>
          <w:b/>
          <w:color w:val="404040"/>
          <w:spacing w:val="4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6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4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Derec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h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26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4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cces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Derec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h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198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350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985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</w:t>
      </w:r>
      <w:r>
        <w:rPr>
          <w:rFonts w:cs="Arial" w:hAnsi="Arial" w:eastAsia="Arial" w:ascii="Arial"/>
          <w:color w:val="404040"/>
          <w:spacing w:val="27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985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                      </w:t>
      </w:r>
      <w:r>
        <w:rPr>
          <w:rFonts w:cs="Arial" w:hAnsi="Arial" w:eastAsia="Arial" w:ascii="Arial"/>
          <w:color w:val="404040"/>
          <w:spacing w:val="1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198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350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985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Hono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       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985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0"/>
          <w:w w:val="11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Cheque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          </w:t>
      </w:r>
      <w:r>
        <w:rPr>
          <w:rFonts w:cs="Arial" w:hAnsi="Arial" w:eastAsia="Arial" w:ascii="Arial"/>
          <w:color w:val="404040"/>
          <w:spacing w:val="16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0" w:lineRule="exact" w:line="180"/>
        <w:ind w:left="985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ho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ndido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before="15"/>
      </w:pPr>
      <w:r>
        <w:pict>
          <v:group style="position:absolute;margin-left:84.5251pt;margin-top:23.3586pt;width:19.6977pt;height:13.8865pt;mso-position-horizontal-relative:page;mso-position-vertical-relative:paragraph;z-index:-6244" coordorigin="1691,467" coordsize="394,278">
            <v:shape style="position:absolute;left:1726;top:502;width:0;height:208" coordorigin="1726,502" coordsize="0,208" path="m1726,710l1726,502e" filled="f" stroked="t" strokeweight="3.51134pt" strokecolor="#D9D9D9">
              <v:path arrowok="t"/>
            </v:shape>
            <v:shape style="position:absolute;left:1986;top:502;width:66;height:208" coordorigin="1986,502" coordsize="66,208" path="m1986,502l2052,502,2052,710,1986,710,1986,502xe" filled="t" fillcolor="#D9D9D9" stroked="f">
              <v:path arrowok="t"/>
              <v:fill/>
            </v:shape>
            <v:shape style="position:absolute;left:1760;top:502;width:227;height:208" coordorigin="1760,502" coordsize="227,208" path="m1760,502l1987,502,1987,710,1760,710,1760,502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4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5" w:lineRule="auto" w:line="254"/>
        <w:ind w:right="156"/>
        <w:sectPr>
          <w:type w:val="continuous"/>
          <w:pgSz w:w="12240" w:h="15840"/>
          <w:pgMar w:top="1100" w:bottom="280" w:left="1580" w:right="1020"/>
          <w:cols w:num="2" w:equalWidth="off">
            <w:col w:w="855" w:space="130"/>
            <w:col w:w="8655"/>
          </w:cols>
        </w:sectPr>
      </w:pPr>
      <w:r>
        <w:br w:type="column"/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liquid</w:t>
      </w:r>
      <w:r>
        <w:rPr>
          <w:rFonts w:cs="Arial" w:hAnsi="Arial" w:eastAsia="Arial" w:ascii="Arial"/>
          <w:b/>
          <w:color w:val="404040"/>
          <w:spacing w:val="-1"/>
          <w:w w:val="11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2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3"/>
          <w:szCs w:val="3"/>
        </w:rPr>
        <w:jc w:val="left"/>
        <w:spacing w:before="3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D9D9D9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6"/>
              <w:ind w:left="191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23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6"/>
              <w:ind w:left="-1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DUC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285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/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540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6"/>
              <w:ind w:left="527" w:right="-47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86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971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643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rFonts w:cs="Arial" w:hAnsi="Arial" w:eastAsia="Arial" w:ascii="Arial"/>
          <w:sz w:val="17"/>
          <w:szCs w:val="17"/>
        </w:rPr>
        <w:jc w:val="left"/>
        <w:spacing w:before="50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5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odu</w:t>
      </w:r>
      <w:r>
        <w:rPr>
          <w:rFonts w:cs="Arial" w:hAnsi="Arial" w:eastAsia="Arial" w:ascii="Arial"/>
          <w:b/>
          <w:color w:val="404040"/>
          <w:spacing w:val="-1"/>
          <w:w w:val="11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49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86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971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643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2" w:lineRule="exact" w:line="180"/>
        <w:ind w:left="1791"/>
      </w:pPr>
      <w:r>
        <w:pict>
          <v:shape type="#_x0000_t202" style="position:absolute;margin-left:126.265pt;margin-top:8.97079pt;width:347.167pt;height:95.0661pt;mso-position-horizontal-relative:page;mso-position-vertical-relative:paragraph;z-index:-62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04" w:hRule="exact"/>
                    </w:trPr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81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Rég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95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00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47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300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000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7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492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292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21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21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3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gan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6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ado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5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3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lineRule="exact" w:line="180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7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nan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215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179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351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odu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1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11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5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11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4"/>
          <w:w w:val="111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1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4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5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odu</w:t>
      </w:r>
      <w:r>
        <w:rPr>
          <w:rFonts w:cs="Arial" w:hAnsi="Arial" w:eastAsia="Arial" w:ascii="Arial"/>
          <w:b/>
          <w:color w:val="404040"/>
          <w:spacing w:val="-1"/>
          <w:w w:val="11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9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pi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4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(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og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)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5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0" w:lineRule="exact" w:line="180"/>
        <w:ind w:left="985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b/>
          <w:color w:val="404040"/>
          <w:spacing w:val="0"/>
          <w:w w:val="111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1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1"/>
          <w:position w:val="-1"/>
          <w:sz w:val="17"/>
          <w:szCs w:val="17"/>
        </w:rPr>
        <w:t>odu</w:t>
      </w:r>
      <w:r>
        <w:rPr>
          <w:rFonts w:cs="Arial" w:hAnsi="Arial" w:eastAsia="Arial" w:ascii="Arial"/>
          <w:b/>
          <w:color w:val="404040"/>
          <w:spacing w:val="-1"/>
          <w:w w:val="111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1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9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ndido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Ing</w:t>
      </w:r>
      <w:r>
        <w:rPr>
          <w:rFonts w:cs="Arial" w:hAnsi="Arial" w:eastAsia="Arial" w:ascii="Arial"/>
          <w:b/>
          <w:color w:val="404040"/>
          <w:spacing w:val="-1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before="15"/>
      </w:pPr>
      <w:r>
        <w:pict>
          <v:group style="position:absolute;margin-left:84.5251pt;margin-top:23.3759pt;width:19.6977pt;height:13.8856pt;mso-position-horizontal-relative:page;mso-position-vertical-relative:paragraph;z-index:-6243" coordorigin="1691,468" coordsize="394,278">
            <v:shape style="position:absolute;left:1726;top:503;width:0;height:207" coordorigin="1726,503" coordsize="0,207" path="m1726,710l1726,503e" filled="f" stroked="t" strokeweight="3.51134pt" strokecolor="#D9D9D9">
              <v:path arrowok="t"/>
            </v:shape>
            <v:shape style="position:absolute;left:1986;top:503;width:66;height:207" coordorigin="1986,503" coordsize="66,207" path="m1986,503l2052,503,2052,710,1986,710,1986,503xe" filled="t" fillcolor="#D9D9D9" stroked="f">
              <v:path arrowok="t"/>
              <v:fill/>
            </v:shape>
            <v:shape style="position:absolute;left:1760;top:503;width:227;height:207" coordorigin="1760,503" coordsize="227,207" path="m1760,503l1987,503,1987,710,1760,710,1760,503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5" w:lineRule="auto" w:line="254"/>
        <w:ind w:right="156"/>
        <w:sectPr>
          <w:type w:val="continuous"/>
          <w:pgSz w:w="12240" w:h="15840"/>
          <w:pgMar w:top="1100" w:bottom="280" w:left="1580" w:right="1020"/>
          <w:cols w:num="2" w:equalWidth="off">
            <w:col w:w="855" w:space="130"/>
            <w:col w:w="8655"/>
          </w:cols>
        </w:sectPr>
      </w:pPr>
      <w:r>
        <w:br w:type="column"/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liquid</w:t>
      </w:r>
      <w:r>
        <w:rPr>
          <w:rFonts w:cs="Arial" w:hAnsi="Arial" w:eastAsia="Arial" w:ascii="Arial"/>
          <w:b/>
          <w:color w:val="404040"/>
          <w:spacing w:val="-1"/>
          <w:w w:val="11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2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D9D9D9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6"/>
              <w:ind w:left="191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23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6"/>
              <w:ind w:left="-1"/>
            </w:pP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VE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H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6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285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/>
        </w:tc>
        <w:tc>
          <w:tcPr>
            <w:tcW w:w="66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8" w:space="0" w:color="D9D9D9"/>
            </w:tcBorders>
          </w:tcPr>
          <w:p/>
        </w:tc>
        <w:tc>
          <w:tcPr>
            <w:tcW w:w="1540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6"/>
              <w:ind w:left="527" w:right="-47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52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607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051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rFonts w:cs="Arial" w:hAnsi="Arial" w:eastAsia="Arial" w:ascii="Arial"/>
          <w:sz w:val="17"/>
          <w:szCs w:val="17"/>
        </w:rPr>
        <w:jc w:val="left"/>
        <w:spacing w:before="50" w:lineRule="exact" w:line="180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6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vec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h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am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10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52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607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051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3"/>
          <w:szCs w:val="3"/>
        </w:rPr>
        <w:jc w:val="left"/>
        <w:spacing w:before="7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81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139"/>
            </w:pP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ado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abo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" w:lineRule="exact" w:line="140"/>
              <w:ind w:left="139"/>
            </w:pPr>
            <w:r>
              <w:rPr>
                <w:rFonts w:cs="Arial" w:hAnsi="Arial" w:eastAsia="Arial" w:ascii="Arial"/>
                <w:color w:val="404040"/>
                <w:w w:val="112"/>
                <w:position w:val="-3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-3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ogado)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81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4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8"/>
              <w:ind w:left="139"/>
            </w:pPr>
            <w:r>
              <w:rPr>
                <w:rFonts w:cs="Arial" w:hAnsi="Arial" w:eastAsia="Arial" w:ascii="Arial"/>
                <w:color w:val="40404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8"/>
              <w:ind w:left="421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024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473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5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5"/>
              <w:ind w:left="139"/>
            </w:pP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nde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5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Re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eg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6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ha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ob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púb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21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27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930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09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50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40"/>
              <w:ind w:left="139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0"/>
                <w:w w:val="112"/>
                <w:position w:val="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ha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position w:val="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7"/>
                <w:szCs w:val="17"/>
              </w:rPr>
              <w:t>po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6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1"/>
                <w:sz w:val="17"/>
                <w:szCs w:val="17"/>
              </w:rPr>
              <w:t>pa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position w:val="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1"/>
                <w:sz w:val="17"/>
                <w:szCs w:val="17"/>
              </w:rPr>
              <w:t>pa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1"/>
                <w:sz w:val="17"/>
                <w:szCs w:val="17"/>
              </w:rPr>
              <w:t>one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1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position w:val="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1"/>
                <w:sz w:val="17"/>
                <w:szCs w:val="17"/>
              </w:rPr>
              <w:t>ada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position w:val="1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" w:lineRule="exact" w:line="140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-3"/>
                <w:sz w:val="17"/>
                <w:szCs w:val="17"/>
              </w:rPr>
              <w:t>ap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-3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-3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-3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-3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-3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position w:val="-3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position w:val="-3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position w:val="-3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8"/>
                <w:w w:val="111"/>
                <w:position w:val="-3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3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position w:val="-3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Le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-3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50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4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8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8"/>
              <w:ind w:left="139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ha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po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apo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one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oope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ones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8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Acc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ha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3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ha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21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13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651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966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60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6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vec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h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2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6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cces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vec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h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am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 w:lineRule="exact" w:line="180"/>
        <w:ind w:left="985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b/>
          <w:color w:val="404040"/>
          <w:spacing w:val="-7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h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ndido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racc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before="15"/>
      </w:pP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6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5" w:lineRule="auto" w:line="254"/>
        <w:ind w:right="156"/>
        <w:sectPr>
          <w:type w:val="continuous"/>
          <w:pgSz w:w="12240" w:h="15840"/>
          <w:pgMar w:top="1100" w:bottom="280" w:left="1580" w:right="1020"/>
          <w:cols w:num="2" w:equalWidth="off">
            <w:col w:w="855" w:space="130"/>
            <w:col w:w="8655"/>
          </w:cols>
        </w:sectPr>
      </w:pPr>
      <w:r>
        <w:br w:type="column"/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</w:t>
      </w:r>
      <w:r>
        <w:rPr>
          <w:rFonts w:cs="Arial" w:hAnsi="Arial" w:eastAsia="Arial" w:ascii="Arial"/>
          <w:b/>
          <w:color w:val="404040"/>
          <w:spacing w:val="5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io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ndi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liquid</w:t>
      </w:r>
      <w:r>
        <w:rPr>
          <w:rFonts w:cs="Arial" w:hAnsi="Arial" w:eastAsia="Arial" w:ascii="Arial"/>
          <w:b/>
          <w:color w:val="404040"/>
          <w:spacing w:val="-1"/>
          <w:w w:val="11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2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" w:lineRule="exact" w:line="260"/>
        <w:ind w:left="303"/>
      </w:pP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7</w:t>
      </w: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0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VE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7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7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5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5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ES,</w:t>
      </w:r>
      <w:r>
        <w:rPr>
          <w:rFonts w:cs="Arial" w:hAnsi="Arial" w:eastAsia="Arial" w:ascii="Arial"/>
          <w:b/>
          <w:color w:val="404040"/>
          <w:spacing w:val="4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7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7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5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7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5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40"/>
        <w:ind w:left="539"/>
      </w:pPr>
      <w:r>
        <w:pict>
          <v:group style="position:absolute;margin-left:84.1391pt;margin-top:-15.1122pt;width:471.131pt;height:24.259pt;mso-position-horizontal-relative:page;mso-position-vertical-relative:paragraph;z-index:-6242" coordorigin="1683,-302" coordsize="9423,485">
            <v:shape style="position:absolute;left:1692;top:-267;width:359;height:104" coordorigin="1692,-267" coordsize="359,104" path="m1692,-267l2051,-267,2051,-163,1692,-163,1692,-267xe" filled="t" fillcolor="#D9D9D9" stroked="f">
              <v:path arrowok="t"/>
              <v:fill/>
            </v:shape>
            <v:shape style="position:absolute;left:1726;top:-163;width:0;height:208" coordorigin="1726,-163" coordsize="0,208" path="m1726,44l1726,-163e" filled="f" stroked="t" strokeweight="3.51134pt" strokecolor="#D9D9D9">
              <v:path arrowok="t"/>
            </v:shape>
            <v:shape style="position:absolute;left:2019;top:-163;width:0;height:208" coordorigin="2019,-163" coordsize="0,208" path="m2019,44l2019,-163e" filled="f" stroked="t" strokeweight="3.28486pt" strokecolor="#D9D9D9">
              <v:path arrowok="t"/>
            </v:shape>
            <v:shape style="position:absolute;left:1692;top:44;width:359;height:104" coordorigin="1692,44" coordsize="359,104" path="m1692,44l2051,44,2051,148,1692,148,1692,44xe" filled="t" fillcolor="#D9D9D9" stroked="f">
              <v:path arrowok="t"/>
              <v:fill/>
            </v:shape>
            <v:shape style="position:absolute;left:1760;top:-163;width:227;height:208" coordorigin="1760,-163" coordsize="227,208" path="m1760,-163l1987,-163,1987,44,1760,44,1760,-163xe" filled="t" fillcolor="#D9D9D9" stroked="f">
              <v:path arrowok="t"/>
              <v:fill/>
            </v:shape>
            <v:shape style="position:absolute;left:2085;top:-267;width:0;height:415" coordorigin="2085,-267" coordsize="0,415" path="m2085,148l2085,-267e" filled="f" stroked="t" strokeweight="3.51134pt" strokecolor="#D9D9D9">
              <v:path arrowok="t"/>
            </v:shape>
            <v:shape style="position:absolute;left:8108;top:-267;width:0;height:415" coordorigin="8108,-267" coordsize="0,415" path="m8108,148l8108,-267e" filled="f" stroked="t" strokeweight="3.28391pt" strokecolor="#D9D9D9">
              <v:path arrowok="t"/>
            </v:shape>
            <v:shape style="position:absolute;left:2119;top:-267;width:5957;height:207" coordorigin="2119,-267" coordsize="5957,207" path="m2119,-267l8076,-267,8076,-60,2119,-60,2119,-267xe" filled="t" fillcolor="#D9D9D9" stroked="f">
              <v:path arrowok="t"/>
              <v:fill/>
            </v:shape>
            <v:shape style="position:absolute;left:2119;top:-60;width:5957;height:207" coordorigin="2119,-60" coordsize="5957,207" path="m2119,-60l8076,-60,8076,148,2119,148,2119,-60xe" filled="t" fillcolor="#D9D9D9" stroked="f">
              <v:path arrowok="t"/>
              <v:fill/>
            </v:shape>
            <v:shape style="position:absolute;left:8139;top:-267;width:1351;height:104" coordorigin="8139,-267" coordsize="1351,104" path="m8139,-267l9491,-267,9491,-163,8139,-163,8139,-267xe" filled="t" fillcolor="#D9D9D9" stroked="f">
              <v:path arrowok="t"/>
              <v:fill/>
            </v:shape>
            <v:shape style="position:absolute;left:8174;top:-163;width:0;height:208" coordorigin="8174,-163" coordsize="0,208" path="m8174,44l8174,-163e" filled="f" stroked="t" strokeweight="3.51134pt" strokecolor="#D9D9D9">
              <v:path arrowok="t"/>
            </v:shape>
            <v:shape style="position:absolute;left:9426;top:-163;width:66;height:208" coordorigin="9426,-163" coordsize="66,208" path="m9426,-163l9492,-163,9492,44,9426,44,9426,-163xe" filled="t" fillcolor="#D9D9D9" stroked="f">
              <v:path arrowok="t"/>
              <v:fill/>
            </v:shape>
            <v:shape style="position:absolute;left:8139;top:44;width:1351;height:104" coordorigin="8139,44" coordsize="1351,104" path="m8139,44l9491,44,9491,148,8139,148,8139,44xe" filled="t" fillcolor="#D9D9D9" stroked="f">
              <v:path arrowok="t"/>
              <v:fill/>
            </v:shape>
            <v:shape style="position:absolute;left:8208;top:-163;width:1219;height:208" coordorigin="8208,-163" coordsize="1219,208" path="m8208,-163l9427,-163,9427,44,8208,44,8208,-163xe" filled="t" fillcolor="#D9D9D9" stroked="f">
              <v:path arrowok="t"/>
              <v:fill/>
            </v:shape>
            <v:shape style="position:absolute;left:9491;top:-267;width:1606;height:104" coordorigin="9491,-267" coordsize="1606,104" path="m9491,-267l11097,-267,11097,-163,9491,-163,9491,-267xe" filled="t" fillcolor="#D9D9D9" stroked="f">
              <v:path arrowok="t"/>
              <v:fill/>
            </v:shape>
            <v:shape style="position:absolute;left:9490;top:-163;width:70;height:208" coordorigin="9490,-163" coordsize="70,208" path="m9490,-163l9560,-163,9560,44,9490,44,9490,-163xe" filled="t" fillcolor="#D9D9D9" stroked="f">
              <v:path arrowok="t"/>
              <v:fill/>
            </v:shape>
            <v:shape style="position:absolute;left:11065;top:-163;width:0;height:208" coordorigin="11065,-163" coordsize="0,208" path="m11065,44l11065,-163e" filled="f" stroked="t" strokeweight="3.28486pt" strokecolor="#D9D9D9">
              <v:path arrowok="t"/>
            </v:shape>
            <v:shape style="position:absolute;left:9491;top:44;width:1606;height:104" coordorigin="9491,44" coordsize="1606,104" path="m9491,44l11097,44,11097,148,9491,148,9491,44xe" filled="t" fillcolor="#D9D9D9" stroked="f">
              <v:path arrowok="t"/>
              <v:fill/>
            </v:shape>
            <v:shape style="position:absolute;left:9559;top:-163;width:1474;height:208" coordorigin="9559,-163" coordsize="1474,208" path="m9559,-163l11033,-163,11033,44,9559,44,9559,-163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2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7"/>
          <w:w w:val="111"/>
          <w:position w:val="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1"/>
          <w:position w:val="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1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7"/>
          <w:w w:val="111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5" w:lineRule="exact" w:line="260"/>
        <w:ind w:left="589"/>
      </w:pPr>
      <w:r>
        <w:pict>
          <v:shape type="#_x0000_t202" style="position:absolute;margin-left:466.119pt;margin-top:8.34859pt;width:5.3122pt;height:8.7144pt;mso-position-horizontal-relative:page;mso-position-vertical-relative:paragraph;z-index:-62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7"/>
                      <w:szCs w:val="17"/>
                    </w:rPr>
                    <w:jc w:val="left"/>
                    <w:spacing w:lineRule="exact" w:line="160"/>
                    <w:ind w:right="-46"/>
                  </w:pPr>
                  <w:r>
                    <w:rPr>
                      <w:rFonts w:cs="Arial" w:hAnsi="Arial" w:eastAsia="Arial" w:ascii="Arial"/>
                      <w:b/>
                      <w:color w:val="404040"/>
                      <w:spacing w:val="0"/>
                      <w:w w:val="112"/>
                      <w:sz w:val="17"/>
                      <w:szCs w:val="1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404040"/>
          <w:spacing w:val="-2"/>
          <w:w w:val="100"/>
          <w:position w:val="-5"/>
          <w:sz w:val="17"/>
          <w:szCs w:val="17"/>
        </w:rPr>
        <w:t>7</w:t>
      </w:r>
      <w:r>
        <w:rPr>
          <w:rFonts w:cs="Arial" w:hAnsi="Arial" w:eastAsia="Arial" w:ascii="Arial"/>
          <w:b/>
          <w:color w:val="404040"/>
          <w:spacing w:val="1"/>
          <w:w w:val="100"/>
          <w:position w:val="-5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5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0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39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-2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0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ta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4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5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4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rese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ac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8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5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erv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40"/>
        <w:ind w:left="985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In</w:t>
      </w:r>
      <w:r>
        <w:rPr>
          <w:rFonts w:cs="Arial" w:hAnsi="Arial" w:eastAsia="Arial" w:ascii="Arial"/>
          <w:b/>
          <w:color w:val="404040"/>
          <w:spacing w:val="-1"/>
          <w:w w:val="111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1"/>
          <w:position w:val="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1"/>
          <w:position w:val="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1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ion</w:t>
      </w:r>
      <w:r>
        <w:rPr>
          <w:rFonts w:cs="Arial" w:hAnsi="Arial" w:eastAsia="Arial" w:ascii="Arial"/>
          <w:b/>
          <w:color w:val="404040"/>
          <w:spacing w:val="-1"/>
          <w:w w:val="111"/>
          <w:position w:val="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1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1"/>
          <w:w w:val="111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1"/>
          <w:position w:val="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11"/>
          <w:position w:val="1"/>
          <w:sz w:val="17"/>
          <w:szCs w:val="17"/>
        </w:rPr>
        <w:t>úbli</w:t>
      </w:r>
      <w:r>
        <w:rPr>
          <w:rFonts w:cs="Arial" w:hAnsi="Arial" w:eastAsia="Arial" w:ascii="Arial"/>
          <w:b/>
          <w:color w:val="404040"/>
          <w:spacing w:val="-1"/>
          <w:w w:val="111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11"/>
          <w:position w:val="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1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8"/>
          <w:w w:val="111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gu</w:t>
      </w:r>
      <w:r>
        <w:rPr>
          <w:rFonts w:cs="Arial" w:hAnsi="Arial" w:eastAsia="Arial" w:ascii="Arial"/>
          <w:b/>
          <w:color w:val="404040"/>
          <w:spacing w:val="-1"/>
          <w:w w:val="112"/>
          <w:position w:val="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id</w:t>
      </w:r>
      <w:r>
        <w:rPr>
          <w:rFonts w:cs="Arial" w:hAnsi="Arial" w:eastAsia="Arial" w:ascii="Arial"/>
          <w:b/>
          <w:color w:val="404040"/>
          <w:spacing w:val="-1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3"/>
          <w:w w:val="112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77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81"/>
              <w:ind w:left="1843" w:right="2600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MPE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CHE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554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-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-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-1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-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-1"/>
                <w:sz w:val="17"/>
                <w:szCs w:val="17"/>
              </w:rPr>
              <w:t>ESO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position w:val="-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-1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6"/>
                <w:w w:val="112"/>
                <w:position w:val="-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-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-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position w:val="-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-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-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val="293" w:hRule="exact"/>
        </w:trPr>
        <w:tc>
          <w:tcPr>
            <w:tcW w:w="774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393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sca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2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va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1191" w:right="1627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3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4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position w:val="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position w:val="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2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araes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Fin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araes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80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ay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8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araes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80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ay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araes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80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8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ay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Fid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Fin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0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úbli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ión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80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ay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7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8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ere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udi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lo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nos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lineRule="exact" w:line="180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3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óno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78" w:hRule="exact"/>
        </w:trPr>
        <w:tc>
          <w:tcPr>
            <w:tcW w:w="7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3"/>
              <w:ind w:left="443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23"/>
              <w:ind w:left="65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Ing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23"/>
              <w:ind w:left="1199" w:right="163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7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D9D9D9"/>
            </w:tcBorders>
            <w:shd w:val="clear" w:color="auto" w:fill="D9D9D9"/>
          </w:tcPr>
          <w:p/>
        </w:tc>
        <w:tc>
          <w:tcPr>
            <w:tcW w:w="6005" w:type="dxa"/>
            <w:gridSpan w:val="2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"/>
              <w:ind w:left="-1" w:right="-39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ES,</w:t>
            </w:r>
            <w:r>
              <w:rPr>
                <w:rFonts w:cs="Arial" w:hAnsi="Arial" w:eastAsia="Arial" w:ascii="Arial"/>
                <w:b/>
                <w:color w:val="404040"/>
                <w:spacing w:val="5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ES,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VE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S,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NC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6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572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07" w:hRule="exact"/>
        </w:trPr>
        <w:tc>
          <w:tcPr>
            <w:tcW w:w="359" w:type="dxa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"/>
              <w:ind w:left="122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05" w:type="dxa"/>
            <w:gridSpan w:val="2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"/>
              <w:ind w:left="1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OL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7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4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FO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572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"/>
              <w:ind w:left="160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19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195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377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300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08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8" w:space="0" w:color="D9D9D9"/>
            </w:tcBorders>
            <w:shd w:val="clear" w:color="auto" w:fill="D9D9D9"/>
          </w:tcPr>
          <w:p/>
        </w:tc>
        <w:tc>
          <w:tcPr>
            <w:tcW w:w="6005" w:type="dxa"/>
            <w:gridSpan w:val="2"/>
            <w:tcBorders>
              <w:top w:val="nil" w:sz="6" w:space="0" w:color="auto"/>
              <w:left w:val="single" w:sz="28" w:space="0" w:color="D9D9D9"/>
              <w:bottom w:val="nil" w:sz="6" w:space="0" w:color="auto"/>
              <w:right w:val="single" w:sz="26" w:space="0" w:color="D9D9D9"/>
            </w:tcBorders>
            <w:shd w:val="clear" w:color="auto" w:fill="D9D9D9"/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"/>
              <w:ind w:left="-1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0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6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1572" w:type="dxa"/>
            <w:tcBorders>
              <w:top w:val="nil" w:sz="6" w:space="0" w:color="auto"/>
              <w:left w:val="single" w:sz="26" w:space="0" w:color="D9D9D9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249" w:hRule="exact"/>
        </w:trPr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84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00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Arial" w:hAnsi="Arial" w:eastAsia="Arial" w:ascii="Arial"/>
                <w:b/>
                <w:color w:val="40404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ion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0"/>
              <w:ind w:left="298"/>
            </w:pP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493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185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60"/>
        <w:ind w:left="1028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833"/>
      </w:pPr>
      <w:r>
        <w:pict>
          <v:group style="position:absolute;margin-left:382.795pt;margin-top:-42.0933pt;width:0pt;height:10.3743pt;mso-position-horizontal-relative:page;mso-position-vertical-relative:paragraph;z-index:-6239" coordorigin="7656,-842" coordsize="0,207">
            <v:shape style="position:absolute;left:7656;top:-842;width:0;height:207" coordorigin="7656,-842" coordsize="0,207" path="m7656,-634l7656,-842e" filled="f" stroked="t" strokeweight="3.51134pt" strokecolor="#D9D9D9">
              <v:path arrowok="t"/>
            </v:shape>
            <w10:wrap type="none"/>
          </v:group>
        </w:pict>
      </w:r>
      <w:r>
        <w:pict>
          <v:group style="position:absolute;margin-left:443.788pt;margin-top:-43.8355pt;width:10.0684pt;height:13.8588pt;mso-position-horizontal-relative:page;mso-position-vertical-relative:paragraph;z-index:-6238" coordorigin="8876,-877" coordsize="201,277">
            <v:shape style="position:absolute;left:8908;top:-842;width:66;height:207" coordorigin="8908,-842" coordsize="66,207" path="m8908,-842l8974,-842,8974,-634,8908,-634,8908,-842xe" filled="t" fillcolor="#D9D9D9" stroked="f">
              <v:path arrowok="t"/>
              <v:fill/>
            </v:shape>
            <v:shape style="position:absolute;left:8972;top:-842;width:70;height:207" coordorigin="8972,-842" coordsize="70,207" path="m8972,-842l9042,-842,9042,-634,8972,-634,8972,-842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</w:t>
      </w:r>
      <w:r>
        <w:rPr>
          <w:rFonts w:cs="Arial" w:hAnsi="Arial" w:eastAsia="Arial" w:ascii="Arial"/>
          <w:color w:val="404040"/>
          <w:spacing w:val="4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034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234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072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833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12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</w:t>
      </w:r>
      <w:r>
        <w:rPr>
          <w:rFonts w:cs="Arial" w:hAnsi="Arial" w:eastAsia="Arial" w:ascii="Arial"/>
          <w:color w:val="404040"/>
          <w:spacing w:val="5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337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047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501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833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1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6"/>
          <w:w w:val="11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0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245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024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484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833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4"/>
          <w:w w:val="112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6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     </w:t>
      </w:r>
      <w:r>
        <w:rPr>
          <w:rFonts w:cs="Arial" w:hAnsi="Arial" w:eastAsia="Arial" w:ascii="Arial"/>
          <w:color w:val="404040"/>
          <w:spacing w:val="3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833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11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1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8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058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876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676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6" w:lineRule="exact" w:line="140"/>
        <w:ind w:left="1833"/>
      </w:pP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6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12"/>
          <w:position w:val="-3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5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5"/>
          <w:w w:val="100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odu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833"/>
      </w:pP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0"/>
          <w:w w:val="111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                                                                                 </w:t>
      </w:r>
      <w:r>
        <w:rPr>
          <w:rFonts w:cs="Arial" w:hAnsi="Arial" w:eastAsia="Arial" w:ascii="Arial"/>
          <w:color w:val="404040"/>
          <w:spacing w:val="43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74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438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096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140"/>
        <w:ind w:left="1833"/>
      </w:pP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136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%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2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833"/>
      </w:pP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pab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                                                                                            </w:t>
      </w:r>
      <w:r>
        <w:rPr>
          <w:rFonts w:cs="Arial" w:hAnsi="Arial" w:eastAsia="Arial" w:ascii="Arial"/>
          <w:color w:val="404040"/>
          <w:spacing w:val="45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9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2"/>
        <w:ind w:left="1833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17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%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11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1"/>
          <w:w w:val="11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1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8"/>
          <w:w w:val="11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</w:t>
      </w:r>
      <w:r>
        <w:rPr>
          <w:rFonts w:cs="Arial" w:hAnsi="Arial" w:eastAsia="Arial" w:ascii="Arial"/>
          <w:color w:val="404040"/>
          <w:spacing w:val="24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6" w:lineRule="exact" w:line="140"/>
        <w:ind w:left="1833"/>
      </w:pP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9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Cuo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EPS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5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nas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833"/>
      </w:pP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-6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                                                                                 </w:t>
      </w:r>
      <w:r>
        <w:rPr>
          <w:rFonts w:cs="Arial" w:hAnsi="Arial" w:eastAsia="Arial" w:ascii="Arial"/>
          <w:color w:val="404040"/>
          <w:spacing w:val="6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191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292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541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2"/>
        <w:ind w:left="1833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12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6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Ren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                     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552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271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741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6" w:lineRule="exact" w:line="140"/>
        <w:ind w:left="1833"/>
      </w:pP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6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833"/>
      </w:pPr>
      <w:r>
        <w:rPr>
          <w:rFonts w:cs="Arial" w:hAnsi="Arial" w:eastAsia="Arial" w:ascii="Arial"/>
          <w:color w:val="404040"/>
          <w:spacing w:val="3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dad</w:t>
      </w:r>
      <w:r>
        <w:rPr>
          <w:rFonts w:cs="Arial" w:hAnsi="Arial" w:eastAsia="Arial" w:ascii="Arial"/>
          <w:color w:val="404040"/>
          <w:spacing w:val="-1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12"/>
          <w:position w:val="-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                                                                      </w:t>
      </w:r>
      <w:r>
        <w:rPr>
          <w:rFonts w:cs="Arial" w:hAnsi="Arial" w:eastAsia="Arial" w:ascii="Arial"/>
          <w:color w:val="404040"/>
          <w:spacing w:val="10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9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2"/>
        <w:ind w:left="631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po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ion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513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237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939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6" w:lineRule="exact" w:line="240"/>
        <w:ind w:left="1028"/>
      </w:pPr>
      <w:r>
        <w:rPr>
          <w:rFonts w:cs="Arial" w:hAnsi="Arial" w:eastAsia="Arial" w:ascii="Arial"/>
          <w:color w:val="404040"/>
          <w:spacing w:val="-2"/>
          <w:w w:val="112"/>
          <w:position w:val="-5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5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5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1"/>
          <w:w w:val="112"/>
          <w:position w:val="-5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5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position w:val="-5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position w:val="-5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position w:val="-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ondo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5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12"/>
          <w:position w:val="5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5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position w:val="5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7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position w:val="5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2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dad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20"/>
        <w:ind w:left="1833"/>
        <w:sectPr>
          <w:pgMar w:header="1246" w:footer="1155" w:top="1600" w:bottom="280" w:left="1020" w:right="1560"/>
          <w:pgSz w:w="12240" w:h="15840"/>
        </w:sectPr>
      </w:pPr>
      <w:r>
        <w:pict>
          <v:shape type="#_x0000_t202" style="position:absolute;margin-left:140.655pt;margin-top:6.76271pt;width:306.817pt;height:57.3088pt;mso-position-horizontal-relative:page;mso-position-vertical-relative:paragraph;z-index:-62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2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7"/>
                          <w:ind w:left="3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8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5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5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9"/>
                            <w:w w:val="11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1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0"/>
                            <w:w w:val="1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80"/>
                          <w:ind w:left="454" w:right="-2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485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720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2"/>
                            <w:sz w:val="17"/>
                            <w:szCs w:val="17"/>
                          </w:rPr>
                          <w:t>279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5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631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522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278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3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7"/>
                            <w:w w:val="11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6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61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896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698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125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9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04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31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613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627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231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746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04040"/>
          <w:spacing w:val="1"/>
          <w:w w:val="112"/>
          <w:position w:val="1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1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12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12"/>
          <w:position w:val="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1246" w:footer="1155" w:top="1680" w:bottom="280" w:left="1580" w:right="10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1"/>
        <w:ind w:left="2763" w:right="1444"/>
      </w:pP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MPE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CHE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lineRule="exact" w:line="180"/>
        <w:ind w:left="1280" w:right="-33"/>
      </w:pP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ar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2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erc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2240" w:h="15840"/>
          <w:pgMar w:top="1100" w:bottom="280" w:left="1580" w:right="1020"/>
          <w:cols w:num="2" w:equalWidth="off">
            <w:col w:w="5355" w:space="1710"/>
            <w:col w:w="2575"/>
          </w:cols>
        </w:sectPr>
      </w:pP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ESO</w:t>
      </w:r>
      <w:r>
        <w:rPr>
          <w:rFonts w:cs="Arial" w:hAnsi="Arial" w:eastAsia="Arial" w:ascii="Arial"/>
          <w:b/>
          <w:color w:val="404040"/>
          <w:spacing w:val="4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6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-6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41"/>
        <w:ind w:left="1791"/>
      </w:pPr>
      <w:r>
        <w:pict>
          <v:shape type="#_x0000_t202" style="position:absolute;margin-left:166.537pt;margin-top:-44.5731pt;width:306.817pt;height:51.2896pt;mso-position-horizontal-relative:page;mso-position-vertical-relative:paragraph;z-index:-62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7" w:hRule="exact"/>
                    </w:trPr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81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81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one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81"/>
                          <w:ind w:left="51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373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770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683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óg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1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881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733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egu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"/>
                          <w:ind w:left="51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136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808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717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08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54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4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1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2"/>
                            <w:w w:val="11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00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29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0"/>
                            <w:w w:val="11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3"/>
                            <w:w w:val="11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sz w:val="17"/>
                            <w:szCs w:val="17"/>
                          </w:rPr>
                          <w:t>dades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516"/>
                        </w:pP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260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604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1"/>
                            <w:w w:val="112"/>
                            <w:position w:val="-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404040"/>
                            <w:spacing w:val="-2"/>
                            <w:w w:val="112"/>
                            <w:position w:val="-1"/>
                            <w:sz w:val="17"/>
                            <w:szCs w:val="17"/>
                          </w:rPr>
                          <w:t>378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12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2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on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nio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676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492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096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6" w:lineRule="exact" w:line="240"/>
        <w:ind w:left="985"/>
      </w:pPr>
      <w:r>
        <w:rPr>
          <w:rFonts w:cs="Arial" w:hAnsi="Arial" w:eastAsia="Arial" w:ascii="Arial"/>
          <w:color w:val="404040"/>
          <w:spacing w:val="-2"/>
          <w:w w:val="112"/>
          <w:position w:val="-5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5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5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position w:val="-5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5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position w:val="-5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position w:val="-5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position w:val="-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12"/>
          <w:position w:val="5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position w:val="5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17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og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12"/>
          <w:position w:val="5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5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5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5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5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5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position w:val="5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7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12"/>
          <w:position w:val="5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20"/>
        <w:ind w:left="1791"/>
      </w:pPr>
      <w:r>
        <w:rPr>
          <w:rFonts w:cs="Arial" w:hAnsi="Arial" w:eastAsia="Arial" w:ascii="Arial"/>
          <w:color w:val="404040"/>
          <w:spacing w:val="0"/>
          <w:w w:val="112"/>
          <w:position w:val="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1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12"/>
          <w:position w:val="1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12"/>
          <w:position w:val="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1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1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12"/>
          <w:position w:val="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12"/>
          <w:position w:val="1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2"/>
        <w:ind w:left="1791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12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          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335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000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000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791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12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6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</w:t>
      </w:r>
      <w:r>
        <w:rPr>
          <w:rFonts w:cs="Arial" w:hAnsi="Arial" w:eastAsia="Arial" w:ascii="Arial"/>
          <w:color w:val="404040"/>
          <w:spacing w:val="15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341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492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096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791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12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Rea</w:t>
      </w:r>
      <w:r>
        <w:rPr>
          <w:rFonts w:cs="Arial" w:hAnsi="Arial" w:eastAsia="Arial" w:ascii="Arial"/>
          <w:color w:val="404040"/>
          <w:spacing w:val="-6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gna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 </w:t>
      </w:r>
      <w:r>
        <w:rPr>
          <w:rFonts w:cs="Arial" w:hAnsi="Arial" w:eastAsia="Arial" w:ascii="Arial"/>
          <w:color w:val="404040"/>
          <w:spacing w:val="5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1791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12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-6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                                             </w:t>
      </w:r>
      <w:r>
        <w:rPr>
          <w:rFonts w:cs="Arial" w:hAnsi="Arial" w:eastAsia="Arial" w:ascii="Arial"/>
          <w:color w:val="404040"/>
          <w:spacing w:val="24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5" w:lineRule="exact" w:line="180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position w:val="-1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4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ce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Der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va</w:t>
      </w:r>
      <w:r>
        <w:rPr>
          <w:rFonts w:cs="Arial" w:hAnsi="Arial" w:eastAsia="Arial" w:ascii="Arial"/>
          <w:b/>
          <w:color w:val="404040"/>
          <w:spacing w:val="3"/>
          <w:w w:val="112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ol</w:t>
      </w:r>
      <w:r>
        <w:rPr>
          <w:rFonts w:cs="Arial" w:hAnsi="Arial" w:eastAsia="Arial" w:ascii="Arial"/>
          <w:b/>
          <w:color w:val="404040"/>
          <w:spacing w:val="-1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bo</w:t>
      </w:r>
      <w:r>
        <w:rPr>
          <w:rFonts w:cs="Arial" w:hAnsi="Arial" w:eastAsia="Arial" w:ascii="Arial"/>
          <w:b/>
          <w:color w:val="404040"/>
          <w:spacing w:val="-1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Fi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12"/>
          <w:position w:val="-1"/>
          <w:sz w:val="17"/>
          <w:szCs w:val="17"/>
        </w:rPr>
        <w:t>                                                          </w:t>
      </w:r>
      <w:r>
        <w:rPr>
          <w:rFonts w:cs="Arial" w:hAnsi="Arial" w:eastAsia="Arial" w:ascii="Arial"/>
          <w:b/>
          <w:color w:val="404040"/>
          <w:spacing w:val="24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151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601</w:t>
      </w:r>
      <w:r>
        <w:rPr>
          <w:rFonts w:cs="Arial" w:hAnsi="Arial" w:eastAsia="Arial" w:ascii="Arial"/>
          <w:b/>
          <w:color w:val="404040"/>
          <w:spacing w:val="1"/>
          <w:w w:val="112"/>
          <w:position w:val="-1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position w:val="-1"/>
          <w:sz w:val="17"/>
          <w:szCs w:val="17"/>
        </w:rPr>
        <w:t>154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3"/>
          <w:szCs w:val="3"/>
        </w:rPr>
        <w:jc w:val="left"/>
        <w:spacing w:before="7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81"/>
              <w:ind w:left="40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139"/>
            </w:pP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ado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abo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del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"/>
              <w:ind w:left="139"/>
            </w:pPr>
            <w:r>
              <w:rPr>
                <w:rFonts w:cs="Arial" w:hAnsi="Arial" w:eastAsia="Arial" w:ascii="Arial"/>
                <w:color w:val="40404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2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7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ede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6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5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93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208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440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%</w:t>
            </w:r>
            <w:r>
              <w:rPr>
                <w:rFonts w:cs="Arial" w:hAnsi="Arial" w:eastAsia="Arial" w:ascii="Arial"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22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13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699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9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aud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or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on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22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59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183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Z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on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ede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1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7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5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493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811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863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Re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go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6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ede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3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6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ede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ob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Ren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334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egado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334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x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9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5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4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ún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auto" w:line="244"/>
              <w:ind w:left="139" w:right="253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Acc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3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ado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abo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6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4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9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598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187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5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40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ond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position w:val="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pen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position w:val="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2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EPE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2"/>
                <w:w w:val="112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1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color w:val="404040"/>
                <w:spacing w:val="17"/>
                <w:w w:val="100"/>
                <w:position w:val="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1"/>
                <w:sz w:val="17"/>
                <w:szCs w:val="17"/>
              </w:rPr>
              <w:t>del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Rég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ed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50"/>
              <w:ind w:left="22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062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670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53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9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en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5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po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Re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eg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%</w:t>
            </w:r>
            <w:r>
              <w:rPr>
                <w:rFonts w:cs="Arial" w:hAnsi="Arial" w:eastAsia="Arial" w:ascii="Arial"/>
                <w:color w:val="404040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" w:lineRule="exact" w:line="140"/>
              <w:ind w:left="139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-3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na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position w:val="-3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ena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-3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position w:val="-3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position w:val="-3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-3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position w:val="-3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position w:val="-3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position w:val="-3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position w:val="-3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position w:val="-3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ueb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position w:val="-3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position w:val="-3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9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64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8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enen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-5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eh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í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8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ond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pen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2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SAN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22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13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120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0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pue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ob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re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1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4"/>
                <w:w w:val="11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10"/>
                <w:w w:val="111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3"/>
                <w:w w:val="111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-2"/>
                <w:w w:val="111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1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6"/>
                <w:w w:val="11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Nue</w:t>
            </w:r>
            <w:r>
              <w:rPr>
                <w:rFonts w:cs="Arial" w:hAnsi="Arial" w:eastAsia="Arial" w:ascii="Arial"/>
                <w:color w:val="404040"/>
                <w:spacing w:val="9"/>
                <w:w w:val="112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22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40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467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,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380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43" w:hRule="exact"/>
        </w:trPr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"/>
              <w:ind w:left="139"/>
            </w:pP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é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color w:val="404040"/>
                <w:spacing w:val="5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00"/>
                <w:sz w:val="17"/>
                <w:szCs w:val="17"/>
              </w:rPr>
              <w:t>pa</w:t>
            </w:r>
            <w:r>
              <w:rPr>
                <w:rFonts w:cs="Arial" w:hAnsi="Arial" w:eastAsia="Arial" w:ascii="Arial"/>
                <w:color w:val="40404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color w:val="404040"/>
                <w:spacing w:val="4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Co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bu</w:t>
            </w:r>
            <w:r>
              <w:rPr>
                <w:rFonts w:cs="Arial" w:hAnsi="Arial" w:eastAsia="Arial" w:ascii="Arial"/>
                <w:color w:val="404040"/>
                <w:spacing w:val="-6"/>
                <w:w w:val="112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4"/>
                <w:w w:val="112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color w:val="404040"/>
                <w:spacing w:val="-2"/>
                <w:w w:val="112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404040"/>
                <w:spacing w:val="1"/>
                <w:w w:val="112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404040"/>
                <w:spacing w:val="3"/>
                <w:w w:val="112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right"/>
              <w:spacing w:before="4"/>
              <w:ind w:right="40"/>
            </w:pPr>
            <w:r>
              <w:rPr>
                <w:rFonts w:cs="Arial" w:hAnsi="Arial" w:eastAsia="Arial" w:ascii="Arial"/>
                <w:color w:val="404040"/>
                <w:spacing w:val="0"/>
                <w:w w:val="112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60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Fondo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6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in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8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po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ion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3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360</w:t>
      </w:r>
      <w:r>
        <w:rPr>
          <w:rFonts w:cs="Arial" w:hAnsi="Arial" w:eastAsia="Arial" w:ascii="Arial"/>
          <w:b/>
          <w:color w:val="404040"/>
          <w:spacing w:val="2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861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000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4"/>
        <w:ind w:left="985"/>
      </w:pP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    </w:t>
      </w:r>
      <w:r>
        <w:rPr>
          <w:rFonts w:cs="Arial" w:hAnsi="Arial" w:eastAsia="Arial" w:ascii="Arial"/>
          <w:color w:val="404040"/>
          <w:spacing w:val="13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ondo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6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2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12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2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40"/>
        <w:ind w:left="1791"/>
      </w:pP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3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position w:val="-3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12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12"/>
          <w:position w:val="-3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12"/>
          <w:position w:val="-3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12"/>
          <w:position w:val="-3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12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2"/>
          <w:position w:val="-3"/>
          <w:sz w:val="17"/>
          <w:szCs w:val="17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20"/>
        <w:ind w:left="1791"/>
      </w:pP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11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odu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1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1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11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11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3"/>
          <w:w w:val="112"/>
          <w:position w:val="-1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2"/>
          <w:w w:val="112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12"/>
          <w:position w:val="-1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404040"/>
          <w:spacing w:val="46"/>
          <w:w w:val="112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360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861</w:t>
      </w:r>
      <w:r>
        <w:rPr>
          <w:rFonts w:cs="Arial" w:hAnsi="Arial" w:eastAsia="Arial" w:ascii="Arial"/>
          <w:color w:val="404040"/>
          <w:spacing w:val="1"/>
          <w:w w:val="112"/>
          <w:position w:val="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-2"/>
          <w:w w:val="112"/>
          <w:position w:val="9"/>
          <w:sz w:val="17"/>
          <w:szCs w:val="17"/>
        </w:rPr>
        <w:t>000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60"/>
        <w:ind w:left="303"/>
      </w:pP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9</w:t>
      </w: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0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7"/>
          <w:w w:val="112"/>
          <w:position w:val="5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7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NC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7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S,</w:t>
      </w:r>
      <w:r>
        <w:rPr>
          <w:rFonts w:cs="Arial" w:hAnsi="Arial" w:eastAsia="Arial" w:ascii="Arial"/>
          <w:b/>
          <w:color w:val="404040"/>
          <w:spacing w:val="5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7"/>
          <w:w w:val="112"/>
          <w:position w:val="5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ES,</w:t>
      </w:r>
      <w:r>
        <w:rPr>
          <w:rFonts w:cs="Arial" w:hAnsi="Arial" w:eastAsia="Arial" w:ascii="Arial"/>
          <w:b/>
          <w:color w:val="404040"/>
          <w:spacing w:val="5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UB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position w:val="5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5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position w:val="5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"/>
          <w:w w:val="112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0"/>
          <w:w w:val="100"/>
          <w:position w:val="5"/>
          <w:sz w:val="17"/>
          <w:szCs w:val="17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16"/>
          <w:w w:val="100"/>
          <w:position w:val="5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-5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20"/>
        <w:ind w:left="539"/>
      </w:pPr>
      <w:r>
        <w:pict>
          <v:group style="position:absolute;margin-left:84.136pt;margin-top:-15.6626pt;width:471.134pt;height:25.5937pt;mso-position-horizontal-relative:page;mso-position-vertical-relative:paragraph;z-index:-6236" coordorigin="1683,-313" coordsize="9423,512">
            <v:shape style="position:absolute;left:1692;top:-304;width:359;height:141" coordorigin="1692,-304" coordsize="359,141" path="m1692,-304l2051,-304,2051,-163,1692,-163,1692,-304xe" filled="t" fillcolor="#D9D9D9" stroked="f">
              <v:path arrowok="t"/>
              <v:fill/>
            </v:shape>
            <v:shape style="position:absolute;left:1726;top:-163;width:0;height:208" coordorigin="1726,-163" coordsize="0,208" path="m1726,44l1726,-163e" filled="f" stroked="t" strokeweight="3.51134pt" strokecolor="#D9D9D9">
              <v:path arrowok="t"/>
            </v:shape>
            <v:shape style="position:absolute;left:2019;top:-163;width:0;height:208" coordorigin="2019,-163" coordsize="0,208" path="m2019,44l2019,-163e" filled="f" stroked="t" strokeweight="3.28486pt" strokecolor="#D9D9D9">
              <v:path arrowok="t"/>
            </v:shape>
            <v:shape style="position:absolute;left:1692;top:44;width:359;height:146" coordorigin="1692,44" coordsize="359,146" path="m1692,44l2051,44,2051,190,1692,190,1692,44xe" filled="t" fillcolor="#D9D9D9" stroked="f">
              <v:path arrowok="t"/>
              <v:fill/>
            </v:shape>
            <v:shape style="position:absolute;left:1760;top:-163;width:227;height:208" coordorigin="1760,-163" coordsize="227,208" path="m1760,-163l1987,-163,1987,44,1760,44,1760,-163xe" filled="t" fillcolor="#D9D9D9" stroked="f">
              <v:path arrowok="t"/>
              <v:fill/>
            </v:shape>
            <v:shape style="position:absolute;left:2051;top:-286;width:6088;height:0" coordorigin="2051,-286" coordsize="6088,0" path="m2051,-286l8139,-286e" filled="f" stroked="t" strokeweight="1.96737pt" strokecolor="#D9D9D9">
              <v:path arrowok="t"/>
            </v:shape>
            <v:shape style="position:absolute;left:2085;top:-267;width:0;height:415" coordorigin="2085,-267" coordsize="0,415" path="m2085,148l2085,-267e" filled="f" stroked="t" strokeweight="3.51134pt" strokecolor="#D9D9D9">
              <v:path arrowok="t"/>
            </v:shape>
            <v:shape style="position:absolute;left:8108;top:-267;width:0;height:415" coordorigin="8108,-267" coordsize="0,415" path="m8108,148l8108,-267e" filled="f" stroked="t" strokeweight="3.28391pt" strokecolor="#D9D9D9">
              <v:path arrowok="t"/>
            </v:shape>
            <v:shape style="position:absolute;left:2051;top:169;width:6088;height:0" coordorigin="2051,169" coordsize="6088,0" path="m2051,169l8139,169e" filled="f" stroked="t" strokeweight="2.17399pt" strokecolor="#D9D9D9">
              <v:path arrowok="t"/>
            </v:shape>
            <v:shape style="position:absolute;left:2119;top:-267;width:5957;height:207" coordorigin="2119,-267" coordsize="5957,207" path="m2119,-267l8076,-267,8076,-60,2119,-60,2119,-267xe" filled="t" fillcolor="#D9D9D9" stroked="f">
              <v:path arrowok="t"/>
              <v:fill/>
            </v:shape>
            <v:shape style="position:absolute;left:2119;top:-60;width:5957;height:208" coordorigin="2119,-60" coordsize="5957,208" path="m2119,-60l8076,-60,8076,148,2119,148,2119,-60xe" filled="t" fillcolor="#D9D9D9" stroked="f">
              <v:path arrowok="t"/>
              <v:fill/>
            </v:shape>
            <v:shape style="position:absolute;left:8139;top:-304;width:1351;height:141" coordorigin="8139,-304" coordsize="1351,141" path="m8139,-304l9491,-304,9491,-163,8139,-163,8139,-304xe" filled="t" fillcolor="#D9D9D9" stroked="f">
              <v:path arrowok="t"/>
              <v:fill/>
            </v:shape>
            <v:shape style="position:absolute;left:8174;top:-163;width:0;height:208" coordorigin="8174,-163" coordsize="0,208" path="m8174,44l8174,-163e" filled="f" stroked="t" strokeweight="3.51134pt" strokecolor="#D9D9D9">
              <v:path arrowok="t"/>
            </v:shape>
            <v:shape style="position:absolute;left:9426;top:-163;width:66;height:208" coordorigin="9426,-163" coordsize="66,208" path="m9426,-163l9492,-163,9492,44,9426,44,9426,-163xe" filled="t" fillcolor="#D9D9D9" stroked="f">
              <v:path arrowok="t"/>
              <v:fill/>
            </v:shape>
            <v:shape style="position:absolute;left:8139;top:44;width:1351;height:146" coordorigin="8139,44" coordsize="1351,146" path="m8139,44l9491,44,9491,190,8139,190,8139,44xe" filled="t" fillcolor="#D9D9D9" stroked="f">
              <v:path arrowok="t"/>
              <v:fill/>
            </v:shape>
            <v:shape style="position:absolute;left:8208;top:-163;width:1219;height:208" coordorigin="8208,-163" coordsize="1219,208" path="m8208,-163l9427,-163,9427,44,8208,44,8208,-163xe" filled="t" fillcolor="#D9D9D9" stroked="f">
              <v:path arrowok="t"/>
              <v:fill/>
            </v:shape>
            <v:shape style="position:absolute;left:9491;top:-304;width:1606;height:141" coordorigin="9491,-304" coordsize="1606,141" path="m9491,-304l11097,-304,11097,-163,9491,-163,9491,-304xe" filled="t" fillcolor="#D9D9D9" stroked="f">
              <v:path arrowok="t"/>
              <v:fill/>
            </v:shape>
            <v:shape style="position:absolute;left:9490;top:-163;width:70;height:208" coordorigin="9490,-163" coordsize="70,208" path="m9490,-163l9560,-163,9560,44,9490,44,9490,-163xe" filled="t" fillcolor="#D9D9D9" stroked="f">
              <v:path arrowok="t"/>
              <v:fill/>
            </v:shape>
            <v:shape style="position:absolute;left:11065;top:-163;width:0;height:208" coordorigin="11065,-163" coordsize="0,208" path="m11065,44l11065,-163e" filled="f" stroked="t" strokeweight="3.28486pt" strokecolor="#D9D9D9">
              <v:path arrowok="t"/>
            </v:shape>
            <v:shape style="position:absolute;left:9491;top:44;width:1606;height:146" coordorigin="9491,44" coordsize="1606,146" path="m9491,44l11097,44,11097,190,9491,190,9491,44xe" filled="t" fillcolor="#D9D9D9" stroked="f">
              <v:path arrowok="t"/>
              <v:fill/>
            </v:shape>
            <v:shape style="position:absolute;left:9559;top:-163;width:1474;height:208" coordorigin="9559,-163" coordsize="1474,208" path="m9559,-163l11033,-163,11033,44,9559,44,9559,-163xe" filled="t" fillcolor="#D9D9D9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VE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ES,</w:t>
      </w:r>
      <w:r>
        <w:rPr>
          <w:rFonts w:cs="Arial" w:hAnsi="Arial" w:eastAsia="Arial" w:ascii="Arial"/>
          <w:b/>
          <w:color w:val="404040"/>
          <w:spacing w:val="4"/>
          <w:w w:val="112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2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PE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ES</w:t>
      </w:r>
      <w:r>
        <w:rPr>
          <w:rFonts w:cs="Arial" w:hAnsi="Arial" w:eastAsia="Arial" w:ascii="Arial"/>
          <w:b/>
          <w:color w:val="404040"/>
          <w:spacing w:val="2"/>
          <w:w w:val="112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position w:val="1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21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J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5"/>
          <w:w w:val="112"/>
          <w:position w:val="1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6"/>
          <w:w w:val="112"/>
          <w:position w:val="1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position w:val="1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2"/>
          <w:w w:val="112"/>
          <w:position w:val="1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12"/>
          <w:position w:val="1"/>
          <w:sz w:val="17"/>
          <w:szCs w:val="17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9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7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7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2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589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9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7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ra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ec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ú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(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er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)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2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589"/>
        <w:sectPr>
          <w:type w:val="continuous"/>
          <w:pgSz w:w="12240" w:h="15840"/>
          <w:pgMar w:top="1100" w:bottom="280" w:left="1580" w:right="1020"/>
        </w:sectPr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9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3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ub</w:t>
      </w:r>
      <w:r>
        <w:rPr>
          <w:rFonts w:cs="Arial" w:hAnsi="Arial" w:eastAsia="Arial" w:ascii="Arial"/>
          <w:b/>
          <w:color w:val="404040"/>
          <w:spacing w:val="-1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1"/>
          <w:sz w:val="17"/>
          <w:szCs w:val="17"/>
        </w:rPr>
        <w:t>idio</w:t>
      </w:r>
      <w:r>
        <w:rPr>
          <w:rFonts w:cs="Arial" w:hAnsi="Arial" w:eastAsia="Arial" w:ascii="Arial"/>
          <w:b/>
          <w:color w:val="404040"/>
          <w:spacing w:val="0"/>
          <w:w w:val="111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8"/>
          <w:w w:val="111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ub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2"/>
          <w:w w:val="112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12"/>
          <w:sz w:val="17"/>
          <w:szCs w:val="17"/>
        </w:rPr>
        <w:t>ion</w:t>
      </w:r>
      <w:r>
        <w:rPr>
          <w:rFonts w:cs="Arial" w:hAnsi="Arial" w:eastAsia="Arial" w:ascii="Arial"/>
          <w:b/>
          <w:color w:val="404040"/>
          <w:spacing w:val="-1"/>
          <w:w w:val="112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404040"/>
          <w:spacing w:val="27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12"/>
          <w:sz w:val="17"/>
          <w:szCs w:val="17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0" w:hRule="exact"/>
        </w:trPr>
        <w:tc>
          <w:tcPr>
            <w:tcW w:w="36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center"/>
              <w:spacing w:before="81"/>
              <w:ind w:left="1792" w:right="2236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MPE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CHE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832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position w:val="-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position w:val="-1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position w:val="-1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position w:val="-1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position w:val="-1"/>
                <w:sz w:val="17"/>
                <w:szCs w:val="17"/>
              </w:rPr>
              <w:t>ESO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position w:val="-1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position w:val="-1"/>
                <w:sz w:val="17"/>
                <w:szCs w:val="17"/>
              </w:rPr>
              <w:t>ES</w:t>
            </w:r>
            <w:r>
              <w:rPr>
                <w:rFonts w:cs="Arial" w:hAnsi="Arial" w:eastAsia="Arial" w:ascii="Arial"/>
                <w:b/>
                <w:color w:val="404040"/>
                <w:spacing w:val="6"/>
                <w:w w:val="109"/>
                <w:position w:val="-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position w:val="-1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position w:val="-1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9"/>
                <w:position w:val="-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position w:val="-1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position w:val="-1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30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4" w:hRule="exact"/>
        </w:trPr>
        <w:tc>
          <w:tcPr>
            <w:tcW w:w="36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382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res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erc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sca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8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3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3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-6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Der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g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3"/>
              <w:ind w:left="1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28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4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4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ion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J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ubil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ion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44"/>
              <w:ind w:left="1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86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3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60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7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ere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11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8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6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á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logos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2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(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og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do)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3"/>
              <w:ind w:left="165" w:right="-22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73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9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lineRule="exact" w:line="180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7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ra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ere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F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ex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12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s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b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z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ó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Arial" w:hAnsi="Arial" w:eastAsia="Arial" w:ascii="Arial"/>
                <w:b/>
                <w:color w:val="40404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Desarr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l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65" w:right="-22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40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ud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49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9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u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d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am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8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8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8"/>
                <w:sz w:val="17"/>
                <w:szCs w:val="17"/>
              </w:rPr>
              <w:t>to</w:t>
            </w:r>
            <w:r>
              <w:rPr>
                <w:rFonts w:cs="Arial" w:hAnsi="Arial" w:eastAsia="Arial" w:ascii="Arial"/>
                <w:b/>
                <w:color w:val="404040"/>
                <w:spacing w:val="16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ex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9"/>
              <w:ind w:left="1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62" w:hRule="exact"/>
        </w:trPr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9"/>
              <w:ind w:left="64"/>
            </w:pP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Fin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c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m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</w:t>
            </w:r>
            <w:r>
              <w:rPr>
                <w:rFonts w:cs="Arial" w:hAnsi="Arial" w:eastAsia="Arial" w:ascii="Arial"/>
                <w:b/>
                <w:color w:val="404040"/>
                <w:spacing w:val="-1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to</w:t>
            </w:r>
            <w:r>
              <w:rPr>
                <w:rFonts w:cs="Arial" w:hAnsi="Arial" w:eastAsia="Arial" w:ascii="Arial"/>
                <w:b/>
                <w:color w:val="404040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In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404040"/>
                <w:spacing w:val="-2"/>
                <w:w w:val="109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404040"/>
                <w:spacing w:val="1"/>
                <w:w w:val="109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69"/>
              <w:ind w:left="165"/>
            </w:pPr>
            <w:r>
              <w:rPr>
                <w:rFonts w:cs="Arial" w:hAnsi="Arial" w:eastAsia="Arial" w:ascii="Arial"/>
                <w:b/>
                <w:color w:val="404040"/>
                <w:spacing w:val="0"/>
                <w:w w:val="109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44"/>
        <w:ind w:left="352" w:right="481"/>
      </w:pPr>
      <w:r>
        <w:pict>
          <v:group style="position:absolute;margin-left:58.7974pt;margin-top:-76.3695pt;width:19.1725pt;height:13.7941pt;mso-position-horizontal-relative:page;mso-position-vertical-relative:paragraph;z-index:-6234" coordorigin="1176,-1527" coordsize="383,276">
            <v:shape style="position:absolute;left:1210;top:-1493;width:0;height:208" coordorigin="1210,-1493" coordsize="0,208" path="m1210,-1286l1210,-1493e" filled="f" stroked="t" strokeweight="3.41898pt" strokecolor="#D9D9D9">
              <v:path arrowok="t"/>
            </v:shape>
            <v:shape style="position:absolute;left:1464;top:-1493;width:64;height:208" coordorigin="1464,-1493" coordsize="64,208" path="m1464,-1493l1528,-1493,1528,-1286,1464,-1286,1464,-1493xe" filled="t" fillcolor="#D9D9D9" stroked="f">
              <v:path arrowok="t"/>
              <v:fill/>
            </v:shape>
            <v:shape style="position:absolute;left:1243;top:-1493;width:221;height:208" coordorigin="1243,-1493" coordsize="221,208" path="m1243,-1493l1465,-1493,1465,-1286,1243,-1286,1243,-1493xe" filled="t" fillcolor="#D9D9D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58.8474pt;margin-top:-76.4236pt;width:460.729pt;height:13.9011pt;mso-position-horizontal-relative:page;mso-position-vertical-relative:paragraph;z-index:-6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8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7" w:space="0" w:color="D9D9D9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2"/>
                          <w:ind w:left="18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5860" w:type="dxa"/>
                        <w:tcBorders>
                          <w:top w:val="nil" w:sz="6" w:space="0" w:color="auto"/>
                          <w:left w:val="single" w:sz="27" w:space="0" w:color="D9D9D9"/>
                          <w:bottom w:val="nil" w:sz="6" w:space="0" w:color="auto"/>
                          <w:right w:val="single" w:sz="26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before="42"/>
                          <w:ind w:left="-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0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7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"/>
                            <w:w w:val="109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2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6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6"/>
                            <w:w w:val="109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-1"/>
                            <w:w w:val="10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6"/>
                            <w:w w:val="10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1"/>
                            <w:w w:val="109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 w:sz="6" w:space="0" w:color="auto"/>
                          <w:left w:val="single" w:sz="26" w:space="0" w:color="D9D9D9"/>
                          <w:bottom w:val="nil" w:sz="6" w:space="0" w:color="auto"/>
                          <w:right w:val="single" w:sz="27" w:space="0" w:color="D9D9D9"/>
                        </w:tcBorders>
                      </w:tcPr>
                      <w:p/>
                    </w:tc>
                    <w:tc>
                      <w:tcPr>
                        <w:tcW w:w="1251" w:type="dxa"/>
                        <w:tcBorders>
                          <w:top w:val="nil" w:sz="6" w:space="0" w:color="auto"/>
                          <w:left w:val="single" w:sz="27" w:space="0" w:color="D9D9D9"/>
                          <w:bottom w:val="nil" w:sz="6" w:space="0" w:color="auto"/>
                          <w:right w:val="single" w:sz="26" w:space="0" w:color="D9D9D9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64" w:type="dxa"/>
                        <w:tcBorders>
                          <w:top w:val="nil" w:sz="6" w:space="0" w:color="auto"/>
                          <w:left w:val="single" w:sz="26" w:space="0" w:color="D9D9D9"/>
                          <w:bottom w:val="nil" w:sz="6" w:space="0" w:color="auto"/>
                          <w:right w:val="single" w:sz="27" w:space="0" w:color="D9D9D9"/>
                        </w:tcBorders>
                      </w:tcPr>
                      <w:p/>
                    </w:tc>
                    <w:tc>
                      <w:tcPr>
                        <w:tcW w:w="1499" w:type="dxa"/>
                        <w:tcBorders>
                          <w:top w:val="nil" w:sz="6" w:space="0" w:color="auto"/>
                          <w:left w:val="single" w:sz="27" w:space="0" w:color="D9D9D9"/>
                          <w:bottom w:val="nil" w:sz="6" w:space="0" w:color="auto"/>
                          <w:right w:val="single" w:sz="26" w:space="0" w:color="D9D9D9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before="42"/>
                          <w:ind w:right="-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404040"/>
                            <w:spacing w:val="0"/>
                            <w:w w:val="109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Cuand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zca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gun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eña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7"/>
        <w:ind w:left="352" w:right="482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Cód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ún.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52" w:right="479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dependen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gan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guna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dependen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ganos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gun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háb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púb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52" w:right="474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depend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1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ponda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ba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uo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52" w:right="480"/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apa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pea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“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gen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Ec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”,</w:t>
      </w:r>
      <w:r>
        <w:rPr>
          <w:rFonts w:cs="Arial" w:hAnsi="Arial" w:eastAsia="Arial" w:ascii="Arial"/>
          <w:color w:val="404040"/>
          <w:spacing w:val="3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nú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180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(P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Rea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)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(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uada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),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“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Nue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gen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Ec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”,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Km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ong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3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uada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depend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ón,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130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13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6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150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2016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yo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2017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6"/>
        <w:ind w:left="352" w:right="478"/>
        <w:sectPr>
          <w:pgNumType w:start="6"/>
          <w:pgMar w:footer="1155" w:header="1246" w:top="1600" w:bottom="280" w:left="1020" w:right="1600"/>
          <w:footerReference w:type="default" r:id="rId10"/>
          <w:footerReference w:type="default" r:id="rId11"/>
          <w:pgSz w:w="12240" w:h="15840"/>
        </w:sectPr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3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egu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SSS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AM,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audado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44"/>
        <w:ind w:left="339" w:right="516"/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ae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egú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equ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púb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rco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39" w:right="517"/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zo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ponda.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39" w:right="515"/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odu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gue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una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2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oponga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233" w:right="4435"/>
      </w:pP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pí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2"/>
        <w:ind w:left="3139" w:right="3350"/>
      </w:pP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Rec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rs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eral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39" w:right="508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4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;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aque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Deud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38" w:right="510" w:firstLine="1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9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5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ón,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aque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2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7"/>
        <w:ind w:left="338" w:right="515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6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206" w:right="4409"/>
      </w:pP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pí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III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2" w:lineRule="auto" w:line="254"/>
        <w:ind w:left="2130" w:right="2340"/>
      </w:pP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oo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din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ol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bo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Fi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uni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ipio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erac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39" w:right="506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7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ondu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ondu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Ay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egundo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equ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opó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pueda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uand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opó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ú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39" w:right="511"/>
        <w:sectPr>
          <w:pgMar w:header="1246" w:footer="1155" w:top="1680" w:bottom="280" w:left="1580" w:right="1020"/>
          <w:pgSz w:w="12240" w:h="15840"/>
        </w:sectPr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eh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anua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or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Ay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44"/>
        <w:ind w:left="312" w:right="522"/>
      </w:pP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púb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12" w:right="518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1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8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gan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que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equ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opó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pued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12" w:right="518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9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ondu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dades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eh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r,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onó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12" w:right="525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ban.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170" w:right="4405"/>
      </w:pP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pí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IV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2"/>
        <w:ind w:left="2218" w:right="2462"/>
      </w:pP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Recar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Cré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sca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6"/>
        <w:ind w:left="312" w:right="520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2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0.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eña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Cód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;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que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que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2019.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ind w:left="312" w:right="527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er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3"/>
        <w:ind w:left="312" w:right="5134"/>
      </w:pP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eña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197" w:right="4433"/>
      </w:pP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pí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2"/>
        <w:ind w:left="2962" w:right="3204"/>
      </w:pP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er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zo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Reca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ió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Fi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12" w:right="521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11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2019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adeudo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rzo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2019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egú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;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12" w:right="523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aque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que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opó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9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ón,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depu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12" w:right="516"/>
        <w:sectPr>
          <w:pgMar w:header="1246" w:footer="1155" w:top="1600" w:bottom="280" w:left="1020" w:right="1600"/>
          <w:pgSz w:w="12240" w:h="15840"/>
        </w:sectPr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2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12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equ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ún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Reg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44"/>
        <w:ind w:left="339" w:right="508"/>
      </w:pP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ndepend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198" w:right="4401"/>
      </w:pP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pí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ul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VI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2"/>
        <w:ind w:left="2674" w:right="2878"/>
      </w:pP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rmac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ó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er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6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ra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are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6"/>
        <w:ind w:left="339" w:right="515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9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13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3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Cong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3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2019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eña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39" w:right="509"/>
      </w:pP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9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14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ogéne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ce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aba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año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2019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púb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aba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año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2018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deno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)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c),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3981" w:right="4182"/>
      </w:pPr>
      <w:r>
        <w:rPr>
          <w:rFonts w:cs="Arial" w:hAnsi="Arial" w:eastAsia="Arial" w:ascii="Arial"/>
          <w:b/>
          <w:color w:val="404040"/>
          <w:spacing w:val="6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-6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6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50"/>
        <w:ind w:left="339" w:right="509"/>
      </w:pP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ME</w:t>
      </w:r>
      <w:r>
        <w:rPr>
          <w:rFonts w:cs="Arial" w:hAnsi="Arial" w:eastAsia="Arial" w:ascii="Arial"/>
          <w:b/>
          <w:color w:val="404040"/>
          <w:spacing w:val="-2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22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2019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añ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nue</w:t>
      </w:r>
      <w:r>
        <w:rPr>
          <w:rFonts w:cs="Arial" w:hAnsi="Arial" w:eastAsia="Arial" w:ascii="Arial"/>
          <w:color w:val="404040"/>
          <w:spacing w:val="9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9"/>
        <w:ind w:left="339" w:right="517"/>
      </w:pP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SE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UND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2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oda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aque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gua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enor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rco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oponga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39" w:right="513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enga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Dependen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gano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ep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odu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Cód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ind w:left="339" w:right="517"/>
      </w:pPr>
      <w:r>
        <w:rPr>
          <w:rFonts w:cs="Arial" w:hAnsi="Arial" w:eastAsia="Arial" w:ascii="Arial"/>
          <w:b/>
          <w:color w:val="404040"/>
          <w:spacing w:val="6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RC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2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nú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8" w:lineRule="auto" w:line="245"/>
        <w:ind w:left="339" w:right="510"/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ogad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hub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gen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eña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.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9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“</w:t>
      </w:r>
      <w:r>
        <w:rPr>
          <w:rFonts w:cs="Arial" w:hAnsi="Arial" w:eastAsia="Arial" w:ascii="Arial"/>
          <w:i/>
          <w:color w:val="404040"/>
          <w:spacing w:val="-3"/>
          <w:w w:val="109"/>
          <w:sz w:val="17"/>
          <w:szCs w:val="17"/>
        </w:rPr>
        <w:t>I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no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endido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4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la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cc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ione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l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3"/>
          <w:w w:val="109"/>
          <w:sz w:val="17"/>
          <w:szCs w:val="17"/>
        </w:rPr>
        <w:t>I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au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ado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je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ales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an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io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pendien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i/>
          <w:color w:val="404040"/>
          <w:spacing w:val="2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i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liquida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ió</w:t>
      </w:r>
      <w:r>
        <w:rPr>
          <w:rFonts w:cs="Arial" w:hAnsi="Arial" w:eastAsia="Arial" w:ascii="Arial"/>
          <w:i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i/>
          <w:color w:val="404040"/>
          <w:spacing w:val="1"/>
          <w:w w:val="109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i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i/>
          <w:color w:val="404040"/>
          <w:spacing w:val="-1"/>
          <w:w w:val="109"/>
          <w:sz w:val="17"/>
          <w:szCs w:val="17"/>
        </w:rPr>
        <w:t>pago</w:t>
      </w:r>
      <w:r>
        <w:rPr>
          <w:rFonts w:cs="Arial" w:hAnsi="Arial" w:eastAsia="Arial" w:ascii="Arial"/>
          <w:i/>
          <w:color w:val="404040"/>
          <w:spacing w:val="-3"/>
          <w:w w:val="109"/>
          <w:sz w:val="17"/>
          <w:szCs w:val="17"/>
        </w:rPr>
        <w:t>”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39" w:right="513"/>
      </w:pP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CU</w:t>
      </w:r>
      <w:r>
        <w:rPr>
          <w:rFonts w:cs="Arial" w:hAnsi="Arial" w:eastAsia="Arial" w:ascii="Arial"/>
          <w:b/>
          <w:color w:val="404040"/>
          <w:spacing w:val="-7"/>
          <w:w w:val="109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7"/>
          <w:w w:val="109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2"/>
          <w:w w:val="109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6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ba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7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debe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pág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hyperlink r:id="rId12">
        <w:r>
          <w:rPr>
            <w:rFonts w:cs="Arial" w:hAnsi="Arial" w:eastAsia="Arial" w:ascii="Arial"/>
            <w:color w:val="404040"/>
            <w:spacing w:val="-6"/>
            <w:w w:val="109"/>
            <w:sz w:val="17"/>
            <w:szCs w:val="17"/>
            <w:u w:val="single" w:color="404040"/>
          </w:rPr>
          <w:t>w</w:t>
        </w:r>
        <w:r>
          <w:rPr>
            <w:rFonts w:cs="Arial" w:hAnsi="Arial" w:eastAsia="Arial" w:ascii="Arial"/>
            <w:color w:val="404040"/>
            <w:spacing w:val="-6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6"/>
            <w:w w:val="109"/>
            <w:sz w:val="17"/>
            <w:szCs w:val="17"/>
            <w:u w:val="single" w:color="404040"/>
          </w:rPr>
          <w:t>w</w:t>
        </w:r>
        <w:r>
          <w:rPr>
            <w:rFonts w:cs="Arial" w:hAnsi="Arial" w:eastAsia="Arial" w:ascii="Arial"/>
            <w:color w:val="404040"/>
            <w:spacing w:val="-6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6"/>
            <w:w w:val="109"/>
            <w:sz w:val="17"/>
            <w:szCs w:val="17"/>
            <w:u w:val="single" w:color="404040"/>
          </w:rPr>
          <w:t>w</w:t>
        </w:r>
        <w:r>
          <w:rPr>
            <w:rFonts w:cs="Arial" w:hAnsi="Arial" w:eastAsia="Arial" w:ascii="Arial"/>
            <w:color w:val="404040"/>
            <w:spacing w:val="-6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6"/>
            <w:w w:val="109"/>
            <w:sz w:val="17"/>
            <w:szCs w:val="17"/>
            <w:u w:val="single" w:color="404040"/>
          </w:rPr>
          <w:t>f</w:t>
        </w:r>
        <w:r>
          <w:rPr>
            <w:rFonts w:cs="Arial" w:hAnsi="Arial" w:eastAsia="Arial" w:ascii="Arial"/>
            <w:color w:val="404040"/>
            <w:spacing w:val="6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3"/>
            <w:w w:val="109"/>
            <w:sz w:val="17"/>
            <w:szCs w:val="17"/>
            <w:u w:val="single" w:color="404040"/>
          </w:rPr>
          <w:t>i</w:t>
        </w:r>
        <w:r>
          <w:rPr>
            <w:rFonts w:cs="Arial" w:hAnsi="Arial" w:eastAsia="Arial" w:ascii="Arial"/>
            <w:color w:val="404040"/>
            <w:spacing w:val="3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1"/>
            <w:w w:val="109"/>
            <w:sz w:val="17"/>
            <w:szCs w:val="17"/>
            <w:u w:val="single" w:color="404040"/>
          </w:rPr>
          <w:t>nan</w:t>
        </w:r>
        <w:r>
          <w:rPr>
            <w:rFonts w:cs="Arial" w:hAnsi="Arial" w:eastAsia="Arial" w:ascii="Arial"/>
            <w:color w:val="404040"/>
            <w:spacing w:val="0"/>
            <w:w w:val="109"/>
            <w:sz w:val="17"/>
            <w:szCs w:val="17"/>
            <w:u w:val="single" w:color="404040"/>
          </w:rPr>
          <w:t>z</w:t>
        </w:r>
        <w:r>
          <w:rPr>
            <w:rFonts w:cs="Arial" w:hAnsi="Arial" w:eastAsia="Arial" w:ascii="Arial"/>
            <w:color w:val="404040"/>
            <w:spacing w:val="0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1"/>
            <w:w w:val="109"/>
            <w:sz w:val="17"/>
            <w:szCs w:val="17"/>
            <w:u w:val="single" w:color="404040"/>
          </w:rPr>
          <w:t>a</w:t>
        </w:r>
        <w:r>
          <w:rPr>
            <w:rFonts w:cs="Arial" w:hAnsi="Arial" w:eastAsia="Arial" w:ascii="Arial"/>
            <w:color w:val="404040"/>
            <w:spacing w:val="-4"/>
            <w:w w:val="109"/>
            <w:sz w:val="17"/>
            <w:szCs w:val="17"/>
            <w:u w:val="single" w:color="404040"/>
          </w:rPr>
          <w:t>s</w:t>
        </w:r>
        <w:r>
          <w:rPr>
            <w:rFonts w:cs="Arial" w:hAnsi="Arial" w:eastAsia="Arial" w:ascii="Arial"/>
            <w:color w:val="404040"/>
            <w:spacing w:val="-4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0"/>
            <w:w w:val="109"/>
            <w:sz w:val="17"/>
            <w:szCs w:val="17"/>
            <w:u w:val="single" w:color="404040"/>
          </w:rPr>
          <w:t>c</w:t>
        </w:r>
        <w:r>
          <w:rPr>
            <w:rFonts w:cs="Arial" w:hAnsi="Arial" w:eastAsia="Arial" w:ascii="Arial"/>
            <w:color w:val="404040"/>
            <w:spacing w:val="0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1"/>
            <w:w w:val="109"/>
            <w:sz w:val="17"/>
            <w:szCs w:val="17"/>
            <w:u w:val="single" w:color="404040"/>
          </w:rPr>
          <w:t>a</w:t>
        </w:r>
        <w:r>
          <w:rPr>
            <w:rFonts w:cs="Arial" w:hAnsi="Arial" w:eastAsia="Arial" w:ascii="Arial"/>
            <w:color w:val="404040"/>
            <w:spacing w:val="4"/>
            <w:w w:val="109"/>
            <w:sz w:val="17"/>
            <w:szCs w:val="17"/>
            <w:u w:val="single" w:color="404040"/>
          </w:rPr>
          <w:t>m</w:t>
        </w:r>
        <w:r>
          <w:rPr>
            <w:rFonts w:cs="Arial" w:hAnsi="Arial" w:eastAsia="Arial" w:ascii="Arial"/>
            <w:color w:val="404040"/>
            <w:spacing w:val="4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1"/>
            <w:w w:val="109"/>
            <w:sz w:val="17"/>
            <w:szCs w:val="17"/>
            <w:u w:val="single" w:color="404040"/>
          </w:rPr>
          <w:t>pe</w:t>
        </w:r>
        <w:r>
          <w:rPr>
            <w:rFonts w:cs="Arial" w:hAnsi="Arial" w:eastAsia="Arial" w:ascii="Arial"/>
            <w:color w:val="404040"/>
            <w:spacing w:val="0"/>
            <w:w w:val="109"/>
            <w:sz w:val="17"/>
            <w:szCs w:val="17"/>
            <w:u w:val="single" w:color="404040"/>
          </w:rPr>
          <w:t>c</w:t>
        </w:r>
        <w:r>
          <w:rPr>
            <w:rFonts w:cs="Arial" w:hAnsi="Arial" w:eastAsia="Arial" w:ascii="Arial"/>
            <w:color w:val="404040"/>
            <w:spacing w:val="0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1"/>
            <w:w w:val="109"/>
            <w:sz w:val="17"/>
            <w:szCs w:val="17"/>
            <w:u w:val="single" w:color="404040"/>
          </w:rPr>
          <w:t>he</w:t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-1"/>
            <w:w w:val="109"/>
            <w:sz w:val="17"/>
            <w:szCs w:val="17"/>
            <w:u w:val="single" w:color="404040"/>
          </w:rPr>
          <w:t>gob</w:t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  <w:t>.</w:t>
        </w:r>
        <w:r>
          <w:rPr>
            <w:rFonts w:cs="Arial" w:hAnsi="Arial" w:eastAsia="Arial" w:ascii="Arial"/>
            <w:color w:val="404040"/>
            <w:spacing w:val="1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4"/>
            <w:w w:val="109"/>
            <w:sz w:val="17"/>
            <w:szCs w:val="17"/>
            <w:u w:val="single" w:color="404040"/>
          </w:rPr>
          <w:t>m</w:t>
        </w:r>
        <w:r>
          <w:rPr>
            <w:rFonts w:cs="Arial" w:hAnsi="Arial" w:eastAsia="Arial" w:ascii="Arial"/>
            <w:color w:val="404040"/>
            <w:spacing w:val="4"/>
            <w:w w:val="109"/>
            <w:sz w:val="17"/>
            <w:szCs w:val="17"/>
            <w:u w:val="single" w:color="404040"/>
          </w:rPr>
        </w:r>
        <w:r>
          <w:rPr>
            <w:rFonts w:cs="Arial" w:hAnsi="Arial" w:eastAsia="Arial" w:ascii="Arial"/>
            <w:color w:val="404040"/>
            <w:spacing w:val="7"/>
            <w:w w:val="109"/>
            <w:sz w:val="17"/>
            <w:szCs w:val="17"/>
            <w:u w:val="single" w:color="404040"/>
          </w:rPr>
          <w:t>x</w:t>
        </w:r>
      </w:hyperlink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  <w:u w:val="single" w:color="404040"/>
        </w:rPr>
      </w:r>
      <w:r>
        <w:rPr>
          <w:rFonts w:cs="Arial" w:hAnsi="Arial" w:eastAsia="Arial" w:ascii="Arial"/>
          <w:color w:val="404040"/>
          <w:spacing w:val="7"/>
          <w:w w:val="109"/>
          <w:sz w:val="17"/>
          <w:szCs w:val="17"/>
        </w:rPr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46"/>
        <w:ind w:left="339" w:right="514"/>
        <w:sectPr>
          <w:pgMar w:header="1246" w:footer="1155" w:top="1680" w:bottom="280" w:left="1580" w:right="1020"/>
          <w:pgSz w:w="12240" w:h="15840"/>
        </w:sectPr>
      </w:pP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Q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6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aud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bo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oban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oban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dades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ae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egú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y,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spo</w:t>
      </w:r>
      <w:r>
        <w:rPr>
          <w:rFonts w:cs="Arial" w:hAnsi="Arial" w:eastAsia="Arial" w:ascii="Arial"/>
          <w:color w:val="404040"/>
          <w:spacing w:val="-5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ap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1" w:lineRule="auto" w:line="245"/>
        <w:ind w:left="346" w:right="518"/>
      </w:pP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SEX</w:t>
      </w:r>
      <w:r>
        <w:rPr>
          <w:rFonts w:cs="Arial" w:hAnsi="Arial" w:eastAsia="Arial" w:ascii="Arial"/>
          <w:b/>
          <w:color w:val="404040"/>
          <w:spacing w:val="6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opó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ándo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egu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qued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ondon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que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6"/>
        <w:ind w:left="346" w:right="517"/>
      </w:pP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SÉP</w:t>
      </w:r>
      <w:r>
        <w:rPr>
          <w:rFonts w:cs="Arial" w:hAnsi="Arial" w:eastAsia="Arial" w:ascii="Arial"/>
          <w:b/>
          <w:color w:val="404040"/>
          <w:spacing w:val="6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éd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depend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ngu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año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ya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uando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46" w:right="519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4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uand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enga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deudo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hub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apa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uand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hub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11" w:right="518"/>
      </w:pP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6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6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V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pond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ondo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ú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yo</w:t>
      </w:r>
      <w:r>
        <w:rPr>
          <w:rFonts w:cs="Arial" w:hAnsi="Arial" w:eastAsia="Arial" w:ascii="Arial"/>
          <w:color w:val="404040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pue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nú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29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2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6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7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1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ce</w:t>
      </w:r>
      <w:r>
        <w:rPr>
          <w:rFonts w:cs="Arial" w:hAnsi="Arial" w:eastAsia="Arial" w:ascii="Arial"/>
          <w:color w:val="404040"/>
          <w:spacing w:val="3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7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7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8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46" w:right="514"/>
      </w:pP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VE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deno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nado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7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7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-5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7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7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-5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Con</w:t>
      </w:r>
      <w:r>
        <w:rPr>
          <w:rFonts w:cs="Arial" w:hAnsi="Arial" w:eastAsia="Arial" w:ascii="Arial"/>
          <w:color w:val="404040"/>
          <w:spacing w:val="10"/>
          <w:w w:val="107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7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7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7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abo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ondos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ba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auda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ng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z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nó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ha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ce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exact" w:line="180"/>
        <w:ind w:left="346" w:right="2608"/>
      </w:pP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5"/>
        <w:ind w:left="346" w:right="514"/>
      </w:pP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É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36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Lo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3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2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130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13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6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8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7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17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6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(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)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0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eb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(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)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8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yo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7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(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egund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)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ponde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Nue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dad,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gen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4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10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17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pub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8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2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7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32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6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3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9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2017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que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ponde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Nue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ode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J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rra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–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-5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o,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Depo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uda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ch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Cohuó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;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-5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Deud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ga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3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Deud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5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u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á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–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Cupó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en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Deud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201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9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-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202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4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x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5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qu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6"/>
          <w:w w:val="100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4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pa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Le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y</w:t>
      </w:r>
      <w:r>
        <w:rPr>
          <w:rFonts w:cs="Arial" w:hAnsi="Arial" w:eastAsia="Arial" w:ascii="Arial"/>
          <w:color w:val="404040"/>
          <w:spacing w:val="0"/>
          <w:w w:val="109"/>
          <w:sz w:val="17"/>
          <w:szCs w:val="17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4"/>
        <w:ind w:left="347" w:right="527"/>
      </w:pP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Dad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one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7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Leg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10"/>
          <w:w w:val="108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34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uda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"/>
          <w:w w:val="108"/>
          <w:sz w:val="17"/>
          <w:szCs w:val="17"/>
        </w:rPr>
        <w:t>F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r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an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4"/>
          <w:w w:val="108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co</w:t>
      </w:r>
      <w:r>
        <w:rPr>
          <w:rFonts w:cs="Arial" w:hAnsi="Arial" w:eastAsia="Arial" w:ascii="Arial"/>
          <w:color w:val="404040"/>
          <w:spacing w:val="30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he,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Ca</w:t>
      </w:r>
      <w:r>
        <w:rPr>
          <w:rFonts w:cs="Arial" w:hAnsi="Arial" w:eastAsia="Arial" w:ascii="Arial"/>
          <w:color w:val="404040"/>
          <w:spacing w:val="4"/>
          <w:w w:val="108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pe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he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,</w:t>
      </w:r>
      <w:r>
        <w:rPr>
          <w:rFonts w:cs="Arial" w:hAnsi="Arial" w:eastAsia="Arial" w:ascii="Arial"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9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dó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7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4"/>
          <w:w w:val="107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-1"/>
          <w:w w:val="107"/>
          <w:sz w:val="17"/>
          <w:szCs w:val="17"/>
        </w:rPr>
        <w:t>b</w:t>
      </w:r>
      <w:r>
        <w:rPr>
          <w:rFonts w:cs="Arial" w:hAnsi="Arial" w:eastAsia="Arial" w:ascii="Arial"/>
          <w:color w:val="404040"/>
          <w:spacing w:val="0"/>
          <w:w w:val="107"/>
          <w:sz w:val="17"/>
          <w:szCs w:val="17"/>
        </w:rPr>
        <w:t>re</w:t>
      </w:r>
      <w:r>
        <w:rPr>
          <w:rFonts w:cs="Arial" w:hAnsi="Arial" w:eastAsia="Arial" w:ascii="Arial"/>
          <w:color w:val="404040"/>
          <w:spacing w:val="8"/>
          <w:w w:val="107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añ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color w:val="404040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4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404040"/>
          <w:spacing w:val="3"/>
          <w:w w:val="100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404040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color w:val="404040"/>
          <w:spacing w:val="3"/>
          <w:w w:val="108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3"/>
          <w:w w:val="109"/>
          <w:sz w:val="17"/>
          <w:szCs w:val="17"/>
        </w:rPr>
        <w:t>i</w:t>
      </w:r>
      <w:r>
        <w:rPr>
          <w:rFonts w:cs="Arial" w:hAnsi="Arial" w:eastAsia="Arial" w:ascii="Arial"/>
          <w:color w:val="404040"/>
          <w:spacing w:val="-1"/>
          <w:w w:val="108"/>
          <w:sz w:val="17"/>
          <w:szCs w:val="17"/>
        </w:rPr>
        <w:t>o</w:t>
      </w:r>
      <w:r>
        <w:rPr>
          <w:rFonts w:cs="Arial" w:hAnsi="Arial" w:eastAsia="Arial" w:ascii="Arial"/>
          <w:color w:val="404040"/>
          <w:spacing w:val="0"/>
          <w:w w:val="108"/>
          <w:sz w:val="17"/>
          <w:szCs w:val="17"/>
        </w:rPr>
        <w:t>c</w:t>
      </w:r>
      <w:r>
        <w:rPr>
          <w:rFonts w:cs="Arial" w:hAnsi="Arial" w:eastAsia="Arial" w:ascii="Arial"/>
          <w:color w:val="404040"/>
          <w:spacing w:val="-1"/>
          <w:w w:val="109"/>
          <w:sz w:val="17"/>
          <w:szCs w:val="17"/>
        </w:rPr>
        <w:t>ho.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ind w:left="346" w:right="516"/>
      </w:pP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ar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Carme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4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6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rre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6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ra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color w:val="404040"/>
          <w:spacing w:val="7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2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res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4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7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ono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9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iña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12"/>
        <w:ind w:left="346" w:right="1316"/>
        <w:sectPr>
          <w:pgMar w:header="1246" w:footer="1155" w:top="1600" w:bottom="280" w:left="1020" w:right="1600"/>
          <w:pgSz w:w="12240" w:h="15840"/>
        </w:sectPr>
      </w:pP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bid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6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cre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ar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3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igob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9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Figu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3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404040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color w:val="404040"/>
          <w:spacing w:val="4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p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u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d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10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S</w:t>
      </w:r>
      <w:r>
        <w:rPr>
          <w:rFonts w:cs="Arial" w:hAnsi="Arial" w:eastAsia="Arial" w:ascii="Arial"/>
          <w:b/>
          <w:color w:val="404040"/>
          <w:spacing w:val="-2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cre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t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ar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1"/>
          <w:w w:val="108"/>
          <w:sz w:val="17"/>
          <w:szCs w:val="17"/>
        </w:rPr>
        <w:t>o</w:t>
      </w:r>
      <w:r>
        <w:rPr>
          <w:rFonts w:cs="Arial" w:hAnsi="Arial" w:eastAsia="Arial" w:ascii="Arial"/>
          <w:b/>
          <w:color w:val="404040"/>
          <w:spacing w:val="4"/>
          <w:w w:val="108"/>
          <w:sz w:val="17"/>
          <w:szCs w:val="17"/>
        </w:rPr>
        <w:t>.</w:t>
      </w:r>
      <w:r>
        <w:rPr>
          <w:rFonts w:cs="Arial" w:hAnsi="Arial" w:eastAsia="Arial" w:ascii="Arial"/>
          <w:b/>
          <w:color w:val="404040"/>
          <w:spacing w:val="0"/>
          <w:w w:val="108"/>
          <w:sz w:val="17"/>
          <w:szCs w:val="17"/>
        </w:rPr>
        <w:t>-</w:t>
      </w:r>
      <w:r>
        <w:rPr>
          <w:rFonts w:cs="Arial" w:hAnsi="Arial" w:eastAsia="Arial" w:ascii="Arial"/>
          <w:b/>
          <w:color w:val="404040"/>
          <w:spacing w:val="7"/>
          <w:w w:val="108"/>
          <w:sz w:val="17"/>
          <w:szCs w:val="17"/>
        </w:rPr>
        <w:t> 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ú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b</w:t>
      </w:r>
      <w:r>
        <w:rPr>
          <w:rFonts w:cs="Arial" w:hAnsi="Arial" w:eastAsia="Arial" w:ascii="Arial"/>
          <w:b/>
          <w:color w:val="404040"/>
          <w:spacing w:val="-1"/>
          <w:w w:val="109"/>
          <w:sz w:val="17"/>
          <w:szCs w:val="17"/>
        </w:rPr>
        <w:t>r</w:t>
      </w:r>
      <w:r>
        <w:rPr>
          <w:rFonts w:cs="Arial" w:hAnsi="Arial" w:eastAsia="Arial" w:ascii="Arial"/>
          <w:b/>
          <w:color w:val="404040"/>
          <w:spacing w:val="1"/>
          <w:w w:val="109"/>
          <w:sz w:val="17"/>
          <w:szCs w:val="17"/>
        </w:rPr>
        <w:t>i</w:t>
      </w:r>
      <w:r>
        <w:rPr>
          <w:rFonts w:cs="Arial" w:hAnsi="Arial" w:eastAsia="Arial" w:ascii="Arial"/>
          <w:b/>
          <w:color w:val="404040"/>
          <w:spacing w:val="-1"/>
          <w:w w:val="108"/>
          <w:sz w:val="17"/>
          <w:szCs w:val="17"/>
        </w:rPr>
        <w:t>cas.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pict>
          <v:shape type="#_x0000_t202" style="position:absolute;margin-left:707.348pt;margin-top:510.251pt;width:12pt;height:39.0555pt;mso-position-horizontal-relative:page;mso-position-vertical-relative:page;z-index:-622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213pt;margin-top:85.0394pt;width:24pt;height:133.728pt;mso-position-horizontal-relative:page;mso-position-vertical-relative:page;z-index:-622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683pt;margin-top:245.039pt;width:24pt;height:164.437pt;mso-position-horizontal-relative:page;mso-position-vertical-relative:page;z-index:-622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lineRule="exact" w:line="220"/>
                    <w:ind w:left="637" w:right="63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SEGUNDA</w:t>
                  </w:r>
                  <w:r>
                    <w:rPr>
                      <w:rFonts w:cs="Arial" w:hAnsi="Arial" w:eastAsia="Arial" w:ascii="Arial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before="10"/>
                    <w:ind w:left="-15" w:right="-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ADO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7.461pt;margin-top:84.5748pt;width:2.8824e-014pt;height:470.732pt;mso-position-horizontal-relative:page;mso-position-vertical-relative:page;z-index:-6232" coordorigin="14149,1691" coordsize="0,9415">
            <v:shape style="position:absolute;left:14149;top:1691;width:0;height:9415" coordorigin="14149,1691" coordsize="0,9415" path="m14149,1691l14149,11106e" filled="f" stroked="t" strokeweight="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zo Sans" w:hAnsi="Azo Sans" w:eastAsia="Azo Sans" w:ascii="Azo Sans"/>
          <w:sz w:val="11"/>
          <w:szCs w:val="11"/>
        </w:rPr>
        <w:jc w:val="center"/>
        <w:spacing w:before="42"/>
        <w:ind w:left="4823" w:right="4824"/>
      </w:pPr>
      <w:r>
        <w:pict>
          <v:shape type="#_x0000_t75" style="position:absolute;margin-left:73.2857pt;margin-top:124.599pt;width:35.985pt;height:38.1977pt;mso-position-horizontal-relative:page;mso-position-vertical-relative:page;z-index:-6231">
            <v:imagedata o:title="" r:id="rId15"/>
          </v:shape>
        </w:pict>
      </w:r>
      <w:r>
        <w:pict>
          <v:shape type="#_x0000_t75" style="position:absolute;margin-left:641.786pt;margin-top:124.599pt;width:31.5658pt;height:36.3931pt;mso-position-horizontal-relative:page;mso-position-vertical-relative:page;z-index:-6230">
            <v:imagedata o:title="" r:id="rId16"/>
          </v:shape>
        </w:pict>
      </w:r>
      <w:r>
        <w:rPr>
          <w:rFonts w:cs="Azo Sans" w:hAnsi="Azo Sans" w:eastAsia="Azo Sans" w:ascii="Azo Sans"/>
          <w:b/>
          <w:spacing w:val="5"/>
          <w:w w:val="100"/>
          <w:sz w:val="11"/>
          <w:szCs w:val="11"/>
        </w:rPr>
        <w:t>F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or</w:t>
      </w:r>
      <w:r>
        <w:rPr>
          <w:rFonts w:cs="Azo Sans" w:hAnsi="Azo Sans" w:eastAsia="Azo Sans" w:ascii="Azo Sans"/>
          <w:b/>
          <w:spacing w:val="3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-34"/>
          <w:w w:val="103"/>
          <w:sz w:val="11"/>
          <w:szCs w:val="11"/>
        </w:rPr>
        <w:t>m</w:t>
      </w:r>
      <w:r>
        <w:rPr>
          <w:rFonts w:cs="Azo Sans" w:hAnsi="Azo Sans" w:eastAsia="Azo Sans" w:ascii="Azo Sans"/>
          <w:b/>
          <w:spacing w:val="0"/>
          <w:w w:val="103"/>
          <w:sz w:val="11"/>
          <w:szCs w:val="11"/>
        </w:rPr>
        <w:t>a</w:t>
      </w:r>
      <w:r>
        <w:rPr>
          <w:rFonts w:cs="Azo Sans" w:hAnsi="Azo Sans" w:eastAsia="Azo Sans" w:ascii="Azo Sans"/>
          <w:b/>
          <w:spacing w:val="-18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t</w:t>
      </w:r>
      <w:r>
        <w:rPr>
          <w:rFonts w:cs="Azo Sans" w:hAnsi="Azo Sans" w:eastAsia="Azo Sans" w:ascii="Azo Sans"/>
          <w:b/>
          <w:spacing w:val="-2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o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19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7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24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3"/>
          <w:sz w:val="11"/>
          <w:szCs w:val="11"/>
        </w:rPr>
        <w:t>a</w:t>
      </w:r>
      <w:r>
        <w:rPr>
          <w:rFonts w:cs="Azo Sans" w:hAnsi="Azo Sans" w:eastAsia="Azo Sans" w:ascii="Azo Sans"/>
          <w:b/>
          <w:spacing w:val="-18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)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19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-3"/>
          <w:w w:val="100"/>
          <w:sz w:val="11"/>
          <w:szCs w:val="11"/>
        </w:rPr>
        <w:t>P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r</w:t>
      </w:r>
      <w:r>
        <w:rPr>
          <w:rFonts w:cs="Azo Sans" w:hAnsi="Azo Sans" w:eastAsia="Azo Sans" w:ascii="Azo Sans"/>
          <w:b/>
          <w:spacing w:val="1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o</w:t>
      </w:r>
      <w:r>
        <w:rPr>
          <w:rFonts w:cs="Azo Sans" w:hAnsi="Azo Sans" w:eastAsia="Azo Sans" w:ascii="Azo Sans"/>
          <w:b/>
          <w:spacing w:val="6"/>
          <w:w w:val="100"/>
          <w:sz w:val="11"/>
          <w:szCs w:val="11"/>
        </w:rPr>
        <w:t>y</w:t>
      </w:r>
      <w:r>
        <w:rPr>
          <w:rFonts w:cs="Azo Sans" w:hAnsi="Azo Sans" w:eastAsia="Azo Sans" w:ascii="Azo Sans"/>
          <w:b/>
          <w:spacing w:val="6"/>
          <w:w w:val="100"/>
          <w:sz w:val="11"/>
          <w:szCs w:val="11"/>
        </w:rPr>
        <w:t>e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c</w:t>
      </w:r>
      <w:r>
        <w:rPr>
          <w:rFonts w:cs="Azo Sans" w:hAnsi="Azo Sans" w:eastAsia="Azo Sans" w:ascii="Azo Sans"/>
          <w:b/>
          <w:spacing w:val="-8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3"/>
          <w:sz w:val="11"/>
          <w:szCs w:val="11"/>
        </w:rPr>
        <w:t>c</w:t>
      </w:r>
      <w:r>
        <w:rPr>
          <w:rFonts w:cs="Azo Sans" w:hAnsi="Azo Sans" w:eastAsia="Azo Sans" w:ascii="Azo Sans"/>
          <w:b/>
          <w:spacing w:val="-15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i</w:t>
      </w:r>
      <w:r>
        <w:rPr>
          <w:rFonts w:cs="Azo Sans" w:hAnsi="Azo Sans" w:eastAsia="Azo Sans" w:ascii="Azo Sans"/>
          <w:b/>
          <w:spacing w:val="13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o</w:t>
      </w:r>
      <w:r>
        <w:rPr>
          <w:rFonts w:cs="Azo Sans" w:hAnsi="Azo Sans" w:eastAsia="Azo Sans" w:ascii="Azo Sans"/>
          <w:b/>
          <w:spacing w:val="1"/>
          <w:w w:val="100"/>
          <w:sz w:val="11"/>
          <w:szCs w:val="11"/>
        </w:rPr>
        <w:t>n</w:t>
      </w:r>
      <w:r>
        <w:rPr>
          <w:rFonts w:cs="Azo Sans" w:hAnsi="Azo Sans" w:eastAsia="Azo Sans" w:ascii="Azo Sans"/>
          <w:b/>
          <w:spacing w:val="6"/>
          <w:w w:val="100"/>
          <w:sz w:val="11"/>
          <w:szCs w:val="11"/>
        </w:rPr>
        <w:t>e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s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11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de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1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I</w:t>
      </w:r>
      <w:r>
        <w:rPr>
          <w:rFonts w:cs="Azo Sans" w:hAnsi="Azo Sans" w:eastAsia="Azo Sans" w:ascii="Azo Sans"/>
          <w:b/>
          <w:spacing w:val="11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1"/>
          <w:w w:val="100"/>
          <w:sz w:val="11"/>
          <w:szCs w:val="11"/>
        </w:rPr>
        <w:t>n</w:t>
      </w:r>
      <w:r>
        <w:rPr>
          <w:rFonts w:cs="Azo Sans" w:hAnsi="Azo Sans" w:eastAsia="Azo Sans" w:ascii="Azo Sans"/>
          <w:b/>
          <w:spacing w:val="1"/>
          <w:w w:val="100"/>
          <w:sz w:val="11"/>
          <w:szCs w:val="11"/>
        </w:rPr>
        <w:t>g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r</w:t>
      </w:r>
      <w:r>
        <w:rPr>
          <w:rFonts w:cs="Azo Sans" w:hAnsi="Azo Sans" w:eastAsia="Azo Sans" w:ascii="Azo Sans"/>
          <w:b/>
          <w:spacing w:val="3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6"/>
          <w:w w:val="100"/>
          <w:sz w:val="11"/>
          <w:szCs w:val="11"/>
        </w:rPr>
        <w:t>e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s</w:t>
      </w:r>
      <w:r>
        <w:rPr>
          <w:rFonts w:cs="Azo Sans" w:hAnsi="Azo Sans" w:eastAsia="Azo Sans" w:ascii="Azo Sans"/>
          <w:b/>
          <w:spacing w:val="-9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os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8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-</w:t>
      </w:r>
      <w:r>
        <w:rPr>
          <w:rFonts w:cs="Azo Sans" w:hAnsi="Azo Sans" w:eastAsia="Azo Sans" w:ascii="Azo Sans"/>
          <w:b/>
          <w:spacing w:val="0"/>
          <w:w w:val="100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23"/>
          <w:w w:val="100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6"/>
          <w:w w:val="103"/>
          <w:sz w:val="11"/>
          <w:szCs w:val="11"/>
        </w:rPr>
        <w:t>L</w:t>
      </w:r>
      <w:r>
        <w:rPr>
          <w:rFonts w:cs="Azo Sans" w:hAnsi="Azo Sans" w:eastAsia="Azo Sans" w:ascii="Azo Sans"/>
          <w:b/>
          <w:spacing w:val="-15"/>
          <w:w w:val="103"/>
          <w:sz w:val="11"/>
          <w:szCs w:val="11"/>
        </w:rPr>
        <w:t>D</w:t>
      </w:r>
      <w:r>
        <w:rPr>
          <w:rFonts w:cs="Azo Sans" w:hAnsi="Azo Sans" w:eastAsia="Azo Sans" w:ascii="Azo Sans"/>
          <w:b/>
          <w:spacing w:val="0"/>
          <w:w w:val="103"/>
          <w:sz w:val="11"/>
          <w:szCs w:val="11"/>
        </w:rPr>
        <w:t>F</w:t>
      </w:r>
      <w:r>
        <w:rPr>
          <w:rFonts w:cs="Azo Sans" w:hAnsi="Azo Sans" w:eastAsia="Azo Sans" w:ascii="Azo Sans"/>
          <w:spacing w:val="0"/>
          <w:w w:val="100"/>
          <w:sz w:val="11"/>
          <w:szCs w:val="1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9" w:hRule="exact"/>
        </w:trPr>
        <w:tc>
          <w:tcPr>
            <w:tcW w:w="12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921" w:right="5927"/>
            </w:pPr>
            <w:r>
              <w:rPr>
                <w:rFonts w:cs="Azo Sans" w:hAnsi="Azo Sans" w:eastAsia="Azo Sans" w:ascii="Azo Sans"/>
                <w:b/>
                <w:spacing w:val="-8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6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29"/>
                <w:w w:val="103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-3"/>
                <w:w w:val="103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-8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7"/>
                <w:w w:val="103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 w:lineRule="auto" w:line="262"/>
              <w:ind w:left="5175" w:right="5184"/>
            </w:pPr>
            <w:r>
              <w:rPr>
                <w:rFonts w:cs="Azo Sans" w:hAnsi="Azo Sans" w:eastAsia="Azo Sans" w:ascii="Azo Sans"/>
                <w:b/>
                <w:spacing w:val="-3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ye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-15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"/>
                <w:w w:val="103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4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24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4"/>
                <w:w w:val="103"/>
                <w:sz w:val="11"/>
                <w:szCs w:val="11"/>
              </w:rPr>
              <w:t>S)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574" w:right="5602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0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-24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-29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0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-16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4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433" w:hRule="exact"/>
        </w:trPr>
        <w:tc>
          <w:tcPr>
            <w:tcW w:w="4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13" w:right="1642"/>
            </w:pPr>
            <w:r>
              <w:rPr>
                <w:rFonts w:cs="Azo Sans" w:hAnsi="Azo Sans" w:eastAsia="Azo Sans" w:ascii="Azo Sans"/>
                <w:b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" w:lineRule="auto" w:line="262"/>
              <w:ind w:left="59" w:right="67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lineRule="exact" w:line="120"/>
              <w:ind w:left="495" w:right="516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416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d)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416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d)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416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d)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416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d)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416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d)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5220" w:hRule="exact"/>
        </w:trPr>
        <w:tc>
          <w:tcPr>
            <w:tcW w:w="4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18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-16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3"/>
                <w:w w:val="103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8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5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4"/>
                <w:w w:val="103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8"/>
                <w:w w:val="103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3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7"/>
                <w:w w:val="103"/>
                <w:sz w:val="11"/>
                <w:szCs w:val="11"/>
              </w:rPr>
              <w:t>K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8"/>
              <w:ind w:left="18"/>
            </w:pP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28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     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ol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  </w:t>
            </w:r>
            <w:r>
              <w:rPr>
                <w:rFonts w:cs="Azo Sans" w:hAnsi="Azo Sans" w:eastAsia="Azo Sans" w:ascii="Azo Sans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gn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2"/>
                <w:w w:val="100"/>
                <w:sz w:val="11"/>
                <w:szCs w:val="11"/>
              </w:rPr>
              <w:t>K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  </w:t>
            </w:r>
            <w:r>
              <w:rPr>
                <w:rFonts w:cs="Azo Sans" w:hAnsi="Azo Sans" w:eastAsia="Azo Sans" w:ascii="Azo Sans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23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18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q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da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-16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3"/>
                <w:w w:val="103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8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5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E)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8"/>
              <w:ind w:left="18"/>
            </w:pP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8"/>
              <w:ind w:left="18"/>
            </w:pP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es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24"/>
              <w:ind w:left="18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23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q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18"/>
            </w:pP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4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-16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8"/>
              <w:ind w:left="18"/>
            </w:pP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 w:lineRule="exact" w:line="280"/>
              <w:ind w:left="18" w:right="1055"/>
            </w:pP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4"/>
                <w:w w:val="103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Azo Sans" w:hAnsi="Azo Sans" w:eastAsia="Azo Sans" w:ascii="Azo Sans"/>
                <w:w w:val="103"/>
                <w:position w:val="1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7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5"/>
                <w:w w:val="100"/>
                <w:position w:val="1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3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3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4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2"/>
              <w:ind w:left="18"/>
            </w:pP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q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6" w:lineRule="exact" w:line="120"/>
              <w:ind w:left="18"/>
            </w:pP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3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3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4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9" w:right="72"/>
            </w:pP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0" w:right="111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10" w:right="180"/>
            </w:pP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12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12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0" w:right="111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111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10" w:right="180"/>
            </w:pP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9" w:right="74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0" w:right="111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0" w:right="111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10" w:right="181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457" w:right="527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57" w:right="527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57" w:right="527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9" w:right="74"/>
            </w:pP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006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57" w:right="527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8" w:lineRule="exact" w:line="120"/>
              <w:ind w:left="457" w:right="527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7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79" w:right="151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2"/>
            </w:pP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6" w:right="257"/>
            </w:pP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6" w:right="262"/>
            </w:pP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55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79" w:right="157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2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7"/>
            </w:pP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79" w:right="156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79" w:right="151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377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495" w:right="56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95" w:right="56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08"/>
            </w:pP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8" w:lineRule="exact" w:line="120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07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78" w:right="162"/>
            </w:pP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11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1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5" w:right="259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5" w:right="248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55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78" w:right="151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2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98"/>
            </w:pPr>
            <w:r>
              <w:rPr>
                <w:rFonts w:cs="Azo Sans" w:hAnsi="Azo Sans" w:eastAsia="Azo Sans" w:ascii="Azo Sans"/>
                <w:b/>
                <w:spacing w:val="11"/>
                <w:w w:val="103"/>
                <w:sz w:val="11"/>
                <w:szCs w:val="11"/>
              </w:rPr>
              <w:t>11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4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78" w:right="162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78" w:right="147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6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495" w:right="63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95" w:right="63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5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8" w:lineRule="exact" w:line="120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1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78" w:right="156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2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0"/>
            </w:pP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6" w:right="250"/>
            </w:pP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773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78" w:right="151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31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23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78" w:right="147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78" w:right="156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5"/>
            </w:pP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2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8" w:lineRule="exact" w:line="120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7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78" w:right="156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16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7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6" w:right="251"/>
            </w:pP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78" w:right="153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217" w:right="214"/>
            </w:pP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11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07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7" w:right="118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78" w:right="156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16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333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8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66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67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8" w:lineRule="exact" w:line="120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1" w:right="102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78" w:right="153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8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2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86" w:right="263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84"/>
              <w:ind w:left="47" w:right="124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25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2"/>
            </w:pPr>
            <w:r>
              <w:rPr>
                <w:rFonts w:cs="Azo Sans" w:hAnsi="Azo Sans" w:eastAsia="Azo Sans" w:ascii="Azo Sans"/>
                <w:b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7" w:right="109"/>
            </w:pP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1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78" w:right="147"/>
            </w:pPr>
            <w:r>
              <w:rPr>
                <w:rFonts w:cs="Azo Sans" w:hAnsi="Azo Sans" w:eastAsia="Azo Sans" w:ascii="Azo Sans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3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2"/>
              <w:ind w:left="148" w:right="218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3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3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90" w:right="560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8"/>
              <w:ind w:left="495" w:right="56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" w:right="117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3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3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0" w:right="560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90" w:right="560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78" w:lineRule="exact" w:line="120"/>
              <w:ind w:left="495" w:right="56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3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ind w:right="994"/>
        <w:sectPr>
          <w:pgMar w:header="0" w:footer="0" w:top="1120" w:bottom="280" w:left="1200" w:right="1960"/>
          <w:headerReference w:type="default" r:id="rId13"/>
          <w:footerReference w:type="default" r:id="rId14"/>
          <w:pgSz w:w="15840" w:h="12240" w:orient="landscape"/>
        </w:sectPr>
      </w:pPr>
      <w:r>
        <w:rPr>
          <w:rFonts w:cs="Times New Roman" w:hAnsi="Times New Roman" w:eastAsia="Times New Roman" w:ascii="Times New Roman"/>
          <w:b/>
          <w:spacing w:val="0"/>
          <w:w w:val="103"/>
          <w:sz w:val="19"/>
          <w:szCs w:val="19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710.012pt;margin-top:209.606pt;width:12.2834pt;height:310.647pt;mso-position-horizontal-relative:page;mso-position-vertical-relative:page;z-index:-622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ADO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   </w:t>
                  </w:r>
                  <w:r>
                    <w:rPr>
                      <w:rFonts w:cs="Arial" w:hAnsi="Arial" w:eastAsia="Arial" w:ascii="Arial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0.331pt;margin-top:57.6929pt;width:12pt;height:39.803pt;mso-position-horizontal-relative:page;mso-position-vertical-relative:page;z-index:-622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2.295pt;margin-top:388.197pt;width:12pt;height:133.728pt;mso-position-horizontal-relative:page;mso-position-vertical-relative:page;z-index:-622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2.012pt;margin-top:242.206pt;width:12pt;height:99.2425pt;mso-position-horizontal-relative:page;mso-position-vertical-relative:page;z-index:-6223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SEGUNDA</w:t>
                  </w:r>
                  <w:r>
                    <w:rPr>
                      <w:rFonts w:cs="Arial" w:hAnsi="Arial" w:eastAsia="Arial" w:ascii="Arial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10.37pt;margin-top:56.6929pt;width:2.87956e-014pt;height:470.268pt;mso-position-horizontal-relative:page;mso-position-vertical-relative:page;z-index:-6226" coordorigin="14207,1134" coordsize="0,9405">
            <v:shape style="position:absolute;left:14207;top:1134;width:0;height:9405" coordorigin="14207,1134" coordsize="0,9405" path="m14207,1134l14207,10539e" filled="f" stroked="t" strokeweight="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zo Sans" w:hAnsi="Azo Sans" w:eastAsia="Azo Sans" w:ascii="Azo Sans"/>
          <w:sz w:val="11"/>
          <w:szCs w:val="11"/>
        </w:rPr>
        <w:jc w:val="center"/>
        <w:spacing w:before="44" w:lineRule="exact" w:line="120"/>
        <w:ind w:left="4778" w:right="4787"/>
      </w:pPr>
      <w:r>
        <w:pict>
          <v:shape type="#_x0000_t75" style="position:absolute;margin-left:68.9012pt;margin-top:109.816pt;width:36.7311pt;height:39.1714pt;mso-position-horizontal-relative:page;mso-position-vertical-relative:page;z-index:-6225">
            <v:imagedata o:title="" r:id="rId19"/>
          </v:shape>
        </w:pict>
      </w:r>
      <w:r>
        <w:pict>
          <v:shape type="#_x0000_t75" style="position:absolute;margin-left:638.233pt;margin-top:109.507pt;width:32.2203pt;height:37.3208pt;mso-position-horizontal-relative:page;mso-position-vertical-relative:page;z-index:-6224">
            <v:imagedata o:title="" r:id="rId20"/>
          </v:shape>
        </w:pict>
      </w:r>
      <w:r>
        <w:rPr>
          <w:rFonts w:cs="Azo Sans" w:hAnsi="Azo Sans" w:eastAsia="Azo Sans" w:ascii="Azo Sans"/>
          <w:b/>
          <w:spacing w:val="5"/>
          <w:w w:val="100"/>
          <w:position w:val="1"/>
          <w:sz w:val="11"/>
          <w:szCs w:val="11"/>
        </w:rPr>
        <w:t>F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or</w:t>
      </w:r>
      <w:r>
        <w:rPr>
          <w:rFonts w:cs="Azo Sans" w:hAnsi="Azo Sans" w:eastAsia="Azo Sans" w:ascii="Azo Sans"/>
          <w:b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-35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b/>
          <w:spacing w:val="-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b/>
          <w:spacing w:val="-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o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2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7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b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)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       </w:t>
      </w:r>
      <w:r>
        <w:rPr>
          <w:rFonts w:cs="Azo Sans" w:hAnsi="Azo Sans" w:eastAsia="Azo Sans" w:ascii="Azo Sans"/>
          <w:b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-5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b/>
          <w:spacing w:val="6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b/>
          <w:spacing w:val="-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1"/>
          <w:w w:val="100"/>
          <w:position w:val="1"/>
          <w:sz w:val="11"/>
          <w:szCs w:val="11"/>
        </w:rPr>
        <w:t>u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b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b/>
          <w:spacing w:val="-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b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dos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de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b/>
          <w:spacing w:val="1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1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b/>
          <w:spacing w:val="1"/>
          <w:w w:val="100"/>
          <w:position w:val="1"/>
          <w:sz w:val="11"/>
          <w:szCs w:val="11"/>
        </w:rPr>
        <w:t>g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b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6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b/>
          <w:spacing w:val="-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12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-</w:t>
      </w:r>
      <w:r>
        <w:rPr>
          <w:rFonts w:cs="Azo Sans" w:hAnsi="Azo Sans" w:eastAsia="Azo Sans" w:ascii="Azo Sans"/>
          <w:b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b/>
          <w:spacing w:val="2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b/>
          <w:spacing w:val="6"/>
          <w:w w:val="105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b/>
          <w:spacing w:val="-15"/>
          <w:w w:val="105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b/>
          <w:spacing w:val="0"/>
          <w:w w:val="105"/>
          <w:position w:val="1"/>
          <w:sz w:val="11"/>
          <w:szCs w:val="11"/>
        </w:rPr>
        <w:t>F</w:t>
      </w:r>
      <w:r>
        <w:rPr>
          <w:rFonts w:cs="Azo Sans" w:hAnsi="Azo Sans" w:eastAsia="Azo Sans" w:ascii="Azo Sans"/>
          <w:spacing w:val="0"/>
          <w:w w:val="100"/>
          <w:position w:val="0"/>
          <w:sz w:val="11"/>
          <w:szCs w:val="11"/>
        </w:rPr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1" w:hRule="exact"/>
        </w:trPr>
        <w:tc>
          <w:tcPr>
            <w:tcW w:w="1244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902" w:right="5915"/>
            </w:pPr>
            <w:r>
              <w:rPr>
                <w:rFonts w:cs="Azo Sans" w:hAnsi="Azo Sans" w:eastAsia="Azo Sans" w:ascii="Azo Sans"/>
                <w:b/>
                <w:spacing w:val="-8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6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30"/>
                <w:w w:val="105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-3"/>
                <w:w w:val="105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-8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8"/>
                <w:w w:val="105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 w:lineRule="auto" w:line="269"/>
              <w:ind w:left="5211" w:right="5227"/>
            </w:pP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-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-15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"/>
                <w:w w:val="105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4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25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4"/>
                <w:w w:val="105"/>
                <w:sz w:val="11"/>
                <w:szCs w:val="11"/>
              </w:rPr>
              <w:t>S)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27" w:hRule="exact"/>
        </w:trPr>
        <w:tc>
          <w:tcPr>
            <w:tcW w:w="4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41" w:right="1676"/>
            </w:pPr>
            <w:r>
              <w:rPr>
                <w:rFonts w:cs="Azo Sans" w:hAnsi="Azo Sans" w:eastAsia="Azo Sans" w:ascii="Azo Sans"/>
                <w:b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84"/>
              <w:ind w:left="341"/>
            </w:pP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10"/>
                <w:position w:val="7"/>
                <w:sz w:val="7"/>
                <w:szCs w:val="7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    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position w:val="7"/>
                <w:sz w:val="7"/>
                <w:szCs w:val="7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5"/>
                <w:position w:val="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84"/>
              <w:ind w:left="340"/>
            </w:pP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-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10"/>
                <w:position w:val="7"/>
                <w:sz w:val="7"/>
                <w:szCs w:val="7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    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position w:val="7"/>
                <w:sz w:val="7"/>
                <w:szCs w:val="7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5"/>
                <w:position w:val="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84"/>
              <w:ind w:left="341"/>
            </w:pP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10"/>
                <w:position w:val="7"/>
                <w:sz w:val="7"/>
                <w:szCs w:val="7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    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position w:val="7"/>
                <w:sz w:val="7"/>
                <w:szCs w:val="7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5"/>
                <w:position w:val="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84"/>
              <w:ind w:left="341"/>
            </w:pP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10"/>
                <w:position w:val="7"/>
                <w:sz w:val="7"/>
                <w:szCs w:val="7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    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position w:val="7"/>
                <w:sz w:val="7"/>
                <w:szCs w:val="7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5"/>
                <w:position w:val="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84"/>
              <w:ind w:left="341"/>
            </w:pP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10"/>
                <w:position w:val="7"/>
                <w:sz w:val="7"/>
                <w:szCs w:val="7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    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position w:val="7"/>
                <w:sz w:val="7"/>
                <w:szCs w:val="7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5"/>
                <w:position w:val="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2E2"/>
          </w:tcPr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84"/>
              <w:ind w:left="341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7"/>
                <w:sz w:val="7"/>
                <w:szCs w:val="7"/>
              </w:rPr>
              <w:t>   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position w:val="7"/>
                <w:sz w:val="7"/>
                <w:szCs w:val="7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position w:val="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position w:val="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position w:val="0"/>
                <w:sz w:val="11"/>
                <w:szCs w:val="11"/>
              </w:rPr>
              <w:t>d)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</w:tc>
      </w:tr>
      <w:tr>
        <w:trPr>
          <w:trHeight w:val="5445" w:hRule="exact"/>
        </w:trPr>
        <w:tc>
          <w:tcPr>
            <w:tcW w:w="4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18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-17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3"/>
                <w:w w:val="105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8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6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5"/>
                <w:w w:val="105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9"/>
                <w:w w:val="105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2"/>
                <w:w w:val="105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7"/>
                <w:w w:val="105"/>
                <w:sz w:val="11"/>
                <w:szCs w:val="11"/>
              </w:rPr>
              <w:t>K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22"/>
              <w:ind w:left="18"/>
            </w:pP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6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29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spacing w:val="2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6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16"/>
                <w:w w:val="100"/>
                <w:sz w:val="11"/>
                <w:szCs w:val="11"/>
              </w:rPr>
              <w:t>H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    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ol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2"/>
                <w:w w:val="100"/>
                <w:sz w:val="11"/>
                <w:szCs w:val="11"/>
              </w:rPr>
              <w:t>K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   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24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18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q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da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-16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3"/>
                <w:w w:val="105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8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-15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E)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22"/>
              <w:ind w:left="18"/>
            </w:pP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28"/>
              <w:ind w:left="18"/>
            </w:pP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J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5"/>
                <w:w w:val="105"/>
                <w:sz w:val="11"/>
                <w:szCs w:val="11"/>
              </w:rPr>
              <w:t>es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34"/>
              <w:ind w:left="1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24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q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ind w:left="18"/>
            </w:pP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-16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22"/>
              <w:ind w:left="18"/>
            </w:pP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6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7" w:lineRule="exact" w:line="280"/>
              <w:ind w:left="18" w:right="1070"/>
            </w:pP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b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ot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y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or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-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lineRule="exact" w:line="120"/>
              <w:ind w:left="18"/>
            </w:pPr>
            <w:r>
              <w:rPr>
                <w:rFonts w:cs="Azo Sans" w:hAnsi="Azo Sans" w:eastAsia="Azo Sans" w:ascii="Azo Sans"/>
                <w:w w:val="105"/>
                <w:position w:val="1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3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position w:val="1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position w:val="1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3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5"/>
                <w:position w:val="1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position w:val="1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6"/>
                <w:w w:val="100"/>
                <w:position w:val="1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2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position w:val="1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on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position w:val="1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position w:val="1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4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position w:val="1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position w:val="1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5"/>
                <w:position w:val="1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position w:val="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4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b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ón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6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16"/>
              <w:ind w:left="18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P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g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-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-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q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u</w:t>
            </w:r>
            <w:r>
              <w:rPr>
                <w:rFonts w:cs="Azo Sans" w:hAnsi="Azo Sans" w:eastAsia="Azo Sans" w:ascii="Azo Sans"/>
                <w:spacing w:val="5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"/>
                <w:w w:val="105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left"/>
              <w:spacing w:before="47"/>
              <w:ind w:left="18"/>
            </w:pP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ng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D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Azo Sans" w:hAnsi="Azo Sans" w:eastAsia="Azo Sans" w:ascii="Azo Sans"/>
                <w:b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5"/>
                <w:sz w:val="11"/>
                <w:szCs w:val="11"/>
              </w:rPr>
              <w:t>v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dos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de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F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5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c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cs="Azo Sans" w:hAnsi="Azo Sans" w:eastAsia="Azo Sans" w:ascii="Azo Sans"/>
                <w:b/>
                <w:spacing w:val="-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35"/>
                <w:w w:val="100"/>
                <w:sz w:val="11"/>
                <w:szCs w:val="11"/>
              </w:rPr>
              <w:t>m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i</w:t>
            </w:r>
            <w:r>
              <w:rPr>
                <w:rFonts w:cs="Azo Sans" w:hAnsi="Azo Sans" w:eastAsia="Azo Sans" w:ascii="Azo Sans"/>
                <w:b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e</w:t>
            </w:r>
            <w:r>
              <w:rPr>
                <w:rFonts w:cs="Azo Sans" w:hAnsi="Azo Sans" w:eastAsia="Azo Sans" w:ascii="Azo Sans"/>
                <w:b/>
                <w:spacing w:val="1"/>
                <w:w w:val="100"/>
                <w:sz w:val="11"/>
                <w:szCs w:val="11"/>
              </w:rPr>
              <w:t>n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t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(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=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b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+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)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4" w:right="116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54" w:right="124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8"/>
            </w:pP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29"/>
            </w:pPr>
            <w:r>
              <w:rPr>
                <w:rFonts w:cs="Azo Sans" w:hAnsi="Azo Sans" w:eastAsia="Azo Sans" w:ascii="Azo Sans"/>
                <w:spacing w:val="8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8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8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1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54" w:right="121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3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1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4" w:right="126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4" w:right="124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11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54" w:right="12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7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4" w:right="117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66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54" w:right="133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5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31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39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5"/>
                <w:sz w:val="11"/>
                <w:szCs w:val="11"/>
              </w:rPr>
              <w:t>91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54" w:right="120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5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29"/>
            </w:pP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101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4" w:right="118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54" w:right="127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25" w:right="190"/>
            </w:pP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125" w:right="193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93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7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91</w:t>
            </w:r>
            <w:r>
              <w:rPr>
                <w:rFonts w:cs="Azo Sans" w:hAnsi="Azo Sans" w:eastAsia="Azo Sans" w:ascii="Azo Sans"/>
                <w:b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54" w:right="122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19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32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202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866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54" w:right="120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197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54" w:right="121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8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91</w:t>
            </w:r>
            <w:r>
              <w:rPr>
                <w:rFonts w:cs="Azo Sans" w:hAnsi="Azo Sans" w:eastAsia="Azo Sans" w:ascii="Azo Sans"/>
                <w:b/>
                <w:spacing w:val="-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4" w:right="124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54" w:right="121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480" w:right="544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8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94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54" w:right="11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7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42"/>
            </w:pP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686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1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54" w:right="120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58" w:right="238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100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4" w:right="124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54" w:right="127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1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480" w:right="545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7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96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5" w:right="125"/>
            </w:pP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95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55" w:right="133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203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195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193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272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55" w:right="120"/>
            </w:pP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193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6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4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5" w:right="133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55" w:right="128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6" w:right="191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33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26" w:right="182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557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54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126" w:right="181"/>
            </w:pP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8"/>
                <w:w w:val="105"/>
                <w:sz w:val="11"/>
                <w:szCs w:val="11"/>
              </w:rPr>
              <w:t>55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8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94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0" w:right="94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6"/>
              <w:ind w:left="55" w:right="12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545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263"/>
            </w:pP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</w:t>
            </w:r>
            <w:r>
              <w:rPr>
                <w:rFonts w:cs="Azo Sans" w:hAnsi="Azo Sans" w:eastAsia="Azo Sans" w:ascii="Azo Sans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8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1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5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475" w:right="539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90"/>
              <w:ind w:left="55" w:right="121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3"/>
                <w:w w:val="100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3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92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5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5" w:right="127"/>
            </w:pP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3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</w:t>
            </w:r>
            <w:r>
              <w:rPr>
                <w:rFonts w:cs="Azo Sans" w:hAnsi="Azo Sans" w:eastAsia="Azo Sans" w:ascii="Azo Sans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96" w:right="120"/>
            </w:pP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     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spacing w:val="-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44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16"/>
              <w:ind w:left="125" w:right="191"/>
            </w:pP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   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7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5" w:right="539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724"/>
            </w:pP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0.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55" w:right="119"/>
            </w:pPr>
            <w:r>
              <w:rPr>
                <w:rFonts w:cs="Azo Sans" w:hAnsi="Azo Sans" w:eastAsia="Azo Sans" w:ascii="Azo Sans"/>
                <w:b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spacing w:before="22"/>
              <w:ind w:left="55" w:right="123"/>
            </w:pPr>
            <w:r>
              <w:rPr>
                <w:rFonts w:cs="Azo Sans" w:hAnsi="Azo Sans" w:eastAsia="Azo Sans" w:ascii="Azo Sans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spacing w:val="-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1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-3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6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22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3"/>
                <w:w w:val="105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spacing w:val="0"/>
                <w:w w:val="105"/>
                <w:sz w:val="11"/>
                <w:szCs w:val="11"/>
              </w:rPr>
              <w:t>6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16" w:right="88"/>
            </w:pPr>
            <w:r>
              <w:rPr>
                <w:rFonts w:cs="Azo Sans" w:hAnsi="Azo Sans" w:eastAsia="Azo Sans" w:ascii="Azo Sans"/>
                <w:b/>
                <w:spacing w:val="3"/>
                <w:w w:val="100"/>
                <w:sz w:val="11"/>
                <w:szCs w:val="11"/>
              </w:rPr>
              <w:t>2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17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5"/>
                <w:w w:val="100"/>
                <w:sz w:val="11"/>
                <w:szCs w:val="11"/>
              </w:rPr>
              <w:t>4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5</w:t>
            </w:r>
            <w:r>
              <w:rPr>
                <w:rFonts w:cs="Azo Sans" w:hAnsi="Azo Sans" w:eastAsia="Azo Sans" w:ascii="Azo Sans"/>
                <w:b/>
                <w:spacing w:val="-4"/>
                <w:w w:val="100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,</w:t>
            </w:r>
            <w:r>
              <w:rPr>
                <w:rFonts w:cs="Azo Sans" w:hAnsi="Azo Sans" w:eastAsia="Azo Sans" w:ascii="Azo Sans"/>
                <w:b/>
                <w:spacing w:val="21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5"/>
                <w:w w:val="100"/>
                <w:sz w:val="11"/>
                <w:szCs w:val="11"/>
              </w:rPr>
              <w:t>3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1</w:t>
            </w:r>
            <w:r>
              <w:rPr>
                <w:rFonts w:cs="Azo Sans" w:hAnsi="Azo Sans" w:eastAsia="Azo Sans" w:ascii="Azo Sans"/>
                <w:b/>
                <w:spacing w:val="-9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4"/>
                <w:w w:val="105"/>
                <w:sz w:val="11"/>
                <w:szCs w:val="11"/>
              </w:rPr>
              <w:t>8</w:t>
            </w:r>
            <w:r>
              <w:rPr>
                <w:rFonts w:cs="Azo Sans" w:hAnsi="Azo Sans" w:eastAsia="Azo Sans" w:ascii="Azo Sans"/>
                <w:b/>
                <w:spacing w:val="0"/>
                <w:w w:val="105"/>
                <w:sz w:val="11"/>
                <w:szCs w:val="11"/>
              </w:rPr>
              <w:t>9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5" w:right="539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75" w:right="539"/>
            </w:pPr>
            <w:r>
              <w:rPr>
                <w:rFonts w:cs="Azo Sans" w:hAnsi="Azo Sans" w:eastAsia="Azo Sans" w:ascii="Azo Sans"/>
                <w:spacing w:val="-1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zo Sans" w:hAnsi="Azo Sans" w:eastAsia="Azo Sans" w:ascii="Azo Sans"/>
                <w:sz w:val="11"/>
                <w:szCs w:val="11"/>
              </w:rPr>
              <w:jc w:val="center"/>
              <w:ind w:left="480" w:right="545"/>
            </w:pPr>
            <w:r>
              <w:rPr>
                <w:rFonts w:cs="Azo Sans" w:hAnsi="Azo Sans" w:eastAsia="Azo Sans" w:ascii="Azo Sans"/>
                <w:b/>
                <w:spacing w:val="-2"/>
                <w:w w:val="100"/>
                <w:sz w:val="11"/>
                <w:szCs w:val="11"/>
              </w:rPr>
              <w:t>0</w:t>
            </w:r>
            <w:r>
              <w:rPr>
                <w:rFonts w:cs="Azo Sans" w:hAnsi="Azo Sans" w:eastAsia="Azo Sans" w:ascii="Azo Sans"/>
                <w:b/>
                <w:spacing w:val="0"/>
                <w:w w:val="100"/>
                <w:sz w:val="11"/>
                <w:szCs w:val="11"/>
              </w:rPr>
              <w:t>.</w:t>
            </w:r>
            <w:r>
              <w:rPr>
                <w:rFonts w:cs="Azo Sans" w:hAnsi="Azo Sans" w:eastAsia="Azo Sans" w:ascii="Azo Sans"/>
                <w:b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Azo Sans" w:hAnsi="Azo Sans" w:eastAsia="Azo Sans" w:ascii="Azo Sans"/>
                <w:b/>
                <w:spacing w:val="-2"/>
                <w:w w:val="105"/>
                <w:sz w:val="11"/>
                <w:szCs w:val="11"/>
              </w:rPr>
              <w:t>00</w:t>
            </w:r>
            <w:r>
              <w:rPr>
                <w:rFonts w:cs="Azo Sans" w:hAnsi="Azo Sans" w:eastAsia="Azo Sans" w:ascii="Azo Sans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rPr>
          <w:rFonts w:cs="Azo Sans" w:hAnsi="Azo Sans" w:eastAsia="Azo Sans" w:ascii="Azo Sans"/>
          <w:sz w:val="7"/>
          <w:szCs w:val="7"/>
        </w:rPr>
        <w:jc w:val="left"/>
        <w:spacing w:lineRule="exact" w:line="60"/>
        <w:ind w:left="132"/>
      </w:pPr>
      <w:r>
        <w:rPr>
          <w:rFonts w:cs="Azo Sans" w:hAnsi="Azo Sans" w:eastAsia="Azo Sans" w:ascii="Azo Sans"/>
          <w:spacing w:val="0"/>
          <w:w w:val="110"/>
          <w:position w:val="-1"/>
          <w:sz w:val="7"/>
          <w:szCs w:val="7"/>
        </w:rPr>
        <w:t>1</w:t>
      </w:r>
      <w:r>
        <w:rPr>
          <w:rFonts w:cs="Azo Sans" w:hAnsi="Azo Sans" w:eastAsia="Azo Sans" w:ascii="Azo Sans"/>
          <w:spacing w:val="0"/>
          <w:w w:val="100"/>
          <w:position w:val="0"/>
          <w:sz w:val="7"/>
          <w:szCs w:val="7"/>
        </w:rPr>
      </w:r>
    </w:p>
    <w:p>
      <w:pPr>
        <w:rPr>
          <w:rFonts w:cs="Azo Sans" w:hAnsi="Azo Sans" w:eastAsia="Azo Sans" w:ascii="Azo Sans"/>
          <w:sz w:val="11"/>
          <w:szCs w:val="11"/>
        </w:rPr>
        <w:jc w:val="left"/>
        <w:spacing w:lineRule="exact" w:line="80"/>
        <w:ind w:left="177"/>
      </w:pP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.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-19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p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or</w:t>
      </w:r>
      <w:r>
        <w:rPr>
          <w:rFonts w:cs="Azo Sans" w:hAnsi="Azo Sans" w:eastAsia="Azo Sans" w:ascii="Azo Sans"/>
          <w:spacing w:val="1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or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-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p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2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 </w:t>
      </w:r>
      <w:r>
        <w:rPr>
          <w:rFonts w:cs="Azo Sans" w:hAnsi="Azo Sans" w:eastAsia="Azo Sans" w:ascii="Azo Sans"/>
          <w:spacing w:val="2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b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2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g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1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-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v</w:t>
      </w:r>
      <w:r>
        <w:rPr>
          <w:rFonts w:cs="Azo Sans" w:hAnsi="Azo Sans" w:eastAsia="Azo Sans" w:ascii="Azo Sans"/>
          <w:spacing w:val="-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g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-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.</w:t>
      </w:r>
      <w:r>
        <w:rPr>
          <w:rFonts w:cs="Azo Sans" w:hAnsi="Azo Sans" w:eastAsia="Azo Sans" w:ascii="Azo Sans"/>
          <w:spacing w:val="0"/>
          <w:w w:val="100"/>
          <w:position w:val="0"/>
          <w:sz w:val="11"/>
          <w:szCs w:val="11"/>
        </w:rPr>
      </w:r>
    </w:p>
    <w:p>
      <w:pPr>
        <w:rPr>
          <w:rFonts w:cs="Azo Sans" w:hAnsi="Azo Sans" w:eastAsia="Azo Sans" w:ascii="Azo Sans"/>
          <w:sz w:val="7"/>
          <w:szCs w:val="7"/>
        </w:rPr>
        <w:jc w:val="left"/>
        <w:spacing w:lineRule="exact" w:line="40"/>
        <w:ind w:left="132"/>
      </w:pPr>
      <w:r>
        <w:rPr>
          <w:rFonts w:cs="Azo Sans" w:hAnsi="Azo Sans" w:eastAsia="Azo Sans" w:ascii="Azo Sans"/>
          <w:spacing w:val="0"/>
          <w:w w:val="110"/>
          <w:sz w:val="7"/>
          <w:szCs w:val="7"/>
        </w:rPr>
        <w:t>2</w:t>
      </w:r>
      <w:r>
        <w:rPr>
          <w:rFonts w:cs="Azo Sans" w:hAnsi="Azo Sans" w:eastAsia="Azo Sans" w:ascii="Azo Sans"/>
          <w:spacing w:val="0"/>
          <w:w w:val="100"/>
          <w:sz w:val="7"/>
          <w:szCs w:val="7"/>
        </w:rPr>
      </w:r>
    </w:p>
    <w:p>
      <w:pPr>
        <w:rPr>
          <w:rFonts w:cs="Azo Sans" w:hAnsi="Azo Sans" w:eastAsia="Azo Sans" w:ascii="Azo Sans"/>
          <w:sz w:val="11"/>
          <w:szCs w:val="11"/>
        </w:rPr>
        <w:jc w:val="left"/>
        <w:spacing w:lineRule="exact" w:line="80"/>
        <w:ind w:left="177"/>
      </w:pP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.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-19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p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or</w:t>
      </w:r>
      <w:r>
        <w:rPr>
          <w:rFonts w:cs="Azo Sans" w:hAnsi="Azo Sans" w:eastAsia="Azo Sans" w:ascii="Azo Sans"/>
          <w:spacing w:val="1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or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-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p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g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  </w:t>
      </w:r>
      <w:r>
        <w:rPr>
          <w:rFonts w:cs="Azo Sans" w:hAnsi="Azo Sans" w:eastAsia="Azo Sans" w:ascii="Azo Sans"/>
          <w:spacing w:val="19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      </w:t>
      </w:r>
      <w:r>
        <w:rPr>
          <w:rFonts w:cs="Azo Sans" w:hAnsi="Azo Sans" w:eastAsia="Azo Sans" w:ascii="Azo Sans"/>
          <w:spacing w:val="22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5"/>
          <w:position w:val="1"/>
          <w:sz w:val="11"/>
          <w:szCs w:val="11"/>
        </w:rPr>
        <w:t>g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-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á</w:t>
      </w:r>
      <w:r>
        <w:rPr>
          <w:rFonts w:cs="Azo Sans" w:hAnsi="Azo Sans" w:eastAsia="Azo Sans" w:ascii="Azo Sans"/>
          <w:spacing w:val="-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9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2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-1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p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n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b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2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y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s</w:t>
      </w:r>
      <w:r>
        <w:rPr>
          <w:rFonts w:cs="Azo Sans" w:hAnsi="Azo Sans" w:eastAsia="Azo Sans" w:ascii="Azo Sans"/>
          <w:spacing w:val="-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t</w:t>
      </w:r>
      <w:r>
        <w:rPr>
          <w:rFonts w:cs="Azo Sans" w:hAnsi="Azo Sans" w:eastAsia="Azo Sans" w:ascii="Azo Sans"/>
          <w:spacing w:val="1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-36"/>
          <w:w w:val="100"/>
          <w:position w:val="1"/>
          <w:sz w:val="11"/>
          <w:szCs w:val="11"/>
        </w:rPr>
        <w:t>m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os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1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5"/>
          <w:position w:val="1"/>
          <w:sz w:val="11"/>
          <w:szCs w:val="11"/>
        </w:rPr>
        <w:t>p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-18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a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</w:t>
      </w:r>
      <w:r>
        <w:rPr>
          <w:rFonts w:cs="Azo Sans" w:hAnsi="Azo Sans" w:eastAsia="Azo Sans" w:ascii="Azo Sans"/>
          <w:spacing w:val="3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1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6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2"/>
          <w:w w:val="100"/>
          <w:position w:val="1"/>
          <w:sz w:val="11"/>
          <w:szCs w:val="11"/>
        </w:rPr>
        <w:t>d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l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   </w:t>
      </w:r>
      <w:r>
        <w:rPr>
          <w:rFonts w:cs="Azo Sans" w:hAnsi="Azo Sans" w:eastAsia="Azo Sans" w:ascii="Azo Sans"/>
          <w:spacing w:val="14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j</w:t>
      </w:r>
      <w:r>
        <w:rPr>
          <w:rFonts w:cs="Azo Sans" w:hAnsi="Azo Sans" w:eastAsia="Azo Sans" w:ascii="Azo Sans"/>
          <w:spacing w:val="20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5"/>
          <w:w w:val="100"/>
          <w:position w:val="1"/>
          <w:sz w:val="11"/>
          <w:szCs w:val="11"/>
        </w:rPr>
        <w:t>e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r</w:t>
      </w:r>
      <w:r>
        <w:rPr>
          <w:rFonts w:cs="Azo Sans" w:hAnsi="Azo Sans" w:eastAsia="Azo Sans" w:ascii="Azo Sans"/>
          <w:spacing w:val="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c</w:t>
      </w:r>
      <w:r>
        <w:rPr>
          <w:rFonts w:cs="Azo Sans" w:hAnsi="Azo Sans" w:eastAsia="Azo Sans" w:ascii="Azo Sans"/>
          <w:spacing w:val="-15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0"/>
          <w:position w:val="1"/>
          <w:sz w:val="11"/>
          <w:szCs w:val="11"/>
        </w:rPr>
        <w:t>i</w:t>
      </w:r>
      <w:r>
        <w:rPr>
          <w:rFonts w:cs="Azo Sans" w:hAnsi="Azo Sans" w:eastAsia="Azo Sans" w:ascii="Azo Sans"/>
          <w:spacing w:val="17"/>
          <w:w w:val="100"/>
          <w:position w:val="1"/>
          <w:sz w:val="11"/>
          <w:szCs w:val="11"/>
        </w:rPr>
        <w:t> </w:t>
      </w:r>
      <w:r>
        <w:rPr>
          <w:rFonts w:cs="Azo Sans" w:hAnsi="Azo Sans" w:eastAsia="Azo Sans" w:ascii="Azo Sans"/>
          <w:spacing w:val="0"/>
          <w:w w:val="105"/>
          <w:position w:val="1"/>
          <w:sz w:val="11"/>
          <w:szCs w:val="11"/>
        </w:rPr>
        <w:t>o.</w:t>
      </w:r>
      <w:r>
        <w:rPr>
          <w:rFonts w:cs="Azo Sans" w:hAnsi="Azo Sans" w:eastAsia="Azo Sans" w:ascii="Azo Sans"/>
          <w:spacing w:val="0"/>
          <w:w w:val="100"/>
          <w:position w:val="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before="38"/>
        <w:ind w:right="977"/>
        <w:sectPr>
          <w:pgMar w:header="0" w:footer="0" w:top="1120" w:bottom="280" w:left="1220" w:right="1960"/>
          <w:headerReference w:type="default" r:id="rId17"/>
          <w:footerReference w:type="default" r:id="rId18"/>
          <w:pgSz w:w="15840" w:h="12240" w:orient="landscape"/>
        </w:sectPr>
      </w:pPr>
      <w:r>
        <w:rPr>
          <w:rFonts w:cs="Times New Roman" w:hAnsi="Times New Roman" w:eastAsia="Times New Roman" w:ascii="Times New Roman"/>
          <w:b/>
          <w:spacing w:val="0"/>
          <w:w w:val="103"/>
          <w:sz w:val="19"/>
          <w:szCs w:val="19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pict>
          <v:shape type="#_x0000_t202" style="position:absolute;margin-left:707.348pt;margin-top:509.509pt;width:12pt;height:39.803pt;mso-position-horizontal-relative:page;mso-position-vertical-relative:page;z-index:-621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213pt;margin-top:85.0394pt;width:24pt;height:133.728pt;mso-position-horizontal-relative:page;mso-position-vertical-relative:page;z-index:-621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683pt;margin-top:245.039pt;width:24pt;height:164.437pt;mso-position-horizontal-relative:page;mso-position-vertical-relative:page;z-index:-621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lineRule="exact" w:line="220"/>
                    <w:ind w:left="637" w:right="63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SEGUNDA</w:t>
                  </w:r>
                  <w:r>
                    <w:rPr>
                      <w:rFonts w:cs="Arial" w:hAnsi="Arial" w:eastAsia="Arial" w:ascii="Arial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before="10"/>
                    <w:ind w:left="-15" w:right="-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ADO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7.461pt;margin-top:84.5748pt;width:2.8824e-014pt;height:470.732pt;mso-position-horizontal-relative:page;mso-position-vertical-relative:page;z-index:-6219" coordorigin="14149,1691" coordsize="0,9415">
            <v:shape style="position:absolute;left:14149;top:1691;width:0;height:9415" coordorigin="14149,1691" coordsize="0,9415" path="m14149,1691l14149,11106e" filled="f" stroked="t" strokeweight="1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4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13" w:lineRule="exact" w:line="120"/>
              <w:ind w:left="4911" w:right="4901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3</w:t>
            </w:r>
            <w:r>
              <w:rPr>
                <w:rFonts w:cs="Calibri" w:hAnsi="Calibri" w:eastAsia="Calibri" w:ascii="Calibri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Y</w:t>
            </w:r>
            <w:r>
              <w:rPr>
                <w:rFonts w:cs="Calibri" w:hAnsi="Calibri" w:eastAsia="Calibri" w:ascii="Calibri"/>
                <w:spacing w:val="1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9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9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9"/>
                <w:sz w:val="11"/>
                <w:szCs w:val="11"/>
              </w:rPr>
              <w:t>GR</w:t>
            </w:r>
            <w:r>
              <w:rPr>
                <w:rFonts w:cs="Calibri" w:hAnsi="Calibri" w:eastAsia="Calibri" w:ascii="Calibri"/>
                <w:spacing w:val="2"/>
                <w:w w:val="109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9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9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9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4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13" w:lineRule="exact" w:line="120"/>
              <w:ind w:left="5047" w:right="5035"/>
            </w:pP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8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8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8"/>
                <w:sz w:val="11"/>
                <w:szCs w:val="11"/>
              </w:rPr>
              <w:t>TA</w:t>
            </w:r>
            <w:r>
              <w:rPr>
                <w:rFonts w:cs="Calibri" w:hAnsi="Calibri" w:eastAsia="Calibri" w:ascii="Calibri"/>
                <w:spacing w:val="2"/>
                <w:w w:val="108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8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8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9"/>
                <w:sz w:val="11"/>
                <w:szCs w:val="11"/>
              </w:rPr>
              <w:t>CAM</w:t>
            </w:r>
            <w:r>
              <w:rPr>
                <w:rFonts w:cs="Calibri" w:hAnsi="Calibri" w:eastAsia="Calibri" w:ascii="Calibri"/>
                <w:spacing w:val="3"/>
                <w:w w:val="109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9"/>
                <w:sz w:val="11"/>
                <w:szCs w:val="11"/>
              </w:rPr>
              <w:t>ECH</w:t>
            </w:r>
            <w:r>
              <w:rPr>
                <w:rFonts w:cs="Calibri" w:hAnsi="Calibri" w:eastAsia="Calibri" w:ascii="Calibri"/>
                <w:spacing w:val="0"/>
                <w:w w:val="109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4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>
            <w:pPr>
              <w:rPr>
                <w:rFonts w:cs="Calibri" w:hAnsi="Calibri" w:eastAsia="Calibri" w:ascii="Calibri"/>
                <w:sz w:val="11"/>
                <w:szCs w:val="11"/>
              </w:rPr>
              <w:jc w:val="center"/>
              <w:spacing w:before="14" w:lineRule="exact" w:line="120"/>
              <w:ind w:left="4545" w:right="4534"/>
            </w:pP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1"/>
                <w:szCs w:val="11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R</w:t>
            </w:r>
            <w:r>
              <w:rPr>
                <w:rFonts w:cs="Calibri" w:hAnsi="Calibri" w:eastAsia="Calibri" w:ascii="Calibri"/>
                <w:spacing w:val="20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1"/>
                <w:szCs w:val="1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24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1"/>
                <w:szCs w:val="1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9"/>
                <w:sz w:val="11"/>
                <w:szCs w:val="1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9"/>
                <w:sz w:val="11"/>
                <w:szCs w:val="1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9"/>
                <w:sz w:val="11"/>
                <w:szCs w:val="11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9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9"/>
                <w:sz w:val="11"/>
                <w:szCs w:val="1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9"/>
                <w:sz w:val="11"/>
                <w:szCs w:val="11"/>
              </w:rPr>
              <w:t>AC</w:t>
            </w:r>
            <w:r>
              <w:rPr>
                <w:rFonts w:cs="Calibri" w:hAnsi="Calibri" w:eastAsia="Calibri" w:ascii="Calibri"/>
                <w:spacing w:val="3"/>
                <w:w w:val="109"/>
                <w:sz w:val="11"/>
                <w:szCs w:val="11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9"/>
                <w:sz w:val="11"/>
                <w:szCs w:val="1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9"/>
                <w:sz w:val="11"/>
                <w:szCs w:val="1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20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1521" w:type="dxa"/>
            <w:gridSpan w:val="16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>
            <w:pPr>
              <w:rPr>
                <w:rFonts w:cs="Calibri" w:hAnsi="Calibri" w:eastAsia="Calibri" w:ascii="Calibri"/>
                <w:sz w:val="9"/>
                <w:szCs w:val="9"/>
              </w:rPr>
              <w:jc w:val="center"/>
              <w:spacing w:before="13" w:lineRule="exact" w:line="100"/>
              <w:ind w:left="5568" w:right="5558"/>
            </w:pPr>
            <w:r>
              <w:rPr>
                <w:rFonts w:cs="Calibri" w:hAnsi="Calibri" w:eastAsia="Calibri" w:ascii="Calibri"/>
                <w:spacing w:val="3"/>
                <w:w w:val="109"/>
                <w:sz w:val="9"/>
                <w:szCs w:val="9"/>
              </w:rPr>
              <w:t>(</w:t>
            </w:r>
            <w:r>
              <w:rPr>
                <w:rFonts w:cs="Calibri" w:hAnsi="Calibri" w:eastAsia="Calibri" w:ascii="Calibri"/>
                <w:spacing w:val="4"/>
                <w:w w:val="109"/>
                <w:sz w:val="9"/>
                <w:szCs w:val="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9"/>
                <w:sz w:val="9"/>
                <w:szCs w:val="9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9"/>
                <w:sz w:val="9"/>
                <w:szCs w:val="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9"/>
                <w:sz w:val="9"/>
                <w:szCs w:val="9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9"/>
                <w:sz w:val="9"/>
                <w:szCs w:val="9"/>
              </w:rPr>
              <w:t>S)</w:t>
            </w:r>
            <w:r>
              <w:rPr>
                <w:rFonts w:cs="Calibri" w:hAnsi="Calibri" w:eastAsia="Calibri" w:ascii="Calibri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7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C5C5C5"/>
              <w:bottom w:val="single" w:sz="3" w:space="0" w:color="000000"/>
              <w:right w:val="single" w:sz="3" w:space="0" w:color="C5C5C5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22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center"/>
              <w:spacing w:before="89"/>
              <w:ind w:left="782" w:right="770"/>
            </w:pP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89"/>
              <w:ind w:left="262"/>
            </w:pP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EE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OR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39" w:lineRule="auto" w:line="280"/>
              <w:ind w:left="186" w:right="99" w:hanging="66"/>
            </w:pP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Ú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-2"/>
                <w:w w:val="116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-1"/>
                <w:w w:val="116"/>
                <w:sz w:val="7"/>
                <w:szCs w:val="7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DE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É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89"/>
              <w:ind w:left="77"/>
            </w:pP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6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3"/>
                <w:w w:val="117"/>
                <w:sz w:val="7"/>
                <w:szCs w:val="7"/>
              </w:rPr>
              <w:t>G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8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29" w:lineRule="auto" w:line="336"/>
              <w:ind w:left="110" w:right="78" w:hanging="11"/>
            </w:pP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6"/>
                <w:sz w:val="7"/>
                <w:szCs w:val="7"/>
              </w:rPr>
              <w:t>ET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-1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-3"/>
                <w:w w:val="117"/>
                <w:sz w:val="7"/>
                <w:szCs w:val="7"/>
              </w:rPr>
              <w:t>2019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29" w:lineRule="auto" w:line="336"/>
              <w:ind w:left="83" w:right="21" w:hanging="38"/>
            </w:pP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-1"/>
                <w:w w:val="116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F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ÓN</w:t>
            </w:r>
            <w:r>
              <w:rPr>
                <w:rFonts w:cs="Calibri" w:hAnsi="Calibri" w:eastAsia="Calibri" w:ascii="Calibri"/>
                <w:color w:val="FFFFFF"/>
                <w:spacing w:val="3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P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OR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7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29" w:lineRule="auto" w:line="336"/>
              <w:ind w:left="94" w:right="45" w:hanging="22"/>
            </w:pP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6"/>
                <w:sz w:val="7"/>
                <w:szCs w:val="7"/>
              </w:rPr>
              <w:t>ET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1"/>
                <w:w w:val="116"/>
                <w:sz w:val="7"/>
                <w:szCs w:val="7"/>
              </w:rPr>
              <w:t>FI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2"/>
                <w:w w:val="116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6"/>
                <w:sz w:val="7"/>
                <w:szCs w:val="7"/>
              </w:rPr>
              <w:t>L</w:t>
            </w:r>
            <w:r>
              <w:rPr>
                <w:rFonts w:cs="Calibri" w:hAnsi="Calibri" w:eastAsia="Calibri" w:ascii="Calibri"/>
                <w:color w:val="FFFFFF"/>
                <w:spacing w:val="-3"/>
                <w:w w:val="116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-3"/>
                <w:w w:val="117"/>
                <w:sz w:val="7"/>
                <w:szCs w:val="7"/>
              </w:rPr>
              <w:t>2019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29" w:lineRule="auto" w:line="336"/>
              <w:ind w:left="83" w:right="61" w:firstLine="76"/>
            </w:pP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F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HA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CO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1125" w:type="dxa"/>
            <w:gridSpan w:val="2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center"/>
              <w:spacing w:before="29"/>
              <w:ind w:left="430" w:right="422"/>
            </w:pP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F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HA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1082" w:type="dxa"/>
            <w:vMerge w:val="restart"/>
            <w:tcBorders>
              <w:top w:val="single" w:sz="3" w:space="0" w:color="000000"/>
              <w:left w:val="nil" w:sz="6" w:space="0" w:color="auto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89"/>
              <w:ind w:left="262"/>
            </w:pP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P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-1"/>
                <w:w w:val="100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0"/>
                <w:w w:val="100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É</w:t>
            </w: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89"/>
              <w:ind w:left="128"/>
            </w:pP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P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L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ZO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6"/>
                <w:szCs w:val="6"/>
              </w:rPr>
              <w:jc w:val="left"/>
              <w:spacing w:before="54" w:lineRule="auto" w:line="277"/>
              <w:ind w:left="95" w:right="65" w:hanging="5"/>
            </w:pPr>
            <w:r>
              <w:rPr>
                <w:rFonts w:cs="Calibri" w:hAnsi="Calibri" w:eastAsia="Calibri" w:ascii="Calibri"/>
                <w:color w:val="FFFFFF"/>
                <w:spacing w:val="-2"/>
                <w:w w:val="118"/>
                <w:sz w:val="6"/>
                <w:szCs w:val="6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2"/>
                <w:w w:val="118"/>
                <w:sz w:val="6"/>
                <w:szCs w:val="6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SA</w:t>
            </w:r>
            <w:r>
              <w:rPr>
                <w:rFonts w:cs="Calibri" w:hAnsi="Calibri" w:eastAsia="Calibri" w:ascii="Calibri"/>
                <w:color w:val="FFFFFF"/>
                <w:spacing w:val="4"/>
                <w:w w:val="118"/>
                <w:sz w:val="6"/>
                <w:szCs w:val="6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DE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 </w:t>
            </w:r>
            <w:r>
              <w:rPr>
                <w:rFonts w:cs="Calibri" w:hAnsi="Calibri" w:eastAsia="Calibri" w:ascii="Calibri"/>
                <w:color w:val="FFFFFF"/>
                <w:spacing w:val="-1"/>
                <w:w w:val="118"/>
                <w:sz w:val="6"/>
                <w:szCs w:val="6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3"/>
                <w:w w:val="118"/>
                <w:sz w:val="6"/>
                <w:szCs w:val="6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8"/>
                <w:sz w:val="6"/>
                <w:szCs w:val="6"/>
              </w:rPr>
              <w:t>TE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R</w:t>
            </w:r>
            <w:r>
              <w:rPr>
                <w:rFonts w:cs="Calibri" w:hAnsi="Calibri" w:eastAsia="Calibri" w:ascii="Calibri"/>
                <w:color w:val="FFFFFF"/>
                <w:spacing w:val="-2"/>
                <w:w w:val="118"/>
                <w:sz w:val="6"/>
                <w:szCs w:val="6"/>
              </w:rPr>
              <w:t>É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S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6"/>
                <w:szCs w:val="6"/>
              </w:rPr>
              <w:jc w:val="left"/>
              <w:spacing w:before="99"/>
              <w:ind w:left="106"/>
            </w:pPr>
            <w:r>
              <w:rPr>
                <w:rFonts w:cs="Calibri" w:hAnsi="Calibri" w:eastAsia="Calibri" w:ascii="Calibri"/>
                <w:color w:val="FFFFFF"/>
                <w:spacing w:val="3"/>
                <w:w w:val="118"/>
                <w:sz w:val="6"/>
                <w:szCs w:val="6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F</w:t>
            </w:r>
            <w:r>
              <w:rPr>
                <w:rFonts w:cs="Calibri" w:hAnsi="Calibri" w:eastAsia="Calibri" w:ascii="Calibri"/>
                <w:color w:val="FFFFFF"/>
                <w:spacing w:val="-2"/>
                <w:w w:val="118"/>
                <w:sz w:val="6"/>
                <w:szCs w:val="6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2"/>
                <w:w w:val="118"/>
                <w:sz w:val="6"/>
                <w:szCs w:val="6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3"/>
                <w:w w:val="118"/>
                <w:sz w:val="6"/>
                <w:szCs w:val="6"/>
              </w:rPr>
              <w:t>A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-1"/>
                <w:w w:val="118"/>
                <w:sz w:val="6"/>
                <w:szCs w:val="6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2"/>
                <w:w w:val="118"/>
                <w:sz w:val="6"/>
                <w:szCs w:val="6"/>
              </w:rPr>
              <w:t>Ó</w:t>
            </w:r>
            <w:r>
              <w:rPr>
                <w:rFonts w:cs="Calibri" w:hAnsi="Calibri" w:eastAsia="Calibri" w:ascii="Calibri"/>
                <w:color w:val="FFFFFF"/>
                <w:spacing w:val="0"/>
                <w:w w:val="118"/>
                <w:sz w:val="6"/>
                <w:szCs w:val="6"/>
              </w:rPr>
              <w:t>N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89"/>
              <w:ind w:left="260"/>
            </w:pP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F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U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22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87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66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77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80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77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74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535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  <w:shd w:val="clear" w:color="auto" w:fill="007F00"/>
          </w:tcPr>
          <w:p/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27"/>
              <w:ind w:left="56"/>
            </w:pPr>
            <w:r>
              <w:rPr>
                <w:rFonts w:cs="Calibri" w:hAnsi="Calibri" w:eastAsia="Calibri" w:ascii="Calibri"/>
                <w:color w:val="FFFFFF"/>
                <w:spacing w:val="-1"/>
                <w:w w:val="117"/>
                <w:sz w:val="7"/>
                <w:szCs w:val="7"/>
              </w:rPr>
              <w:t>D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IS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P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SI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ON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>
            <w:pPr>
              <w:rPr>
                <w:rFonts w:cs="Calibri" w:hAnsi="Calibri" w:eastAsia="Calibri" w:ascii="Calibri"/>
                <w:sz w:val="7"/>
                <w:szCs w:val="7"/>
              </w:rPr>
              <w:jc w:val="left"/>
              <w:spacing w:before="27"/>
              <w:ind w:left="45"/>
            </w:pPr>
            <w:r>
              <w:rPr>
                <w:rFonts w:cs="Calibri" w:hAnsi="Calibri" w:eastAsia="Calibri" w:ascii="Calibri"/>
                <w:color w:val="FFFFFF"/>
                <w:spacing w:val="3"/>
                <w:w w:val="117"/>
                <w:sz w:val="7"/>
                <w:szCs w:val="7"/>
              </w:rPr>
              <w:t>V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C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M</w:t>
            </w:r>
            <w:r>
              <w:rPr>
                <w:rFonts w:cs="Calibri" w:hAnsi="Calibri" w:eastAsia="Calibri" w:ascii="Calibri"/>
                <w:color w:val="FFFFFF"/>
                <w:spacing w:val="1"/>
                <w:w w:val="117"/>
                <w:sz w:val="7"/>
                <w:szCs w:val="7"/>
              </w:rPr>
              <w:t>I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E</w:t>
            </w:r>
            <w:r>
              <w:rPr>
                <w:rFonts w:cs="Calibri" w:hAnsi="Calibri" w:eastAsia="Calibri" w:ascii="Calibri"/>
                <w:color w:val="FFFFFF"/>
                <w:spacing w:val="2"/>
                <w:w w:val="117"/>
                <w:sz w:val="7"/>
                <w:szCs w:val="7"/>
              </w:rPr>
              <w:t>N</w:t>
            </w:r>
            <w:r>
              <w:rPr>
                <w:rFonts w:cs="Calibri" w:hAnsi="Calibri" w:eastAsia="Calibri" w:ascii="Calibri"/>
                <w:color w:val="FFFFFF"/>
                <w:spacing w:val="-2"/>
                <w:w w:val="117"/>
                <w:sz w:val="7"/>
                <w:szCs w:val="7"/>
              </w:rPr>
              <w:t>T</w:t>
            </w:r>
            <w:r>
              <w:rPr>
                <w:rFonts w:cs="Calibri" w:hAnsi="Calibri" w:eastAsia="Calibri" w:ascii="Calibri"/>
                <w:color w:val="FFFFFF"/>
                <w:spacing w:val="0"/>
                <w:w w:val="117"/>
                <w:sz w:val="7"/>
                <w:szCs w:val="7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1082" w:type="dxa"/>
            <w:vMerge w:val=""/>
            <w:tcBorders>
              <w:left w:val="nil" w:sz="6" w:space="0" w:color="auto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46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421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58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77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F00"/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7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5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9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354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412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869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23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029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532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497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20"/>
              <w:ind w:right="1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/>
              <w:ind w:left="17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968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766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4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nil" w:sz="6" w:space="0" w:color="auto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vMerge w:val=""/>
            <w:tcBorders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5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9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428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190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369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23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370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129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759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1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7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337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231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5"/>
            </w:pP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NCA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9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428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190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369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23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370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129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759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1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7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337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231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6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TO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6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15"/>
                <w:sz w:val="8"/>
                <w:szCs w:val="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9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428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190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369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23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370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129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759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8"/>
              <w:ind w:right="1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17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337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231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229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6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8"/>
              <w:ind w:left="209" w:right="19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537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500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503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956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134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493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054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950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7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94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9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05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229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6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8"/>
              <w:ind w:left="209" w:right="19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174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967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271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164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765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499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161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418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610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7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8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9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08%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05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229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6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8"/>
              <w:ind w:left="209" w:right="19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109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473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098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103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094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101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148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7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8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9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67%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8"/>
              <w:ind w:left="205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229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71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800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795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304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178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787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156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910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6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2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7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05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229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6" w:right="-39"/>
            </w:pP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BB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71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806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250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803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641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795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221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613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0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89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2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9"/>
              <w:ind w:left="205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15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IR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450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183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180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238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9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153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928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035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15"/>
            </w:pP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OBL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8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15"/>
            </w:pP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NCA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 w:lineRule="exact" w:line="80"/>
              <w:ind w:left="16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TO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9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9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19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 w:lineRule="exact" w:line="80"/>
              <w:ind w:left="16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15"/>
                <w:sz w:val="8"/>
                <w:szCs w:val="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574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auto" w:line="282"/>
              <w:ind w:left="16" w:right="87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450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183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180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238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153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928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035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16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lineRule="auto" w:line="282"/>
              <w:ind w:left="88" w:right="78" w:hanging="5"/>
            </w:pP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ngr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rdin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rios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AM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auto" w:line="282"/>
              <w:ind w:left="19" w:right="-6"/>
            </w:pP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ngr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orr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di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      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     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ura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por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ria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15"/>
            </w:pP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Á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BO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6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476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222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476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222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20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476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222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901" w:type="dxa"/>
            <w:gridSpan w:val="2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15"/>
            </w:pP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NCA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RRO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16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TO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20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20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20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spacing w:before="20" w:lineRule="exact" w:line="80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0" w:lineRule="exact" w:line="80"/>
              <w:ind w:left="16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  <w:u w:val="single" w:color="000000"/>
              </w:rPr>
              <w:t>R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15"/>
                <w:sz w:val="8"/>
                <w:szCs w:val="8"/>
                <w:u w:val="single" w:color="00000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  <w:u w:val="single" w:color="00000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  <w:u w:val="single" w:color="00000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574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1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449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015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5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449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015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9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449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015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6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16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2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47%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both"/>
              <w:spacing w:before="21" w:lineRule="auto" w:line="282"/>
              <w:ind w:left="19" w:right="-5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574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6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706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99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706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4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706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8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0"/>
            </w:pP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95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13%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both"/>
              <w:spacing w:before="21" w:lineRule="auto" w:line="282"/>
              <w:ind w:left="19" w:right="-5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574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12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675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017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5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675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017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9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675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017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8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89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both"/>
              <w:spacing w:before="22" w:lineRule="auto" w:line="282"/>
              <w:ind w:left="19" w:right="-5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574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104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534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104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534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104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534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855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89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9" w:right="-2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TII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53%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both"/>
              <w:spacing w:before="22" w:lineRule="auto" w:line="282"/>
              <w:ind w:left="19" w:right="-5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2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115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000000"/>
            </w:tcBorders>
          </w:tcPr>
          <w:p/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single" w:sz="3" w:space="0" w:color="C5C5C5"/>
              <w:right w:val="single" w:sz="3" w:space="0" w:color="C5C5C5"/>
            </w:tcBorders>
          </w:tcPr>
          <w:p/>
        </w:tc>
      </w:tr>
      <w:tr>
        <w:trPr>
          <w:trHeight w:val="570" w:hRule="exact"/>
        </w:trPr>
        <w:tc>
          <w:tcPr>
            <w:tcW w:w="197" w:type="dxa"/>
            <w:tcBorders>
              <w:top w:val="single" w:sz="3" w:space="0" w:color="C5C5C5"/>
              <w:left w:val="single" w:sz="3" w:space="0" w:color="C5C5C5"/>
              <w:bottom w:val="nil" w:sz="6" w:space="0" w:color="auto"/>
              <w:right w:val="single" w:sz="3" w:space="0" w:color="000000"/>
            </w:tcBorders>
          </w:tcPr>
          <w:p/>
        </w:tc>
        <w:tc>
          <w:tcPr>
            <w:tcW w:w="240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C5C5C5"/>
            </w:tcBorders>
          </w:tcPr>
          <w:p/>
        </w:tc>
        <w:tc>
          <w:tcPr>
            <w:tcW w:w="1661" w:type="dxa"/>
            <w:tcBorders>
              <w:top w:val="single" w:sz="3" w:space="0" w:color="C5C5C5"/>
              <w:left w:val="single" w:sz="3" w:space="0" w:color="C5C5C5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79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6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61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08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63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208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708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08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30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208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708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right"/>
              <w:ind w:right="78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48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1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208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708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94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52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89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74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0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82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auto" w:line="282"/>
              <w:ind w:left="18" w:right="77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É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64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24" w:right="-23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21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95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17%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84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ind w:left="177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770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7" w:lineRule="auto" w:line="282"/>
              <w:ind w:left="19" w:right="5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BO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CU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63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C5C5C5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180"/>
        <w:ind w:right="128"/>
        <w:sectPr>
          <w:pgMar w:header="0" w:footer="0" w:top="1120" w:bottom="280" w:left="1280" w:right="2060"/>
          <w:headerReference w:type="default" r:id="rId21"/>
          <w:footerReference w:type="default" r:id="rId22"/>
          <w:pgSz w:w="15840" w:h="12240" w:orient="landscape"/>
        </w:sectPr>
      </w:pPr>
      <w:r>
        <w:pict>
          <v:group style="position:absolute;margin-left:79.2735pt;margin-top:85.403pt;width:575.904pt;height:34.7321pt;mso-position-horizontal-relative:page;mso-position-vertical-relative:page;z-index:-6218" coordorigin="1585,1708" coordsize="11518,695">
            <v:shape type="#_x0000_t75" style="position:absolute;left:1877;top:1746;width:306;height:599">
              <v:imagedata o:title="" r:id="rId23"/>
            </v:shape>
            <v:shape style="position:absolute;left:1589;top:1707;width:11512;height:693" coordorigin="1589,1707" coordsize="11512,693" path="m12974,2400l13011,2395,13051,2376,13081,2345,13098,2306,13100,2284,13100,1822,13095,1789,13074,1752,13041,1724,13020,1715,13008,1711e" filled="f" stroked="t" strokeweight="0.326603pt" strokecolor="#000000">
              <v:path arrowok="t"/>
            </v:shape>
            <v:shape style="position:absolute;left:1589;top:1707;width:11512;height:693" coordorigin="1589,1707" coordsize="11512,693" path="m1680,1711l1657,1719,1621,1745,1597,1780,1589,1822,1589,2284,1594,2318,1615,2355,1648,2382,1691,2398,1715,2400,12974,2400e" filled="f" stroked="t" strokeweight="0.326603pt" strokecolor="#000000">
              <v:path arrowok="t"/>
            </v:shape>
            <v:shape type="#_x0000_t75" style="position:absolute;left:12086;top:1816;width:961;height:389">
              <v:imagedata o:title="" r:id="rId24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9"/>
          <w:sz w:val="19"/>
          <w:szCs w:val="19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before="40" w:lineRule="auto" w:line="331"/>
        <w:ind w:left="4980" w:right="5907"/>
      </w:pPr>
      <w:r>
        <w:rPr>
          <w:rFonts w:cs="Calibri" w:hAnsi="Calibri" w:eastAsia="Calibri" w:ascii="Calibri"/>
          <w:spacing w:val="1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N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3"/>
          <w:w w:val="100"/>
          <w:sz w:val="11"/>
          <w:szCs w:val="11"/>
        </w:rPr>
        <w:t>X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4</w:t>
      </w:r>
      <w:r>
        <w:rPr>
          <w:rFonts w:cs="Calibri" w:hAnsi="Calibri" w:eastAsia="Calibri" w:ascii="Calibri"/>
          <w:spacing w:val="5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A</w:t>
      </w:r>
      <w:r>
        <w:rPr>
          <w:rFonts w:cs="Calibri" w:hAnsi="Calibri" w:eastAsia="Calibri" w:ascii="Calibri"/>
          <w:spacing w:val="12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Y</w:t>
      </w:r>
      <w:r>
        <w:rPr>
          <w:rFonts w:cs="Calibri" w:hAnsi="Calibri" w:eastAsia="Calibri" w:ascii="Calibri"/>
          <w:spacing w:val="16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2"/>
          <w:w w:val="108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8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8"/>
          <w:sz w:val="11"/>
          <w:szCs w:val="11"/>
        </w:rPr>
        <w:t>GR</w:t>
      </w:r>
      <w:r>
        <w:rPr>
          <w:rFonts w:cs="Calibri" w:hAnsi="Calibri" w:eastAsia="Calibri" w:ascii="Calibri"/>
          <w:spacing w:val="1"/>
          <w:w w:val="108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8"/>
          <w:sz w:val="11"/>
          <w:szCs w:val="11"/>
        </w:rPr>
        <w:t>S</w:t>
      </w:r>
      <w:r>
        <w:rPr>
          <w:rFonts w:cs="Calibri" w:hAnsi="Calibri" w:eastAsia="Calibri" w:ascii="Calibri"/>
          <w:spacing w:val="2"/>
          <w:w w:val="108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8"/>
          <w:sz w:val="11"/>
          <w:szCs w:val="11"/>
        </w:rPr>
        <w:t>S</w:t>
      </w:r>
      <w:r>
        <w:rPr>
          <w:rFonts w:cs="Calibri" w:hAnsi="Calibri" w:eastAsia="Calibri" w:ascii="Calibri"/>
          <w:spacing w:val="0"/>
          <w:w w:val="108"/>
          <w:sz w:val="11"/>
          <w:szCs w:val="11"/>
        </w:rPr>
        <w:t>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L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sz w:val="11"/>
          <w:szCs w:val="11"/>
        </w:rPr>
        <w:t>S</w:t>
      </w:r>
      <w:r>
        <w:rPr>
          <w:rFonts w:cs="Calibri" w:hAnsi="Calibri" w:eastAsia="Calibri" w:ascii="Calibri"/>
          <w:spacing w:val="1"/>
          <w:w w:val="100"/>
          <w:sz w:val="11"/>
          <w:szCs w:val="11"/>
        </w:rPr>
        <w:t>TA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9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2"/>
          <w:w w:val="100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  <w:t>E</w:t>
      </w:r>
      <w:r>
        <w:rPr>
          <w:rFonts w:cs="Calibri" w:hAnsi="Calibri" w:eastAsia="Calibri" w:ascii="Calibri"/>
          <w:spacing w:val="14"/>
          <w:w w:val="100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8"/>
          <w:sz w:val="11"/>
          <w:szCs w:val="11"/>
        </w:rPr>
        <w:t>CAM</w:t>
      </w:r>
      <w:r>
        <w:rPr>
          <w:rFonts w:cs="Calibri" w:hAnsi="Calibri" w:eastAsia="Calibri" w:ascii="Calibri"/>
          <w:spacing w:val="3"/>
          <w:w w:val="108"/>
          <w:sz w:val="11"/>
          <w:szCs w:val="11"/>
        </w:rPr>
        <w:t>P</w:t>
      </w:r>
      <w:r>
        <w:rPr>
          <w:rFonts w:cs="Calibri" w:hAnsi="Calibri" w:eastAsia="Calibri" w:ascii="Calibri"/>
          <w:spacing w:val="1"/>
          <w:w w:val="108"/>
          <w:sz w:val="11"/>
          <w:szCs w:val="11"/>
        </w:rPr>
        <w:t>ECH</w:t>
      </w:r>
      <w:r>
        <w:rPr>
          <w:rFonts w:cs="Calibri" w:hAnsi="Calibri" w:eastAsia="Calibri" w:ascii="Calibri"/>
          <w:spacing w:val="0"/>
          <w:w w:val="108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0"/>
          <w:sz w:val="11"/>
          <w:szCs w:val="11"/>
        </w:rPr>
      </w:r>
    </w:p>
    <w:p>
      <w:pPr>
        <w:rPr>
          <w:rFonts w:cs="Calibri" w:hAnsi="Calibri" w:eastAsia="Calibri" w:ascii="Calibri"/>
          <w:sz w:val="11"/>
          <w:szCs w:val="11"/>
        </w:rPr>
        <w:jc w:val="center"/>
        <w:spacing w:lineRule="exact" w:line="100"/>
        <w:ind w:left="4185" w:right="5121"/>
      </w:pPr>
      <w:r>
        <w:rPr>
          <w:rFonts w:cs="Calibri" w:hAnsi="Calibri" w:eastAsia="Calibri" w:ascii="Calibri"/>
          <w:spacing w:val="2"/>
          <w:w w:val="100"/>
          <w:position w:val="1"/>
          <w:sz w:val="11"/>
          <w:szCs w:val="11"/>
        </w:rPr>
        <w:t>D</w:t>
      </w:r>
      <w:r>
        <w:rPr>
          <w:rFonts w:cs="Calibri" w:hAnsi="Calibri" w:eastAsia="Calibri" w:ascii="Calibri"/>
          <w:spacing w:val="1"/>
          <w:w w:val="100"/>
          <w:position w:val="1"/>
          <w:sz w:val="11"/>
          <w:szCs w:val="11"/>
        </w:rPr>
        <w:t>E</w:t>
      </w:r>
      <w:r>
        <w:rPr>
          <w:rFonts w:cs="Calibri" w:hAnsi="Calibri" w:eastAsia="Calibri" w:ascii="Calibri"/>
          <w:spacing w:val="-1"/>
          <w:w w:val="100"/>
          <w:position w:val="1"/>
          <w:sz w:val="11"/>
          <w:szCs w:val="11"/>
        </w:rPr>
        <w:t>U</w:t>
      </w:r>
      <w:r>
        <w:rPr>
          <w:rFonts w:cs="Calibri" w:hAnsi="Calibri" w:eastAsia="Calibri" w:ascii="Calibri"/>
          <w:spacing w:val="2"/>
          <w:w w:val="100"/>
          <w:position w:val="1"/>
          <w:sz w:val="11"/>
          <w:szCs w:val="11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11"/>
          <w:szCs w:val="11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D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R</w:t>
      </w:r>
      <w:r>
        <w:rPr>
          <w:rFonts w:cs="Calibri" w:hAnsi="Calibri" w:eastAsia="Calibri" w:ascii="Calibri"/>
          <w:spacing w:val="1"/>
          <w:w w:val="107"/>
          <w:position w:val="1"/>
          <w:sz w:val="11"/>
          <w:szCs w:val="11"/>
        </w:rPr>
        <w:t>ECT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A</w:t>
      </w:r>
      <w:r>
        <w:rPr>
          <w:rFonts w:cs="Calibri" w:hAnsi="Calibri" w:eastAsia="Calibri" w:ascii="Calibri"/>
          <w:spacing w:val="7"/>
          <w:w w:val="107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11"/>
          <w:szCs w:val="11"/>
        </w:rPr>
        <w:t>Y</w:t>
      </w:r>
      <w:r>
        <w:rPr>
          <w:rFonts w:cs="Calibri" w:hAnsi="Calibri" w:eastAsia="Calibri" w:ascii="Calibri"/>
          <w:spacing w:val="8"/>
          <w:w w:val="100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7"/>
          <w:position w:val="1"/>
          <w:sz w:val="11"/>
          <w:szCs w:val="11"/>
        </w:rPr>
        <w:t>EM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I</w:t>
      </w:r>
      <w:r>
        <w:rPr>
          <w:rFonts w:cs="Calibri" w:hAnsi="Calibri" w:eastAsia="Calibri" w:ascii="Calibri"/>
          <w:spacing w:val="-1"/>
          <w:w w:val="107"/>
          <w:position w:val="1"/>
          <w:sz w:val="11"/>
          <w:szCs w:val="11"/>
        </w:rPr>
        <w:t>S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I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7"/>
          <w:position w:val="1"/>
          <w:sz w:val="11"/>
          <w:szCs w:val="11"/>
        </w:rPr>
        <w:t>N</w:t>
      </w:r>
      <w:r>
        <w:rPr>
          <w:rFonts w:cs="Calibri" w:hAnsi="Calibri" w:eastAsia="Calibri" w:ascii="Calibri"/>
          <w:spacing w:val="1"/>
          <w:w w:val="107"/>
          <w:position w:val="1"/>
          <w:sz w:val="11"/>
          <w:szCs w:val="11"/>
        </w:rPr>
        <w:t>E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S</w:t>
      </w:r>
      <w:r>
        <w:rPr>
          <w:rFonts w:cs="Calibri" w:hAnsi="Calibri" w:eastAsia="Calibri" w:ascii="Calibri"/>
          <w:spacing w:val="5"/>
          <w:w w:val="107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B</w:t>
      </w:r>
      <w:r>
        <w:rPr>
          <w:rFonts w:cs="Calibri" w:hAnsi="Calibri" w:eastAsia="Calibri" w:ascii="Calibri"/>
          <w:spacing w:val="-1"/>
          <w:w w:val="107"/>
          <w:position w:val="1"/>
          <w:sz w:val="11"/>
          <w:szCs w:val="11"/>
        </w:rPr>
        <w:t>U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RS</w:t>
      </w:r>
      <w:r>
        <w:rPr>
          <w:rFonts w:cs="Calibri" w:hAnsi="Calibri" w:eastAsia="Calibri" w:ascii="Calibri"/>
          <w:spacing w:val="1"/>
          <w:w w:val="107"/>
          <w:position w:val="1"/>
          <w:sz w:val="11"/>
          <w:szCs w:val="11"/>
        </w:rPr>
        <w:t>Á</w:t>
      </w:r>
      <w:r>
        <w:rPr>
          <w:rFonts w:cs="Calibri" w:hAnsi="Calibri" w:eastAsia="Calibri" w:ascii="Calibri"/>
          <w:spacing w:val="1"/>
          <w:w w:val="107"/>
          <w:position w:val="1"/>
          <w:sz w:val="11"/>
          <w:szCs w:val="11"/>
        </w:rPr>
        <w:t>T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I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L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9"/>
          <w:w w:val="107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S</w:t>
      </w:r>
      <w:r>
        <w:rPr>
          <w:rFonts w:cs="Calibri" w:hAnsi="Calibri" w:eastAsia="Calibri" w:ascii="Calibri"/>
          <w:spacing w:val="1"/>
          <w:w w:val="107"/>
          <w:position w:val="1"/>
          <w:sz w:val="11"/>
          <w:szCs w:val="11"/>
        </w:rPr>
        <w:t>-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B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O</w:t>
      </w:r>
      <w:r>
        <w:rPr>
          <w:rFonts w:cs="Calibri" w:hAnsi="Calibri" w:eastAsia="Calibri" w:ascii="Calibri"/>
          <w:spacing w:val="-1"/>
          <w:w w:val="107"/>
          <w:position w:val="1"/>
          <w:sz w:val="11"/>
          <w:szCs w:val="11"/>
        </w:rPr>
        <w:t>N</w:t>
      </w:r>
      <w:r>
        <w:rPr>
          <w:rFonts w:cs="Calibri" w:hAnsi="Calibri" w:eastAsia="Calibri" w:ascii="Calibri"/>
          <w:spacing w:val="2"/>
          <w:w w:val="107"/>
          <w:position w:val="1"/>
          <w:sz w:val="11"/>
          <w:szCs w:val="11"/>
        </w:rPr>
        <w:t>O</w:t>
      </w:r>
      <w:r>
        <w:rPr>
          <w:rFonts w:cs="Calibri" w:hAnsi="Calibri" w:eastAsia="Calibri" w:ascii="Calibri"/>
          <w:spacing w:val="0"/>
          <w:w w:val="107"/>
          <w:position w:val="1"/>
          <w:sz w:val="11"/>
          <w:szCs w:val="11"/>
        </w:rPr>
        <w:t>S</w:t>
      </w:r>
      <w:r>
        <w:rPr>
          <w:rFonts w:cs="Calibri" w:hAnsi="Calibri" w:eastAsia="Calibri" w:ascii="Calibri"/>
          <w:spacing w:val="4"/>
          <w:w w:val="107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11"/>
          <w:szCs w:val="11"/>
        </w:rPr>
        <w:t>C</w:t>
      </w:r>
      <w:r>
        <w:rPr>
          <w:rFonts w:cs="Calibri" w:hAnsi="Calibri" w:eastAsia="Calibri" w:ascii="Calibri"/>
          <w:spacing w:val="-1"/>
          <w:w w:val="100"/>
          <w:position w:val="1"/>
          <w:sz w:val="11"/>
          <w:szCs w:val="11"/>
        </w:rPr>
        <w:t>U</w:t>
      </w:r>
      <w:r>
        <w:rPr>
          <w:rFonts w:cs="Calibri" w:hAnsi="Calibri" w:eastAsia="Calibri" w:ascii="Calibri"/>
          <w:spacing w:val="4"/>
          <w:w w:val="100"/>
          <w:position w:val="1"/>
          <w:sz w:val="11"/>
          <w:szCs w:val="11"/>
        </w:rPr>
        <w:t>P</w:t>
      </w:r>
      <w:r>
        <w:rPr>
          <w:rFonts w:cs="Calibri" w:hAnsi="Calibri" w:eastAsia="Calibri" w:ascii="Calibri"/>
          <w:spacing w:val="2"/>
          <w:w w:val="100"/>
          <w:position w:val="1"/>
          <w:sz w:val="11"/>
          <w:szCs w:val="11"/>
        </w:rPr>
        <w:t>Ó</w:t>
      </w:r>
      <w:r>
        <w:rPr>
          <w:rFonts w:cs="Calibri" w:hAnsi="Calibri" w:eastAsia="Calibri" w:ascii="Calibri"/>
          <w:spacing w:val="0"/>
          <w:w w:val="100"/>
          <w:position w:val="1"/>
          <w:sz w:val="11"/>
          <w:szCs w:val="11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3"/>
          <w:w w:val="100"/>
          <w:position w:val="1"/>
          <w:sz w:val="11"/>
          <w:szCs w:val="11"/>
        </w:rPr>
        <w:t> </w:t>
      </w:r>
      <w:r>
        <w:rPr>
          <w:rFonts w:cs="Calibri" w:hAnsi="Calibri" w:eastAsia="Calibri" w:ascii="Calibri"/>
          <w:spacing w:val="1"/>
          <w:w w:val="108"/>
          <w:position w:val="1"/>
          <w:sz w:val="11"/>
          <w:szCs w:val="11"/>
        </w:rPr>
        <w:t>CE</w:t>
      </w:r>
      <w:r>
        <w:rPr>
          <w:rFonts w:cs="Calibri" w:hAnsi="Calibri" w:eastAsia="Calibri" w:ascii="Calibri"/>
          <w:spacing w:val="0"/>
          <w:w w:val="108"/>
          <w:position w:val="1"/>
          <w:sz w:val="11"/>
          <w:szCs w:val="11"/>
        </w:rPr>
        <w:t>RO</w:t>
      </w:r>
      <w:r>
        <w:rPr>
          <w:rFonts w:cs="Calibri" w:hAnsi="Calibri" w:eastAsia="Calibri" w:ascii="Calibri"/>
          <w:spacing w:val="0"/>
          <w:w w:val="100"/>
          <w:position w:val="0"/>
          <w:sz w:val="11"/>
          <w:szCs w:val="11"/>
        </w:rPr>
      </w:r>
    </w:p>
    <w:p>
      <w:pPr>
        <w:rPr>
          <w:rFonts w:cs="Calibri" w:hAnsi="Calibri" w:eastAsia="Calibri" w:ascii="Calibri"/>
          <w:sz w:val="9"/>
          <w:szCs w:val="9"/>
        </w:rPr>
        <w:jc w:val="center"/>
        <w:spacing w:before="18" w:lineRule="exact" w:line="100"/>
        <w:ind w:left="5614" w:right="6541"/>
      </w:pPr>
      <w:r>
        <w:rPr>
          <w:rFonts w:cs="Calibri" w:hAnsi="Calibri" w:eastAsia="Calibri" w:ascii="Calibri"/>
          <w:spacing w:val="3"/>
          <w:w w:val="108"/>
          <w:sz w:val="9"/>
          <w:szCs w:val="9"/>
        </w:rPr>
        <w:t>(</w:t>
      </w:r>
      <w:r>
        <w:rPr>
          <w:rFonts w:cs="Calibri" w:hAnsi="Calibri" w:eastAsia="Calibri" w:ascii="Calibri"/>
          <w:spacing w:val="4"/>
          <w:w w:val="108"/>
          <w:sz w:val="9"/>
          <w:szCs w:val="9"/>
        </w:rPr>
        <w:t>P</w:t>
      </w:r>
      <w:r>
        <w:rPr>
          <w:rFonts w:cs="Calibri" w:hAnsi="Calibri" w:eastAsia="Calibri" w:ascii="Calibri"/>
          <w:spacing w:val="1"/>
          <w:w w:val="108"/>
          <w:sz w:val="9"/>
          <w:szCs w:val="9"/>
        </w:rPr>
        <w:t>E</w:t>
      </w:r>
      <w:r>
        <w:rPr>
          <w:rFonts w:cs="Calibri" w:hAnsi="Calibri" w:eastAsia="Calibri" w:ascii="Calibri"/>
          <w:spacing w:val="4"/>
          <w:w w:val="108"/>
          <w:sz w:val="9"/>
          <w:szCs w:val="9"/>
        </w:rPr>
        <w:t>S</w:t>
      </w:r>
      <w:r>
        <w:rPr>
          <w:rFonts w:cs="Calibri" w:hAnsi="Calibri" w:eastAsia="Calibri" w:ascii="Calibri"/>
          <w:spacing w:val="0"/>
          <w:w w:val="108"/>
          <w:sz w:val="9"/>
          <w:szCs w:val="9"/>
        </w:rPr>
        <w:t>O</w:t>
      </w:r>
      <w:r>
        <w:rPr>
          <w:rFonts w:cs="Calibri" w:hAnsi="Calibri" w:eastAsia="Calibri" w:ascii="Calibri"/>
          <w:spacing w:val="4"/>
          <w:w w:val="108"/>
          <w:sz w:val="9"/>
          <w:szCs w:val="9"/>
        </w:rPr>
        <w:t>S)</w:t>
      </w:r>
      <w:r>
        <w:rPr>
          <w:rFonts w:cs="Calibri" w:hAnsi="Calibri" w:eastAsia="Calibri" w:ascii="Calibri"/>
          <w:spacing w:val="0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5" w:lineRule="exact" w:line="140"/>
        <w:sectPr>
          <w:pgMar w:header="0" w:footer="0" w:top="1120" w:bottom="280" w:left="1040" w:right="2260"/>
          <w:headerReference w:type="default" r:id="rId25"/>
          <w:footerReference w:type="default" r:id="rId26"/>
          <w:pgSz w:w="15840" w:h="12240" w:orient="landscape"/>
        </w:sectPr>
      </w:pPr>
      <w:r>
        <w:rPr>
          <w:sz w:val="14"/>
          <w:szCs w:val="1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833" w:right="-33"/>
      </w:pP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                                          </w:t>
      </w:r>
      <w:r>
        <w:rPr>
          <w:rFonts w:cs="Calibri" w:hAnsi="Calibri" w:eastAsia="Calibri" w:ascii="Calibri"/>
          <w:color w:val="FFFFFF"/>
          <w:spacing w:val="10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-2"/>
          <w:w w:val="115"/>
          <w:sz w:val="8"/>
          <w:szCs w:val="8"/>
        </w:rPr>
        <w:t>EE</w:t>
      </w:r>
      <w:r>
        <w:rPr>
          <w:rFonts w:cs="Calibri" w:hAnsi="Calibri" w:eastAsia="Calibri" w:ascii="Calibri"/>
          <w:color w:val="FFFFFF"/>
          <w:spacing w:val="3"/>
          <w:w w:val="115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color w:val="FFFFFF"/>
          <w:spacing w:val="0"/>
          <w:w w:val="114"/>
          <w:position w:val="-1"/>
          <w:sz w:val="8"/>
          <w:szCs w:val="8"/>
        </w:rPr>
        <w:t>NÚ</w:t>
      </w:r>
      <w:r>
        <w:rPr>
          <w:rFonts w:cs="Calibri" w:hAnsi="Calibri" w:eastAsia="Calibri" w:ascii="Calibri"/>
          <w:color w:val="FFFFFF"/>
          <w:spacing w:val="2"/>
          <w:w w:val="114"/>
          <w:position w:val="-1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-2"/>
          <w:w w:val="114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5"/>
          <w:w w:val="114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0"/>
          <w:w w:val="114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8"/>
          <w:w w:val="114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3"/>
          <w:w w:val="115"/>
          <w:position w:val="-1"/>
          <w:sz w:val="8"/>
          <w:szCs w:val="8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ind w:left="71" w:right="-42"/>
      </w:pP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É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  </w:t>
      </w:r>
      <w:r>
        <w:rPr>
          <w:rFonts w:cs="Calibri" w:hAnsi="Calibri" w:eastAsia="Calibri" w:ascii="Calibri"/>
          <w:color w:val="FFFFFF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5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position w:val="5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position w:val="5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7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4"/>
          <w:w w:val="115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4"/>
          <w:w w:val="115"/>
          <w:position w:val="5"/>
          <w:sz w:val="8"/>
          <w:szCs w:val="8"/>
        </w:rPr>
        <w:t>RI</w:t>
      </w:r>
      <w:r>
        <w:rPr>
          <w:rFonts w:cs="Calibri" w:hAnsi="Calibri" w:eastAsia="Calibri" w:ascii="Calibri"/>
          <w:color w:val="FFFFFF"/>
          <w:spacing w:val="1"/>
          <w:w w:val="115"/>
          <w:position w:val="5"/>
          <w:sz w:val="8"/>
          <w:szCs w:val="8"/>
        </w:rPr>
        <w:t>G</w:t>
      </w:r>
      <w:r>
        <w:rPr>
          <w:rFonts w:cs="Calibri" w:hAnsi="Calibri" w:eastAsia="Calibri" w:ascii="Calibri"/>
          <w:color w:val="FFFFFF"/>
          <w:spacing w:val="4"/>
          <w:w w:val="115"/>
          <w:position w:val="5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5"/>
          <w:position w:val="5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1"/>
          <w:w w:val="115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5"/>
          <w:position w:val="5"/>
          <w:sz w:val="8"/>
          <w:szCs w:val="8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49"/>
        <w:ind w:left="5"/>
      </w:pPr>
      <w:r>
        <w:br w:type="column"/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11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2"/>
          <w:w w:val="115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3"/>
          <w:w w:val="115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1"/>
          <w:w w:val="115"/>
          <w:sz w:val="8"/>
          <w:szCs w:val="8"/>
        </w:rPr>
        <w:t>F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CI</w:t>
      </w:r>
      <w:r>
        <w:rPr>
          <w:rFonts w:cs="Calibri" w:hAnsi="Calibri" w:eastAsia="Calibri" w:ascii="Calibri"/>
          <w:color w:val="FFFFFF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4"/>
          <w:w w:val="100"/>
          <w:sz w:val="8"/>
          <w:szCs w:val="8"/>
        </w:rPr>
        <w:t>Ó</w:t>
      </w:r>
      <w:r>
        <w:rPr>
          <w:rFonts w:cs="Calibri" w:hAnsi="Calibri" w:eastAsia="Calibri" w:ascii="Calibri"/>
          <w:color w:val="FFFFFF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color w:val="FFFFFF"/>
          <w:spacing w:val="4"/>
          <w:w w:val="100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sz w:val="8"/>
          <w:szCs w:val="8"/>
        </w:rPr>
        <w:t>   </w:t>
      </w:r>
      <w:r>
        <w:rPr>
          <w:rFonts w:cs="Calibri" w:hAnsi="Calibri" w:eastAsia="Calibri" w:ascii="Calibri"/>
          <w:color w:val="FFFFFF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      </w:t>
      </w:r>
      <w:r>
        <w:rPr>
          <w:rFonts w:cs="Calibri" w:hAnsi="Calibri" w:eastAsia="Calibri" w:ascii="Calibri"/>
          <w:color w:val="FFFFFF"/>
          <w:spacing w:val="18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F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                         </w:t>
      </w:r>
      <w:r>
        <w:rPr>
          <w:rFonts w:cs="Calibri" w:hAnsi="Calibri" w:eastAsia="Calibri" w:ascii="Calibri"/>
          <w:color w:val="FFFFFF"/>
          <w:spacing w:val="10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5"/>
          <w:sz w:val="8"/>
          <w:szCs w:val="8"/>
        </w:rPr>
        <w:t>F</w:t>
      </w:r>
      <w:r>
        <w:rPr>
          <w:rFonts w:cs="Calibri" w:hAnsi="Calibri" w:eastAsia="Calibri" w:ascii="Calibri"/>
          <w:color w:val="FFFFFF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2"/>
          <w:w w:val="115"/>
          <w:sz w:val="8"/>
          <w:szCs w:val="8"/>
        </w:rPr>
        <w:t>H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ET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8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</w:t>
      </w:r>
      <w:r>
        <w:rPr>
          <w:rFonts w:cs="Calibri" w:hAnsi="Calibri" w:eastAsia="Calibri" w:ascii="Calibri"/>
          <w:color w:val="FFFFFF"/>
          <w:spacing w:val="11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color w:val="FFFFFF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ET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8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F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L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  </w:t>
      </w:r>
      <w:r>
        <w:rPr>
          <w:rFonts w:cs="Calibri" w:hAnsi="Calibri" w:eastAsia="Calibri" w:ascii="Calibri"/>
          <w:color w:val="FFFFFF"/>
          <w:spacing w:val="12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</w:t>
      </w:r>
      <w:r>
        <w:rPr>
          <w:rFonts w:cs="Calibri" w:hAnsi="Calibri" w:eastAsia="Calibri" w:ascii="Calibri"/>
          <w:color w:val="FFFFFF"/>
          <w:spacing w:val="18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SP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</w:t>
      </w:r>
      <w:r>
        <w:rPr>
          <w:rFonts w:cs="Calibri" w:hAnsi="Calibri" w:eastAsia="Calibri" w:ascii="Calibri"/>
          <w:color w:val="FFFFFF"/>
          <w:spacing w:val="10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2"/>
          <w:w w:val="115"/>
          <w:sz w:val="8"/>
          <w:szCs w:val="8"/>
        </w:rPr>
        <w:t>V</w:t>
      </w:r>
      <w:r>
        <w:rPr>
          <w:rFonts w:cs="Calibri" w:hAnsi="Calibri" w:eastAsia="Calibri" w:ascii="Calibri"/>
          <w:color w:val="FFFFFF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NC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2"/>
          <w:w w:val="115"/>
          <w:sz w:val="8"/>
          <w:szCs w:val="8"/>
        </w:rPr>
        <w:t>M</w:t>
      </w:r>
      <w:r>
        <w:rPr>
          <w:rFonts w:cs="Calibri" w:hAnsi="Calibri" w:eastAsia="Calibri" w:ascii="Calibri"/>
          <w:color w:val="FFFFFF"/>
          <w:spacing w:val="4"/>
          <w:w w:val="115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5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3"/>
          <w:w w:val="100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É</w:t>
      </w:r>
      <w:r>
        <w:rPr>
          <w:rFonts w:cs="Calibri" w:hAnsi="Calibri" w:eastAsia="Calibri" w:ascii="Calibri"/>
          <w:color w:val="FFFFFF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           </w:t>
      </w:r>
      <w:r>
        <w:rPr>
          <w:rFonts w:cs="Calibri" w:hAnsi="Calibri" w:eastAsia="Calibri" w:ascii="Calibri"/>
          <w:color w:val="FFFFFF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5"/>
          <w:sz w:val="8"/>
          <w:szCs w:val="8"/>
        </w:rPr>
        <w:t>P</w:t>
      </w:r>
      <w:r>
        <w:rPr>
          <w:rFonts w:cs="Calibri" w:hAnsi="Calibri" w:eastAsia="Calibri" w:ascii="Calibri"/>
          <w:color w:val="FFFFFF"/>
          <w:spacing w:val="-1"/>
          <w:w w:val="115"/>
          <w:sz w:val="8"/>
          <w:szCs w:val="8"/>
        </w:rPr>
        <w:t>L</w:t>
      </w:r>
      <w:r>
        <w:rPr>
          <w:rFonts w:cs="Calibri" w:hAnsi="Calibri" w:eastAsia="Calibri" w:ascii="Calibri"/>
          <w:color w:val="FFFFFF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5"/>
          <w:sz w:val="8"/>
          <w:szCs w:val="8"/>
        </w:rPr>
        <w:t>ZO</w:t>
      </w:r>
      <w:r>
        <w:rPr>
          <w:rFonts w:cs="Calibri" w:hAnsi="Calibri" w:eastAsia="Calibri" w:ascii="Calibri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color w:val="FFFFFF"/>
          <w:spacing w:val="-1"/>
          <w:w w:val="114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1"/>
          <w:w w:val="114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1"/>
          <w:w w:val="114"/>
          <w:position w:val="-1"/>
          <w:sz w:val="8"/>
          <w:szCs w:val="8"/>
        </w:rPr>
        <w:t>S</w:t>
      </w:r>
      <w:r>
        <w:rPr>
          <w:rFonts w:cs="Calibri" w:hAnsi="Calibri" w:eastAsia="Calibri" w:ascii="Calibri"/>
          <w:color w:val="FFFFFF"/>
          <w:spacing w:val="0"/>
          <w:w w:val="114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4"/>
          <w:w w:val="114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3"/>
          <w:w w:val="115"/>
          <w:position w:val="-1"/>
          <w:sz w:val="8"/>
          <w:szCs w:val="8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sectPr>
          <w:type w:val="continuous"/>
          <w:pgSz w:w="15840" w:h="12240" w:orient="landscape"/>
          <w:pgMar w:top="1100" w:bottom="280" w:left="1040" w:right="2260"/>
          <w:cols w:num="5" w:equalWidth="off">
            <w:col w:w="2587" w:space="346"/>
            <w:col w:w="1297" w:space="38"/>
            <w:col w:w="4136" w:space="232"/>
            <w:col w:w="1228" w:space="156"/>
            <w:col w:w="2520"/>
          </w:cols>
        </w:sectPr>
      </w:pP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color w:val="FFFFFF"/>
          <w:spacing w:val="-2"/>
          <w:w w:val="114"/>
          <w:sz w:val="8"/>
          <w:szCs w:val="8"/>
        </w:rPr>
        <w:t>É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S</w:t>
      </w:r>
      <w:r>
        <w:rPr>
          <w:rFonts w:cs="Calibri" w:hAnsi="Calibri" w:eastAsia="Calibri" w:ascii="Calibri"/>
          <w:color w:val="FFFFFF"/>
          <w:spacing w:val="0"/>
          <w:w w:val="114"/>
          <w:sz w:val="8"/>
          <w:szCs w:val="8"/>
        </w:rPr>
        <w:t>   </w:t>
      </w:r>
      <w:r>
        <w:rPr>
          <w:rFonts w:cs="Calibri" w:hAnsi="Calibri" w:eastAsia="Calibri" w:ascii="Calibri"/>
          <w:color w:val="FFFFFF"/>
          <w:spacing w:val="2"/>
          <w:w w:val="114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1"/>
          <w:w w:val="114"/>
          <w:position w:val="5"/>
          <w:sz w:val="8"/>
          <w:szCs w:val="8"/>
        </w:rPr>
        <w:t>F</w:t>
      </w:r>
      <w:r>
        <w:rPr>
          <w:rFonts w:cs="Calibri" w:hAnsi="Calibri" w:eastAsia="Calibri" w:ascii="Calibri"/>
          <w:color w:val="FFFFFF"/>
          <w:spacing w:val="-2"/>
          <w:w w:val="114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4"/>
          <w:position w:val="5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-2"/>
          <w:w w:val="114"/>
          <w:position w:val="5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color w:val="FFFFFF"/>
          <w:spacing w:val="0"/>
          <w:w w:val="114"/>
          <w:position w:val="5"/>
          <w:sz w:val="8"/>
          <w:szCs w:val="8"/>
        </w:rPr>
        <w:t>C</w:t>
      </w:r>
      <w:r>
        <w:rPr>
          <w:rFonts w:cs="Calibri" w:hAnsi="Calibri" w:eastAsia="Calibri" w:ascii="Calibri"/>
          <w:color w:val="FFFFFF"/>
          <w:spacing w:val="5"/>
          <w:w w:val="114"/>
          <w:position w:val="5"/>
          <w:sz w:val="8"/>
          <w:szCs w:val="8"/>
        </w:rPr>
        <w:t>I</w:t>
      </w:r>
      <w:r>
        <w:rPr>
          <w:rFonts w:cs="Calibri" w:hAnsi="Calibri" w:eastAsia="Calibri" w:ascii="Calibri"/>
          <w:color w:val="FFFFFF"/>
          <w:spacing w:val="5"/>
          <w:w w:val="114"/>
          <w:position w:val="5"/>
          <w:sz w:val="8"/>
          <w:szCs w:val="8"/>
        </w:rPr>
        <w:t>Ó</w:t>
      </w:r>
      <w:r>
        <w:rPr>
          <w:rFonts w:cs="Calibri" w:hAnsi="Calibri" w:eastAsia="Calibri" w:ascii="Calibri"/>
          <w:color w:val="FFFFFF"/>
          <w:spacing w:val="0"/>
          <w:w w:val="114"/>
          <w:position w:val="5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0"/>
          <w:w w:val="114"/>
          <w:position w:val="5"/>
          <w:sz w:val="8"/>
          <w:szCs w:val="8"/>
        </w:rPr>
        <w:t>       </w:t>
      </w:r>
      <w:r>
        <w:rPr>
          <w:rFonts w:cs="Calibri" w:hAnsi="Calibri" w:eastAsia="Calibri" w:ascii="Calibri"/>
          <w:color w:val="FFFFFF"/>
          <w:spacing w:val="12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color w:val="FFFFFF"/>
          <w:spacing w:val="1"/>
          <w:w w:val="115"/>
          <w:position w:val="5"/>
          <w:sz w:val="8"/>
          <w:szCs w:val="8"/>
        </w:rPr>
        <w:t>F</w:t>
      </w:r>
      <w:r>
        <w:rPr>
          <w:rFonts w:cs="Calibri" w:hAnsi="Calibri" w:eastAsia="Calibri" w:ascii="Calibri"/>
          <w:color w:val="FFFFFF"/>
          <w:spacing w:val="0"/>
          <w:w w:val="115"/>
          <w:position w:val="5"/>
          <w:sz w:val="8"/>
          <w:szCs w:val="8"/>
        </w:rPr>
        <w:t>U</w:t>
      </w:r>
      <w:r>
        <w:rPr>
          <w:rFonts w:cs="Calibri" w:hAnsi="Calibri" w:eastAsia="Calibri" w:ascii="Calibri"/>
          <w:color w:val="FFFFFF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color w:val="FFFFFF"/>
          <w:spacing w:val="0"/>
          <w:w w:val="115"/>
          <w:position w:val="5"/>
          <w:sz w:val="8"/>
          <w:szCs w:val="8"/>
        </w:rPr>
        <w:t>N</w:t>
      </w:r>
      <w:r>
        <w:rPr>
          <w:rFonts w:cs="Calibri" w:hAnsi="Calibri" w:eastAsia="Calibri" w:ascii="Calibri"/>
          <w:color w:val="FFFFFF"/>
          <w:spacing w:val="-1"/>
          <w:w w:val="115"/>
          <w:position w:val="5"/>
          <w:sz w:val="8"/>
          <w:szCs w:val="8"/>
        </w:rPr>
        <w:t>T</w:t>
      </w:r>
      <w:r>
        <w:rPr>
          <w:rFonts w:cs="Calibri" w:hAnsi="Calibri" w:eastAsia="Calibri" w:ascii="Calibri"/>
          <w:color w:val="FFFFFF"/>
          <w:spacing w:val="0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92"/>
        <w:ind w:left="111"/>
      </w:pP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904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412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846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352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814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074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731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11"/>
      </w:pPr>
      <w:r>
        <w:rPr>
          <w:rFonts w:cs="Calibri" w:hAnsi="Calibri" w:eastAsia="Calibri" w:ascii="Calibri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D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1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428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190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370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129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337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852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231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11"/>
        <w:sectPr>
          <w:type w:val="continuous"/>
          <w:pgSz w:w="15840" w:h="12240" w:orient="landscape"/>
          <w:pgMar w:top="1100" w:bottom="280" w:left="1040" w:right="2260"/>
        </w:sectPr>
      </w:pPr>
      <w:r>
        <w:rPr>
          <w:rFonts w:cs="Calibri" w:hAnsi="Calibri" w:eastAsia="Calibri" w:ascii="Calibri"/>
          <w:spacing w:val="-1"/>
          <w:w w:val="114"/>
          <w:sz w:val="8"/>
          <w:szCs w:val="8"/>
        </w:rPr>
        <w:t>B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NCA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12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428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190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370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129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337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852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231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w w:val="115"/>
          <w:sz w:val="8"/>
          <w:szCs w:val="8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TO</w:t>
      </w:r>
      <w:r>
        <w:rPr>
          <w:rFonts w:cs="Calibri" w:hAnsi="Calibri" w:eastAsia="Calibri" w:ascii="Calibri"/>
          <w:spacing w:val="2"/>
          <w:w w:val="115"/>
          <w:sz w:val="8"/>
          <w:szCs w:val="8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Z</w:t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ectPr>
          <w:type w:val="continuous"/>
          <w:pgSz w:w="15840" w:h="12240" w:orient="landscape"/>
          <w:pgMar w:top="1100" w:bottom="280" w:left="1040" w:right="2260"/>
          <w:cols w:num="2" w:equalWidth="off">
            <w:col w:w="878" w:space="3238"/>
            <w:col w:w="8424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</w:t>
      </w:r>
      <w:r>
        <w:rPr>
          <w:rFonts w:cs="Calibri" w:hAnsi="Calibri" w:eastAsia="Calibri" w:ascii="Calibri"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w w:val="115"/>
          <w:sz w:val="8"/>
          <w:szCs w:val="8"/>
        </w:rPr>
      </w:r>
      <w:r>
        <w:rPr>
          <w:rFonts w:cs="Calibri" w:hAnsi="Calibri" w:eastAsia="Calibri" w:ascii="Calibri"/>
          <w:spacing w:val="-1"/>
          <w:w w:val="114"/>
          <w:sz w:val="8"/>
          <w:szCs w:val="8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5"/>
          <w:w w:val="114"/>
          <w:sz w:val="8"/>
          <w:szCs w:val="8"/>
          <w:u w:val="single" w:color="000000"/>
        </w:rPr>
        <w:t>R</w:t>
      </w:r>
      <w:r>
        <w:rPr>
          <w:rFonts w:cs="Calibri" w:hAnsi="Calibri" w:eastAsia="Calibri" w:ascii="Calibri"/>
          <w:spacing w:val="5"/>
          <w:w w:val="114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  <w:t>G</w:t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4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7"/>
          <w:w w:val="114"/>
          <w:sz w:val="8"/>
          <w:szCs w:val="8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Z</w:t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428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190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370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129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337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852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231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60"/>
        <w:sectPr>
          <w:type w:val="continuous"/>
          <w:pgSz w:w="15840" w:h="12240" w:orient="landscape"/>
          <w:pgMar w:top="1100" w:bottom="280" w:left="1040" w:right="2260"/>
          <w:cols w:num="3" w:equalWidth="off">
            <w:col w:w="889" w:space="2766"/>
            <w:col w:w="2962" w:space="1835"/>
            <w:col w:w="4088"/>
          </w:cols>
        </w:sectPr>
      </w:pPr>
      <w:r>
        <w:rPr>
          <w:rFonts w:cs="Calibri" w:hAnsi="Calibri" w:eastAsia="Calibri" w:ascii="Calibri"/>
          <w:spacing w:val="0"/>
          <w:w w:val="115"/>
          <w:position w:val="-2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2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2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2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2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2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2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2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2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2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2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2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2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2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2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2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350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B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X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</w:t>
      </w:r>
      <w:r>
        <w:rPr>
          <w:rFonts w:cs="Calibri" w:hAnsi="Calibri" w:eastAsia="Calibri" w:ascii="Calibri"/>
          <w:spacing w:val="2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537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500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503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956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493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054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y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ind w:right="2645"/>
      </w:pP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B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X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</w:t>
      </w:r>
      <w:r>
        <w:rPr>
          <w:rFonts w:cs="Calibri" w:hAnsi="Calibri" w:eastAsia="Calibri" w:ascii="Calibri"/>
          <w:spacing w:val="2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174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967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164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765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161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418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ug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</w:t>
      </w:r>
      <w:r>
        <w:rPr>
          <w:rFonts w:cs="Calibri" w:hAnsi="Calibri" w:eastAsia="Calibri" w:ascii="Calibri"/>
          <w:spacing w:val="2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</w:t>
      </w:r>
      <w:r>
        <w:rPr>
          <w:rFonts w:cs="Calibri" w:hAnsi="Calibri" w:eastAsia="Calibri" w:ascii="Calibri"/>
          <w:spacing w:val="1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ind w:right="2645"/>
      </w:pP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B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X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</w:t>
      </w:r>
      <w:r>
        <w:rPr>
          <w:rFonts w:cs="Calibri" w:hAnsi="Calibri" w:eastAsia="Calibri" w:ascii="Calibri"/>
          <w:spacing w:val="2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109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473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103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094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101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000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ug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</w:t>
      </w:r>
      <w:r>
        <w:rPr>
          <w:rFonts w:cs="Calibri" w:hAnsi="Calibri" w:eastAsia="Calibri" w:ascii="Calibri"/>
          <w:spacing w:val="2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</w:t>
      </w:r>
      <w:r>
        <w:rPr>
          <w:rFonts w:cs="Calibri" w:hAnsi="Calibri" w:eastAsia="Calibri" w:ascii="Calibri"/>
          <w:spacing w:val="1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ind w:right="2645"/>
      </w:pPr>
      <w:r>
        <w:pict>
          <v:group style="position:absolute;margin-left:56.2935pt;margin-top:89.1615pt;width:599.5pt;height:339.729pt;mso-position-horizontal-relative:page;mso-position-vertical-relative:page;z-index:-6213" coordorigin="1126,1783" coordsize="11990,6795">
            <v:shape style="position:absolute;left:1135;top:2505;width:1812;height:581" coordorigin="1135,2505" coordsize="1812,581" path="m1135,3086l2947,3086,2947,2505,1135,2505,1135,3086xe" filled="t" fillcolor="#007F00" stroked="f">
              <v:path arrowok="t"/>
              <v:fill/>
            </v:shape>
            <v:shape style="position:absolute;left:2941;top:2505;width:949;height:581" coordorigin="2941,2505" coordsize="949,581" path="m2941,3086l3891,3086,3891,2505,2941,2505,2941,3086xe" filled="t" fillcolor="#007F00" stroked="f">
              <v:path arrowok="t"/>
              <v:fill/>
            </v:shape>
            <v:shape style="position:absolute;left:3885;top:2505;width:656;height:581" coordorigin="3885,2505" coordsize="656,581" path="m3885,3086l4541,3086,4541,2505,3885,2505,3885,3086xe" filled="t" fillcolor="#007F00" stroked="f">
              <v:path arrowok="t"/>
              <v:fill/>
            </v:shape>
            <v:shape style="position:absolute;left:4536;top:2505;width:732;height:581" coordorigin="4536,2505" coordsize="732,581" path="m4536,3086l5268,3086,5268,2505,4536,2505,4536,3086xe" filled="t" fillcolor="#007F00" stroked="f">
              <v:path arrowok="t"/>
              <v:fill/>
            </v:shape>
            <v:shape style="position:absolute;left:5263;top:2505;width:787;height:324" coordorigin="5263,2505" coordsize="787,324" path="m5263,2829l6050,2829,6050,2505,5263,2505,5263,2829xe" filled="t" fillcolor="#007F00" stroked="f">
              <v:path arrowok="t"/>
              <v:fill/>
            </v:shape>
            <v:shape style="position:absolute;left:6044;top:2505;width:770;height:324" coordorigin="6044,2505" coordsize="770,324" path="m6044,2829l6814,2829,6814,2505,6044,2505,6044,2829xe" filled="t" fillcolor="#007F00" stroked="f">
              <v:path arrowok="t"/>
              <v:fill/>
            </v:shape>
            <v:shape style="position:absolute;left:6809;top:2505;width:868;height:324" coordorigin="6809,2505" coordsize="868,324" path="m6809,2829l7677,2829,7677,2505,6809,2505,6809,2829xe" filled="t" fillcolor="#007F00" stroked="f">
              <v:path arrowok="t"/>
              <v:fill/>
            </v:shape>
            <v:shape style="position:absolute;left:7671;top:2505;width:597;height:324" coordorigin="7671,2505" coordsize="597,324" path="m7671,2829l8268,2829,8268,2505,7671,2505,7671,2829xe" filled="t" fillcolor="#007F00" stroked="f">
              <v:path arrowok="t"/>
              <v:fill/>
            </v:shape>
            <v:shape style="position:absolute;left:8263;top:2505;width:1210;height:324" coordorigin="8263,2505" coordsize="1210,324" path="m8263,2829l9472,2829,9472,2505,8263,2505,8263,2829xe" filled="t" fillcolor="#007F00" stroked="f">
              <v:path arrowok="t"/>
              <v:fill/>
            </v:shape>
            <v:shape style="position:absolute;left:9467;top:2505;width:1079;height:581" coordorigin="9467,2505" coordsize="1079,581" path="m9467,3086l10546,3086,10546,2505,9467,2505,9467,3086xe" filled="t" fillcolor="#007F00" stroked="f">
              <v:path arrowok="t"/>
              <v:fill/>
            </v:shape>
            <v:shape style="position:absolute;left:10541;top:2505;width:467;height:581" coordorigin="10541,2505" coordsize="467,581" path="m10541,3086l11008,3086,11008,2505,10541,2505,10541,3086xe" filled="t" fillcolor="#007F00" stroked="f">
              <v:path arrowok="t"/>
              <v:fill/>
            </v:shape>
            <v:shape style="position:absolute;left:11002;top:2505;width:423;height:581" coordorigin="11002,2505" coordsize="423,581" path="m11002,3086l11425,3086,11425,2505,11002,2505,11002,3086xe" filled="t" fillcolor="#007F00" stroked="f">
              <v:path arrowok="t"/>
              <v:fill/>
            </v:shape>
            <v:shape style="position:absolute;left:11420;top:2505;width:542;height:581" coordorigin="11420,2505" coordsize="542,581" path="m11420,3086l11962,3086,11962,2505,11420,2505,11420,3086xe" filled="t" fillcolor="#007F00" stroked="f">
              <v:path arrowok="t"/>
              <v:fill/>
            </v:shape>
            <v:shape style="position:absolute;left:11957;top:2505;width:597;height:581" coordorigin="11957,2505" coordsize="597,581" path="m11957,3086l12554,3086,12554,2505,11957,2505,11957,3086xe" filled="t" fillcolor="#007F00" stroked="f">
              <v:path arrowok="t"/>
              <v:fill/>
            </v:shape>
            <v:shape style="position:absolute;left:5263;top:2824;width:787;height:262" coordorigin="5263,2824" coordsize="787,262" path="m5263,3086l6050,3086,6050,2824,5263,2824,5263,3086xe" filled="t" fillcolor="#007F00" stroked="f">
              <v:path arrowok="t"/>
              <v:fill/>
            </v:shape>
            <v:shape style="position:absolute;left:6044;top:2824;width:770;height:262" coordorigin="6044,2824" coordsize="770,262" path="m6044,3086l6814,3086,6814,2824,6044,2824,6044,3086xe" filled="t" fillcolor="#007F00" stroked="f">
              <v:path arrowok="t"/>
              <v:fill/>
            </v:shape>
            <v:shape style="position:absolute;left:6809;top:2824;width:868;height:262" coordorigin="6809,2824" coordsize="868,262" path="m6809,3086l7677,3086,7677,2824,6809,2824,6809,3086xe" filled="t" fillcolor="#007F00" stroked="f">
              <v:path arrowok="t"/>
              <v:fill/>
            </v:shape>
            <v:shape style="position:absolute;left:7671;top:2824;width:597;height:262" coordorigin="7671,2824" coordsize="597,262" path="m7671,3086l8268,3086,8268,2824,7671,2824,7671,3086xe" filled="t" fillcolor="#007F00" stroked="f">
              <v:path arrowok="t"/>
              <v:fill/>
            </v:shape>
            <v:shape style="position:absolute;left:8263;top:2824;width:597;height:262" coordorigin="8263,2824" coordsize="597,262" path="m8263,3086l8859,3086,8859,2824,8263,2824,8263,3086xe" filled="t" fillcolor="#007F00" stroked="f">
              <v:path arrowok="t"/>
              <v:fill/>
            </v:shape>
            <v:shape style="position:absolute;left:8854;top:2824;width:618;height:262" coordorigin="8854,2824" coordsize="618,262" path="m8854,3086l9472,3086,9472,2824,8854,2824,8854,3086xe" filled="t" fillcolor="#007F00" stroked="f">
              <v:path arrowok="t"/>
              <v:fill/>
            </v:shape>
            <v:shape style="position:absolute;left:1135;top:2451;width:11977;height:0" coordorigin="1135,2451" coordsize="11977,0" path="m1135,2451l13112,2451e" filled="f" stroked="t" strokeweight="0.356825pt" strokecolor="#C5C5C5">
              <v:path arrowok="t"/>
            </v:shape>
            <v:shape style="position:absolute;left:11431;top:2502;width:521;height:0" coordorigin="11431,2502" coordsize="521,0" path="m11431,2502l11951,2502e" filled="f" stroked="t" strokeweight="0.357254pt" strokecolor="#000000">
              <v:path arrowok="t"/>
            </v:shape>
            <v:shape style="position:absolute;left:11013;top:2502;width:401;height:0" coordorigin="11013,2502" coordsize="401,0" path="m11013,2502l11414,2502e" filled="f" stroked="t" strokeweight="0.357254pt" strokecolor="#000000">
              <v:path arrowok="t"/>
            </v:shape>
            <v:shape style="position:absolute;left:10552;top:2502;width:445;height:0" coordorigin="10552,2502" coordsize="445,0" path="m10552,2502l10997,2502e" filled="f" stroked="t" strokeweight="0.357254pt" strokecolor="#000000">
              <v:path arrowok="t"/>
            </v:shape>
            <v:shape style="position:absolute;left:9478;top:2502;width:1058;height:0" coordorigin="9478,2502" coordsize="1058,0" path="m9478,2502l10536,2502e" filled="f" stroked="t" strokeweight="0.357254pt" strokecolor="#000000">
              <v:path arrowok="t"/>
            </v:shape>
            <v:shape style="position:absolute;left:8274;top:2502;width:1188;height:0" coordorigin="8274,2502" coordsize="1188,0" path="m8274,2502l9462,2502e" filled="f" stroked="t" strokeweight="0.357254pt" strokecolor="#000000">
              <v:path arrowok="t"/>
            </v:shape>
            <v:shape style="position:absolute;left:7682;top:2502;width:575;height:0" coordorigin="7682,2502" coordsize="575,0" path="m7682,2502l8257,2502e" filled="f" stroked="t" strokeweight="0.357254pt" strokecolor="#000000">
              <v:path arrowok="t"/>
            </v:shape>
            <v:shape style="position:absolute;left:4547;top:2502;width:711;height:0" coordorigin="4547,2502" coordsize="711,0" path="m4547,2502l5258,2502e" filled="f" stroked="t" strokeweight="0.357254pt" strokecolor="#000000">
              <v:path arrowok="t"/>
            </v:shape>
            <v:shape style="position:absolute;left:5274;top:2502;width:765;height:0" coordorigin="5274,2502" coordsize="765,0" path="m5274,2502l6039,2502e" filled="f" stroked="t" strokeweight="0.357254pt" strokecolor="#000000">
              <v:path arrowok="t"/>
            </v:shape>
            <v:shape style="position:absolute;left:3896;top:2502;width:635;height:0" coordorigin="3896,2502" coordsize="635,0" path="m3896,2502l4531,2502e" filled="f" stroked="t" strokeweight="0.357254pt" strokecolor="#000000">
              <v:path arrowok="t"/>
            </v:shape>
            <v:shape style="position:absolute;left:2952;top:2502;width:928;height:0" coordorigin="2952,2502" coordsize="928,0" path="m2952,2502l3880,2502e" filled="f" stroked="t" strokeweight="0.357254pt" strokecolor="#000000">
              <v:path arrowok="t"/>
            </v:shape>
            <v:shape style="position:absolute;left:1129;top:2502;width:1806;height:0" coordorigin="1129,2502" coordsize="1806,0" path="m1129,2502l2936,2502e" filled="f" stroked="t" strokeweight="0.357254pt" strokecolor="#000000">
              <v:path arrowok="t"/>
            </v:shape>
            <v:shape style="position:absolute;left:11962;top:2512;width:586;height:0" coordorigin="11962,2512" coordsize="586,0" path="m11962,2512l12548,2512e" filled="f" stroked="t" strokeweight="0.356825pt" strokecolor="#000000">
              <v:path arrowok="t"/>
            </v:shape>
            <v:shape style="position:absolute;left:11968;top:2502;width:591;height:0" coordorigin="11968,2502" coordsize="591,0" path="m11968,2502l12559,2502e" filled="f" stroked="t" strokeweight="0.357254pt" strokecolor="#000000">
              <v:path arrowok="t"/>
            </v:shape>
            <v:shape style="position:absolute;left:11425;top:2512;width:532;height:0" coordorigin="11425,2512" coordsize="532,0" path="m11425,2512l11957,2512e" filled="f" stroked="t" strokeweight="0.356825pt" strokecolor="#000000">
              <v:path arrowok="t"/>
            </v:shape>
            <v:shape style="position:absolute;left:11008;top:2512;width:412;height:0" coordorigin="11008,2512" coordsize="412,0" path="m11008,2512l11420,2512e" filled="f" stroked="t" strokeweight="0.356825pt" strokecolor="#000000">
              <v:path arrowok="t"/>
            </v:shape>
            <v:shape style="position:absolute;left:10546;top:2512;width:456;height:0" coordorigin="10546,2512" coordsize="456,0" path="m10546,2512l11002,2512e" filled="f" stroked="t" strokeweight="0.356825pt" strokecolor="#000000">
              <v:path arrowok="t"/>
            </v:shape>
            <v:shape style="position:absolute;left:9472;top:2512;width:1069;height:0" coordorigin="9472,2512" coordsize="1069,0" path="m9472,2512l10541,2512e" filled="f" stroked="t" strokeweight="0.356825pt" strokecolor="#000000">
              <v:path arrowok="t"/>
            </v:shape>
            <v:shape style="position:absolute;left:8268;top:2512;width:1199;height:0" coordorigin="8268,2512" coordsize="1199,0" path="m8268,2512l9467,2512e" filled="f" stroked="t" strokeweight="0.356825pt" strokecolor="#000000">
              <v:path arrowok="t"/>
            </v:shape>
            <v:shape style="position:absolute;left:7677;top:2512;width:586;height:0" coordorigin="7677,2512" coordsize="586,0" path="m7677,2512l8263,2512e" filled="f" stroked="t" strokeweight="0.356825pt" strokecolor="#000000">
              <v:path arrowok="t"/>
            </v:shape>
            <v:shape style="position:absolute;left:6814;top:2512;width:857;height:0" coordorigin="6814,2512" coordsize="857,0" path="m6814,2512l7671,2512e" filled="f" stroked="t" strokeweight="0.356825pt" strokecolor="#000000">
              <v:path arrowok="t"/>
            </v:shape>
            <v:shape style="position:absolute;left:6820;top:2502;width:846;height:0" coordorigin="6820,2502" coordsize="846,0" path="m6820,2502l7666,2502e" filled="f" stroked="t" strokeweight="0.357254pt" strokecolor="#000000">
              <v:path arrowok="t"/>
            </v:shape>
            <v:shape style="position:absolute;left:6050;top:2512;width:759;height:0" coordorigin="6050,2512" coordsize="759,0" path="m6050,2512l6809,2512e" filled="f" stroked="t" strokeweight="0.356825pt" strokecolor="#000000">
              <v:path arrowok="t"/>
            </v:shape>
            <v:shape style="position:absolute;left:6055;top:2502;width:749;height:0" coordorigin="6055,2502" coordsize="749,0" path="m6055,2502l6804,2502e" filled="f" stroked="t" strokeweight="0.357254pt" strokecolor="#000000">
              <v:path arrowok="t"/>
            </v:shape>
            <v:shape style="position:absolute;left:5268;top:2512;width:776;height:0" coordorigin="5268,2512" coordsize="776,0" path="m5268,2512l6044,2512e" filled="f" stroked="t" strokeweight="0.356825pt" strokecolor="#000000">
              <v:path arrowok="t"/>
            </v:shape>
            <v:shape style="position:absolute;left:4541;top:2512;width:721;height:0" coordorigin="4541,2512" coordsize="721,0" path="m4541,2512l5263,2512e" filled="f" stroked="t" strokeweight="0.356825pt" strokecolor="#000000">
              <v:path arrowok="t"/>
            </v:shape>
            <v:shape style="position:absolute;left:3891;top:2512;width:646;height:0" coordorigin="3891,2512" coordsize="646,0" path="m3891,2512l4536,2512e" filled="f" stroked="t" strokeweight="0.356825pt" strokecolor="#000000">
              <v:path arrowok="t"/>
            </v:shape>
            <v:shape style="position:absolute;left:2947;top:2512;width:938;height:0" coordorigin="2947,2512" coordsize="938,0" path="m2947,2512l3885,2512e" filled="f" stroked="t" strokeweight="0.356825pt" strokecolor="#000000">
              <v:path arrowok="t"/>
            </v:shape>
            <v:shape style="position:absolute;left:1135;top:2512;width:1806;height:0" coordorigin="1135,2512" coordsize="1806,0" path="m1135,2512l2941,2512e" filled="f" stroked="t" strokeweight="0.356825pt" strokecolor="#000000">
              <v:path arrowok="t"/>
            </v:shape>
            <v:shape style="position:absolute;left:12559;top:2507;width:553;height:0" coordorigin="12559,2507" coordsize="553,0" path="m12559,2507l13112,2507e" filled="f" stroked="t" strokeweight="0.357254pt" strokecolor="#C5C5C5">
              <v:path arrowok="t"/>
            </v:shape>
            <v:shape style="position:absolute;left:8268;top:2821;width:580;height:0" coordorigin="8268,2821" coordsize="580,0" path="m8268,2821l8849,2821e" filled="f" stroked="t" strokeweight="0.356825pt" strokecolor="#000000">
              <v:path arrowok="t"/>
            </v:shape>
            <v:shape style="position:absolute;left:8859;top:2831;width:608;height:0" coordorigin="8859,2831" coordsize="608,0" path="m8859,2831l9467,2831e" filled="f" stroked="t" strokeweight="0.357254pt" strokecolor="#000000">
              <v:path arrowok="t"/>
            </v:shape>
            <v:shape style="position:absolute;left:8865;top:2821;width:602;height:0" coordorigin="8865,2821" coordsize="602,0" path="m8865,2821l9467,2821e" filled="f" stroked="t" strokeweight="0.356825pt" strokecolor="#000000">
              <v:path arrowok="t"/>
            </v:shape>
            <v:shape style="position:absolute;left:8268;top:2831;width:586;height:0" coordorigin="8268,2831" coordsize="586,0" path="m8268,2831l8854,2831e" filled="f" stroked="t" strokeweight="0.357254pt" strokecolor="#000000">
              <v:path arrowok="t"/>
            </v:shape>
            <v:shape style="position:absolute;left:12559;top:2826;width:553;height:0" coordorigin="12559,2826" coordsize="553,0" path="m12559,2826l13112,2826e" filled="f" stroked="t" strokeweight="0.357254pt" strokecolor="#C5C5C5">
              <v:path arrowok="t"/>
            </v:shape>
            <v:shape style="position:absolute;left:11962;top:3078;width:586;height:0" coordorigin="11962,3078" coordsize="586,0" path="m11962,3078l12548,3078e" filled="f" stroked="t" strokeweight="0.357254pt" strokecolor="#000000">
              <v:path arrowok="t"/>
            </v:shape>
            <v:shape style="position:absolute;left:11425;top:3078;width:532;height:0" coordorigin="11425,3078" coordsize="532,0" path="m11425,3078l11957,3078e" filled="f" stroked="t" strokeweight="0.357254pt" strokecolor="#000000">
              <v:path arrowok="t"/>
            </v:shape>
            <v:shape style="position:absolute;left:11008;top:3078;width:412;height:0" coordorigin="11008,3078" coordsize="412,0" path="m11008,3078l11420,3078e" filled="f" stroked="t" strokeweight="0.357254pt" strokecolor="#000000">
              <v:path arrowok="t"/>
            </v:shape>
            <v:shape style="position:absolute;left:10546;top:3078;width:456;height:0" coordorigin="10546,3078" coordsize="456,0" path="m10546,3078l11002,3078e" filled="f" stroked="t" strokeweight="0.357254pt" strokecolor="#000000">
              <v:path arrowok="t"/>
            </v:shape>
            <v:shape style="position:absolute;left:9472;top:3078;width:1069;height:0" coordorigin="9472,3078" coordsize="1069,0" path="m9472,3078l10541,3078e" filled="f" stroked="t" strokeweight="0.357254pt" strokecolor="#000000">
              <v:path arrowok="t"/>
            </v:shape>
            <v:shape style="position:absolute;left:8859;top:3078;width:608;height:0" coordorigin="8859,3078" coordsize="608,0" path="m8859,3078l9467,3078e" filled="f" stroked="t" strokeweight="0.357254pt" strokecolor="#000000">
              <v:path arrowok="t"/>
            </v:shape>
            <v:shape style="position:absolute;left:8268;top:3078;width:586;height:0" coordorigin="8268,3078" coordsize="586,0" path="m8268,3078l8854,3078e" filled="f" stroked="t" strokeweight="0.357254pt" strokecolor="#000000">
              <v:path arrowok="t"/>
            </v:shape>
            <v:shape style="position:absolute;left:7677;top:3078;width:586;height:0" coordorigin="7677,3078" coordsize="586,0" path="m7677,3078l8263,3078e" filled="f" stroked="t" strokeweight="0.357254pt" strokecolor="#000000">
              <v:path arrowok="t"/>
            </v:shape>
            <v:shape style="position:absolute;left:6814;top:3078;width:857;height:0" coordorigin="6814,3078" coordsize="857,0" path="m6814,3078l7671,3078e" filled="f" stroked="t" strokeweight="0.357254pt" strokecolor="#000000">
              <v:path arrowok="t"/>
            </v:shape>
            <v:shape style="position:absolute;left:6050;top:3078;width:759;height:0" coordorigin="6050,3078" coordsize="759,0" path="m6050,3078l6809,3078e" filled="f" stroked="t" strokeweight="0.357254pt" strokecolor="#000000">
              <v:path arrowok="t"/>
            </v:shape>
            <v:shape style="position:absolute;left:5268;top:3078;width:776;height:0" coordorigin="5268,3078" coordsize="776,0" path="m5268,3078l6044,3078e" filled="f" stroked="t" strokeweight="0.357254pt" strokecolor="#000000">
              <v:path arrowok="t"/>
            </v:shape>
            <v:shape style="position:absolute;left:4541;top:3078;width:721;height:0" coordorigin="4541,3078" coordsize="721,0" path="m4541,3078l5263,3078e" filled="f" stroked="t" strokeweight="0.357254pt" strokecolor="#000000">
              <v:path arrowok="t"/>
            </v:shape>
            <v:shape style="position:absolute;left:3891;top:3078;width:646;height:0" coordorigin="3891,3078" coordsize="646,0" path="m3891,3078l4536,3078e" filled="f" stroked="t" strokeweight="0.357254pt" strokecolor="#000000">
              <v:path arrowok="t"/>
            </v:shape>
            <v:shape style="position:absolute;left:2947;top:3078;width:938;height:0" coordorigin="2947,3078" coordsize="938,0" path="m2947,3078l3885,3078e" filled="f" stroked="t" strokeweight="0.357254pt" strokecolor="#000000">
              <v:path arrowok="t"/>
            </v:shape>
            <v:shape style="position:absolute;left:1135;top:3078;width:1806;height:0" coordorigin="1135,3078" coordsize="1806,0" path="m1135,3078l2941,3078e" filled="f" stroked="t" strokeweight="0.357254pt" strokecolor="#000000">
              <v:path arrowok="t"/>
            </v:shape>
            <v:shape style="position:absolute;left:11962;top:3089;width:586;height:0" coordorigin="11962,3089" coordsize="586,0" path="m11962,3089l12548,3089e" filled="f" stroked="t" strokeweight="0.357254pt" strokecolor="#000000">
              <v:path arrowok="t"/>
            </v:shape>
            <v:shape style="position:absolute;left:11425;top:3089;width:532;height:0" coordorigin="11425,3089" coordsize="532,0" path="m11425,3089l11957,3089e" filled="f" stroked="t" strokeweight="0.357254pt" strokecolor="#000000">
              <v:path arrowok="t"/>
            </v:shape>
            <v:shape style="position:absolute;left:11008;top:3089;width:412;height:0" coordorigin="11008,3089" coordsize="412,0" path="m11008,3089l11420,3089e" filled="f" stroked="t" strokeweight="0.357254pt" strokecolor="#000000">
              <v:path arrowok="t"/>
            </v:shape>
            <v:shape style="position:absolute;left:10546;top:3089;width:456;height:0" coordorigin="10546,3089" coordsize="456,0" path="m10546,3089l11002,3089e" filled="f" stroked="t" strokeweight="0.357254pt" strokecolor="#000000">
              <v:path arrowok="t"/>
            </v:shape>
            <v:shape style="position:absolute;left:9472;top:3089;width:1069;height:0" coordorigin="9472,3089" coordsize="1069,0" path="m9472,3089l10541,3089e" filled="f" stroked="t" strokeweight="0.357254pt" strokecolor="#000000">
              <v:path arrowok="t"/>
            </v:shape>
            <v:shape style="position:absolute;left:8859;top:3089;width:608;height:0" coordorigin="8859,3089" coordsize="608,0" path="m8859,3089l9467,3089e" filled="f" stroked="t" strokeweight="0.357254pt" strokecolor="#000000">
              <v:path arrowok="t"/>
            </v:shape>
            <v:shape style="position:absolute;left:8268;top:3089;width:586;height:0" coordorigin="8268,3089" coordsize="586,0" path="m8268,3089l8854,3089e" filled="f" stroked="t" strokeweight="0.357254pt" strokecolor="#000000">
              <v:path arrowok="t"/>
            </v:shape>
            <v:shape style="position:absolute;left:7677;top:3089;width:586;height:0" coordorigin="7677,3089" coordsize="586,0" path="m7677,3089l8263,3089e" filled="f" stroked="t" strokeweight="0.357254pt" strokecolor="#000000">
              <v:path arrowok="t"/>
            </v:shape>
            <v:shape style="position:absolute;left:6814;top:3089;width:857;height:0" coordorigin="6814,3089" coordsize="857,0" path="m6814,3089l7671,3089e" filled="f" stroked="t" strokeweight="0.357254pt" strokecolor="#000000">
              <v:path arrowok="t"/>
            </v:shape>
            <v:shape style="position:absolute;left:6050;top:3089;width:759;height:0" coordorigin="6050,3089" coordsize="759,0" path="m6050,3089l6809,3089e" filled="f" stroked="t" strokeweight="0.357254pt" strokecolor="#000000">
              <v:path arrowok="t"/>
            </v:shape>
            <v:shape style="position:absolute;left:5268;top:3089;width:776;height:0" coordorigin="5268,3089" coordsize="776,0" path="m5268,3089l6044,3089e" filled="f" stroked="t" strokeweight="0.357254pt" strokecolor="#000000">
              <v:path arrowok="t"/>
            </v:shape>
            <v:shape style="position:absolute;left:4541;top:3089;width:721;height:0" coordorigin="4541,3089" coordsize="721,0" path="m4541,3089l5263,3089e" filled="f" stroked="t" strokeweight="0.357254pt" strokecolor="#000000">
              <v:path arrowok="t"/>
            </v:shape>
            <v:shape style="position:absolute;left:3891;top:3089;width:646;height:0" coordorigin="3891,3089" coordsize="646,0" path="m3891,3089l4536,3089e" filled="f" stroked="t" strokeweight="0.357254pt" strokecolor="#000000">
              <v:path arrowok="t"/>
            </v:shape>
            <v:shape style="position:absolute;left:2947;top:3089;width:938;height:0" coordorigin="2947,3089" coordsize="938,0" path="m2947,3089l3885,3089e" filled="f" stroked="t" strokeweight="0.357254pt" strokecolor="#000000">
              <v:path arrowok="t"/>
            </v:shape>
            <v:shape style="position:absolute;left:1135;top:3089;width:1806;height:0" coordorigin="1135,3089" coordsize="1806,0" path="m1135,3089l2941,3089e" filled="f" stroked="t" strokeweight="0.357254pt" strokecolor="#000000">
              <v:path arrowok="t"/>
            </v:shape>
            <v:shape style="position:absolute;left:12559;top:3083;width:553;height:0" coordorigin="12559,3083" coordsize="553,0" path="m12559,3083l13112,3083e" filled="f" stroked="t" strokeweight="0.356825pt" strokecolor="#C5C5C5">
              <v:path arrowok="t"/>
            </v:shape>
            <v:shape style="position:absolute;left:1135;top:1787;width:11977;height:0" coordorigin="1135,1787" coordsize="11977,0" path="m1135,1787l13112,1787e" filled="f" stroked="t" strokeweight="0.356825pt" strokecolor="#C5C5C5">
              <v:path arrowok="t"/>
            </v:shape>
            <v:shape style="position:absolute;left:1135;top:1838;width:11977;height:0" coordorigin="1135,1838" coordsize="11977,0" path="m1135,1838l13112,1838e" filled="f" stroked="t" strokeweight="0.357254pt" strokecolor="#C5C5C5">
              <v:path arrowok="t"/>
            </v:shape>
            <v:shape style="position:absolute;left:1135;top:1957;width:11977;height:0" coordorigin="1135,1957" coordsize="11977,0" path="m1135,1957l13112,1957e" filled="f" stroked="t" strokeweight="0.356825pt" strokecolor="#C5C5C5">
              <v:path arrowok="t"/>
            </v:shape>
            <v:shape style="position:absolute;left:1135;top:2173;width:11977;height:0" coordorigin="1135,2173" coordsize="11977,0" path="m1135,2173l13112,2173e" filled="f" stroked="t" strokeweight="0.356825pt" strokecolor="#C5C5C5">
              <v:path arrowok="t"/>
            </v:shape>
            <v:shape style="position:absolute;left:1135;top:2291;width:11977;height:0" coordorigin="1135,2291" coordsize="11977,0" path="m1135,2291l13112,2291e" filled="f" stroked="t" strokeweight="0.357254pt" strokecolor="#C5C5C5">
              <v:path arrowok="t"/>
            </v:shape>
            <v:shape style="position:absolute;left:1132;top:1789;width:0;height:710" coordorigin="1132,1789" coordsize="0,710" path="m1132,1789l1132,2499e" filled="f" stroked="t" strokeweight="0.371228pt" strokecolor="#C5C5C5">
              <v:path arrowok="t"/>
            </v:shape>
            <v:shape style="position:absolute;left:1138;top:2510;width:0;height:571" coordorigin="1138,2510" coordsize="0,571" path="m1138,2510l1138,3081e" filled="f" stroked="t" strokeweight="0.370776pt" strokecolor="#000000">
              <v:path arrowok="t"/>
            </v:shape>
            <v:shape style="position:absolute;left:1140;top:3207;width:228;height:0" coordorigin="1140,3207" coordsize="228,0" path="m1140,3207l1368,3207e" filled="f" stroked="t" strokeweight="0.356825pt" strokecolor="#C5C5C5">
              <v:path arrowok="t"/>
            </v:shape>
            <v:shape style="position:absolute;left:12559;top:3325;width:553;height:0" coordorigin="12559,3325" coordsize="553,0" path="m12559,3325l13112,3325e" filled="f" stroked="t" strokeweight="0.357254pt" strokecolor="#C5C5C5">
              <v:path arrowok="t"/>
            </v:shape>
            <v:shape style="position:absolute;left:11968;top:3325;width:575;height:0" coordorigin="11968,3325" coordsize="575,0" path="m11968,3325l12543,3325e" filled="f" stroked="t" strokeweight="0.357254pt" strokecolor="#C5C5C5">
              <v:path arrowok="t"/>
            </v:shape>
            <v:shape style="position:absolute;left:11431;top:3325;width:521;height:0" coordorigin="11431,3325" coordsize="521,0" path="m11431,3325l11951,3325e" filled="f" stroked="t" strokeweight="0.357254pt" strokecolor="#C5C5C5">
              <v:path arrowok="t"/>
            </v:shape>
            <v:shape style="position:absolute;left:11013;top:3325;width:401;height:0" coordorigin="11013,3325" coordsize="401,0" path="m11013,3325l11414,3325e" filled="f" stroked="t" strokeweight="0.357254pt" strokecolor="#C5C5C5">
              <v:path arrowok="t"/>
            </v:shape>
            <v:shape style="position:absolute;left:10552;top:3325;width:445;height:0" coordorigin="10552,3325" coordsize="445,0" path="m10552,3325l10997,3325e" filled="f" stroked="t" strokeweight="0.357254pt" strokecolor="#C5C5C5">
              <v:path arrowok="t"/>
            </v:shape>
            <v:shape style="position:absolute;left:9478;top:3325;width:1058;height:0" coordorigin="9478,3325" coordsize="1058,0" path="m9478,3325l10536,3325e" filled="f" stroked="t" strokeweight="0.357254pt" strokecolor="#C5C5C5">
              <v:path arrowok="t"/>
            </v:shape>
            <v:shape style="position:absolute;left:8865;top:3325;width:597;height:0" coordorigin="8865,3325" coordsize="597,0" path="m8865,3325l9462,3325e" filled="f" stroked="t" strokeweight="0.357254pt" strokecolor="#C5C5C5">
              <v:path arrowok="t"/>
            </v:shape>
            <v:shape style="position:absolute;left:8274;top:3325;width:575;height:0" coordorigin="8274,3325" coordsize="575,0" path="m8274,3325l8849,3325e" filled="f" stroked="t" strokeweight="0.357254pt" strokecolor="#C5C5C5">
              <v:path arrowok="t"/>
            </v:shape>
            <v:shape style="position:absolute;left:7682;top:3325;width:575;height:0" coordorigin="7682,3325" coordsize="575,0" path="m7682,3325l8257,3325e" filled="f" stroked="t" strokeweight="0.357254pt" strokecolor="#C5C5C5">
              <v:path arrowok="t"/>
            </v:shape>
            <v:shape style="position:absolute;left:6820;top:3325;width:846;height:0" coordorigin="6820,3325" coordsize="846,0" path="m6820,3325l7666,3325e" filled="f" stroked="t" strokeweight="0.357254pt" strokecolor="#C5C5C5">
              <v:path arrowok="t"/>
            </v:shape>
            <v:shape style="position:absolute;left:6055;top:3325;width:749;height:0" coordorigin="6055,3325" coordsize="749,0" path="m6055,3325l6804,3325e" filled="f" stroked="t" strokeweight="0.357254pt" strokecolor="#C5C5C5">
              <v:path arrowok="t"/>
            </v:shape>
            <v:shape style="position:absolute;left:5274;top:3325;width:765;height:0" coordorigin="5274,3325" coordsize="765,0" path="m5274,3325l6039,3325e" filled="f" stroked="t" strokeweight="0.357254pt" strokecolor="#C5C5C5">
              <v:path arrowok="t"/>
            </v:shape>
            <v:shape style="position:absolute;left:4547;top:3325;width:711;height:0" coordorigin="4547,3325" coordsize="711,0" path="m4547,3325l5258,3325e" filled="f" stroked="t" strokeweight="0.357254pt" strokecolor="#C5C5C5">
              <v:path arrowok="t"/>
            </v:shape>
            <v:shape style="position:absolute;left:3896;top:3325;width:635;height:0" coordorigin="3896,3325" coordsize="635,0" path="m3896,3325l4531,3325e" filled="f" stroked="t" strokeweight="0.357254pt" strokecolor="#C5C5C5">
              <v:path arrowok="t"/>
            </v:shape>
            <v:shape style="position:absolute;left:2952;top:3325;width:928;height:0" coordorigin="2952,3325" coordsize="928,0" path="m2952,3325l3880,3325e" filled="f" stroked="t" strokeweight="0.357254pt" strokecolor="#C5C5C5">
              <v:path arrowok="t"/>
            </v:shape>
            <v:shape style="position:absolute;left:1140;top:3325;width:1796;height:0" coordorigin="1140,3325" coordsize="1796,0" path="m1140,3325l2936,3325e" filled="f" stroked="t" strokeweight="0.357254pt" strokecolor="#C5C5C5">
              <v:path arrowok="t"/>
            </v:shape>
            <v:shape style="position:absolute;left:12559;top:3444;width:553;height:0" coordorigin="12559,3444" coordsize="553,0" path="m12559,3444l13112,3444e" filled="f" stroked="t" strokeweight="0.357254pt" strokecolor="#C5C5C5">
              <v:path arrowok="t"/>
            </v:shape>
            <v:shape style="position:absolute;left:11968;top:3444;width:575;height:0" coordorigin="11968,3444" coordsize="575,0" path="m11968,3444l12543,3444e" filled="f" stroked="t" strokeweight="0.357254pt" strokecolor="#C5C5C5">
              <v:path arrowok="t"/>
            </v:shape>
            <v:shape style="position:absolute;left:11431;top:3444;width:521;height:0" coordorigin="11431,3444" coordsize="521,0" path="m11431,3444l11951,3444e" filled="f" stroked="t" strokeweight="0.357254pt" strokecolor="#C5C5C5">
              <v:path arrowok="t"/>
            </v:shape>
            <v:shape style="position:absolute;left:11013;top:3444;width:401;height:0" coordorigin="11013,3444" coordsize="401,0" path="m11013,3444l11414,3444e" filled="f" stroked="t" strokeweight="0.357254pt" strokecolor="#C5C5C5">
              <v:path arrowok="t"/>
            </v:shape>
            <v:shape style="position:absolute;left:10552;top:3444;width:445;height:0" coordorigin="10552,3444" coordsize="445,0" path="m10552,3444l10997,3444e" filled="f" stroked="t" strokeweight="0.357254pt" strokecolor="#C5C5C5">
              <v:path arrowok="t"/>
            </v:shape>
            <v:shape style="position:absolute;left:9478;top:3444;width:1058;height:0" coordorigin="9478,3444" coordsize="1058,0" path="m9478,3444l10536,3444e" filled="f" stroked="t" strokeweight="0.357254pt" strokecolor="#C5C5C5">
              <v:path arrowok="t"/>
            </v:shape>
            <v:shape style="position:absolute;left:8865;top:3444;width:597;height:0" coordorigin="8865,3444" coordsize="597,0" path="m8865,3444l9462,3444e" filled="f" stroked="t" strokeweight="0.357254pt" strokecolor="#C5C5C5">
              <v:path arrowok="t"/>
            </v:shape>
            <v:shape style="position:absolute;left:8274;top:3444;width:575;height:0" coordorigin="8274,3444" coordsize="575,0" path="m8274,3444l8849,3444e" filled="f" stroked="t" strokeweight="0.357254pt" strokecolor="#C5C5C5">
              <v:path arrowok="t"/>
            </v:shape>
            <v:shape style="position:absolute;left:7682;top:3444;width:575;height:0" coordorigin="7682,3444" coordsize="575,0" path="m7682,3444l8257,3444e" filled="f" stroked="t" strokeweight="0.357254pt" strokecolor="#C5C5C5">
              <v:path arrowok="t"/>
            </v:shape>
            <v:shape style="position:absolute;left:6820;top:3444;width:846;height:0" coordorigin="6820,3444" coordsize="846,0" path="m6820,3444l7666,3444e" filled="f" stroked="t" strokeweight="0.357254pt" strokecolor="#C5C5C5">
              <v:path arrowok="t"/>
            </v:shape>
            <v:shape style="position:absolute;left:6055;top:3444;width:749;height:0" coordorigin="6055,3444" coordsize="749,0" path="m6055,3444l6804,3444e" filled="f" stroked="t" strokeweight="0.357254pt" strokecolor="#C5C5C5">
              <v:path arrowok="t"/>
            </v:shape>
            <v:shape style="position:absolute;left:5274;top:3444;width:765;height:0" coordorigin="5274,3444" coordsize="765,0" path="m5274,3444l6039,3444e" filled="f" stroked="t" strokeweight="0.357254pt" strokecolor="#C5C5C5">
              <v:path arrowok="t"/>
            </v:shape>
            <v:shape style="position:absolute;left:4547;top:3444;width:711;height:0" coordorigin="4547,3444" coordsize="711,0" path="m4547,3444l5258,3444e" filled="f" stroked="t" strokeweight="0.357254pt" strokecolor="#C5C5C5">
              <v:path arrowok="t"/>
            </v:shape>
            <v:shape style="position:absolute;left:3896;top:3444;width:635;height:0" coordorigin="3896,3444" coordsize="635,0" path="m3896,3444l4531,3444e" filled="f" stroked="t" strokeweight="0.357254pt" strokecolor="#C5C5C5">
              <v:path arrowok="t"/>
            </v:shape>
            <v:shape style="position:absolute;left:2952;top:3444;width:928;height:0" coordorigin="2952,3444" coordsize="928,0" path="m2952,3444l3880,3444e" filled="f" stroked="t" strokeweight="0.357254pt" strokecolor="#C5C5C5">
              <v:path arrowok="t"/>
            </v:shape>
            <v:shape style="position:absolute;left:1140;top:3444;width:1796;height:0" coordorigin="1140,3444" coordsize="1796,0" path="m1140,3444l2936,3444e" filled="f" stroked="t" strokeweight="0.357254pt" strokecolor="#C5C5C5">
              <v:path arrowok="t"/>
            </v:shape>
            <v:shape style="position:absolute;left:12559;top:3562;width:553;height:0" coordorigin="12559,3562" coordsize="553,0" path="m12559,3562l13112,3562e" filled="f" stroked="t" strokeweight="0.356825pt" strokecolor="#C5C5C5">
              <v:path arrowok="t"/>
            </v:shape>
            <v:shape style="position:absolute;left:11968;top:3562;width:575;height:0" coordorigin="11968,3562" coordsize="575,0" path="m11968,3562l12543,3562e" filled="f" stroked="t" strokeweight="0.356825pt" strokecolor="#C5C5C5">
              <v:path arrowok="t"/>
            </v:shape>
            <v:shape style="position:absolute;left:11431;top:3562;width:521;height:0" coordorigin="11431,3562" coordsize="521,0" path="m11431,3562l11951,3562e" filled="f" stroked="t" strokeweight="0.356825pt" strokecolor="#C5C5C5">
              <v:path arrowok="t"/>
            </v:shape>
            <v:shape style="position:absolute;left:11013;top:3562;width:401;height:0" coordorigin="11013,3562" coordsize="401,0" path="m11013,3562l11414,3562e" filled="f" stroked="t" strokeweight="0.356825pt" strokecolor="#C5C5C5">
              <v:path arrowok="t"/>
            </v:shape>
            <v:shape style="position:absolute;left:10552;top:3562;width:445;height:0" coordorigin="10552,3562" coordsize="445,0" path="m10552,3562l10997,3562e" filled="f" stroked="t" strokeweight="0.356825pt" strokecolor="#C5C5C5">
              <v:path arrowok="t"/>
            </v:shape>
            <v:shape style="position:absolute;left:9478;top:3562;width:1058;height:0" coordorigin="9478,3562" coordsize="1058,0" path="m9478,3562l10536,3562e" filled="f" stroked="t" strokeweight="0.356825pt" strokecolor="#C5C5C5">
              <v:path arrowok="t"/>
            </v:shape>
            <v:shape style="position:absolute;left:8865;top:3562;width:597;height:0" coordorigin="8865,3562" coordsize="597,0" path="m8865,3562l9462,3562e" filled="f" stroked="t" strokeweight="0.356825pt" strokecolor="#C5C5C5">
              <v:path arrowok="t"/>
            </v:shape>
            <v:shape style="position:absolute;left:8274;top:3562;width:575;height:0" coordorigin="8274,3562" coordsize="575,0" path="m8274,3562l8849,3562e" filled="f" stroked="t" strokeweight="0.356825pt" strokecolor="#C5C5C5">
              <v:path arrowok="t"/>
            </v:shape>
            <v:shape style="position:absolute;left:7682;top:3562;width:575;height:0" coordorigin="7682,3562" coordsize="575,0" path="m7682,3562l8257,3562e" filled="f" stroked="t" strokeweight="0.356825pt" strokecolor="#C5C5C5">
              <v:path arrowok="t"/>
            </v:shape>
            <v:shape style="position:absolute;left:6820;top:3562;width:846;height:0" coordorigin="6820,3562" coordsize="846,0" path="m6820,3562l7666,3562e" filled="f" stroked="t" strokeweight="0.356825pt" strokecolor="#C5C5C5">
              <v:path arrowok="t"/>
            </v:shape>
            <v:shape style="position:absolute;left:6055;top:3562;width:749;height:0" coordorigin="6055,3562" coordsize="749,0" path="m6055,3562l6804,3562e" filled="f" stroked="t" strokeweight="0.356825pt" strokecolor="#C5C5C5">
              <v:path arrowok="t"/>
            </v:shape>
            <v:shape style="position:absolute;left:5274;top:3562;width:765;height:0" coordorigin="5274,3562" coordsize="765,0" path="m5274,3562l6039,3562e" filled="f" stroked="t" strokeweight="0.356825pt" strokecolor="#C5C5C5">
              <v:path arrowok="t"/>
            </v:shape>
            <v:shape style="position:absolute;left:4547;top:3562;width:711;height:0" coordorigin="4547,3562" coordsize="711,0" path="m4547,3562l5258,3562e" filled="f" stroked="t" strokeweight="0.356825pt" strokecolor="#C5C5C5">
              <v:path arrowok="t"/>
            </v:shape>
            <v:shape style="position:absolute;left:3896;top:3562;width:635;height:0" coordorigin="3896,3562" coordsize="635,0" path="m3896,3562l4531,3562e" filled="f" stroked="t" strokeweight="0.356825pt" strokecolor="#C5C5C5">
              <v:path arrowok="t"/>
            </v:shape>
            <v:shape style="position:absolute;left:2952;top:3562;width:928;height:0" coordorigin="2952,3562" coordsize="928,0" path="m2952,3562l3880,3562e" filled="f" stroked="t" strokeweight="0.356825pt" strokecolor="#C5C5C5">
              <v:path arrowok="t"/>
            </v:shape>
            <v:shape style="position:absolute;left:1140;top:3562;width:1796;height:0" coordorigin="1140,3562" coordsize="1796,0" path="m1140,3562l2936,3562e" filled="f" stroked="t" strokeweight="0.356825pt" strokecolor="#C5C5C5">
              <v:path arrowok="t"/>
            </v:shape>
            <v:shape style="position:absolute;left:12559;top:3680;width:553;height:0" coordorigin="12559,3680" coordsize="553,0" path="m12559,3680l13112,3680e" filled="f" stroked="t" strokeweight="0.357254pt" strokecolor="#C5C5C5">
              <v:path arrowok="t"/>
            </v:shape>
            <v:shape style="position:absolute;left:11968;top:3680;width:575;height:0" coordorigin="11968,3680" coordsize="575,0" path="m11968,3680l12543,3680e" filled="f" stroked="t" strokeweight="0.357254pt" strokecolor="#C5C5C5">
              <v:path arrowok="t"/>
            </v:shape>
            <v:shape style="position:absolute;left:11431;top:3680;width:521;height:0" coordorigin="11431,3680" coordsize="521,0" path="m11431,3680l11951,3680e" filled="f" stroked="t" strokeweight="0.357254pt" strokecolor="#C5C5C5">
              <v:path arrowok="t"/>
            </v:shape>
            <v:shape style="position:absolute;left:11013;top:3680;width:401;height:0" coordorigin="11013,3680" coordsize="401,0" path="m11013,3680l11414,3680e" filled="f" stroked="t" strokeweight="0.357254pt" strokecolor="#C5C5C5">
              <v:path arrowok="t"/>
            </v:shape>
            <v:shape style="position:absolute;left:10552;top:3680;width:445;height:0" coordorigin="10552,3680" coordsize="445,0" path="m10552,3680l10997,3680e" filled="f" stroked="t" strokeweight="0.357254pt" strokecolor="#C5C5C5">
              <v:path arrowok="t"/>
            </v:shape>
            <v:shape style="position:absolute;left:9478;top:3680;width:1058;height:0" coordorigin="9478,3680" coordsize="1058,0" path="m9478,3680l10536,3680e" filled="f" stroked="t" strokeweight="0.357254pt" strokecolor="#C5C5C5">
              <v:path arrowok="t"/>
            </v:shape>
            <v:shape style="position:absolute;left:8865;top:3680;width:597;height:0" coordorigin="8865,3680" coordsize="597,0" path="m8865,3680l9462,3680e" filled="f" stroked="t" strokeweight="0.357254pt" strokecolor="#C5C5C5">
              <v:path arrowok="t"/>
            </v:shape>
            <v:shape style="position:absolute;left:8274;top:3680;width:575;height:0" coordorigin="8274,3680" coordsize="575,0" path="m8274,3680l8849,3680e" filled="f" stroked="t" strokeweight="0.357254pt" strokecolor="#C5C5C5">
              <v:path arrowok="t"/>
            </v:shape>
            <v:shape style="position:absolute;left:7682;top:3680;width:575;height:0" coordorigin="7682,3680" coordsize="575,0" path="m7682,3680l8257,3680e" filled="f" stroked="t" strokeweight="0.357254pt" strokecolor="#C5C5C5">
              <v:path arrowok="t"/>
            </v:shape>
            <v:shape style="position:absolute;left:6820;top:3680;width:846;height:0" coordorigin="6820,3680" coordsize="846,0" path="m6820,3680l7666,3680e" filled="f" stroked="t" strokeweight="0.357254pt" strokecolor="#C5C5C5">
              <v:path arrowok="t"/>
            </v:shape>
            <v:shape style="position:absolute;left:6055;top:3680;width:749;height:0" coordorigin="6055,3680" coordsize="749,0" path="m6055,3680l6804,3680e" filled="f" stroked="t" strokeweight="0.357254pt" strokecolor="#C5C5C5">
              <v:path arrowok="t"/>
            </v:shape>
            <v:shape style="position:absolute;left:5274;top:3680;width:765;height:0" coordorigin="5274,3680" coordsize="765,0" path="m5274,3680l6039,3680e" filled="f" stroked="t" strokeweight="0.357254pt" strokecolor="#C5C5C5">
              <v:path arrowok="t"/>
            </v:shape>
            <v:shape style="position:absolute;left:4547;top:3680;width:711;height:0" coordorigin="4547,3680" coordsize="711,0" path="m4547,3680l5258,3680e" filled="f" stroked="t" strokeweight="0.357254pt" strokecolor="#C5C5C5">
              <v:path arrowok="t"/>
            </v:shape>
            <v:shape style="position:absolute;left:3896;top:3680;width:635;height:0" coordorigin="3896,3680" coordsize="635,0" path="m3896,3680l4531,3680e" filled="f" stroked="t" strokeweight="0.357254pt" strokecolor="#C5C5C5">
              <v:path arrowok="t"/>
            </v:shape>
            <v:shape style="position:absolute;left:2952;top:3680;width:928;height:0" coordorigin="2952,3680" coordsize="928,0" path="m2952,3680l3880,3680e" filled="f" stroked="t" strokeweight="0.357254pt" strokecolor="#C5C5C5">
              <v:path arrowok="t"/>
            </v:shape>
            <v:shape style="position:absolute;left:1140;top:3680;width:1796;height:0" coordorigin="1140,3680" coordsize="1796,0" path="m1140,3680l2936,3680e" filled="f" stroked="t" strokeweight="0.357254pt" strokecolor="#C5C5C5">
              <v:path arrowok="t"/>
            </v:shape>
            <v:shape style="position:absolute;left:12559;top:3799;width:553;height:0" coordorigin="12559,3799" coordsize="553,0" path="m12559,3799l13112,3799e" filled="f" stroked="t" strokeweight="0.357254pt" strokecolor="#C5C5C5">
              <v:path arrowok="t"/>
            </v:shape>
            <v:shape style="position:absolute;left:11968;top:3799;width:575;height:0" coordorigin="11968,3799" coordsize="575,0" path="m11968,3799l12543,3799e" filled="f" stroked="t" strokeweight="0.357254pt" strokecolor="#C5C5C5">
              <v:path arrowok="t"/>
            </v:shape>
            <v:shape style="position:absolute;left:11431;top:3799;width:521;height:0" coordorigin="11431,3799" coordsize="521,0" path="m11431,3799l11951,3799e" filled="f" stroked="t" strokeweight="0.357254pt" strokecolor="#C5C5C5">
              <v:path arrowok="t"/>
            </v:shape>
            <v:shape style="position:absolute;left:11013;top:3799;width:401;height:0" coordorigin="11013,3799" coordsize="401,0" path="m11013,3799l11414,3799e" filled="f" stroked="t" strokeweight="0.357254pt" strokecolor="#C5C5C5">
              <v:path arrowok="t"/>
            </v:shape>
            <v:shape style="position:absolute;left:10552;top:3799;width:445;height:0" coordorigin="10552,3799" coordsize="445,0" path="m10552,3799l10997,3799e" filled="f" stroked="t" strokeweight="0.357254pt" strokecolor="#C5C5C5">
              <v:path arrowok="t"/>
            </v:shape>
            <v:shape style="position:absolute;left:9478;top:3799;width:1058;height:0" coordorigin="9478,3799" coordsize="1058,0" path="m9478,3799l10536,3799e" filled="f" stroked="t" strokeweight="0.357254pt" strokecolor="#C5C5C5">
              <v:path arrowok="t"/>
            </v:shape>
            <v:shape style="position:absolute;left:8865;top:3799;width:597;height:0" coordorigin="8865,3799" coordsize="597,0" path="m8865,3799l9462,3799e" filled="f" stroked="t" strokeweight="0.357254pt" strokecolor="#C5C5C5">
              <v:path arrowok="t"/>
            </v:shape>
            <v:shape style="position:absolute;left:8274;top:3799;width:575;height:0" coordorigin="8274,3799" coordsize="575,0" path="m8274,3799l8849,3799e" filled="f" stroked="t" strokeweight="0.357254pt" strokecolor="#C5C5C5">
              <v:path arrowok="t"/>
            </v:shape>
            <v:shape style="position:absolute;left:7682;top:3799;width:575;height:0" coordorigin="7682,3799" coordsize="575,0" path="m7682,3799l8257,3799e" filled="f" stroked="t" strokeweight="0.357254pt" strokecolor="#C5C5C5">
              <v:path arrowok="t"/>
            </v:shape>
            <v:shape style="position:absolute;left:6820;top:3799;width:846;height:0" coordorigin="6820,3799" coordsize="846,0" path="m6820,3799l7666,3799e" filled="f" stroked="t" strokeweight="0.357254pt" strokecolor="#C5C5C5">
              <v:path arrowok="t"/>
            </v:shape>
            <v:shape style="position:absolute;left:6055;top:3799;width:749;height:0" coordorigin="6055,3799" coordsize="749,0" path="m6055,3799l6804,3799e" filled="f" stroked="t" strokeweight="0.357254pt" strokecolor="#C5C5C5">
              <v:path arrowok="t"/>
            </v:shape>
            <v:shape style="position:absolute;left:5274;top:3799;width:765;height:0" coordorigin="5274,3799" coordsize="765,0" path="m5274,3799l6039,3799e" filled="f" stroked="t" strokeweight="0.357254pt" strokecolor="#C5C5C5">
              <v:path arrowok="t"/>
            </v:shape>
            <v:shape style="position:absolute;left:4547;top:3799;width:711;height:0" coordorigin="4547,3799" coordsize="711,0" path="m4547,3799l5258,3799e" filled="f" stroked="t" strokeweight="0.357254pt" strokecolor="#C5C5C5">
              <v:path arrowok="t"/>
            </v:shape>
            <v:shape style="position:absolute;left:3896;top:3799;width:635;height:0" coordorigin="3896,3799" coordsize="635,0" path="m3896,3799l4531,3799e" filled="f" stroked="t" strokeweight="0.357254pt" strokecolor="#C5C5C5">
              <v:path arrowok="t"/>
            </v:shape>
            <v:shape style="position:absolute;left:2952;top:3799;width:928;height:0" coordorigin="2952,3799" coordsize="928,0" path="m2952,3799l3880,3799e" filled="f" stroked="t" strokeweight="0.357254pt" strokecolor="#C5C5C5">
              <v:path arrowok="t"/>
            </v:shape>
            <v:shape style="position:absolute;left:1140;top:3799;width:1796;height:0" coordorigin="1140,3799" coordsize="1796,0" path="m1140,3799l2936,3799e" filled="f" stroked="t" strokeweight="0.357254pt" strokecolor="#C5C5C5">
              <v:path arrowok="t"/>
            </v:shape>
            <v:shape style="position:absolute;left:12559;top:3917;width:553;height:0" coordorigin="12559,3917" coordsize="553,0" path="m12559,3917l13112,3917e" filled="f" stroked="t" strokeweight="0.356825pt" strokecolor="#C5C5C5">
              <v:path arrowok="t"/>
            </v:shape>
            <v:shape style="position:absolute;left:11968;top:3917;width:575;height:0" coordorigin="11968,3917" coordsize="575,0" path="m11968,3917l12543,3917e" filled="f" stroked="t" strokeweight="0.356825pt" strokecolor="#C5C5C5">
              <v:path arrowok="t"/>
            </v:shape>
            <v:shape style="position:absolute;left:11431;top:3917;width:521;height:0" coordorigin="11431,3917" coordsize="521,0" path="m11431,3917l11951,3917e" filled="f" stroked="t" strokeweight="0.356825pt" strokecolor="#C5C5C5">
              <v:path arrowok="t"/>
            </v:shape>
            <v:shape style="position:absolute;left:11013;top:3917;width:401;height:0" coordorigin="11013,3917" coordsize="401,0" path="m11013,3917l11414,3917e" filled="f" stroked="t" strokeweight="0.356825pt" strokecolor="#C5C5C5">
              <v:path arrowok="t"/>
            </v:shape>
            <v:shape style="position:absolute;left:10552;top:3917;width:445;height:0" coordorigin="10552,3917" coordsize="445,0" path="m10552,3917l10997,3917e" filled="f" stroked="t" strokeweight="0.356825pt" strokecolor="#C5C5C5">
              <v:path arrowok="t"/>
            </v:shape>
            <v:shape style="position:absolute;left:9478;top:3917;width:1058;height:0" coordorigin="9478,3917" coordsize="1058,0" path="m9478,3917l10536,3917e" filled="f" stroked="t" strokeweight="0.356825pt" strokecolor="#C5C5C5">
              <v:path arrowok="t"/>
            </v:shape>
            <v:shape style="position:absolute;left:8865;top:3917;width:597;height:0" coordorigin="8865,3917" coordsize="597,0" path="m8865,3917l9462,3917e" filled="f" stroked="t" strokeweight="0.356825pt" strokecolor="#C5C5C5">
              <v:path arrowok="t"/>
            </v:shape>
            <v:shape style="position:absolute;left:8274;top:3917;width:575;height:0" coordorigin="8274,3917" coordsize="575,0" path="m8274,3917l8849,3917e" filled="f" stroked="t" strokeweight="0.356825pt" strokecolor="#C5C5C5">
              <v:path arrowok="t"/>
            </v:shape>
            <v:shape style="position:absolute;left:7682;top:3917;width:575;height:0" coordorigin="7682,3917" coordsize="575,0" path="m7682,3917l8257,3917e" filled="f" stroked="t" strokeweight="0.356825pt" strokecolor="#C5C5C5">
              <v:path arrowok="t"/>
            </v:shape>
            <v:shape style="position:absolute;left:6820;top:3917;width:846;height:0" coordorigin="6820,3917" coordsize="846,0" path="m6820,3917l7666,3917e" filled="f" stroked="t" strokeweight="0.356825pt" strokecolor="#C5C5C5">
              <v:path arrowok="t"/>
            </v:shape>
            <v:shape style="position:absolute;left:6055;top:3917;width:749;height:0" coordorigin="6055,3917" coordsize="749,0" path="m6055,3917l6804,3917e" filled="f" stroked="t" strokeweight="0.356825pt" strokecolor="#C5C5C5">
              <v:path arrowok="t"/>
            </v:shape>
            <v:shape style="position:absolute;left:5274;top:3917;width:765;height:0" coordorigin="5274,3917" coordsize="765,0" path="m5274,3917l6039,3917e" filled="f" stroked="t" strokeweight="0.356825pt" strokecolor="#C5C5C5">
              <v:path arrowok="t"/>
            </v:shape>
            <v:shape style="position:absolute;left:4547;top:3917;width:711;height:0" coordorigin="4547,3917" coordsize="711,0" path="m4547,3917l5258,3917e" filled="f" stroked="t" strokeweight="0.356825pt" strokecolor="#C5C5C5">
              <v:path arrowok="t"/>
            </v:shape>
            <v:shape style="position:absolute;left:3896;top:3917;width:635;height:0" coordorigin="3896,3917" coordsize="635,0" path="m3896,3917l4531,3917e" filled="f" stroked="t" strokeweight="0.356825pt" strokecolor="#C5C5C5">
              <v:path arrowok="t"/>
            </v:shape>
            <v:shape style="position:absolute;left:2952;top:3917;width:928;height:0" coordorigin="2952,3917" coordsize="928,0" path="m2952,3917l3880,3917e" filled="f" stroked="t" strokeweight="0.356825pt" strokecolor="#C5C5C5">
              <v:path arrowok="t"/>
            </v:shape>
            <v:shape style="position:absolute;left:1140;top:3917;width:1796;height:0" coordorigin="1140,3917" coordsize="1796,0" path="m1140,3917l2936,3917e" filled="f" stroked="t" strokeweight="0.356825pt" strokecolor="#C5C5C5">
              <v:path arrowok="t"/>
            </v:shape>
            <v:shape style="position:absolute;left:12559;top:4035;width:553;height:0" coordorigin="12559,4035" coordsize="553,0" path="m12559,4035l13112,4035e" filled="f" stroked="t" strokeweight="0.357254pt" strokecolor="#C5C5C5">
              <v:path arrowok="t"/>
            </v:shape>
            <v:shape style="position:absolute;left:11968;top:4035;width:575;height:0" coordorigin="11968,4035" coordsize="575,0" path="m11968,4035l12543,4035e" filled="f" stroked="t" strokeweight="0.357254pt" strokecolor="#C5C5C5">
              <v:path arrowok="t"/>
            </v:shape>
            <v:shape style="position:absolute;left:11431;top:4035;width:521;height:0" coordorigin="11431,4035" coordsize="521,0" path="m11431,4035l11951,4035e" filled="f" stroked="t" strokeweight="0.357254pt" strokecolor="#C5C5C5">
              <v:path arrowok="t"/>
            </v:shape>
            <v:shape style="position:absolute;left:11013;top:4035;width:401;height:0" coordorigin="11013,4035" coordsize="401,0" path="m11013,4035l11414,4035e" filled="f" stroked="t" strokeweight="0.357254pt" strokecolor="#C5C5C5">
              <v:path arrowok="t"/>
            </v:shape>
            <v:shape style="position:absolute;left:10552;top:4035;width:445;height:0" coordorigin="10552,4035" coordsize="445,0" path="m10552,4035l10997,4035e" filled="f" stroked="t" strokeweight="0.357254pt" strokecolor="#C5C5C5">
              <v:path arrowok="t"/>
            </v:shape>
            <v:shape style="position:absolute;left:9478;top:4035;width:1058;height:0" coordorigin="9478,4035" coordsize="1058,0" path="m9478,4035l10536,4035e" filled="f" stroked="t" strokeweight="0.357254pt" strokecolor="#C5C5C5">
              <v:path arrowok="t"/>
            </v:shape>
            <v:shape style="position:absolute;left:8865;top:4035;width:597;height:0" coordorigin="8865,4035" coordsize="597,0" path="m8865,4035l9462,4035e" filled="f" stroked="t" strokeweight="0.357254pt" strokecolor="#C5C5C5">
              <v:path arrowok="t"/>
            </v:shape>
            <v:shape style="position:absolute;left:8274;top:4035;width:575;height:0" coordorigin="8274,4035" coordsize="575,0" path="m8274,4035l8849,4035e" filled="f" stroked="t" strokeweight="0.357254pt" strokecolor="#C5C5C5">
              <v:path arrowok="t"/>
            </v:shape>
            <v:shape style="position:absolute;left:7682;top:4035;width:575;height:0" coordorigin="7682,4035" coordsize="575,0" path="m7682,4035l8257,4035e" filled="f" stroked="t" strokeweight="0.357254pt" strokecolor="#C5C5C5">
              <v:path arrowok="t"/>
            </v:shape>
            <v:shape style="position:absolute;left:6820;top:4035;width:846;height:0" coordorigin="6820,4035" coordsize="846,0" path="m6820,4035l7666,4035e" filled="f" stroked="t" strokeweight="0.357254pt" strokecolor="#C5C5C5">
              <v:path arrowok="t"/>
            </v:shape>
            <v:shape style="position:absolute;left:6055;top:4035;width:749;height:0" coordorigin="6055,4035" coordsize="749,0" path="m6055,4035l6804,4035e" filled="f" stroked="t" strokeweight="0.357254pt" strokecolor="#C5C5C5">
              <v:path arrowok="t"/>
            </v:shape>
            <v:shape style="position:absolute;left:5274;top:4035;width:765;height:0" coordorigin="5274,4035" coordsize="765,0" path="m5274,4035l6039,4035e" filled="f" stroked="t" strokeweight="0.357254pt" strokecolor="#C5C5C5">
              <v:path arrowok="t"/>
            </v:shape>
            <v:shape style="position:absolute;left:4547;top:4035;width:711;height:0" coordorigin="4547,4035" coordsize="711,0" path="m4547,4035l5258,4035e" filled="f" stroked="t" strokeweight="0.357254pt" strokecolor="#C5C5C5">
              <v:path arrowok="t"/>
            </v:shape>
            <v:shape style="position:absolute;left:3896;top:4035;width:635;height:0" coordorigin="3896,4035" coordsize="635,0" path="m3896,4035l4531,4035e" filled="f" stroked="t" strokeweight="0.357254pt" strokecolor="#C5C5C5">
              <v:path arrowok="t"/>
            </v:shape>
            <v:shape style="position:absolute;left:2952;top:4035;width:928;height:0" coordorigin="2952,4035" coordsize="928,0" path="m2952,4035l3880,4035e" filled="f" stroked="t" strokeweight="0.357254pt" strokecolor="#C5C5C5">
              <v:path arrowok="t"/>
            </v:shape>
            <v:shape style="position:absolute;left:1140;top:4035;width:1796;height:0" coordorigin="1140,4035" coordsize="1796,0" path="m1140,4035l2936,4035e" filled="f" stroked="t" strokeweight="0.357254pt" strokecolor="#C5C5C5">
              <v:path arrowok="t"/>
            </v:shape>
            <v:shape style="position:absolute;left:12559;top:4154;width:553;height:0" coordorigin="12559,4154" coordsize="553,0" path="m12559,4154l13112,4154e" filled="f" stroked="t" strokeweight="0.357254pt" strokecolor="#C5C5C5">
              <v:path arrowok="t"/>
            </v:shape>
            <v:shape style="position:absolute;left:11968;top:4154;width:575;height:0" coordorigin="11968,4154" coordsize="575,0" path="m11968,4154l12543,4154e" filled="f" stroked="t" strokeweight="0.357254pt" strokecolor="#C5C5C5">
              <v:path arrowok="t"/>
            </v:shape>
            <v:shape style="position:absolute;left:11431;top:4154;width:521;height:0" coordorigin="11431,4154" coordsize="521,0" path="m11431,4154l11951,4154e" filled="f" stroked="t" strokeweight="0.357254pt" strokecolor="#C5C5C5">
              <v:path arrowok="t"/>
            </v:shape>
            <v:shape style="position:absolute;left:11013;top:4154;width:401;height:0" coordorigin="11013,4154" coordsize="401,0" path="m11013,4154l11414,4154e" filled="f" stroked="t" strokeweight="0.357254pt" strokecolor="#C5C5C5">
              <v:path arrowok="t"/>
            </v:shape>
            <v:shape style="position:absolute;left:10552;top:4154;width:445;height:0" coordorigin="10552,4154" coordsize="445,0" path="m10552,4154l10997,4154e" filled="f" stroked="t" strokeweight="0.357254pt" strokecolor="#C5C5C5">
              <v:path arrowok="t"/>
            </v:shape>
            <v:shape style="position:absolute;left:9478;top:4154;width:1058;height:0" coordorigin="9478,4154" coordsize="1058,0" path="m9478,4154l10536,4154e" filled="f" stroked="t" strokeweight="0.357254pt" strokecolor="#C5C5C5">
              <v:path arrowok="t"/>
            </v:shape>
            <v:shape style="position:absolute;left:8865;top:4154;width:597;height:0" coordorigin="8865,4154" coordsize="597,0" path="m8865,4154l9462,4154e" filled="f" stroked="t" strokeweight="0.357254pt" strokecolor="#C5C5C5">
              <v:path arrowok="t"/>
            </v:shape>
            <v:shape style="position:absolute;left:8274;top:4154;width:575;height:0" coordorigin="8274,4154" coordsize="575,0" path="m8274,4154l8849,4154e" filled="f" stroked="t" strokeweight="0.357254pt" strokecolor="#C5C5C5">
              <v:path arrowok="t"/>
            </v:shape>
            <v:shape style="position:absolute;left:7682;top:4154;width:575;height:0" coordorigin="7682,4154" coordsize="575,0" path="m7682,4154l8257,4154e" filled="f" stroked="t" strokeweight="0.357254pt" strokecolor="#C5C5C5">
              <v:path arrowok="t"/>
            </v:shape>
            <v:shape style="position:absolute;left:6820;top:4154;width:846;height:0" coordorigin="6820,4154" coordsize="846,0" path="m6820,4154l7666,4154e" filled="f" stroked="t" strokeweight="0.357254pt" strokecolor="#C5C5C5">
              <v:path arrowok="t"/>
            </v:shape>
            <v:shape style="position:absolute;left:6055;top:4154;width:749;height:0" coordorigin="6055,4154" coordsize="749,0" path="m6055,4154l6804,4154e" filled="f" stroked="t" strokeweight="0.357254pt" strokecolor="#C5C5C5">
              <v:path arrowok="t"/>
            </v:shape>
            <v:shape style="position:absolute;left:5274;top:4154;width:765;height:0" coordorigin="5274,4154" coordsize="765,0" path="m5274,4154l6039,4154e" filled="f" stroked="t" strokeweight="0.357254pt" strokecolor="#C5C5C5">
              <v:path arrowok="t"/>
            </v:shape>
            <v:shape style="position:absolute;left:4547;top:4154;width:711;height:0" coordorigin="4547,4154" coordsize="711,0" path="m4547,4154l5258,4154e" filled="f" stroked="t" strokeweight="0.357254pt" strokecolor="#C5C5C5">
              <v:path arrowok="t"/>
            </v:shape>
            <v:shape style="position:absolute;left:3896;top:4154;width:635;height:0" coordorigin="3896,4154" coordsize="635,0" path="m3896,4154l4531,4154e" filled="f" stroked="t" strokeweight="0.357254pt" strokecolor="#C5C5C5">
              <v:path arrowok="t"/>
            </v:shape>
            <v:shape style="position:absolute;left:2952;top:4154;width:928;height:0" coordorigin="2952,4154" coordsize="928,0" path="m2952,4154l3880,4154e" filled="f" stroked="t" strokeweight="0.357254pt" strokecolor="#C5C5C5">
              <v:path arrowok="t"/>
            </v:shape>
            <v:shape style="position:absolute;left:1140;top:4154;width:1796;height:0" coordorigin="1140,4154" coordsize="1796,0" path="m1140,4154l2936,4154e" filled="f" stroked="t" strokeweight="0.357254pt" strokecolor="#C5C5C5">
              <v:path arrowok="t"/>
            </v:shape>
            <v:shape style="position:absolute;left:12559;top:4473;width:553;height:0" coordorigin="12559,4473" coordsize="553,0" path="m12559,4473l13112,4473e" filled="f" stroked="t" strokeweight="0.356825pt" strokecolor="#C5C5C5">
              <v:path arrowok="t"/>
            </v:shape>
            <v:shape style="position:absolute;left:11968;top:4473;width:575;height:0" coordorigin="11968,4473" coordsize="575,0" path="m11968,4473l12543,4473e" filled="f" stroked="t" strokeweight="0.356825pt" strokecolor="#C5C5C5">
              <v:path arrowok="t"/>
            </v:shape>
            <v:shape style="position:absolute;left:11431;top:4473;width:521;height:0" coordorigin="11431,4473" coordsize="521,0" path="m11431,4473l11951,4473e" filled="f" stroked="t" strokeweight="0.356825pt" strokecolor="#C5C5C5">
              <v:path arrowok="t"/>
            </v:shape>
            <v:shape style="position:absolute;left:11013;top:4473;width:401;height:0" coordorigin="11013,4473" coordsize="401,0" path="m11013,4473l11414,4473e" filled="f" stroked="t" strokeweight="0.356825pt" strokecolor="#C5C5C5">
              <v:path arrowok="t"/>
            </v:shape>
            <v:shape style="position:absolute;left:10552;top:4473;width:445;height:0" coordorigin="10552,4473" coordsize="445,0" path="m10552,4473l10997,4473e" filled="f" stroked="t" strokeweight="0.356825pt" strokecolor="#C5C5C5">
              <v:path arrowok="t"/>
            </v:shape>
            <v:shape style="position:absolute;left:9478;top:4473;width:1058;height:0" coordorigin="9478,4473" coordsize="1058,0" path="m9478,4473l10536,4473e" filled="f" stroked="t" strokeweight="0.356825pt" strokecolor="#C5C5C5">
              <v:path arrowok="t"/>
            </v:shape>
            <v:shape style="position:absolute;left:8865;top:4473;width:597;height:0" coordorigin="8865,4473" coordsize="597,0" path="m8865,4473l9462,4473e" filled="f" stroked="t" strokeweight="0.356825pt" strokecolor="#C5C5C5">
              <v:path arrowok="t"/>
            </v:shape>
            <v:shape style="position:absolute;left:8274;top:4473;width:575;height:0" coordorigin="8274,4473" coordsize="575,0" path="m8274,4473l8849,4473e" filled="f" stroked="t" strokeweight="0.356825pt" strokecolor="#C5C5C5">
              <v:path arrowok="t"/>
            </v:shape>
            <v:shape style="position:absolute;left:7682;top:4473;width:575;height:0" coordorigin="7682,4473" coordsize="575,0" path="m7682,4473l8257,4473e" filled="f" stroked="t" strokeweight="0.356825pt" strokecolor="#C5C5C5">
              <v:path arrowok="t"/>
            </v:shape>
            <v:shape style="position:absolute;left:6820;top:4473;width:846;height:0" coordorigin="6820,4473" coordsize="846,0" path="m6820,4473l7666,4473e" filled="f" stroked="t" strokeweight="0.356825pt" strokecolor="#C5C5C5">
              <v:path arrowok="t"/>
            </v:shape>
            <v:shape style="position:absolute;left:6055;top:4473;width:749;height:0" coordorigin="6055,4473" coordsize="749,0" path="m6055,4473l6804,4473e" filled="f" stroked="t" strokeweight="0.356825pt" strokecolor="#C5C5C5">
              <v:path arrowok="t"/>
            </v:shape>
            <v:shape style="position:absolute;left:5274;top:4473;width:765;height:0" coordorigin="5274,4473" coordsize="765,0" path="m5274,4473l6039,4473e" filled="f" stroked="t" strokeweight="0.356825pt" strokecolor="#C5C5C5">
              <v:path arrowok="t"/>
            </v:shape>
            <v:shape style="position:absolute;left:4547;top:4473;width:711;height:0" coordorigin="4547,4473" coordsize="711,0" path="m4547,4473l5258,4473e" filled="f" stroked="t" strokeweight="0.356825pt" strokecolor="#C5C5C5">
              <v:path arrowok="t"/>
            </v:shape>
            <v:shape style="position:absolute;left:3896;top:4473;width:635;height:0" coordorigin="3896,4473" coordsize="635,0" path="m3896,4473l4531,4473e" filled="f" stroked="t" strokeweight="0.356825pt" strokecolor="#C5C5C5">
              <v:path arrowok="t"/>
            </v:shape>
            <v:shape style="position:absolute;left:2952;top:4473;width:928;height:0" coordorigin="2952,4473" coordsize="928,0" path="m2952,4473l3880,4473e" filled="f" stroked="t" strokeweight="0.356825pt" strokecolor="#C5C5C5">
              <v:path arrowok="t"/>
            </v:shape>
            <v:shape style="position:absolute;left:1140;top:4473;width:1796;height:0" coordorigin="1140,4473" coordsize="1796,0" path="m1140,4473l2936,4473e" filled="f" stroked="t" strokeweight="0.356825pt" strokecolor="#C5C5C5">
              <v:path arrowok="t"/>
            </v:shape>
            <v:shape style="position:absolute;left:12559;top:4792;width:553;height:0" coordorigin="12559,4792" coordsize="553,0" path="m12559,4792l13112,4792e" filled="f" stroked="t" strokeweight="0.357254pt" strokecolor="#C5C5C5">
              <v:path arrowok="t"/>
            </v:shape>
            <v:shape style="position:absolute;left:11968;top:4792;width:575;height:0" coordorigin="11968,4792" coordsize="575,0" path="m11968,4792l12543,4792e" filled="f" stroked="t" strokeweight="0.357254pt" strokecolor="#C5C5C5">
              <v:path arrowok="t"/>
            </v:shape>
            <v:shape style="position:absolute;left:11431;top:4792;width:521;height:0" coordorigin="11431,4792" coordsize="521,0" path="m11431,4792l11951,4792e" filled="f" stroked="t" strokeweight="0.357254pt" strokecolor="#C5C5C5">
              <v:path arrowok="t"/>
            </v:shape>
            <v:shape style="position:absolute;left:11013;top:4792;width:401;height:0" coordorigin="11013,4792" coordsize="401,0" path="m11013,4792l11414,4792e" filled="f" stroked="t" strokeweight="0.357254pt" strokecolor="#C5C5C5">
              <v:path arrowok="t"/>
            </v:shape>
            <v:shape style="position:absolute;left:10552;top:4792;width:445;height:0" coordorigin="10552,4792" coordsize="445,0" path="m10552,4792l10997,4792e" filled="f" stroked="t" strokeweight="0.357254pt" strokecolor="#C5C5C5">
              <v:path arrowok="t"/>
            </v:shape>
            <v:shape style="position:absolute;left:9478;top:4792;width:1058;height:0" coordorigin="9478,4792" coordsize="1058,0" path="m9478,4792l10536,4792e" filled="f" stroked="t" strokeweight="0.357254pt" strokecolor="#C5C5C5">
              <v:path arrowok="t"/>
            </v:shape>
            <v:shape style="position:absolute;left:8865;top:4792;width:597;height:0" coordorigin="8865,4792" coordsize="597,0" path="m8865,4792l9462,4792e" filled="f" stroked="t" strokeweight="0.357254pt" strokecolor="#C5C5C5">
              <v:path arrowok="t"/>
            </v:shape>
            <v:shape style="position:absolute;left:8274;top:4792;width:575;height:0" coordorigin="8274,4792" coordsize="575,0" path="m8274,4792l8849,4792e" filled="f" stroked="t" strokeweight="0.357254pt" strokecolor="#C5C5C5">
              <v:path arrowok="t"/>
            </v:shape>
            <v:shape style="position:absolute;left:7682;top:4792;width:575;height:0" coordorigin="7682,4792" coordsize="575,0" path="m7682,4792l8257,4792e" filled="f" stroked="t" strokeweight="0.357254pt" strokecolor="#C5C5C5">
              <v:path arrowok="t"/>
            </v:shape>
            <v:shape style="position:absolute;left:6820;top:4792;width:846;height:0" coordorigin="6820,4792" coordsize="846,0" path="m6820,4792l7666,4792e" filled="f" stroked="t" strokeweight="0.357254pt" strokecolor="#C5C5C5">
              <v:path arrowok="t"/>
            </v:shape>
            <v:shape style="position:absolute;left:6055;top:4792;width:749;height:0" coordorigin="6055,4792" coordsize="749,0" path="m6055,4792l6804,4792e" filled="f" stroked="t" strokeweight="0.357254pt" strokecolor="#C5C5C5">
              <v:path arrowok="t"/>
            </v:shape>
            <v:shape style="position:absolute;left:5274;top:4792;width:765;height:0" coordorigin="5274,4792" coordsize="765,0" path="m5274,4792l6039,4792e" filled="f" stroked="t" strokeweight="0.357254pt" strokecolor="#C5C5C5">
              <v:path arrowok="t"/>
            </v:shape>
            <v:shape style="position:absolute;left:4547;top:4792;width:711;height:0" coordorigin="4547,4792" coordsize="711,0" path="m4547,4792l5258,4792e" filled="f" stroked="t" strokeweight="0.357254pt" strokecolor="#C5C5C5">
              <v:path arrowok="t"/>
            </v:shape>
            <v:shape style="position:absolute;left:3896;top:4792;width:635;height:0" coordorigin="3896,4792" coordsize="635,0" path="m3896,4792l4531,4792e" filled="f" stroked="t" strokeweight="0.357254pt" strokecolor="#C5C5C5">
              <v:path arrowok="t"/>
            </v:shape>
            <v:shape style="position:absolute;left:2952;top:4792;width:928;height:0" coordorigin="2952,4792" coordsize="928,0" path="m2952,4792l3880,4792e" filled="f" stroked="t" strokeweight="0.357254pt" strokecolor="#C5C5C5">
              <v:path arrowok="t"/>
            </v:shape>
            <v:shape style="position:absolute;left:1140;top:4792;width:1796;height:0" coordorigin="1140,4792" coordsize="1796,0" path="m1140,4792l2936,4792e" filled="f" stroked="t" strokeweight="0.357254pt" strokecolor="#C5C5C5">
              <v:path arrowok="t"/>
            </v:shape>
            <v:shape style="position:absolute;left:12559;top:5111;width:553;height:0" coordorigin="12559,5111" coordsize="553,0" path="m12559,5111l13112,5111e" filled="f" stroked="t" strokeweight="0.357254pt" strokecolor="#C5C5C5">
              <v:path arrowok="t"/>
            </v:shape>
            <v:shape style="position:absolute;left:11968;top:5111;width:575;height:0" coordorigin="11968,5111" coordsize="575,0" path="m11968,5111l12543,5111e" filled="f" stroked="t" strokeweight="0.357254pt" strokecolor="#C5C5C5">
              <v:path arrowok="t"/>
            </v:shape>
            <v:shape style="position:absolute;left:11431;top:5111;width:521;height:0" coordorigin="11431,5111" coordsize="521,0" path="m11431,5111l11951,5111e" filled="f" stroked="t" strokeweight="0.357254pt" strokecolor="#C5C5C5">
              <v:path arrowok="t"/>
            </v:shape>
            <v:shape style="position:absolute;left:11013;top:5111;width:401;height:0" coordorigin="11013,5111" coordsize="401,0" path="m11013,5111l11414,5111e" filled="f" stroked="t" strokeweight="0.357254pt" strokecolor="#C5C5C5">
              <v:path arrowok="t"/>
            </v:shape>
            <v:shape style="position:absolute;left:10552;top:5111;width:445;height:0" coordorigin="10552,5111" coordsize="445,0" path="m10552,5111l10997,5111e" filled="f" stroked="t" strokeweight="0.357254pt" strokecolor="#C5C5C5">
              <v:path arrowok="t"/>
            </v:shape>
            <v:shape style="position:absolute;left:9478;top:5111;width:1058;height:0" coordorigin="9478,5111" coordsize="1058,0" path="m9478,5111l10536,5111e" filled="f" stroked="t" strokeweight="0.357254pt" strokecolor="#C5C5C5">
              <v:path arrowok="t"/>
            </v:shape>
            <v:shape style="position:absolute;left:8865;top:5111;width:597;height:0" coordorigin="8865,5111" coordsize="597,0" path="m8865,5111l9462,5111e" filled="f" stroked="t" strokeweight="0.357254pt" strokecolor="#C5C5C5">
              <v:path arrowok="t"/>
            </v:shape>
            <v:shape style="position:absolute;left:8274;top:5111;width:575;height:0" coordorigin="8274,5111" coordsize="575,0" path="m8274,5111l8849,5111e" filled="f" stroked="t" strokeweight="0.357254pt" strokecolor="#C5C5C5">
              <v:path arrowok="t"/>
            </v:shape>
            <v:shape style="position:absolute;left:7682;top:5111;width:575;height:0" coordorigin="7682,5111" coordsize="575,0" path="m7682,5111l8257,5111e" filled="f" stroked="t" strokeweight="0.357254pt" strokecolor="#C5C5C5">
              <v:path arrowok="t"/>
            </v:shape>
            <v:shape style="position:absolute;left:6820;top:5111;width:846;height:0" coordorigin="6820,5111" coordsize="846,0" path="m6820,5111l7666,5111e" filled="f" stroked="t" strokeweight="0.357254pt" strokecolor="#C5C5C5">
              <v:path arrowok="t"/>
            </v:shape>
            <v:shape style="position:absolute;left:6055;top:5111;width:749;height:0" coordorigin="6055,5111" coordsize="749,0" path="m6055,5111l6804,5111e" filled="f" stroked="t" strokeweight="0.357254pt" strokecolor="#C5C5C5">
              <v:path arrowok="t"/>
            </v:shape>
            <v:shape style="position:absolute;left:5274;top:5111;width:765;height:0" coordorigin="5274,5111" coordsize="765,0" path="m5274,5111l6039,5111e" filled="f" stroked="t" strokeweight="0.357254pt" strokecolor="#C5C5C5">
              <v:path arrowok="t"/>
            </v:shape>
            <v:shape style="position:absolute;left:4547;top:5111;width:711;height:0" coordorigin="4547,5111" coordsize="711,0" path="m4547,5111l5258,5111e" filled="f" stroked="t" strokeweight="0.357254pt" strokecolor="#C5C5C5">
              <v:path arrowok="t"/>
            </v:shape>
            <v:shape style="position:absolute;left:3896;top:5111;width:635;height:0" coordorigin="3896,5111" coordsize="635,0" path="m3896,5111l4531,5111e" filled="f" stroked="t" strokeweight="0.357254pt" strokecolor="#C5C5C5">
              <v:path arrowok="t"/>
            </v:shape>
            <v:shape style="position:absolute;left:2952;top:5111;width:928;height:0" coordorigin="2952,5111" coordsize="928,0" path="m2952,5111l3880,5111e" filled="f" stroked="t" strokeweight="0.357254pt" strokecolor="#C5C5C5">
              <v:path arrowok="t"/>
            </v:shape>
            <v:shape style="position:absolute;left:1140;top:5111;width:1796;height:0" coordorigin="1140,5111" coordsize="1796,0" path="m1140,5111l2936,5111e" filled="f" stroked="t" strokeweight="0.357254pt" strokecolor="#C5C5C5">
              <v:path arrowok="t"/>
            </v:shape>
            <v:shape style="position:absolute;left:12559;top:5430;width:553;height:0" coordorigin="12559,5430" coordsize="553,0" path="m12559,5430l13112,5430e" filled="f" stroked="t" strokeweight="0.356825pt" strokecolor="#C5C5C5">
              <v:path arrowok="t"/>
            </v:shape>
            <v:shape style="position:absolute;left:11968;top:5430;width:575;height:0" coordorigin="11968,5430" coordsize="575,0" path="m11968,5430l12543,5430e" filled="f" stroked="t" strokeweight="0.356825pt" strokecolor="#C5C5C5">
              <v:path arrowok="t"/>
            </v:shape>
            <v:shape style="position:absolute;left:11431;top:5430;width:521;height:0" coordorigin="11431,5430" coordsize="521,0" path="m11431,5430l11951,5430e" filled="f" stroked="t" strokeweight="0.356825pt" strokecolor="#C5C5C5">
              <v:path arrowok="t"/>
            </v:shape>
            <v:shape style="position:absolute;left:11013;top:5430;width:401;height:0" coordorigin="11013,5430" coordsize="401,0" path="m11013,5430l11414,5430e" filled="f" stroked="t" strokeweight="0.356825pt" strokecolor="#C5C5C5">
              <v:path arrowok="t"/>
            </v:shape>
            <v:shape style="position:absolute;left:10552;top:5430;width:445;height:0" coordorigin="10552,5430" coordsize="445,0" path="m10552,5430l10997,5430e" filled="f" stroked="t" strokeweight="0.356825pt" strokecolor="#C5C5C5">
              <v:path arrowok="t"/>
            </v:shape>
            <v:shape style="position:absolute;left:9478;top:5430;width:1058;height:0" coordorigin="9478,5430" coordsize="1058,0" path="m9478,5430l10536,5430e" filled="f" stroked="t" strokeweight="0.356825pt" strokecolor="#C5C5C5">
              <v:path arrowok="t"/>
            </v:shape>
            <v:shape style="position:absolute;left:8865;top:5430;width:597;height:0" coordorigin="8865,5430" coordsize="597,0" path="m8865,5430l9462,5430e" filled="f" stroked="t" strokeweight="0.356825pt" strokecolor="#C5C5C5">
              <v:path arrowok="t"/>
            </v:shape>
            <v:shape style="position:absolute;left:8274;top:5430;width:575;height:0" coordorigin="8274,5430" coordsize="575,0" path="m8274,5430l8849,5430e" filled="f" stroked="t" strokeweight="0.356825pt" strokecolor="#C5C5C5">
              <v:path arrowok="t"/>
            </v:shape>
            <v:shape style="position:absolute;left:7682;top:5430;width:575;height:0" coordorigin="7682,5430" coordsize="575,0" path="m7682,5430l8257,5430e" filled="f" stroked="t" strokeweight="0.356825pt" strokecolor="#C5C5C5">
              <v:path arrowok="t"/>
            </v:shape>
            <v:shape style="position:absolute;left:6820;top:5430;width:846;height:0" coordorigin="6820,5430" coordsize="846,0" path="m6820,5430l7666,5430e" filled="f" stroked="t" strokeweight="0.356825pt" strokecolor="#C5C5C5">
              <v:path arrowok="t"/>
            </v:shape>
            <v:shape style="position:absolute;left:6055;top:5430;width:749;height:0" coordorigin="6055,5430" coordsize="749,0" path="m6055,5430l6804,5430e" filled="f" stroked="t" strokeweight="0.356825pt" strokecolor="#C5C5C5">
              <v:path arrowok="t"/>
            </v:shape>
            <v:shape style="position:absolute;left:5274;top:5430;width:765;height:0" coordorigin="5274,5430" coordsize="765,0" path="m5274,5430l6039,5430e" filled="f" stroked="t" strokeweight="0.356825pt" strokecolor="#C5C5C5">
              <v:path arrowok="t"/>
            </v:shape>
            <v:shape style="position:absolute;left:4547;top:5430;width:711;height:0" coordorigin="4547,5430" coordsize="711,0" path="m4547,5430l5258,5430e" filled="f" stroked="t" strokeweight="0.356825pt" strokecolor="#C5C5C5">
              <v:path arrowok="t"/>
            </v:shape>
            <v:shape style="position:absolute;left:3896;top:5430;width:635;height:0" coordorigin="3896,5430" coordsize="635,0" path="m3896,5430l4531,5430e" filled="f" stroked="t" strokeweight="0.356825pt" strokecolor="#C5C5C5">
              <v:path arrowok="t"/>
            </v:shape>
            <v:shape style="position:absolute;left:2952;top:5430;width:928;height:0" coordorigin="2952,5430" coordsize="928,0" path="m2952,5430l3880,5430e" filled="f" stroked="t" strokeweight="0.356825pt" strokecolor="#C5C5C5">
              <v:path arrowok="t"/>
            </v:shape>
            <v:shape style="position:absolute;left:1140;top:5430;width:1796;height:0" coordorigin="1140,5430" coordsize="1796,0" path="m1140,5430l2936,5430e" filled="f" stroked="t" strokeweight="0.356825pt" strokecolor="#C5C5C5">
              <v:path arrowok="t"/>
            </v:shape>
            <v:shape style="position:absolute;left:12559;top:5749;width:553;height:0" coordorigin="12559,5749" coordsize="553,0" path="m12559,5749l13112,5749e" filled="f" stroked="t" strokeweight="0.357254pt" strokecolor="#C5C5C5">
              <v:path arrowok="t"/>
            </v:shape>
            <v:shape style="position:absolute;left:11968;top:5749;width:575;height:0" coordorigin="11968,5749" coordsize="575,0" path="m11968,5749l12543,5749e" filled="f" stroked="t" strokeweight="0.357254pt" strokecolor="#C5C5C5">
              <v:path arrowok="t"/>
            </v:shape>
            <v:shape style="position:absolute;left:11431;top:5749;width:521;height:0" coordorigin="11431,5749" coordsize="521,0" path="m11431,5749l11951,5749e" filled="f" stroked="t" strokeweight="0.357254pt" strokecolor="#C5C5C5">
              <v:path arrowok="t"/>
            </v:shape>
            <v:shape style="position:absolute;left:11013;top:5749;width:401;height:0" coordorigin="11013,5749" coordsize="401,0" path="m11013,5749l11414,5749e" filled="f" stroked="t" strokeweight="0.357254pt" strokecolor="#C5C5C5">
              <v:path arrowok="t"/>
            </v:shape>
            <v:shape style="position:absolute;left:10552;top:5749;width:445;height:0" coordorigin="10552,5749" coordsize="445,0" path="m10552,5749l10997,5749e" filled="f" stroked="t" strokeweight="0.357254pt" strokecolor="#C5C5C5">
              <v:path arrowok="t"/>
            </v:shape>
            <v:shape style="position:absolute;left:9478;top:5749;width:1058;height:0" coordorigin="9478,5749" coordsize="1058,0" path="m9478,5749l10536,5749e" filled="f" stroked="t" strokeweight="0.357254pt" strokecolor="#C5C5C5">
              <v:path arrowok="t"/>
            </v:shape>
            <v:shape style="position:absolute;left:8865;top:5749;width:597;height:0" coordorigin="8865,5749" coordsize="597,0" path="m8865,5749l9462,5749e" filled="f" stroked="t" strokeweight="0.357254pt" strokecolor="#C5C5C5">
              <v:path arrowok="t"/>
            </v:shape>
            <v:shape style="position:absolute;left:8274;top:5749;width:575;height:0" coordorigin="8274,5749" coordsize="575,0" path="m8274,5749l8849,5749e" filled="f" stroked="t" strokeweight="0.357254pt" strokecolor="#C5C5C5">
              <v:path arrowok="t"/>
            </v:shape>
            <v:shape style="position:absolute;left:7682;top:5749;width:575;height:0" coordorigin="7682,5749" coordsize="575,0" path="m7682,5749l8257,5749e" filled="f" stroked="t" strokeweight="0.357254pt" strokecolor="#C5C5C5">
              <v:path arrowok="t"/>
            </v:shape>
            <v:shape style="position:absolute;left:6820;top:5749;width:846;height:0" coordorigin="6820,5749" coordsize="846,0" path="m6820,5749l7666,5749e" filled="f" stroked="t" strokeweight="0.357254pt" strokecolor="#C5C5C5">
              <v:path arrowok="t"/>
            </v:shape>
            <v:shape style="position:absolute;left:6055;top:5749;width:749;height:0" coordorigin="6055,5749" coordsize="749,0" path="m6055,5749l6804,5749e" filled="f" stroked="t" strokeweight="0.357254pt" strokecolor="#C5C5C5">
              <v:path arrowok="t"/>
            </v:shape>
            <v:shape style="position:absolute;left:5274;top:5749;width:765;height:0" coordorigin="5274,5749" coordsize="765,0" path="m5274,5749l6039,5749e" filled="f" stroked="t" strokeweight="0.357254pt" strokecolor="#C5C5C5">
              <v:path arrowok="t"/>
            </v:shape>
            <v:shape style="position:absolute;left:4547;top:5749;width:711;height:0" coordorigin="4547,5749" coordsize="711,0" path="m4547,5749l5258,5749e" filled="f" stroked="t" strokeweight="0.357254pt" strokecolor="#C5C5C5">
              <v:path arrowok="t"/>
            </v:shape>
            <v:shape style="position:absolute;left:3896;top:5749;width:635;height:0" coordorigin="3896,5749" coordsize="635,0" path="m3896,5749l4531,5749e" filled="f" stroked="t" strokeweight="0.357254pt" strokecolor="#C5C5C5">
              <v:path arrowok="t"/>
            </v:shape>
            <v:shape style="position:absolute;left:2952;top:5749;width:928;height:0" coordorigin="2952,5749" coordsize="928,0" path="m2952,5749l3880,5749e" filled="f" stroked="t" strokeweight="0.357254pt" strokecolor="#C5C5C5">
              <v:path arrowok="t"/>
            </v:shape>
            <v:shape style="position:absolute;left:1140;top:5749;width:1796;height:0" coordorigin="1140,5749" coordsize="1796,0" path="m1140,5749l2936,5749e" filled="f" stroked="t" strokeweight="0.357254pt" strokecolor="#C5C5C5">
              <v:path arrowok="t"/>
            </v:shape>
            <v:shape style="position:absolute;left:12559;top:5867;width:553;height:0" coordorigin="12559,5867" coordsize="553,0" path="m12559,5867l13112,5867e" filled="f" stroked="t" strokeweight="0.357254pt" strokecolor="#C5C5C5">
              <v:path arrowok="t"/>
            </v:shape>
            <v:shape style="position:absolute;left:11968;top:5867;width:575;height:0" coordorigin="11968,5867" coordsize="575,0" path="m11968,5867l12543,5867e" filled="f" stroked="t" strokeweight="0.357254pt" strokecolor="#C5C5C5">
              <v:path arrowok="t"/>
            </v:shape>
            <v:shape style="position:absolute;left:11431;top:5867;width:521;height:0" coordorigin="11431,5867" coordsize="521,0" path="m11431,5867l11951,5867e" filled="f" stroked="t" strokeweight="0.357254pt" strokecolor="#C5C5C5">
              <v:path arrowok="t"/>
            </v:shape>
            <v:shape style="position:absolute;left:11013;top:5867;width:401;height:0" coordorigin="11013,5867" coordsize="401,0" path="m11013,5867l11414,5867e" filled="f" stroked="t" strokeweight="0.357254pt" strokecolor="#C5C5C5">
              <v:path arrowok="t"/>
            </v:shape>
            <v:shape style="position:absolute;left:10552;top:5867;width:445;height:0" coordorigin="10552,5867" coordsize="445,0" path="m10552,5867l10997,5867e" filled="f" stroked="t" strokeweight="0.357254pt" strokecolor="#C5C5C5">
              <v:path arrowok="t"/>
            </v:shape>
            <v:shape style="position:absolute;left:9478;top:5867;width:1058;height:0" coordorigin="9478,5867" coordsize="1058,0" path="m9478,5867l10536,5867e" filled="f" stroked="t" strokeweight="0.357254pt" strokecolor="#C5C5C5">
              <v:path arrowok="t"/>
            </v:shape>
            <v:shape style="position:absolute;left:8865;top:5867;width:597;height:0" coordorigin="8865,5867" coordsize="597,0" path="m8865,5867l9462,5867e" filled="f" stroked="t" strokeweight="0.357254pt" strokecolor="#C5C5C5">
              <v:path arrowok="t"/>
            </v:shape>
            <v:shape style="position:absolute;left:8274;top:5867;width:575;height:0" coordorigin="8274,5867" coordsize="575,0" path="m8274,5867l8849,5867e" filled="f" stroked="t" strokeweight="0.357254pt" strokecolor="#C5C5C5">
              <v:path arrowok="t"/>
            </v:shape>
            <v:shape style="position:absolute;left:7682;top:5867;width:575;height:0" coordorigin="7682,5867" coordsize="575,0" path="m7682,5867l8257,5867e" filled="f" stroked="t" strokeweight="0.357254pt" strokecolor="#C5C5C5">
              <v:path arrowok="t"/>
            </v:shape>
            <v:shape style="position:absolute;left:6820;top:5867;width:846;height:0" coordorigin="6820,5867" coordsize="846,0" path="m6820,5867l7666,5867e" filled="f" stroked="t" strokeweight="0.357254pt" strokecolor="#C5C5C5">
              <v:path arrowok="t"/>
            </v:shape>
            <v:shape style="position:absolute;left:6055;top:5867;width:749;height:0" coordorigin="6055,5867" coordsize="749,0" path="m6055,5867l6804,5867e" filled="f" stroked="t" strokeweight="0.357254pt" strokecolor="#C5C5C5">
              <v:path arrowok="t"/>
            </v:shape>
            <v:shape style="position:absolute;left:5274;top:5867;width:765;height:0" coordorigin="5274,5867" coordsize="765,0" path="m5274,5867l6039,5867e" filled="f" stroked="t" strokeweight="0.357254pt" strokecolor="#C5C5C5">
              <v:path arrowok="t"/>
            </v:shape>
            <v:shape style="position:absolute;left:4547;top:5867;width:711;height:0" coordorigin="4547,5867" coordsize="711,0" path="m4547,5867l5258,5867e" filled="f" stroked="t" strokeweight="0.357254pt" strokecolor="#C5C5C5">
              <v:path arrowok="t"/>
            </v:shape>
            <v:shape style="position:absolute;left:3896;top:5867;width:635;height:0" coordorigin="3896,5867" coordsize="635,0" path="m3896,5867l4531,5867e" filled="f" stroked="t" strokeweight="0.357254pt" strokecolor="#C5C5C5">
              <v:path arrowok="t"/>
            </v:shape>
            <v:shape style="position:absolute;left:2952;top:5867;width:928;height:0" coordorigin="2952,5867" coordsize="928,0" path="m2952,5867l3880,5867e" filled="f" stroked="t" strokeweight="0.357254pt" strokecolor="#C5C5C5">
              <v:path arrowok="t"/>
            </v:shape>
            <v:shape style="position:absolute;left:1140;top:5867;width:1796;height:0" coordorigin="1140,5867" coordsize="1796,0" path="m1140,5867l2936,5867e" filled="f" stroked="t" strokeweight="0.357254pt" strokecolor="#C5C5C5">
              <v:path arrowok="t"/>
            </v:shape>
            <v:shape style="position:absolute;left:12559;top:5985;width:553;height:0" coordorigin="12559,5985" coordsize="553,0" path="m12559,5985l13112,5985e" filled="f" stroked="t" strokeweight="0.356825pt" strokecolor="#C5C5C5">
              <v:path arrowok="t"/>
            </v:shape>
            <v:shape style="position:absolute;left:11968;top:5985;width:575;height:0" coordorigin="11968,5985" coordsize="575,0" path="m11968,5985l12543,5985e" filled="f" stroked="t" strokeweight="0.356825pt" strokecolor="#C5C5C5">
              <v:path arrowok="t"/>
            </v:shape>
            <v:shape style="position:absolute;left:11431;top:5985;width:521;height:0" coordorigin="11431,5985" coordsize="521,0" path="m11431,5985l11951,5985e" filled="f" stroked="t" strokeweight="0.356825pt" strokecolor="#C5C5C5">
              <v:path arrowok="t"/>
            </v:shape>
            <v:shape style="position:absolute;left:11013;top:5985;width:401;height:0" coordorigin="11013,5985" coordsize="401,0" path="m11013,5985l11414,5985e" filled="f" stroked="t" strokeweight="0.356825pt" strokecolor="#C5C5C5">
              <v:path arrowok="t"/>
            </v:shape>
            <v:shape style="position:absolute;left:10552;top:5985;width:445;height:0" coordorigin="10552,5985" coordsize="445,0" path="m10552,5985l10997,5985e" filled="f" stroked="t" strokeweight="0.356825pt" strokecolor="#C5C5C5">
              <v:path arrowok="t"/>
            </v:shape>
            <v:shape style="position:absolute;left:9478;top:5985;width:1058;height:0" coordorigin="9478,5985" coordsize="1058,0" path="m9478,5985l10536,5985e" filled="f" stroked="t" strokeweight="0.356825pt" strokecolor="#C5C5C5">
              <v:path arrowok="t"/>
            </v:shape>
            <v:shape style="position:absolute;left:8865;top:5985;width:597;height:0" coordorigin="8865,5985" coordsize="597,0" path="m8865,5985l9462,5985e" filled="f" stroked="t" strokeweight="0.356825pt" strokecolor="#C5C5C5">
              <v:path arrowok="t"/>
            </v:shape>
            <v:shape style="position:absolute;left:8274;top:5985;width:575;height:0" coordorigin="8274,5985" coordsize="575,0" path="m8274,5985l8849,5985e" filled="f" stroked="t" strokeweight="0.356825pt" strokecolor="#C5C5C5">
              <v:path arrowok="t"/>
            </v:shape>
            <v:shape style="position:absolute;left:7682;top:5985;width:575;height:0" coordorigin="7682,5985" coordsize="575,0" path="m7682,5985l8257,5985e" filled="f" stroked="t" strokeweight="0.356825pt" strokecolor="#C5C5C5">
              <v:path arrowok="t"/>
            </v:shape>
            <v:shape style="position:absolute;left:6820;top:5985;width:846;height:0" coordorigin="6820,5985" coordsize="846,0" path="m6820,5985l7666,5985e" filled="f" stroked="t" strokeweight="0.356825pt" strokecolor="#C5C5C5">
              <v:path arrowok="t"/>
            </v:shape>
            <v:shape style="position:absolute;left:6055;top:5985;width:749;height:0" coordorigin="6055,5985" coordsize="749,0" path="m6055,5985l6804,5985e" filled="f" stroked="t" strokeweight="0.356825pt" strokecolor="#C5C5C5">
              <v:path arrowok="t"/>
            </v:shape>
            <v:shape style="position:absolute;left:5274;top:5985;width:765;height:0" coordorigin="5274,5985" coordsize="765,0" path="m5274,5985l6039,5985e" filled="f" stroked="t" strokeweight="0.356825pt" strokecolor="#C5C5C5">
              <v:path arrowok="t"/>
            </v:shape>
            <v:shape style="position:absolute;left:4547;top:5985;width:711;height:0" coordorigin="4547,5985" coordsize="711,0" path="m4547,5985l5258,5985e" filled="f" stroked="t" strokeweight="0.356825pt" strokecolor="#C5C5C5">
              <v:path arrowok="t"/>
            </v:shape>
            <v:shape style="position:absolute;left:3896;top:5985;width:635;height:0" coordorigin="3896,5985" coordsize="635,0" path="m3896,5985l4531,5985e" filled="f" stroked="t" strokeweight="0.356825pt" strokecolor="#C5C5C5">
              <v:path arrowok="t"/>
            </v:shape>
            <v:shape style="position:absolute;left:2952;top:5985;width:928;height:0" coordorigin="2952,5985" coordsize="928,0" path="m2952,5985l3880,5985e" filled="f" stroked="t" strokeweight="0.356825pt" strokecolor="#C5C5C5">
              <v:path arrowok="t"/>
            </v:shape>
            <v:shape style="position:absolute;left:1140;top:5985;width:1796;height:0" coordorigin="1140,5985" coordsize="1796,0" path="m1140,5985l2936,5985e" filled="f" stroked="t" strokeweight="0.356825pt" strokecolor="#C5C5C5">
              <v:path arrowok="t"/>
            </v:shape>
            <v:shape style="position:absolute;left:12559;top:6104;width:553;height:0" coordorigin="12559,6104" coordsize="553,0" path="m12559,6104l13112,6104e" filled="f" stroked="t" strokeweight="0.357254pt" strokecolor="#C5C5C5">
              <v:path arrowok="t"/>
            </v:shape>
            <v:shape style="position:absolute;left:11968;top:6104;width:575;height:0" coordorigin="11968,6104" coordsize="575,0" path="m11968,6104l12543,6104e" filled="f" stroked="t" strokeweight="0.357254pt" strokecolor="#C5C5C5">
              <v:path arrowok="t"/>
            </v:shape>
            <v:shape style="position:absolute;left:11431;top:6104;width:521;height:0" coordorigin="11431,6104" coordsize="521,0" path="m11431,6104l11951,6104e" filled="f" stroked="t" strokeweight="0.357254pt" strokecolor="#C5C5C5">
              <v:path arrowok="t"/>
            </v:shape>
            <v:shape style="position:absolute;left:11013;top:6104;width:401;height:0" coordorigin="11013,6104" coordsize="401,0" path="m11013,6104l11414,6104e" filled="f" stroked="t" strokeweight="0.357254pt" strokecolor="#C5C5C5">
              <v:path arrowok="t"/>
            </v:shape>
            <v:shape style="position:absolute;left:10552;top:6104;width:445;height:0" coordorigin="10552,6104" coordsize="445,0" path="m10552,6104l10997,6104e" filled="f" stroked="t" strokeweight="0.357254pt" strokecolor="#C5C5C5">
              <v:path arrowok="t"/>
            </v:shape>
            <v:shape style="position:absolute;left:9478;top:6104;width:1058;height:0" coordorigin="9478,6104" coordsize="1058,0" path="m9478,6104l10536,6104e" filled="f" stroked="t" strokeweight="0.357254pt" strokecolor="#C5C5C5">
              <v:path arrowok="t"/>
            </v:shape>
            <v:shape style="position:absolute;left:8865;top:6104;width:597;height:0" coordorigin="8865,6104" coordsize="597,0" path="m8865,6104l9462,6104e" filled="f" stroked="t" strokeweight="0.357254pt" strokecolor="#C5C5C5">
              <v:path arrowok="t"/>
            </v:shape>
            <v:shape style="position:absolute;left:8274;top:6104;width:575;height:0" coordorigin="8274,6104" coordsize="575,0" path="m8274,6104l8849,6104e" filled="f" stroked="t" strokeweight="0.357254pt" strokecolor="#C5C5C5">
              <v:path arrowok="t"/>
            </v:shape>
            <v:shape style="position:absolute;left:7682;top:6104;width:575;height:0" coordorigin="7682,6104" coordsize="575,0" path="m7682,6104l8257,6104e" filled="f" stroked="t" strokeweight="0.357254pt" strokecolor="#C5C5C5">
              <v:path arrowok="t"/>
            </v:shape>
            <v:shape style="position:absolute;left:6820;top:6104;width:846;height:0" coordorigin="6820,6104" coordsize="846,0" path="m6820,6104l7666,6104e" filled="f" stroked="t" strokeweight="0.357254pt" strokecolor="#C5C5C5">
              <v:path arrowok="t"/>
            </v:shape>
            <v:shape style="position:absolute;left:6055;top:6104;width:749;height:0" coordorigin="6055,6104" coordsize="749,0" path="m6055,6104l6804,6104e" filled="f" stroked="t" strokeweight="0.357254pt" strokecolor="#C5C5C5">
              <v:path arrowok="t"/>
            </v:shape>
            <v:shape style="position:absolute;left:5274;top:6104;width:765;height:0" coordorigin="5274,6104" coordsize="765,0" path="m5274,6104l6039,6104e" filled="f" stroked="t" strokeweight="0.357254pt" strokecolor="#C5C5C5">
              <v:path arrowok="t"/>
            </v:shape>
            <v:shape style="position:absolute;left:4547;top:6104;width:711;height:0" coordorigin="4547,6104" coordsize="711,0" path="m4547,6104l5258,6104e" filled="f" stroked="t" strokeweight="0.357254pt" strokecolor="#C5C5C5">
              <v:path arrowok="t"/>
            </v:shape>
            <v:shape style="position:absolute;left:3896;top:6104;width:635;height:0" coordorigin="3896,6104" coordsize="635,0" path="m3896,6104l4531,6104e" filled="f" stroked="t" strokeweight="0.357254pt" strokecolor="#C5C5C5">
              <v:path arrowok="t"/>
            </v:shape>
            <v:shape style="position:absolute;left:2952;top:6104;width:928;height:0" coordorigin="2952,6104" coordsize="928,0" path="m2952,6104l3880,6104e" filled="f" stroked="t" strokeweight="0.357254pt" strokecolor="#C5C5C5">
              <v:path arrowok="t"/>
            </v:shape>
            <v:shape style="position:absolute;left:1140;top:6104;width:1796;height:0" coordorigin="1140,6104" coordsize="1796,0" path="m1140,6104l2936,6104e" filled="f" stroked="t" strokeweight="0.357254pt" strokecolor="#C5C5C5">
              <v:path arrowok="t"/>
            </v:shape>
            <v:shape style="position:absolute;left:12559;top:6222;width:553;height:0" coordorigin="12559,6222" coordsize="553,0" path="m12559,6222l13112,6222e" filled="f" stroked="t" strokeweight="0.357254pt" strokecolor="#C5C5C5">
              <v:path arrowok="t"/>
            </v:shape>
            <v:shape style="position:absolute;left:11968;top:6222;width:575;height:0" coordorigin="11968,6222" coordsize="575,0" path="m11968,6222l12543,6222e" filled="f" stroked="t" strokeweight="0.357254pt" strokecolor="#C5C5C5">
              <v:path arrowok="t"/>
            </v:shape>
            <v:shape style="position:absolute;left:11431;top:6222;width:521;height:0" coordorigin="11431,6222" coordsize="521,0" path="m11431,6222l11951,6222e" filled="f" stroked="t" strokeweight="0.357254pt" strokecolor="#C5C5C5">
              <v:path arrowok="t"/>
            </v:shape>
            <v:shape style="position:absolute;left:11013;top:6222;width:401;height:0" coordorigin="11013,6222" coordsize="401,0" path="m11013,6222l11414,6222e" filled="f" stroked="t" strokeweight="0.357254pt" strokecolor="#C5C5C5">
              <v:path arrowok="t"/>
            </v:shape>
            <v:shape style="position:absolute;left:10552;top:6222;width:445;height:0" coordorigin="10552,6222" coordsize="445,0" path="m10552,6222l10997,6222e" filled="f" stroked="t" strokeweight="0.357254pt" strokecolor="#C5C5C5">
              <v:path arrowok="t"/>
            </v:shape>
            <v:shape style="position:absolute;left:9478;top:6222;width:1058;height:0" coordorigin="9478,6222" coordsize="1058,0" path="m9478,6222l10536,6222e" filled="f" stroked="t" strokeweight="0.357254pt" strokecolor="#C5C5C5">
              <v:path arrowok="t"/>
            </v:shape>
            <v:shape style="position:absolute;left:8865;top:6222;width:597;height:0" coordorigin="8865,6222" coordsize="597,0" path="m8865,6222l9462,6222e" filled="f" stroked="t" strokeweight="0.357254pt" strokecolor="#C5C5C5">
              <v:path arrowok="t"/>
            </v:shape>
            <v:shape style="position:absolute;left:8274;top:6222;width:575;height:0" coordorigin="8274,6222" coordsize="575,0" path="m8274,6222l8849,6222e" filled="f" stroked="t" strokeweight="0.357254pt" strokecolor="#C5C5C5">
              <v:path arrowok="t"/>
            </v:shape>
            <v:shape style="position:absolute;left:7682;top:6222;width:575;height:0" coordorigin="7682,6222" coordsize="575,0" path="m7682,6222l8257,6222e" filled="f" stroked="t" strokeweight="0.357254pt" strokecolor="#C5C5C5">
              <v:path arrowok="t"/>
            </v:shape>
            <v:shape style="position:absolute;left:6820;top:6222;width:846;height:0" coordorigin="6820,6222" coordsize="846,0" path="m6820,6222l7666,6222e" filled="f" stroked="t" strokeweight="0.357254pt" strokecolor="#C5C5C5">
              <v:path arrowok="t"/>
            </v:shape>
            <v:shape style="position:absolute;left:6055;top:6222;width:749;height:0" coordorigin="6055,6222" coordsize="749,0" path="m6055,6222l6804,6222e" filled="f" stroked="t" strokeweight="0.357254pt" strokecolor="#C5C5C5">
              <v:path arrowok="t"/>
            </v:shape>
            <v:shape style="position:absolute;left:5274;top:6222;width:765;height:0" coordorigin="5274,6222" coordsize="765,0" path="m5274,6222l6039,6222e" filled="f" stroked="t" strokeweight="0.357254pt" strokecolor="#C5C5C5">
              <v:path arrowok="t"/>
            </v:shape>
            <v:shape style="position:absolute;left:4547;top:6222;width:711;height:0" coordorigin="4547,6222" coordsize="711,0" path="m4547,6222l5258,6222e" filled="f" stroked="t" strokeweight="0.357254pt" strokecolor="#C5C5C5">
              <v:path arrowok="t"/>
            </v:shape>
            <v:shape style="position:absolute;left:3896;top:6222;width:635;height:0" coordorigin="3896,6222" coordsize="635,0" path="m3896,6222l4531,6222e" filled="f" stroked="t" strokeweight="0.357254pt" strokecolor="#C5C5C5">
              <v:path arrowok="t"/>
            </v:shape>
            <v:shape style="position:absolute;left:2952;top:6222;width:928;height:0" coordorigin="2952,6222" coordsize="928,0" path="m2952,6222l3880,6222e" filled="f" stroked="t" strokeweight="0.357254pt" strokecolor="#C5C5C5">
              <v:path arrowok="t"/>
            </v:shape>
            <v:shape style="position:absolute;left:1140;top:6222;width:1796;height:0" coordorigin="1140,6222" coordsize="1796,0" path="m1140,6222l2936,6222e" filled="f" stroked="t" strokeweight="0.357254pt" strokecolor="#C5C5C5">
              <v:path arrowok="t"/>
            </v:shape>
            <v:shape style="position:absolute;left:12559;top:6340;width:553;height:0" coordorigin="12559,6340" coordsize="553,0" path="m12559,6340l13112,6340e" filled="f" stroked="t" strokeweight="0.356825pt" strokecolor="#C5C5C5">
              <v:path arrowok="t"/>
            </v:shape>
            <v:shape style="position:absolute;left:11968;top:6340;width:575;height:0" coordorigin="11968,6340" coordsize="575,0" path="m11968,6340l12543,6340e" filled="f" stroked="t" strokeweight="0.356825pt" strokecolor="#C5C5C5">
              <v:path arrowok="t"/>
            </v:shape>
            <v:shape style="position:absolute;left:11431;top:6340;width:521;height:0" coordorigin="11431,6340" coordsize="521,0" path="m11431,6340l11951,6340e" filled="f" stroked="t" strokeweight="0.356825pt" strokecolor="#C5C5C5">
              <v:path arrowok="t"/>
            </v:shape>
            <v:shape style="position:absolute;left:11013;top:6340;width:401;height:0" coordorigin="11013,6340" coordsize="401,0" path="m11013,6340l11414,6340e" filled="f" stroked="t" strokeweight="0.356825pt" strokecolor="#C5C5C5">
              <v:path arrowok="t"/>
            </v:shape>
            <v:shape style="position:absolute;left:10552;top:6340;width:445;height:0" coordorigin="10552,6340" coordsize="445,0" path="m10552,6340l10997,6340e" filled="f" stroked="t" strokeweight="0.356825pt" strokecolor="#C5C5C5">
              <v:path arrowok="t"/>
            </v:shape>
            <v:shape style="position:absolute;left:9478;top:6340;width:1058;height:0" coordorigin="9478,6340" coordsize="1058,0" path="m9478,6340l10536,6340e" filled="f" stroked="t" strokeweight="0.356825pt" strokecolor="#C5C5C5">
              <v:path arrowok="t"/>
            </v:shape>
            <v:shape style="position:absolute;left:8865;top:6340;width:597;height:0" coordorigin="8865,6340" coordsize="597,0" path="m8865,6340l9462,6340e" filled="f" stroked="t" strokeweight="0.356825pt" strokecolor="#C5C5C5">
              <v:path arrowok="t"/>
            </v:shape>
            <v:shape style="position:absolute;left:8274;top:6340;width:575;height:0" coordorigin="8274,6340" coordsize="575,0" path="m8274,6340l8849,6340e" filled="f" stroked="t" strokeweight="0.356825pt" strokecolor="#C5C5C5">
              <v:path arrowok="t"/>
            </v:shape>
            <v:shape style="position:absolute;left:7682;top:6340;width:575;height:0" coordorigin="7682,6340" coordsize="575,0" path="m7682,6340l8257,6340e" filled="f" stroked="t" strokeweight="0.356825pt" strokecolor="#C5C5C5">
              <v:path arrowok="t"/>
            </v:shape>
            <v:shape style="position:absolute;left:6820;top:6340;width:846;height:0" coordorigin="6820,6340" coordsize="846,0" path="m6820,6340l7666,6340e" filled="f" stroked="t" strokeweight="0.356825pt" strokecolor="#C5C5C5">
              <v:path arrowok="t"/>
            </v:shape>
            <v:shape style="position:absolute;left:6055;top:6340;width:749;height:0" coordorigin="6055,6340" coordsize="749,0" path="m6055,6340l6804,6340e" filled="f" stroked="t" strokeweight="0.356825pt" strokecolor="#C5C5C5">
              <v:path arrowok="t"/>
            </v:shape>
            <v:shape style="position:absolute;left:5274;top:6340;width:765;height:0" coordorigin="5274,6340" coordsize="765,0" path="m5274,6340l6039,6340e" filled="f" stroked="t" strokeweight="0.356825pt" strokecolor="#C5C5C5">
              <v:path arrowok="t"/>
            </v:shape>
            <v:shape style="position:absolute;left:4547;top:6340;width:711;height:0" coordorigin="4547,6340" coordsize="711,0" path="m4547,6340l5258,6340e" filled="f" stroked="t" strokeweight="0.356825pt" strokecolor="#C5C5C5">
              <v:path arrowok="t"/>
            </v:shape>
            <v:shape style="position:absolute;left:3896;top:6340;width:635;height:0" coordorigin="3896,6340" coordsize="635,0" path="m3896,6340l4531,6340e" filled="f" stroked="t" strokeweight="0.356825pt" strokecolor="#C5C5C5">
              <v:path arrowok="t"/>
            </v:shape>
            <v:shape style="position:absolute;left:2952;top:6340;width:928;height:0" coordorigin="2952,6340" coordsize="928,0" path="m2952,6340l3880,6340e" filled="f" stroked="t" strokeweight="0.356825pt" strokecolor="#C5C5C5">
              <v:path arrowok="t"/>
            </v:shape>
            <v:shape style="position:absolute;left:1140;top:6340;width:1796;height:0" coordorigin="1140,6340" coordsize="1796,0" path="m1140,6340l2936,6340e" filled="f" stroked="t" strokeweight="0.356825pt" strokecolor="#C5C5C5">
              <v:path arrowok="t"/>
            </v:shape>
            <v:shape style="position:absolute;left:12559;top:6459;width:553;height:0" coordorigin="12559,6459" coordsize="553,0" path="m12559,6459l13112,6459e" filled="f" stroked="t" strokeweight="0.357254pt" strokecolor="#C5C5C5">
              <v:path arrowok="t"/>
            </v:shape>
            <v:shape style="position:absolute;left:11968;top:6459;width:575;height:0" coordorigin="11968,6459" coordsize="575,0" path="m11968,6459l12543,6459e" filled="f" stroked="t" strokeweight="0.357254pt" strokecolor="#C5C5C5">
              <v:path arrowok="t"/>
            </v:shape>
            <v:shape style="position:absolute;left:11431;top:6459;width:521;height:0" coordorigin="11431,6459" coordsize="521,0" path="m11431,6459l11951,6459e" filled="f" stroked="t" strokeweight="0.357254pt" strokecolor="#C5C5C5">
              <v:path arrowok="t"/>
            </v:shape>
            <v:shape style="position:absolute;left:11013;top:6459;width:401;height:0" coordorigin="11013,6459" coordsize="401,0" path="m11013,6459l11414,6459e" filled="f" stroked="t" strokeweight="0.357254pt" strokecolor="#C5C5C5">
              <v:path arrowok="t"/>
            </v:shape>
            <v:shape style="position:absolute;left:10552;top:6459;width:445;height:0" coordorigin="10552,6459" coordsize="445,0" path="m10552,6459l10997,6459e" filled="f" stroked="t" strokeweight="0.357254pt" strokecolor="#C5C5C5">
              <v:path arrowok="t"/>
            </v:shape>
            <v:shape style="position:absolute;left:9478;top:6459;width:1058;height:0" coordorigin="9478,6459" coordsize="1058,0" path="m9478,6459l10536,6459e" filled="f" stroked="t" strokeweight="0.357254pt" strokecolor="#C5C5C5">
              <v:path arrowok="t"/>
            </v:shape>
            <v:shape style="position:absolute;left:8865;top:6459;width:597;height:0" coordorigin="8865,6459" coordsize="597,0" path="m8865,6459l9462,6459e" filled="f" stroked="t" strokeweight="0.357254pt" strokecolor="#C5C5C5">
              <v:path arrowok="t"/>
            </v:shape>
            <v:shape style="position:absolute;left:8274;top:6459;width:575;height:0" coordorigin="8274,6459" coordsize="575,0" path="m8274,6459l8849,6459e" filled="f" stroked="t" strokeweight="0.357254pt" strokecolor="#C5C5C5">
              <v:path arrowok="t"/>
            </v:shape>
            <v:shape style="position:absolute;left:7682;top:6459;width:575;height:0" coordorigin="7682,6459" coordsize="575,0" path="m7682,6459l8257,6459e" filled="f" stroked="t" strokeweight="0.357254pt" strokecolor="#C5C5C5">
              <v:path arrowok="t"/>
            </v:shape>
            <v:shape style="position:absolute;left:6820;top:6459;width:846;height:0" coordorigin="6820,6459" coordsize="846,0" path="m6820,6459l7666,6459e" filled="f" stroked="t" strokeweight="0.357254pt" strokecolor="#C5C5C5">
              <v:path arrowok="t"/>
            </v:shape>
            <v:shape style="position:absolute;left:6055;top:6459;width:749;height:0" coordorigin="6055,6459" coordsize="749,0" path="m6055,6459l6804,6459e" filled="f" stroked="t" strokeweight="0.357254pt" strokecolor="#C5C5C5">
              <v:path arrowok="t"/>
            </v:shape>
            <v:shape style="position:absolute;left:5274;top:6459;width:765;height:0" coordorigin="5274,6459" coordsize="765,0" path="m5274,6459l6039,6459e" filled="f" stroked="t" strokeweight="0.357254pt" strokecolor="#C5C5C5">
              <v:path arrowok="t"/>
            </v:shape>
            <v:shape style="position:absolute;left:4547;top:6459;width:711;height:0" coordorigin="4547,6459" coordsize="711,0" path="m4547,6459l5258,6459e" filled="f" stroked="t" strokeweight="0.357254pt" strokecolor="#C5C5C5">
              <v:path arrowok="t"/>
            </v:shape>
            <v:shape style="position:absolute;left:3896;top:6459;width:635;height:0" coordorigin="3896,6459" coordsize="635,0" path="m3896,6459l4531,6459e" filled="f" stroked="t" strokeweight="0.357254pt" strokecolor="#C5C5C5">
              <v:path arrowok="t"/>
            </v:shape>
            <v:shape style="position:absolute;left:2952;top:6459;width:928;height:0" coordorigin="2952,6459" coordsize="928,0" path="m2952,6459l3880,6459e" filled="f" stroked="t" strokeweight="0.357254pt" strokecolor="#C5C5C5">
              <v:path arrowok="t"/>
            </v:shape>
            <v:shape style="position:absolute;left:1140;top:6459;width:1796;height:0" coordorigin="1140,6459" coordsize="1796,0" path="m1140,6459l2936,6459e" filled="f" stroked="t" strokeweight="0.357254pt" strokecolor="#C5C5C5">
              <v:path arrowok="t"/>
            </v:shape>
            <v:shape style="position:absolute;left:12559;top:6577;width:553;height:0" coordorigin="12559,6577" coordsize="553,0" path="m12559,6577l13112,6577e" filled="f" stroked="t" strokeweight="0.357254pt" strokecolor="#C5C5C5">
              <v:path arrowok="t"/>
            </v:shape>
            <v:shape style="position:absolute;left:11968;top:6577;width:575;height:0" coordorigin="11968,6577" coordsize="575,0" path="m11968,6577l12543,6577e" filled="f" stroked="t" strokeweight="0.357254pt" strokecolor="#C5C5C5">
              <v:path arrowok="t"/>
            </v:shape>
            <v:shape style="position:absolute;left:11431;top:6577;width:521;height:0" coordorigin="11431,6577" coordsize="521,0" path="m11431,6577l11951,6577e" filled="f" stroked="t" strokeweight="0.357254pt" strokecolor="#C5C5C5">
              <v:path arrowok="t"/>
            </v:shape>
            <v:shape style="position:absolute;left:11013;top:6577;width:401;height:0" coordorigin="11013,6577" coordsize="401,0" path="m11013,6577l11414,6577e" filled="f" stroked="t" strokeweight="0.357254pt" strokecolor="#C5C5C5">
              <v:path arrowok="t"/>
            </v:shape>
            <v:shape style="position:absolute;left:10552;top:6577;width:445;height:0" coordorigin="10552,6577" coordsize="445,0" path="m10552,6577l10997,6577e" filled="f" stroked="t" strokeweight="0.357254pt" strokecolor="#C5C5C5">
              <v:path arrowok="t"/>
            </v:shape>
            <v:shape style="position:absolute;left:9478;top:6577;width:1058;height:0" coordorigin="9478,6577" coordsize="1058,0" path="m9478,6577l10536,6577e" filled="f" stroked="t" strokeweight="0.357254pt" strokecolor="#C5C5C5">
              <v:path arrowok="t"/>
            </v:shape>
            <v:shape style="position:absolute;left:8865;top:6577;width:597;height:0" coordorigin="8865,6577" coordsize="597,0" path="m8865,6577l9462,6577e" filled="f" stroked="t" strokeweight="0.357254pt" strokecolor="#C5C5C5">
              <v:path arrowok="t"/>
            </v:shape>
            <v:shape style="position:absolute;left:8274;top:6577;width:575;height:0" coordorigin="8274,6577" coordsize="575,0" path="m8274,6577l8849,6577e" filled="f" stroked="t" strokeweight="0.357254pt" strokecolor="#C5C5C5">
              <v:path arrowok="t"/>
            </v:shape>
            <v:shape style="position:absolute;left:7682;top:6577;width:575;height:0" coordorigin="7682,6577" coordsize="575,0" path="m7682,6577l8257,6577e" filled="f" stroked="t" strokeweight="0.357254pt" strokecolor="#C5C5C5">
              <v:path arrowok="t"/>
            </v:shape>
            <v:shape style="position:absolute;left:6820;top:6577;width:846;height:0" coordorigin="6820,6577" coordsize="846,0" path="m6820,6577l7666,6577e" filled="f" stroked="t" strokeweight="0.357254pt" strokecolor="#C5C5C5">
              <v:path arrowok="t"/>
            </v:shape>
            <v:shape style="position:absolute;left:6055;top:6577;width:749;height:0" coordorigin="6055,6577" coordsize="749,0" path="m6055,6577l6804,6577e" filled="f" stroked="t" strokeweight="0.357254pt" strokecolor="#C5C5C5">
              <v:path arrowok="t"/>
            </v:shape>
            <v:shape style="position:absolute;left:5274;top:6577;width:765;height:0" coordorigin="5274,6577" coordsize="765,0" path="m5274,6577l6039,6577e" filled="f" stroked="t" strokeweight="0.357254pt" strokecolor="#C5C5C5">
              <v:path arrowok="t"/>
            </v:shape>
            <v:shape style="position:absolute;left:4547;top:6577;width:711;height:0" coordorigin="4547,6577" coordsize="711,0" path="m4547,6577l5258,6577e" filled="f" stroked="t" strokeweight="0.357254pt" strokecolor="#C5C5C5">
              <v:path arrowok="t"/>
            </v:shape>
            <v:shape style="position:absolute;left:3896;top:6577;width:635;height:0" coordorigin="3896,6577" coordsize="635,0" path="m3896,6577l4531,6577e" filled="f" stroked="t" strokeweight="0.357254pt" strokecolor="#C5C5C5">
              <v:path arrowok="t"/>
            </v:shape>
            <v:shape style="position:absolute;left:2952;top:6577;width:928;height:0" coordorigin="2952,6577" coordsize="928,0" path="m2952,6577l3880,6577e" filled="f" stroked="t" strokeweight="0.357254pt" strokecolor="#C5C5C5">
              <v:path arrowok="t"/>
            </v:shape>
            <v:shape style="position:absolute;left:1140;top:6577;width:1796;height:0" coordorigin="1140,6577" coordsize="1796,0" path="m1140,6577l2936,6577e" filled="f" stroked="t" strokeweight="0.357254pt" strokecolor="#C5C5C5">
              <v:path arrowok="t"/>
            </v:shape>
            <v:shape style="position:absolute;left:12559;top:6695;width:553;height:0" coordorigin="12559,6695" coordsize="553,0" path="m12559,6695l13112,6695e" filled="f" stroked="t" strokeweight="0.356825pt" strokecolor="#C5C5C5">
              <v:path arrowok="t"/>
            </v:shape>
            <v:shape style="position:absolute;left:11968;top:6695;width:575;height:0" coordorigin="11968,6695" coordsize="575,0" path="m11968,6695l12543,6695e" filled="f" stroked="t" strokeweight="0.356825pt" strokecolor="#C5C5C5">
              <v:path arrowok="t"/>
            </v:shape>
            <v:shape style="position:absolute;left:11431;top:6695;width:521;height:0" coordorigin="11431,6695" coordsize="521,0" path="m11431,6695l11951,6695e" filled="f" stroked="t" strokeweight="0.356825pt" strokecolor="#C5C5C5">
              <v:path arrowok="t"/>
            </v:shape>
            <v:shape style="position:absolute;left:11013;top:6695;width:401;height:0" coordorigin="11013,6695" coordsize="401,0" path="m11013,6695l11414,6695e" filled="f" stroked="t" strokeweight="0.356825pt" strokecolor="#C5C5C5">
              <v:path arrowok="t"/>
            </v:shape>
            <v:shape style="position:absolute;left:10552;top:6695;width:445;height:0" coordorigin="10552,6695" coordsize="445,0" path="m10552,6695l10997,6695e" filled="f" stroked="t" strokeweight="0.356825pt" strokecolor="#C5C5C5">
              <v:path arrowok="t"/>
            </v:shape>
            <v:shape style="position:absolute;left:9478;top:6695;width:1058;height:0" coordorigin="9478,6695" coordsize="1058,0" path="m9478,6695l10536,6695e" filled="f" stroked="t" strokeweight="0.356825pt" strokecolor="#C5C5C5">
              <v:path arrowok="t"/>
            </v:shape>
            <v:shape style="position:absolute;left:8865;top:6695;width:597;height:0" coordorigin="8865,6695" coordsize="597,0" path="m8865,6695l9462,6695e" filled="f" stroked="t" strokeweight="0.356825pt" strokecolor="#C5C5C5">
              <v:path arrowok="t"/>
            </v:shape>
            <v:shape style="position:absolute;left:8274;top:6695;width:575;height:0" coordorigin="8274,6695" coordsize="575,0" path="m8274,6695l8849,6695e" filled="f" stroked="t" strokeweight="0.356825pt" strokecolor="#C5C5C5">
              <v:path arrowok="t"/>
            </v:shape>
            <v:shape style="position:absolute;left:7682;top:6695;width:575;height:0" coordorigin="7682,6695" coordsize="575,0" path="m7682,6695l8257,6695e" filled="f" stroked="t" strokeweight="0.356825pt" strokecolor="#C5C5C5">
              <v:path arrowok="t"/>
            </v:shape>
            <v:shape style="position:absolute;left:6820;top:6695;width:846;height:0" coordorigin="6820,6695" coordsize="846,0" path="m6820,6695l7666,6695e" filled="f" stroked="t" strokeweight="0.356825pt" strokecolor="#C5C5C5">
              <v:path arrowok="t"/>
            </v:shape>
            <v:shape style="position:absolute;left:6055;top:6695;width:749;height:0" coordorigin="6055,6695" coordsize="749,0" path="m6055,6695l6804,6695e" filled="f" stroked="t" strokeweight="0.356825pt" strokecolor="#C5C5C5">
              <v:path arrowok="t"/>
            </v:shape>
            <v:shape style="position:absolute;left:5274;top:6695;width:765;height:0" coordorigin="5274,6695" coordsize="765,0" path="m5274,6695l6039,6695e" filled="f" stroked="t" strokeweight="0.356825pt" strokecolor="#C5C5C5">
              <v:path arrowok="t"/>
            </v:shape>
            <v:shape style="position:absolute;left:4547;top:6695;width:711;height:0" coordorigin="4547,6695" coordsize="711,0" path="m4547,6695l5258,6695e" filled="f" stroked="t" strokeweight="0.356825pt" strokecolor="#C5C5C5">
              <v:path arrowok="t"/>
            </v:shape>
            <v:shape style="position:absolute;left:3896;top:6695;width:635;height:0" coordorigin="3896,6695" coordsize="635,0" path="m3896,6695l4531,6695e" filled="f" stroked="t" strokeweight="0.356825pt" strokecolor="#C5C5C5">
              <v:path arrowok="t"/>
            </v:shape>
            <v:shape style="position:absolute;left:2952;top:6695;width:928;height:0" coordorigin="2952,6695" coordsize="928,0" path="m2952,6695l3880,6695e" filled="f" stroked="t" strokeweight="0.356825pt" strokecolor="#C5C5C5">
              <v:path arrowok="t"/>
            </v:shape>
            <v:shape style="position:absolute;left:1140;top:6695;width:1796;height:0" coordorigin="1140,6695" coordsize="1796,0" path="m1140,6695l2936,6695e" filled="f" stroked="t" strokeweight="0.356825pt" strokecolor="#C5C5C5">
              <v:path arrowok="t"/>
            </v:shape>
            <v:shape style="position:absolute;left:12559;top:6814;width:553;height:0" coordorigin="12559,6814" coordsize="553,0" path="m12559,6814l13112,6814e" filled="f" stroked="t" strokeweight="0.357254pt" strokecolor="#C5C5C5">
              <v:path arrowok="t"/>
            </v:shape>
            <v:shape style="position:absolute;left:11968;top:6814;width:575;height:0" coordorigin="11968,6814" coordsize="575,0" path="m11968,6814l12543,6814e" filled="f" stroked="t" strokeweight="0.357254pt" strokecolor="#C5C5C5">
              <v:path arrowok="t"/>
            </v:shape>
            <v:shape style="position:absolute;left:11431;top:6814;width:521;height:0" coordorigin="11431,6814" coordsize="521,0" path="m11431,6814l11951,6814e" filled="f" stroked="t" strokeweight="0.357254pt" strokecolor="#C5C5C5">
              <v:path arrowok="t"/>
            </v:shape>
            <v:shape style="position:absolute;left:11013;top:6814;width:401;height:0" coordorigin="11013,6814" coordsize="401,0" path="m11013,6814l11414,6814e" filled="f" stroked="t" strokeweight="0.357254pt" strokecolor="#C5C5C5">
              <v:path arrowok="t"/>
            </v:shape>
            <v:shape style="position:absolute;left:10552;top:6814;width:445;height:0" coordorigin="10552,6814" coordsize="445,0" path="m10552,6814l10997,6814e" filled="f" stroked="t" strokeweight="0.357254pt" strokecolor="#C5C5C5">
              <v:path arrowok="t"/>
            </v:shape>
            <v:shape style="position:absolute;left:9478;top:6814;width:1058;height:0" coordorigin="9478,6814" coordsize="1058,0" path="m9478,6814l10536,6814e" filled="f" stroked="t" strokeweight="0.357254pt" strokecolor="#C5C5C5">
              <v:path arrowok="t"/>
            </v:shape>
            <v:shape style="position:absolute;left:8865;top:6814;width:597;height:0" coordorigin="8865,6814" coordsize="597,0" path="m8865,6814l9462,6814e" filled="f" stroked="t" strokeweight="0.357254pt" strokecolor="#C5C5C5">
              <v:path arrowok="t"/>
            </v:shape>
            <v:shape style="position:absolute;left:8274;top:6814;width:575;height:0" coordorigin="8274,6814" coordsize="575,0" path="m8274,6814l8849,6814e" filled="f" stroked="t" strokeweight="0.357254pt" strokecolor="#C5C5C5">
              <v:path arrowok="t"/>
            </v:shape>
            <v:shape style="position:absolute;left:7682;top:6814;width:575;height:0" coordorigin="7682,6814" coordsize="575,0" path="m7682,6814l8257,6814e" filled="f" stroked="t" strokeweight="0.357254pt" strokecolor="#C5C5C5">
              <v:path arrowok="t"/>
            </v:shape>
            <v:shape style="position:absolute;left:6820;top:6814;width:846;height:0" coordorigin="6820,6814" coordsize="846,0" path="m6820,6814l7666,6814e" filled="f" stroked="t" strokeweight="0.357254pt" strokecolor="#C5C5C5">
              <v:path arrowok="t"/>
            </v:shape>
            <v:shape style="position:absolute;left:6055;top:6814;width:749;height:0" coordorigin="6055,6814" coordsize="749,0" path="m6055,6814l6804,6814e" filled="f" stroked="t" strokeweight="0.357254pt" strokecolor="#C5C5C5">
              <v:path arrowok="t"/>
            </v:shape>
            <v:shape style="position:absolute;left:5274;top:6814;width:765;height:0" coordorigin="5274,6814" coordsize="765,0" path="m5274,6814l6039,6814e" filled="f" stroked="t" strokeweight="0.357254pt" strokecolor="#C5C5C5">
              <v:path arrowok="t"/>
            </v:shape>
            <v:shape style="position:absolute;left:4547;top:6814;width:711;height:0" coordorigin="4547,6814" coordsize="711,0" path="m4547,6814l5258,6814e" filled="f" stroked="t" strokeweight="0.357254pt" strokecolor="#C5C5C5">
              <v:path arrowok="t"/>
            </v:shape>
            <v:shape style="position:absolute;left:3896;top:6814;width:635;height:0" coordorigin="3896,6814" coordsize="635,0" path="m3896,6814l4531,6814e" filled="f" stroked="t" strokeweight="0.357254pt" strokecolor="#C5C5C5">
              <v:path arrowok="t"/>
            </v:shape>
            <v:shape style="position:absolute;left:2952;top:6814;width:928;height:0" coordorigin="2952,6814" coordsize="928,0" path="m2952,6814l3880,6814e" filled="f" stroked="t" strokeweight="0.357254pt" strokecolor="#C5C5C5">
              <v:path arrowok="t"/>
            </v:shape>
            <v:shape style="position:absolute;left:1140;top:6814;width:1796;height:0" coordorigin="1140,6814" coordsize="1796,0" path="m1140,6814l2936,6814e" filled="f" stroked="t" strokeweight="0.357254pt" strokecolor="#C5C5C5">
              <v:path arrowok="t"/>
            </v:shape>
            <v:shape style="position:absolute;left:12559;top:7112;width:553;height:0" coordorigin="12559,7112" coordsize="553,0" path="m12559,7112l13112,7112e" filled="f" stroked="t" strokeweight="0.356825pt" strokecolor="#C5C5C5">
              <v:path arrowok="t"/>
            </v:shape>
            <v:shape style="position:absolute;left:11968;top:7112;width:575;height:0" coordorigin="11968,7112" coordsize="575,0" path="m11968,7112l12543,7112e" filled="f" stroked="t" strokeweight="0.356825pt" strokecolor="#C5C5C5">
              <v:path arrowok="t"/>
            </v:shape>
            <v:shape style="position:absolute;left:11431;top:7112;width:521;height:0" coordorigin="11431,7112" coordsize="521,0" path="m11431,7112l11951,7112e" filled="f" stroked="t" strokeweight="0.356825pt" strokecolor="#C5C5C5">
              <v:path arrowok="t"/>
            </v:shape>
            <v:shape style="position:absolute;left:11013;top:7112;width:401;height:0" coordorigin="11013,7112" coordsize="401,0" path="m11013,7112l11414,7112e" filled="f" stroked="t" strokeweight="0.356825pt" strokecolor="#C5C5C5">
              <v:path arrowok="t"/>
            </v:shape>
            <v:shape style="position:absolute;left:10552;top:7112;width:445;height:0" coordorigin="10552,7112" coordsize="445,0" path="m10552,7112l10997,7112e" filled="f" stroked="t" strokeweight="0.356825pt" strokecolor="#C5C5C5">
              <v:path arrowok="t"/>
            </v:shape>
            <v:shape style="position:absolute;left:9478;top:7112;width:1058;height:0" coordorigin="9478,7112" coordsize="1058,0" path="m9478,7112l10536,7112e" filled="f" stroked="t" strokeweight="0.356825pt" strokecolor="#C5C5C5">
              <v:path arrowok="t"/>
            </v:shape>
            <v:shape style="position:absolute;left:8865;top:7112;width:597;height:0" coordorigin="8865,7112" coordsize="597,0" path="m8865,7112l9462,7112e" filled="f" stroked="t" strokeweight="0.356825pt" strokecolor="#C5C5C5">
              <v:path arrowok="t"/>
            </v:shape>
            <v:shape style="position:absolute;left:8274;top:7112;width:575;height:0" coordorigin="8274,7112" coordsize="575,0" path="m8274,7112l8849,7112e" filled="f" stroked="t" strokeweight="0.356825pt" strokecolor="#C5C5C5">
              <v:path arrowok="t"/>
            </v:shape>
            <v:shape style="position:absolute;left:7682;top:7112;width:575;height:0" coordorigin="7682,7112" coordsize="575,0" path="m7682,7112l8257,7112e" filled="f" stroked="t" strokeweight="0.356825pt" strokecolor="#C5C5C5">
              <v:path arrowok="t"/>
            </v:shape>
            <v:shape style="position:absolute;left:6820;top:7112;width:846;height:0" coordorigin="6820,7112" coordsize="846,0" path="m6820,7112l7666,7112e" filled="f" stroked="t" strokeweight="0.356825pt" strokecolor="#C5C5C5">
              <v:path arrowok="t"/>
            </v:shape>
            <v:shape style="position:absolute;left:6055;top:7112;width:749;height:0" coordorigin="6055,7112" coordsize="749,0" path="m6055,7112l6804,7112e" filled="f" stroked="t" strokeweight="0.356825pt" strokecolor="#C5C5C5">
              <v:path arrowok="t"/>
            </v:shape>
            <v:shape style="position:absolute;left:5274;top:7112;width:765;height:0" coordorigin="5274,7112" coordsize="765,0" path="m5274,7112l6039,7112e" filled="f" stroked="t" strokeweight="0.356825pt" strokecolor="#C5C5C5">
              <v:path arrowok="t"/>
            </v:shape>
            <v:shape style="position:absolute;left:4547;top:7112;width:711;height:0" coordorigin="4547,7112" coordsize="711,0" path="m4547,7112l5258,7112e" filled="f" stroked="t" strokeweight="0.356825pt" strokecolor="#C5C5C5">
              <v:path arrowok="t"/>
            </v:shape>
            <v:shape style="position:absolute;left:3896;top:7112;width:635;height:0" coordorigin="3896,7112" coordsize="635,0" path="m3896,7112l4531,7112e" filled="f" stroked="t" strokeweight="0.356825pt" strokecolor="#C5C5C5">
              <v:path arrowok="t"/>
            </v:shape>
            <v:shape style="position:absolute;left:2952;top:7112;width:928;height:0" coordorigin="2952,7112" coordsize="928,0" path="m2952,7112l3880,7112e" filled="f" stroked="t" strokeweight="0.356825pt" strokecolor="#C5C5C5">
              <v:path arrowok="t"/>
            </v:shape>
            <v:shape style="position:absolute;left:1140;top:7112;width:1796;height:0" coordorigin="1140,7112" coordsize="1796,0" path="m1140,7112l2936,7112e" filled="f" stroked="t" strokeweight="0.356825pt" strokecolor="#C5C5C5">
              <v:path arrowok="t"/>
            </v:shape>
            <v:shape style="position:absolute;left:12559;top:7230;width:553;height:0" coordorigin="12559,7230" coordsize="553,0" path="m12559,7230l13112,7230e" filled="f" stroked="t" strokeweight="0.357254pt" strokecolor="#C5C5C5">
              <v:path arrowok="t"/>
            </v:shape>
            <v:shape style="position:absolute;left:11968;top:7230;width:575;height:0" coordorigin="11968,7230" coordsize="575,0" path="m11968,7230l12543,7230e" filled="f" stroked="t" strokeweight="0.357254pt" strokecolor="#C5C5C5">
              <v:path arrowok="t"/>
            </v:shape>
            <v:shape style="position:absolute;left:11431;top:7230;width:521;height:0" coordorigin="11431,7230" coordsize="521,0" path="m11431,7230l11951,7230e" filled="f" stroked="t" strokeweight="0.357254pt" strokecolor="#C5C5C5">
              <v:path arrowok="t"/>
            </v:shape>
            <v:shape style="position:absolute;left:11013;top:7230;width:401;height:0" coordorigin="11013,7230" coordsize="401,0" path="m11013,7230l11414,7230e" filled="f" stroked="t" strokeweight="0.357254pt" strokecolor="#C5C5C5">
              <v:path arrowok="t"/>
            </v:shape>
            <v:shape style="position:absolute;left:10552;top:7230;width:445;height:0" coordorigin="10552,7230" coordsize="445,0" path="m10552,7230l10997,7230e" filled="f" stroked="t" strokeweight="0.357254pt" strokecolor="#C5C5C5">
              <v:path arrowok="t"/>
            </v:shape>
            <v:shape style="position:absolute;left:9478;top:7230;width:1058;height:0" coordorigin="9478,7230" coordsize="1058,0" path="m9478,7230l10536,7230e" filled="f" stroked="t" strokeweight="0.357254pt" strokecolor="#C5C5C5">
              <v:path arrowok="t"/>
            </v:shape>
            <v:shape style="position:absolute;left:8865;top:7230;width:597;height:0" coordorigin="8865,7230" coordsize="597,0" path="m8865,7230l9462,7230e" filled="f" stroked="t" strokeweight="0.357254pt" strokecolor="#C5C5C5">
              <v:path arrowok="t"/>
            </v:shape>
            <v:shape style="position:absolute;left:8274;top:7230;width:575;height:0" coordorigin="8274,7230" coordsize="575,0" path="m8274,7230l8849,7230e" filled="f" stroked="t" strokeweight="0.357254pt" strokecolor="#C5C5C5">
              <v:path arrowok="t"/>
            </v:shape>
            <v:shape style="position:absolute;left:7682;top:7230;width:575;height:0" coordorigin="7682,7230" coordsize="575,0" path="m7682,7230l8257,7230e" filled="f" stroked="t" strokeweight="0.357254pt" strokecolor="#C5C5C5">
              <v:path arrowok="t"/>
            </v:shape>
            <v:shape style="position:absolute;left:6820;top:7230;width:846;height:0" coordorigin="6820,7230" coordsize="846,0" path="m6820,7230l7666,7230e" filled="f" stroked="t" strokeweight="0.357254pt" strokecolor="#C5C5C5">
              <v:path arrowok="t"/>
            </v:shape>
            <v:shape style="position:absolute;left:6055;top:7230;width:749;height:0" coordorigin="6055,7230" coordsize="749,0" path="m6055,7230l6804,7230e" filled="f" stroked="t" strokeweight="0.357254pt" strokecolor="#C5C5C5">
              <v:path arrowok="t"/>
            </v:shape>
            <v:shape style="position:absolute;left:5274;top:7230;width:765;height:0" coordorigin="5274,7230" coordsize="765,0" path="m5274,7230l6039,7230e" filled="f" stroked="t" strokeweight="0.357254pt" strokecolor="#C5C5C5">
              <v:path arrowok="t"/>
            </v:shape>
            <v:shape style="position:absolute;left:4547;top:7230;width:711;height:0" coordorigin="4547,7230" coordsize="711,0" path="m4547,7230l5258,7230e" filled="f" stroked="t" strokeweight="0.357254pt" strokecolor="#C5C5C5">
              <v:path arrowok="t"/>
            </v:shape>
            <v:shape style="position:absolute;left:3896;top:7230;width:635;height:0" coordorigin="3896,7230" coordsize="635,0" path="m3896,7230l4531,7230e" filled="f" stroked="t" strokeweight="0.357254pt" strokecolor="#C5C5C5">
              <v:path arrowok="t"/>
            </v:shape>
            <v:shape style="position:absolute;left:2952;top:7230;width:928;height:0" coordorigin="2952,7230" coordsize="928,0" path="m2952,7230l3880,7230e" filled="f" stroked="t" strokeweight="0.357254pt" strokecolor="#C5C5C5">
              <v:path arrowok="t"/>
            </v:shape>
            <v:shape style="position:absolute;left:1140;top:7230;width:1796;height:0" coordorigin="1140,7230" coordsize="1796,0" path="m1140,7230l2936,7230e" filled="f" stroked="t" strokeweight="0.357254pt" strokecolor="#C5C5C5">
              <v:path arrowok="t"/>
            </v:shape>
            <v:shape style="position:absolute;left:12559;top:7539;width:553;height:0" coordorigin="12559,7539" coordsize="553,0" path="m12559,7539l13112,7539e" filled="f" stroked="t" strokeweight="0.357254pt" strokecolor="#C5C5C5">
              <v:path arrowok="t"/>
            </v:shape>
            <v:shape style="position:absolute;left:11968;top:7539;width:575;height:0" coordorigin="11968,7539" coordsize="575,0" path="m11968,7539l12543,7539e" filled="f" stroked="t" strokeweight="0.357254pt" strokecolor="#C5C5C5">
              <v:path arrowok="t"/>
            </v:shape>
            <v:shape style="position:absolute;left:11431;top:7539;width:521;height:0" coordorigin="11431,7539" coordsize="521,0" path="m11431,7539l11951,7539e" filled="f" stroked="t" strokeweight="0.357254pt" strokecolor="#C5C5C5">
              <v:path arrowok="t"/>
            </v:shape>
            <v:shape style="position:absolute;left:11013;top:7539;width:401;height:0" coordorigin="11013,7539" coordsize="401,0" path="m11013,7539l11414,7539e" filled="f" stroked="t" strokeweight="0.357254pt" strokecolor="#C5C5C5">
              <v:path arrowok="t"/>
            </v:shape>
            <v:shape style="position:absolute;left:10552;top:7539;width:445;height:0" coordorigin="10552,7539" coordsize="445,0" path="m10552,7539l10997,7539e" filled="f" stroked="t" strokeweight="0.357254pt" strokecolor="#C5C5C5">
              <v:path arrowok="t"/>
            </v:shape>
            <v:shape style="position:absolute;left:9478;top:7539;width:1058;height:0" coordorigin="9478,7539" coordsize="1058,0" path="m9478,7539l10536,7539e" filled="f" stroked="t" strokeweight="0.357254pt" strokecolor="#C5C5C5">
              <v:path arrowok="t"/>
            </v:shape>
            <v:shape style="position:absolute;left:8865;top:7539;width:597;height:0" coordorigin="8865,7539" coordsize="597,0" path="m8865,7539l9462,7539e" filled="f" stroked="t" strokeweight="0.357254pt" strokecolor="#C5C5C5">
              <v:path arrowok="t"/>
            </v:shape>
            <v:shape style="position:absolute;left:8274;top:7539;width:575;height:0" coordorigin="8274,7539" coordsize="575,0" path="m8274,7539l8849,7539e" filled="f" stroked="t" strokeweight="0.357254pt" strokecolor="#C5C5C5">
              <v:path arrowok="t"/>
            </v:shape>
            <v:shape style="position:absolute;left:7682;top:7539;width:575;height:0" coordorigin="7682,7539" coordsize="575,0" path="m7682,7539l8257,7539e" filled="f" stroked="t" strokeweight="0.357254pt" strokecolor="#C5C5C5">
              <v:path arrowok="t"/>
            </v:shape>
            <v:shape style="position:absolute;left:6820;top:7539;width:846;height:0" coordorigin="6820,7539" coordsize="846,0" path="m6820,7539l7666,7539e" filled="f" stroked="t" strokeweight="0.357254pt" strokecolor="#C5C5C5">
              <v:path arrowok="t"/>
            </v:shape>
            <v:shape style="position:absolute;left:6055;top:7539;width:749;height:0" coordorigin="6055,7539" coordsize="749,0" path="m6055,7539l6804,7539e" filled="f" stroked="t" strokeweight="0.357254pt" strokecolor="#C5C5C5">
              <v:path arrowok="t"/>
            </v:shape>
            <v:shape style="position:absolute;left:5274;top:7539;width:765;height:0" coordorigin="5274,7539" coordsize="765,0" path="m5274,7539l6039,7539e" filled="f" stroked="t" strokeweight="0.357254pt" strokecolor="#C5C5C5">
              <v:path arrowok="t"/>
            </v:shape>
            <v:shape style="position:absolute;left:4547;top:7539;width:711;height:0" coordorigin="4547,7539" coordsize="711,0" path="m4547,7539l5258,7539e" filled="f" stroked="t" strokeweight="0.357254pt" strokecolor="#C5C5C5">
              <v:path arrowok="t"/>
            </v:shape>
            <v:shape style="position:absolute;left:3896;top:7539;width:635;height:0" coordorigin="3896,7539" coordsize="635,0" path="m3896,7539l4531,7539e" filled="f" stroked="t" strokeweight="0.357254pt" strokecolor="#C5C5C5">
              <v:path arrowok="t"/>
            </v:shape>
            <v:shape style="position:absolute;left:2952;top:7539;width:928;height:0" coordorigin="2952,7539" coordsize="928,0" path="m2952,7539l3880,7539e" filled="f" stroked="t" strokeweight="0.357254pt" strokecolor="#C5C5C5">
              <v:path arrowok="t"/>
            </v:shape>
            <v:shape style="position:absolute;left:1140;top:7539;width:1796;height:0" coordorigin="1140,7539" coordsize="1796,0" path="m1140,7539l2936,7539e" filled="f" stroked="t" strokeweight="0.357254pt" strokecolor="#C5C5C5">
              <v:path arrowok="t"/>
            </v:shape>
            <v:shape style="position:absolute;left:12559;top:7657;width:553;height:0" coordorigin="12559,7657" coordsize="553,0" path="m12559,7657l13112,7657e" filled="f" stroked="t" strokeweight="0.357254pt" strokecolor="#C5C5C5">
              <v:path arrowok="t"/>
            </v:shape>
            <v:shape style="position:absolute;left:11968;top:7657;width:575;height:0" coordorigin="11968,7657" coordsize="575,0" path="m11968,7657l12543,7657e" filled="f" stroked="t" strokeweight="0.357254pt" strokecolor="#C5C5C5">
              <v:path arrowok="t"/>
            </v:shape>
            <v:shape style="position:absolute;left:11431;top:7657;width:521;height:0" coordorigin="11431,7657" coordsize="521,0" path="m11431,7657l11951,7657e" filled="f" stroked="t" strokeweight="0.357254pt" strokecolor="#C5C5C5">
              <v:path arrowok="t"/>
            </v:shape>
            <v:shape style="position:absolute;left:11013;top:7657;width:401;height:0" coordorigin="11013,7657" coordsize="401,0" path="m11013,7657l11414,7657e" filled="f" stroked="t" strokeweight="0.357254pt" strokecolor="#C5C5C5">
              <v:path arrowok="t"/>
            </v:shape>
            <v:shape style="position:absolute;left:10552;top:7657;width:445;height:0" coordorigin="10552,7657" coordsize="445,0" path="m10552,7657l10997,7657e" filled="f" stroked="t" strokeweight="0.357254pt" strokecolor="#C5C5C5">
              <v:path arrowok="t"/>
            </v:shape>
            <v:shape style="position:absolute;left:9478;top:7657;width:1058;height:0" coordorigin="9478,7657" coordsize="1058,0" path="m9478,7657l10536,7657e" filled="f" stroked="t" strokeweight="0.357254pt" strokecolor="#C5C5C5">
              <v:path arrowok="t"/>
            </v:shape>
            <v:shape style="position:absolute;left:8865;top:7657;width:597;height:0" coordorigin="8865,7657" coordsize="597,0" path="m8865,7657l9462,7657e" filled="f" stroked="t" strokeweight="0.357254pt" strokecolor="#C5C5C5">
              <v:path arrowok="t"/>
            </v:shape>
            <v:shape style="position:absolute;left:8274;top:7657;width:575;height:0" coordorigin="8274,7657" coordsize="575,0" path="m8274,7657l8849,7657e" filled="f" stroked="t" strokeweight="0.357254pt" strokecolor="#C5C5C5">
              <v:path arrowok="t"/>
            </v:shape>
            <v:shape style="position:absolute;left:7682;top:7657;width:575;height:0" coordorigin="7682,7657" coordsize="575,0" path="m7682,7657l8257,7657e" filled="f" stroked="t" strokeweight="0.357254pt" strokecolor="#C5C5C5">
              <v:path arrowok="t"/>
            </v:shape>
            <v:shape style="position:absolute;left:6820;top:7657;width:846;height:0" coordorigin="6820,7657" coordsize="846,0" path="m6820,7657l7666,7657e" filled="f" stroked="t" strokeweight="0.357254pt" strokecolor="#C5C5C5">
              <v:path arrowok="t"/>
            </v:shape>
            <v:shape style="position:absolute;left:6055;top:7657;width:749;height:0" coordorigin="6055,7657" coordsize="749,0" path="m6055,7657l6804,7657e" filled="f" stroked="t" strokeweight="0.357254pt" strokecolor="#C5C5C5">
              <v:path arrowok="t"/>
            </v:shape>
            <v:shape style="position:absolute;left:5274;top:7657;width:765;height:0" coordorigin="5274,7657" coordsize="765,0" path="m5274,7657l6039,7657e" filled="f" stroked="t" strokeweight="0.357254pt" strokecolor="#C5C5C5">
              <v:path arrowok="t"/>
            </v:shape>
            <v:shape style="position:absolute;left:4547;top:7657;width:711;height:0" coordorigin="4547,7657" coordsize="711,0" path="m4547,7657l5258,7657e" filled="f" stroked="t" strokeweight="0.357254pt" strokecolor="#C5C5C5">
              <v:path arrowok="t"/>
            </v:shape>
            <v:shape style="position:absolute;left:3896;top:7657;width:635;height:0" coordorigin="3896,7657" coordsize="635,0" path="m3896,7657l4531,7657e" filled="f" stroked="t" strokeweight="0.357254pt" strokecolor="#C5C5C5">
              <v:path arrowok="t"/>
            </v:shape>
            <v:shape style="position:absolute;left:2952;top:7657;width:928;height:0" coordorigin="2952,7657" coordsize="928,0" path="m2952,7657l3880,7657e" filled="f" stroked="t" strokeweight="0.357254pt" strokecolor="#C5C5C5">
              <v:path arrowok="t"/>
            </v:shape>
            <v:shape style="position:absolute;left:1140;top:7657;width:1796;height:0" coordorigin="1140,7657" coordsize="1796,0" path="m1140,7657l2936,7657e" filled="f" stroked="t" strokeweight="0.357254pt" strokecolor="#C5C5C5">
              <v:path arrowok="t"/>
            </v:shape>
            <v:shape style="position:absolute;left:12559;top:7904;width:553;height:0" coordorigin="12559,7904" coordsize="553,0" path="m12559,7904l13112,7904e" filled="f" stroked="t" strokeweight="0.357254pt" strokecolor="#C5C5C5">
              <v:path arrowok="t"/>
            </v:shape>
            <v:shape style="position:absolute;left:11968;top:7904;width:575;height:0" coordorigin="11968,7904" coordsize="575,0" path="m11968,7904l12543,7904e" filled="f" stroked="t" strokeweight="0.357254pt" strokecolor="#C5C5C5">
              <v:path arrowok="t"/>
            </v:shape>
            <v:shape style="position:absolute;left:11431;top:7904;width:521;height:0" coordorigin="11431,7904" coordsize="521,0" path="m11431,7904l11951,7904e" filled="f" stroked="t" strokeweight="0.357254pt" strokecolor="#C5C5C5">
              <v:path arrowok="t"/>
            </v:shape>
            <v:shape style="position:absolute;left:11013;top:7904;width:401;height:0" coordorigin="11013,7904" coordsize="401,0" path="m11013,7904l11414,7904e" filled="f" stroked="t" strokeweight="0.357254pt" strokecolor="#C5C5C5">
              <v:path arrowok="t"/>
            </v:shape>
            <v:shape style="position:absolute;left:10552;top:7904;width:445;height:0" coordorigin="10552,7904" coordsize="445,0" path="m10552,7904l10997,7904e" filled="f" stroked="t" strokeweight="0.357254pt" strokecolor="#C5C5C5">
              <v:path arrowok="t"/>
            </v:shape>
            <v:shape style="position:absolute;left:9478;top:7904;width:1058;height:0" coordorigin="9478,7904" coordsize="1058,0" path="m9478,7904l10536,7904e" filled="f" stroked="t" strokeweight="0.357254pt" strokecolor="#C5C5C5">
              <v:path arrowok="t"/>
            </v:shape>
            <v:shape style="position:absolute;left:8865;top:7904;width:597;height:0" coordorigin="8865,7904" coordsize="597,0" path="m8865,7904l9462,7904e" filled="f" stroked="t" strokeweight="0.357254pt" strokecolor="#C5C5C5">
              <v:path arrowok="t"/>
            </v:shape>
            <v:shape style="position:absolute;left:8274;top:7904;width:575;height:0" coordorigin="8274,7904" coordsize="575,0" path="m8274,7904l8849,7904e" filled="f" stroked="t" strokeweight="0.357254pt" strokecolor="#C5C5C5">
              <v:path arrowok="t"/>
            </v:shape>
            <v:shape style="position:absolute;left:7682;top:7904;width:575;height:0" coordorigin="7682,7904" coordsize="575,0" path="m7682,7904l8257,7904e" filled="f" stroked="t" strokeweight="0.357254pt" strokecolor="#C5C5C5">
              <v:path arrowok="t"/>
            </v:shape>
            <v:shape style="position:absolute;left:6820;top:7904;width:846;height:0" coordorigin="6820,7904" coordsize="846,0" path="m6820,7904l7666,7904e" filled="f" stroked="t" strokeweight="0.357254pt" strokecolor="#C5C5C5">
              <v:path arrowok="t"/>
            </v:shape>
            <v:shape style="position:absolute;left:6055;top:7904;width:749;height:0" coordorigin="6055,7904" coordsize="749,0" path="m6055,7904l6804,7904e" filled="f" stroked="t" strokeweight="0.357254pt" strokecolor="#C5C5C5">
              <v:path arrowok="t"/>
            </v:shape>
            <v:shape style="position:absolute;left:5274;top:7904;width:765;height:0" coordorigin="5274,7904" coordsize="765,0" path="m5274,7904l6039,7904e" filled="f" stroked="t" strokeweight="0.357254pt" strokecolor="#C5C5C5">
              <v:path arrowok="t"/>
            </v:shape>
            <v:shape style="position:absolute;left:4547;top:7904;width:711;height:0" coordorigin="4547,7904" coordsize="711,0" path="m4547,7904l5258,7904e" filled="f" stroked="t" strokeweight="0.357254pt" strokecolor="#C5C5C5">
              <v:path arrowok="t"/>
            </v:shape>
            <v:shape style="position:absolute;left:3896;top:7904;width:635;height:0" coordorigin="3896,7904" coordsize="635,0" path="m3896,7904l4531,7904e" filled="f" stroked="t" strokeweight="0.357254pt" strokecolor="#C5C5C5">
              <v:path arrowok="t"/>
            </v:shape>
            <v:shape style="position:absolute;left:2952;top:7904;width:928;height:0" coordorigin="2952,7904" coordsize="928,0" path="m2952,7904l3880,7904e" filled="f" stroked="t" strokeweight="0.357254pt" strokecolor="#C5C5C5">
              <v:path arrowok="t"/>
            </v:shape>
            <v:shape style="position:absolute;left:1140;top:7904;width:1796;height:0" coordorigin="1140,7904" coordsize="1796,0" path="m1140,7904l2936,7904e" filled="f" stroked="t" strokeweight="0.357254pt" strokecolor="#C5C5C5">
              <v:path arrowok="t"/>
            </v:shape>
            <v:shape style="position:absolute;left:12559;top:8023;width:553;height:0" coordorigin="12559,8023" coordsize="553,0" path="m12559,8023l13112,8023e" filled="f" stroked="t" strokeweight="0.356825pt" strokecolor="#C5C5C5">
              <v:path arrowok="t"/>
            </v:shape>
            <v:shape style="position:absolute;left:11968;top:8023;width:575;height:0" coordorigin="11968,8023" coordsize="575,0" path="m11968,8023l12543,8023e" filled="f" stroked="t" strokeweight="0.356825pt" strokecolor="#C5C5C5">
              <v:path arrowok="t"/>
            </v:shape>
            <v:shape style="position:absolute;left:11431;top:8023;width:521;height:0" coordorigin="11431,8023" coordsize="521,0" path="m11431,8023l11951,8023e" filled="f" stroked="t" strokeweight="0.356825pt" strokecolor="#C5C5C5">
              <v:path arrowok="t"/>
            </v:shape>
            <v:shape style="position:absolute;left:11013;top:8023;width:401;height:0" coordorigin="11013,8023" coordsize="401,0" path="m11013,8023l11414,8023e" filled="f" stroked="t" strokeweight="0.356825pt" strokecolor="#C5C5C5">
              <v:path arrowok="t"/>
            </v:shape>
            <v:shape style="position:absolute;left:10552;top:8023;width:445;height:0" coordorigin="10552,8023" coordsize="445,0" path="m10552,8023l10997,8023e" filled="f" stroked="t" strokeweight="0.356825pt" strokecolor="#C5C5C5">
              <v:path arrowok="t"/>
            </v:shape>
            <v:shape style="position:absolute;left:9478;top:8023;width:1058;height:0" coordorigin="9478,8023" coordsize="1058,0" path="m9478,8023l10536,8023e" filled="f" stroked="t" strokeweight="0.356825pt" strokecolor="#C5C5C5">
              <v:path arrowok="t"/>
            </v:shape>
            <v:shape style="position:absolute;left:8865;top:8023;width:597;height:0" coordorigin="8865,8023" coordsize="597,0" path="m8865,8023l9462,8023e" filled="f" stroked="t" strokeweight="0.356825pt" strokecolor="#C5C5C5">
              <v:path arrowok="t"/>
            </v:shape>
            <v:shape style="position:absolute;left:8274;top:8023;width:575;height:0" coordorigin="8274,8023" coordsize="575,0" path="m8274,8023l8849,8023e" filled="f" stroked="t" strokeweight="0.356825pt" strokecolor="#C5C5C5">
              <v:path arrowok="t"/>
            </v:shape>
            <v:shape style="position:absolute;left:7682;top:8023;width:575;height:0" coordorigin="7682,8023" coordsize="575,0" path="m7682,8023l8257,8023e" filled="f" stroked="t" strokeweight="0.356825pt" strokecolor="#C5C5C5">
              <v:path arrowok="t"/>
            </v:shape>
            <v:shape style="position:absolute;left:6820;top:8023;width:846;height:0" coordorigin="6820,8023" coordsize="846,0" path="m6820,8023l7666,8023e" filled="f" stroked="t" strokeweight="0.356825pt" strokecolor="#C5C5C5">
              <v:path arrowok="t"/>
            </v:shape>
            <v:shape style="position:absolute;left:6055;top:8023;width:749;height:0" coordorigin="6055,8023" coordsize="749,0" path="m6055,8023l6804,8023e" filled="f" stroked="t" strokeweight="0.356825pt" strokecolor="#C5C5C5">
              <v:path arrowok="t"/>
            </v:shape>
            <v:shape style="position:absolute;left:5274;top:8023;width:765;height:0" coordorigin="5274,8023" coordsize="765,0" path="m5274,8023l6039,8023e" filled="f" stroked="t" strokeweight="0.356825pt" strokecolor="#C5C5C5">
              <v:path arrowok="t"/>
            </v:shape>
            <v:shape style="position:absolute;left:4547;top:8023;width:711;height:0" coordorigin="4547,8023" coordsize="711,0" path="m4547,8023l5258,8023e" filled="f" stroked="t" strokeweight="0.356825pt" strokecolor="#C5C5C5">
              <v:path arrowok="t"/>
            </v:shape>
            <v:shape style="position:absolute;left:3896;top:8023;width:635;height:0" coordorigin="3896,8023" coordsize="635,0" path="m3896,8023l4531,8023e" filled="f" stroked="t" strokeweight="0.356825pt" strokecolor="#C5C5C5">
              <v:path arrowok="t"/>
            </v:shape>
            <v:shape style="position:absolute;left:2952;top:8023;width:928;height:0" coordorigin="2952,8023" coordsize="928,0" path="m2952,8023l3880,8023e" filled="f" stroked="t" strokeweight="0.356825pt" strokecolor="#C5C5C5">
              <v:path arrowok="t"/>
            </v:shape>
            <v:shape style="position:absolute;left:1140;top:8023;width:1796;height:0" coordorigin="1140,8023" coordsize="1796,0" path="m1140,8023l2936,8023e" filled="f" stroked="t" strokeweight="0.356825pt" strokecolor="#C5C5C5">
              <v:path arrowok="t"/>
            </v:shape>
            <v:shape style="position:absolute;left:12559;top:8254;width:553;height:0" coordorigin="12559,8254" coordsize="553,0" path="m12559,8254l13112,8254e" filled="f" stroked="t" strokeweight="0.356825pt" strokecolor="#C5C5C5">
              <v:path arrowok="t"/>
            </v:shape>
            <v:shape style="position:absolute;left:11968;top:8254;width:575;height:0" coordorigin="11968,8254" coordsize="575,0" path="m11968,8254l12543,8254e" filled="f" stroked="t" strokeweight="0.356825pt" strokecolor="#C5C5C5">
              <v:path arrowok="t"/>
            </v:shape>
            <v:shape style="position:absolute;left:11431;top:8254;width:521;height:0" coordorigin="11431,8254" coordsize="521,0" path="m11431,8254l11951,8254e" filled="f" stroked="t" strokeweight="0.356825pt" strokecolor="#C5C5C5">
              <v:path arrowok="t"/>
            </v:shape>
            <v:shape style="position:absolute;left:11013;top:8254;width:401;height:0" coordorigin="11013,8254" coordsize="401,0" path="m11013,8254l11414,8254e" filled="f" stroked="t" strokeweight="0.356825pt" strokecolor="#C5C5C5">
              <v:path arrowok="t"/>
            </v:shape>
            <v:shape style="position:absolute;left:10552;top:8254;width:445;height:0" coordorigin="10552,8254" coordsize="445,0" path="m10552,8254l10997,8254e" filled="f" stroked="t" strokeweight="0.356825pt" strokecolor="#C5C5C5">
              <v:path arrowok="t"/>
            </v:shape>
            <v:shape style="position:absolute;left:9478;top:8254;width:1058;height:0" coordorigin="9478,8254" coordsize="1058,0" path="m9478,8254l10536,8254e" filled="f" stroked="t" strokeweight="0.356825pt" strokecolor="#C5C5C5">
              <v:path arrowok="t"/>
            </v:shape>
            <v:shape style="position:absolute;left:8865;top:8254;width:597;height:0" coordorigin="8865,8254" coordsize="597,0" path="m8865,8254l9462,8254e" filled="f" stroked="t" strokeweight="0.356825pt" strokecolor="#C5C5C5">
              <v:path arrowok="t"/>
            </v:shape>
            <v:shape style="position:absolute;left:8274;top:8254;width:575;height:0" coordorigin="8274,8254" coordsize="575,0" path="m8274,8254l8849,8254e" filled="f" stroked="t" strokeweight="0.356825pt" strokecolor="#C5C5C5">
              <v:path arrowok="t"/>
            </v:shape>
            <v:shape style="position:absolute;left:7682;top:8254;width:575;height:0" coordorigin="7682,8254" coordsize="575,0" path="m7682,8254l8257,8254e" filled="f" stroked="t" strokeweight="0.356825pt" strokecolor="#C5C5C5">
              <v:path arrowok="t"/>
            </v:shape>
            <v:shape style="position:absolute;left:6820;top:8254;width:846;height:0" coordorigin="6820,8254" coordsize="846,0" path="m6820,8254l7666,8254e" filled="f" stroked="t" strokeweight="0.356825pt" strokecolor="#C5C5C5">
              <v:path arrowok="t"/>
            </v:shape>
            <v:shape style="position:absolute;left:6055;top:8254;width:749;height:0" coordorigin="6055,8254" coordsize="749,0" path="m6055,8254l6804,8254e" filled="f" stroked="t" strokeweight="0.356825pt" strokecolor="#C5C5C5">
              <v:path arrowok="t"/>
            </v:shape>
            <v:shape style="position:absolute;left:5274;top:8254;width:765;height:0" coordorigin="5274,8254" coordsize="765,0" path="m5274,8254l6039,8254e" filled="f" stroked="t" strokeweight="0.356825pt" strokecolor="#C5C5C5">
              <v:path arrowok="t"/>
            </v:shape>
            <v:shape style="position:absolute;left:4547;top:8254;width:711;height:0" coordorigin="4547,8254" coordsize="711,0" path="m4547,8254l5258,8254e" filled="f" stroked="t" strokeweight="0.356825pt" strokecolor="#C5C5C5">
              <v:path arrowok="t"/>
            </v:shape>
            <v:shape style="position:absolute;left:3896;top:8254;width:635;height:0" coordorigin="3896,8254" coordsize="635,0" path="m3896,8254l4531,8254e" filled="f" stroked="t" strokeweight="0.356825pt" strokecolor="#C5C5C5">
              <v:path arrowok="t"/>
            </v:shape>
            <v:shape style="position:absolute;left:2952;top:8254;width:928;height:0" coordorigin="2952,8254" coordsize="928,0" path="m2952,8254l3880,8254e" filled="f" stroked="t" strokeweight="0.356825pt" strokecolor="#C5C5C5">
              <v:path arrowok="t"/>
            </v:shape>
            <v:shape style="position:absolute;left:1140;top:8254;width:1796;height:0" coordorigin="1140,8254" coordsize="1796,0" path="m1140,8254l2936,8254e" filled="f" stroked="t" strokeweight="0.356825pt" strokecolor="#C5C5C5">
              <v:path arrowok="t"/>
            </v:shape>
            <v:shape style="position:absolute;left:1140;top:8373;width:1796;height:0" coordorigin="1140,8373" coordsize="1796,0" path="m1140,8373l2936,8373e" filled="f" stroked="t" strokeweight="0.357254pt" strokecolor="#C5C5C5">
              <v:path arrowok="t"/>
            </v:shape>
            <v:shape style="position:absolute;left:1138;top:3086;width:0;height:5488" coordorigin="1138,3086" coordsize="0,5488" path="m1138,3086l1138,8574e" filled="f" stroked="t" strokeweight="0.370776pt" strokecolor="#000000">
              <v:path arrowok="t"/>
            </v:shape>
            <v:shape style="position:absolute;left:2944;top:1789;width:0;height:51" coordorigin="2944,1789" coordsize="0,51" path="m2944,1789l2944,1841e" filled="f" stroked="t" strokeweight="0.370776pt" strokecolor="#C5C5C5">
              <v:path arrowok="t"/>
            </v:shape>
            <v:shape style="position:absolute;left:1371;top:1789;width:0;height:51" coordorigin="1371,1789" coordsize="0,51" path="m1371,1789l1371,1841e" filled="f" stroked="t" strokeweight="0.371228pt" strokecolor="#C5C5C5">
              <v:path arrowok="t"/>
            </v:shape>
            <v:shape style="position:absolute;left:2944;top:2453;width:0;height:46" coordorigin="2944,2453" coordsize="0,46" path="m2944,2453l2944,2499e" filled="f" stroked="t" strokeweight="0.370776pt" strokecolor="#C5C5C5">
              <v:path arrowok="t"/>
            </v:shape>
            <v:shape style="position:absolute;left:1371;top:2453;width:0;height:46" coordorigin="1371,2453" coordsize="0,46" path="m1371,2453l1371,2499e" filled="f" stroked="t" strokeweight="0.371228pt" strokecolor="#C5C5C5">
              <v:path arrowok="t"/>
            </v:shape>
            <v:shape style="position:absolute;left:1371;top:3209;width:0;height:118" coordorigin="1371,3209" coordsize="0,118" path="m1371,3209l1371,3328e" filled="f" stroked="t" strokeweight="0.371228pt" strokecolor="#C5C5C5">
              <v:path arrowok="t"/>
            </v:shape>
            <v:shape style="position:absolute;left:1371;top:3446;width:0;height:118" coordorigin="1371,3446" coordsize="0,118" path="m1371,3446l1371,3564e" filled="f" stroked="t" strokeweight="0.371228pt" strokecolor="#C5C5C5">
              <v:path arrowok="t"/>
            </v:shape>
            <v:shape style="position:absolute;left:1371;top:3683;width:0;height:2187" coordorigin="1371,3683" coordsize="0,2187" path="m1371,3683l1371,5869e" filled="f" stroked="t" strokeweight="0.371228pt" strokecolor="#C5C5C5">
              <v:path arrowok="t"/>
            </v:shape>
            <v:shape style="position:absolute;left:1371;top:5988;width:0;height:118" coordorigin="1371,5988" coordsize="0,118" path="m1371,5988l1371,6106e" filled="f" stroked="t" strokeweight="0.371228pt" strokecolor="#C5C5C5">
              <v:path arrowok="t"/>
            </v:shape>
            <v:shape style="position:absolute;left:1371;top:6224;width:0;height:2350" coordorigin="1371,6224" coordsize="0,2350" path="m1371,6224l1371,8574e" filled="f" stroked="t" strokeweight="0.371228pt" strokecolor="#C5C5C5">
              <v:path arrowok="t"/>
            </v:shape>
            <v:shape style="position:absolute;left:2949;top:2510;width:0;height:571" coordorigin="2949,2510" coordsize="0,571" path="m2949,2510l2949,3081e" filled="f" stroked="t" strokeweight="0.371228pt" strokecolor="#000000">
              <v:path arrowok="t"/>
            </v:shape>
            <v:shape style="position:absolute;left:2939;top:2510;width:0;height:571" coordorigin="2939,2510" coordsize="0,571" path="m2939,2510l2939,3081e" filled="f" stroked="t" strokeweight="0.371228pt" strokecolor="#000000">
              <v:path arrowok="t"/>
            </v:shape>
            <v:shape style="position:absolute;left:2949;top:3086;width:0;height:5488" coordorigin="2949,3086" coordsize="0,5488" path="m2949,3086l2949,8574e" filled="f" stroked="t" strokeweight="0.371228pt" strokecolor="#000000">
              <v:path arrowok="t"/>
            </v:shape>
            <v:shape style="position:absolute;left:2939;top:3086;width:0;height:5488" coordorigin="2939,3086" coordsize="0,5488" path="m2939,3086l2939,8574e" filled="f" stroked="t" strokeweight="0.371228pt" strokecolor="#000000">
              <v:path arrowok="t"/>
            </v:shape>
            <v:shape style="position:absolute;left:3888;top:1789;width:0;height:51" coordorigin="3888,1789" coordsize="0,51" path="m3888,1789l3888,1841e" filled="f" stroked="t" strokeweight="0.370776pt" strokecolor="#C5C5C5">
              <v:path arrowok="t"/>
            </v:shape>
            <v:shape style="position:absolute;left:3888;top:2453;width:0;height:46" coordorigin="3888,2453" coordsize="0,46" path="m3888,2453l3888,2499e" filled="f" stroked="t" strokeweight="0.370776pt" strokecolor="#C5C5C5">
              <v:path arrowok="t"/>
            </v:shape>
            <v:shape style="position:absolute;left:3893;top:2510;width:0;height:571" coordorigin="3893,2510" coordsize="0,571" path="m3893,2510l3893,3081e" filled="f" stroked="t" strokeweight="0.371228pt" strokecolor="#000000">
              <v:path arrowok="t"/>
            </v:shape>
            <v:shape style="position:absolute;left:3882;top:2510;width:0;height:571" coordorigin="3882,2510" coordsize="0,571" path="m3882,2510l3882,3081e" filled="f" stroked="t" strokeweight="0.371228pt" strokecolor="#000000">
              <v:path arrowok="t"/>
            </v:shape>
            <v:shape style="position:absolute;left:3893;top:3086;width:0;height:5488" coordorigin="3893,3086" coordsize="0,5488" path="m3893,3086l3893,8574e" filled="f" stroked="t" strokeweight="0.371228pt" strokecolor="#000000">
              <v:path arrowok="t"/>
            </v:shape>
            <v:shape style="position:absolute;left:3882;top:3086;width:0;height:5488" coordorigin="3882,3086" coordsize="0,5488" path="m3882,3086l3882,8574e" filled="f" stroked="t" strokeweight="0.371228pt" strokecolor="#000000">
              <v:path arrowok="t"/>
            </v:shape>
            <v:shape style="position:absolute;left:4539;top:1789;width:0;height:51" coordorigin="4539,1789" coordsize="0,51" path="m4539,1789l4539,1841e" filled="f" stroked="t" strokeweight="0.370776pt" strokecolor="#C5C5C5">
              <v:path arrowok="t"/>
            </v:shape>
            <v:shape style="position:absolute;left:4539;top:2453;width:0;height:46" coordorigin="4539,2453" coordsize="0,46" path="m4539,2453l4539,2499e" filled="f" stroked="t" strokeweight="0.370776pt" strokecolor="#C5C5C5">
              <v:path arrowok="t"/>
            </v:shape>
            <v:shape style="position:absolute;left:4544;top:2510;width:0;height:571" coordorigin="4544,2510" coordsize="0,571" path="m4544,2510l4544,3081e" filled="f" stroked="t" strokeweight="0.371228pt" strokecolor="#000000">
              <v:path arrowok="t"/>
            </v:shape>
            <v:shape style="position:absolute;left:4533;top:2510;width:0;height:571" coordorigin="4533,2510" coordsize="0,571" path="m4533,2510l4533,3081e" filled="f" stroked="t" strokeweight="0.371228pt" strokecolor="#000000">
              <v:path arrowok="t"/>
            </v:shape>
            <v:shape style="position:absolute;left:6820;top:3207;width:846;height:0" coordorigin="6820,3207" coordsize="846,0" path="m6820,3207l7666,3207e" filled="f" stroked="t" strokeweight="0.356825pt" strokecolor="#C5C5C5">
              <v:path arrowok="t"/>
            </v:shape>
            <v:shape style="position:absolute;left:6055;top:3207;width:749;height:0" coordorigin="6055,3207" coordsize="749,0" path="m6055,3207l6804,3207e" filled="f" stroked="t" strokeweight="0.356825pt" strokecolor="#C5C5C5">
              <v:path arrowok="t"/>
            </v:shape>
            <v:shape style="position:absolute;left:5274;top:3207;width:765;height:0" coordorigin="5274,3207" coordsize="765,0" path="m5274,3207l6039,3207e" filled="f" stroked="t" strokeweight="0.356825pt" strokecolor="#C5C5C5">
              <v:path arrowok="t"/>
            </v:shape>
            <v:shape style="position:absolute;left:4547;top:3207;width:711;height:0" coordorigin="4547,3207" coordsize="711,0" path="m4547,3207l5258,3207e" filled="f" stroked="t" strokeweight="0.356825pt" strokecolor="#C5C5C5">
              <v:path arrowok="t"/>
            </v:shape>
            <v:shape style="position:absolute;left:4544;top:3086;width:0;height:5488" coordorigin="4544,3086" coordsize="0,5488" path="m4544,3086l4544,8574e" filled="f" stroked="t" strokeweight="0.371228pt" strokecolor="#000000">
              <v:path arrowok="t"/>
            </v:shape>
            <v:shape style="position:absolute;left:4533;top:3086;width:0;height:5488" coordorigin="4533,3086" coordsize="0,5488" path="m4533,3086l4533,8574e" filled="f" stroked="t" strokeweight="0.371228pt" strokecolor="#000000">
              <v:path arrowok="t"/>
            </v:shape>
            <v:shape style="position:absolute;left:5266;top:1789;width:0;height:51" coordorigin="5266,1789" coordsize="0,51" path="m5266,1789l5266,1841e" filled="f" stroked="t" strokeweight="0.371228pt" strokecolor="#C5C5C5">
              <v:path arrowok="t"/>
            </v:shape>
            <v:shape style="position:absolute;left:5266;top:2453;width:0;height:46" coordorigin="5266,2453" coordsize="0,46" path="m5266,2453l5266,2499e" filled="f" stroked="t" strokeweight="0.371228pt" strokecolor="#C5C5C5">
              <v:path arrowok="t"/>
            </v:shape>
            <v:shape style="position:absolute;left:5271;top:2510;width:0;height:571" coordorigin="5271,2510" coordsize="0,571" path="m5271,2510l5271,3081e" filled="f" stroked="t" strokeweight="0.370776pt" strokecolor="#000000">
              <v:path arrowok="t"/>
            </v:shape>
            <v:shape style="position:absolute;left:5260;top:2510;width:0;height:571" coordorigin="5260,2510" coordsize="0,571" path="m5260,2510l5260,3081e" filled="f" stroked="t" strokeweight="0.371228pt" strokecolor="#000000">
              <v:path arrowok="t"/>
            </v:shape>
            <v:shape style="position:absolute;left:5271;top:3086;width:0;height:5488" coordorigin="5271,3086" coordsize="0,5488" path="m5271,3086l5271,8574e" filled="f" stroked="t" strokeweight="0.370776pt" strokecolor="#000000">
              <v:path arrowok="t"/>
            </v:shape>
            <v:shape style="position:absolute;left:5260;top:3086;width:0;height:5488" coordorigin="5260,3086" coordsize="0,5488" path="m5260,3086l5260,8574e" filled="f" stroked="t" strokeweight="0.371228pt" strokecolor="#000000">
              <v:path arrowok="t"/>
            </v:shape>
            <v:shape style="position:absolute;left:6047;top:1789;width:0;height:51" coordorigin="6047,1789" coordsize="0,51" path="m6047,1789l6047,1841e" filled="f" stroked="t" strokeweight="0.371228pt" strokecolor="#C5C5C5">
              <v:path arrowok="t"/>
            </v:shape>
            <v:shape style="position:absolute;left:6047;top:2453;width:0;height:46" coordorigin="6047,2453" coordsize="0,46" path="m6047,2453l6047,2499e" filled="f" stroked="t" strokeweight="0.371228pt" strokecolor="#C5C5C5">
              <v:path arrowok="t"/>
            </v:shape>
            <v:shape style="position:absolute;left:6052;top:2510;width:0;height:571" coordorigin="6052,2510" coordsize="0,571" path="m6052,2510l6052,3081e" filled="f" stroked="t" strokeweight="0.370776pt" strokecolor="#000000">
              <v:path arrowok="t"/>
            </v:shape>
            <v:shape style="position:absolute;left:6041;top:2510;width:0;height:571" coordorigin="6041,2510" coordsize="0,571" path="m6041,2510l6041,3081e" filled="f" stroked="t" strokeweight="0.371228pt" strokecolor="#000000">
              <v:path arrowok="t"/>
            </v:shape>
            <v:shape style="position:absolute;left:6052;top:3086;width:0;height:5488" coordorigin="6052,3086" coordsize="0,5488" path="m6052,3086l6052,8574e" filled="f" stroked="t" strokeweight="0.370776pt" strokecolor="#000000">
              <v:path arrowok="t"/>
            </v:shape>
            <v:shape style="position:absolute;left:6041;top:3086;width:0;height:5488" coordorigin="6041,3086" coordsize="0,5488" path="m6041,3086l6041,8574e" filled="f" stroked="t" strokeweight="0.371228pt" strokecolor="#000000">
              <v:path arrowok="t"/>
            </v:shape>
            <v:shape style="position:absolute;left:6812;top:1789;width:0;height:51" coordorigin="6812,1789" coordsize="0,51" path="m6812,1789l6812,1841e" filled="f" stroked="t" strokeweight="0.371228pt" strokecolor="#C5C5C5">
              <v:path arrowok="t"/>
            </v:shape>
            <v:shape style="position:absolute;left:6812;top:2453;width:0;height:46" coordorigin="6812,2453" coordsize="0,46" path="m6812,2453l6812,2499e" filled="f" stroked="t" strokeweight="0.371228pt" strokecolor="#C5C5C5">
              <v:path arrowok="t"/>
            </v:shape>
            <v:shape style="position:absolute;left:6817;top:2510;width:0;height:571" coordorigin="6817,2510" coordsize="0,571" path="m6817,2510l6817,3081e" filled="f" stroked="t" strokeweight="0.370776pt" strokecolor="#000000">
              <v:path arrowok="t"/>
            </v:shape>
            <v:shape style="position:absolute;left:6806;top:2510;width:0;height:571" coordorigin="6806,2510" coordsize="0,571" path="m6806,2510l6806,3081e" filled="f" stroked="t" strokeweight="0.371228pt" strokecolor="#000000">
              <v:path arrowok="t"/>
            </v:shape>
            <v:shape style="position:absolute;left:6817;top:3086;width:0;height:5488" coordorigin="6817,3086" coordsize="0,5488" path="m6817,3086l6817,8574e" filled="f" stroked="t" strokeweight="0.370776pt" strokecolor="#000000">
              <v:path arrowok="t"/>
            </v:shape>
            <v:shape style="position:absolute;left:6806;top:3086;width:0;height:5488" coordorigin="6806,3086" coordsize="0,5488" path="m6806,3086l6806,8574e" filled="f" stroked="t" strokeweight="0.371228pt" strokecolor="#000000">
              <v:path arrowok="t"/>
            </v:shape>
            <v:shape style="position:absolute;left:7674;top:1789;width:0;height:51" coordorigin="7674,1789" coordsize="0,51" path="m7674,1789l7674,1841e" filled="f" stroked="t" strokeweight="0.371228pt" strokecolor="#C5C5C5">
              <v:path arrowok="t"/>
            </v:shape>
            <v:shape style="position:absolute;left:7674;top:2453;width:0;height:46" coordorigin="7674,2453" coordsize="0,46" path="m7674,2453l7674,2499e" filled="f" stroked="t" strokeweight="0.371228pt" strokecolor="#C5C5C5">
              <v:path arrowok="t"/>
            </v:shape>
            <v:shape style="position:absolute;left:7680;top:2510;width:0;height:571" coordorigin="7680,2510" coordsize="0,571" path="m7680,2510l7680,3081e" filled="f" stroked="t" strokeweight="0.370776pt" strokecolor="#000000">
              <v:path arrowok="t"/>
            </v:shape>
            <v:shape style="position:absolute;left:7669;top:2510;width:0;height:571" coordorigin="7669,2510" coordsize="0,571" path="m7669,2510l7669,3081e" filled="f" stroked="t" strokeweight="0.371228pt" strokecolor="#000000">
              <v:path arrowok="t"/>
            </v:shape>
            <v:shape style="position:absolute;left:7680;top:3086;width:0;height:5488" coordorigin="7680,3086" coordsize="0,5488" path="m7680,3086l7680,8574e" filled="f" stroked="t" strokeweight="0.370776pt" strokecolor="#000000">
              <v:path arrowok="t"/>
            </v:shape>
            <v:shape style="position:absolute;left:7669;top:3086;width:0;height:5488" coordorigin="7669,3086" coordsize="0,5488" path="m7669,3086l7669,8574e" filled="f" stroked="t" strokeweight="0.371228pt" strokecolor="#000000">
              <v:path arrowok="t"/>
            </v:shape>
            <v:shape style="position:absolute;left:8265;top:1789;width:0;height:51" coordorigin="8265,1789" coordsize="0,51" path="m8265,1789l8265,1841e" filled="f" stroked="t" strokeweight="0.370776pt" strokecolor="#C5C5C5">
              <v:path arrowok="t"/>
            </v:shape>
            <v:shape style="position:absolute;left:8265;top:2453;width:0;height:46" coordorigin="8265,2453" coordsize="0,46" path="m8265,2453l8265,2499e" filled="f" stroked="t" strokeweight="0.370776pt" strokecolor="#C5C5C5">
              <v:path arrowok="t"/>
            </v:shape>
            <v:shape style="position:absolute;left:8271;top:2510;width:0;height:314" coordorigin="8271,2510" coordsize="0,314" path="m8271,2510l8271,2824e" filled="f" stroked="t" strokeweight="0.371228pt" strokecolor="#000000">
              <v:path arrowok="t"/>
            </v:shape>
            <v:shape style="position:absolute;left:8260;top:2510;width:0;height:309" coordorigin="8260,2510" coordsize="0,309" path="m8260,2510l8260,2818e" filled="f" stroked="t" strokeweight="0.371228pt" strokecolor="#000000">
              <v:path arrowok="t"/>
            </v:shape>
            <v:shape style="position:absolute;left:8260;top:2834;width:0;height:247" coordorigin="8260,2834" coordsize="0,247" path="m8260,2834l8260,3081e" filled="f" stroked="t" strokeweight="0.371228pt" strokecolor="#000000">
              <v:path arrowok="t"/>
            </v:shape>
            <v:shape style="position:absolute;left:8271;top:2829;width:0;height:252" coordorigin="8271,2829" coordsize="0,252" path="m8271,2829l8271,3081e" filled="f" stroked="t" strokeweight="0.371228pt" strokecolor="#000000">
              <v:path arrowok="t"/>
            </v:shape>
            <v:shape style="position:absolute;left:8271;top:3086;width:0;height:5488" coordorigin="8271,3086" coordsize="0,5488" path="m8271,3086l8271,8574e" filled="f" stroked="t" strokeweight="0.371228pt" strokecolor="#000000">
              <v:path arrowok="t"/>
            </v:shape>
            <v:shape style="position:absolute;left:8260;top:3086;width:0;height:5488" coordorigin="8260,3086" coordsize="0,5488" path="m8260,3086l8260,8574e" filled="f" stroked="t" strokeweight="0.371228pt" strokecolor="#000000">
              <v:path arrowok="t"/>
            </v:shape>
            <v:shape style="position:absolute;left:8857;top:1789;width:0;height:51" coordorigin="8857,1789" coordsize="0,51" path="m8857,1789l8857,1841e" filled="f" stroked="t" strokeweight="0.371228pt" strokecolor="#C5C5C5">
              <v:path arrowok="t"/>
            </v:shape>
            <v:shape style="position:absolute;left:8857;top:2453;width:0;height:46" coordorigin="8857,2453" coordsize="0,46" path="m8857,2453l8857,2499e" filled="f" stroked="t" strokeweight="0.371228pt" strokecolor="#C5C5C5">
              <v:path arrowok="t"/>
            </v:shape>
            <v:shape style="position:absolute;left:8862;top:2829;width:0;height:252" coordorigin="8862,2829" coordsize="0,252" path="m8862,2829l8862,3081e" filled="f" stroked="t" strokeweight="0.371228pt" strokecolor="#000000">
              <v:path arrowok="t"/>
            </v:shape>
            <v:shape style="position:absolute;left:8851;top:2829;width:0;height:252" coordorigin="8851,2829" coordsize="0,252" path="m8851,2829l8851,3081e" filled="f" stroked="t" strokeweight="0.370776pt" strokecolor="#000000">
              <v:path arrowok="t"/>
            </v:shape>
            <v:shape style="position:absolute;left:8862;top:3086;width:0;height:5488" coordorigin="8862,3086" coordsize="0,5488" path="m8862,3086l8862,8574e" filled="f" stroked="t" strokeweight="0.371228pt" strokecolor="#000000">
              <v:path arrowok="t"/>
            </v:shape>
            <v:shape style="position:absolute;left:8851;top:3086;width:0;height:5488" coordorigin="8851,3086" coordsize="0,5488" path="m8851,3086l8851,8574e" filled="f" stroked="t" strokeweight="0.370776pt" strokecolor="#000000">
              <v:path arrowok="t"/>
            </v:shape>
            <v:shape style="position:absolute;left:9470;top:1789;width:0;height:51" coordorigin="9470,1789" coordsize="0,51" path="m9470,1789l9470,1841e" filled="f" stroked="t" strokeweight="0.370776pt" strokecolor="#C5C5C5">
              <v:path arrowok="t"/>
            </v:shape>
            <v:shape style="position:absolute;left:9470;top:2453;width:0;height:46" coordorigin="9470,2453" coordsize="0,46" path="m9470,2453l9470,2499e" filled="f" stroked="t" strokeweight="0.370776pt" strokecolor="#C5C5C5">
              <v:path arrowok="t"/>
            </v:shape>
            <v:shape style="position:absolute;left:9464;top:2510;width:0;height:314" coordorigin="9464,2510" coordsize="0,314" path="m9464,2510l9464,2824e" filled="f" stroked="t" strokeweight="0.371228pt" strokecolor="#000000">
              <v:path arrowok="t"/>
            </v:shape>
            <v:shape style="position:absolute;left:9475;top:2510;width:0;height:309" coordorigin="9475,2510" coordsize="0,309" path="m9475,2510l9475,2818e" filled="f" stroked="t" strokeweight="0.371228pt" strokecolor="#000000">
              <v:path arrowok="t"/>
            </v:shape>
            <v:shape style="position:absolute;left:9475;top:2834;width:0;height:247" coordorigin="9475,2834" coordsize="0,247" path="m9475,2834l9475,3081e" filled="f" stroked="t" strokeweight="0.371228pt" strokecolor="#000000">
              <v:path arrowok="t"/>
            </v:shape>
            <v:shape style="position:absolute;left:9464;top:2829;width:0;height:252" coordorigin="9464,2829" coordsize="0,252" path="m9464,2829l9464,3081e" filled="f" stroked="t" strokeweight="0.371228pt" strokecolor="#000000">
              <v:path arrowok="t"/>
            </v:shape>
            <v:shape style="position:absolute;left:9475;top:3086;width:0;height:5488" coordorigin="9475,3086" coordsize="0,5488" path="m9475,3086l9475,8574e" filled="f" stroked="t" strokeweight="0.371228pt" strokecolor="#000000">
              <v:path arrowok="t"/>
            </v:shape>
            <v:shape style="position:absolute;left:9464;top:3086;width:0;height:5488" coordorigin="9464,3086" coordsize="0,5488" path="m9464,3086l9464,8574e" filled="f" stroked="t" strokeweight="0.371228pt" strokecolor="#000000">
              <v:path arrowok="t"/>
            </v:shape>
            <v:shape style="position:absolute;left:10544;top:1789;width:0;height:51" coordorigin="10544,1789" coordsize="0,51" path="m10544,1789l10544,1841e" filled="f" stroked="t" strokeweight="0.370776pt" strokecolor="#C5C5C5">
              <v:path arrowok="t"/>
            </v:shape>
            <v:shape style="position:absolute;left:10544;top:2453;width:0;height:46" coordorigin="10544,2453" coordsize="0,46" path="m10544,2453l10544,2499e" filled="f" stroked="t" strokeweight="0.370776pt" strokecolor="#C5C5C5">
              <v:path arrowok="t"/>
            </v:shape>
            <v:shape style="position:absolute;left:10549;top:2510;width:0;height:571" coordorigin="10549,2510" coordsize="0,571" path="m10549,2510l10549,3081e" filled="f" stroked="t" strokeweight="0.371228pt" strokecolor="#000000">
              <v:path arrowok="t"/>
            </v:shape>
            <v:shape style="position:absolute;left:10538;top:2510;width:0;height:571" coordorigin="10538,2510" coordsize="0,571" path="m10538,2510l10538,3081e" filled="f" stroked="t" strokeweight="0.371228pt" strokecolor="#000000">
              <v:path arrowok="t"/>
            </v:shape>
            <v:shape style="position:absolute;left:10549;top:3086;width:0;height:5488" coordorigin="10549,3086" coordsize="0,5488" path="m10549,3086l10549,8574e" filled="f" stroked="t" strokeweight="0.371228pt" strokecolor="#000000">
              <v:path arrowok="t"/>
            </v:shape>
            <v:shape style="position:absolute;left:10538;top:3086;width:0;height:5488" coordorigin="10538,3086" coordsize="0,5488" path="m10538,3086l10538,8574e" filled="f" stroked="t" strokeweight="0.371228pt" strokecolor="#000000">
              <v:path arrowok="t"/>
            </v:shape>
            <v:shape style="position:absolute;left:11005;top:1789;width:0;height:51" coordorigin="11005,1789" coordsize="0,51" path="m11005,1789l11005,1841e" filled="f" stroked="t" strokeweight="0.371228pt" strokecolor="#C5C5C5">
              <v:path arrowok="t"/>
            </v:shape>
            <v:shape style="position:absolute;left:11005;top:2453;width:0;height:46" coordorigin="11005,2453" coordsize="0,46" path="m11005,2453l11005,2499e" filled="f" stroked="t" strokeweight="0.371228pt" strokecolor="#C5C5C5">
              <v:path arrowok="t"/>
            </v:shape>
            <v:shape style="position:absolute;left:11010;top:2510;width:0;height:571" coordorigin="11010,2510" coordsize="0,571" path="m11010,2510l11010,3081e" filled="f" stroked="t" strokeweight="0.371228pt" strokecolor="#000000">
              <v:path arrowok="t"/>
            </v:shape>
            <v:shape style="position:absolute;left:10999;top:2510;width:0;height:571" coordorigin="10999,2510" coordsize="0,571" path="m10999,2510l10999,3081e" filled="f" stroked="t" strokeweight="0.370776pt" strokecolor="#000000">
              <v:path arrowok="t"/>
            </v:shape>
            <v:shape style="position:absolute;left:11010;top:3086;width:0;height:5488" coordorigin="11010,3086" coordsize="0,5488" path="m11010,3086l11010,8574e" filled="f" stroked="t" strokeweight="0.371228pt" strokecolor="#000000">
              <v:path arrowok="t"/>
            </v:shape>
            <v:shape style="position:absolute;left:10999;top:3086;width:0;height:5488" coordorigin="10999,3086" coordsize="0,5488" path="m10999,3086l10999,8574e" filled="f" stroked="t" strokeweight="0.370776pt" strokecolor="#000000">
              <v:path arrowok="t"/>
            </v:shape>
            <v:shape style="position:absolute;left:11423;top:1789;width:0;height:51" coordorigin="11423,1789" coordsize="0,51" path="m11423,1789l11423,1841e" filled="f" stroked="t" strokeweight="0.370776pt" strokecolor="#C5C5C5">
              <v:path arrowok="t"/>
            </v:shape>
            <v:shape style="position:absolute;left:11423;top:2453;width:0;height:46" coordorigin="11423,2453" coordsize="0,46" path="m11423,2453l11423,2499e" filled="f" stroked="t" strokeweight="0.370776pt" strokecolor="#C5C5C5">
              <v:path arrowok="t"/>
            </v:shape>
            <v:shape style="position:absolute;left:11428;top:2510;width:0;height:571" coordorigin="11428,2510" coordsize="0,571" path="m11428,2510l11428,3081e" filled="f" stroked="t" strokeweight="0.371228pt" strokecolor="#000000">
              <v:path arrowok="t"/>
            </v:shape>
            <v:shape style="position:absolute;left:11417;top:2510;width:0;height:571" coordorigin="11417,2510" coordsize="0,571" path="m11417,2510l11417,3081e" filled="f" stroked="t" strokeweight="0.371228pt" strokecolor="#000000">
              <v:path arrowok="t"/>
            </v:shape>
            <v:shape style="position:absolute;left:11428;top:3086;width:0;height:5488" coordorigin="11428,3086" coordsize="0,5488" path="m11428,3086l11428,8574e" filled="f" stroked="t" strokeweight="0.371228pt" strokecolor="#000000">
              <v:path arrowok="t"/>
            </v:shape>
            <v:shape style="position:absolute;left:11417;top:3086;width:0;height:5488" coordorigin="11417,3086" coordsize="0,5488" path="m11417,3086l11417,8574e" filled="f" stroked="t" strokeweight="0.371228pt" strokecolor="#000000">
              <v:path arrowok="t"/>
            </v:shape>
            <v:shape style="position:absolute;left:11960;top:1789;width:0;height:51" coordorigin="11960,1789" coordsize="0,51" path="m11960,1789l11960,1841e" filled="f" stroked="t" strokeweight="0.370776pt" strokecolor="#C5C5C5">
              <v:path arrowok="t"/>
            </v:shape>
            <v:shape style="position:absolute;left:11960;top:2453;width:0;height:46" coordorigin="11960,2453" coordsize="0,46" path="m11960,2453l11960,2499e" filled="f" stroked="t" strokeweight="0.370776pt" strokecolor="#C5C5C5">
              <v:path arrowok="t"/>
            </v:shape>
            <v:shape style="position:absolute;left:11965;top:2510;width:0;height:571" coordorigin="11965,2510" coordsize="0,571" path="m11965,2510l11965,3081e" filled="f" stroked="t" strokeweight="0.371228pt" strokecolor="#000000">
              <v:path arrowok="t"/>
            </v:shape>
            <v:shape style="position:absolute;left:11954;top:2510;width:0;height:571" coordorigin="11954,2510" coordsize="0,571" path="m11954,2510l11954,3081e" filled="f" stroked="t" strokeweight="0.371228pt" strokecolor="#000000">
              <v:path arrowok="t"/>
            </v:shape>
            <v:shape style="position:absolute;left:11965;top:3086;width:0;height:5488" coordorigin="11965,3086" coordsize="0,5488" path="m11965,3086l11965,8574e" filled="f" stroked="t" strokeweight="0.371228pt" strokecolor="#000000">
              <v:path arrowok="t"/>
            </v:shape>
            <v:shape style="position:absolute;left:11954;top:3086;width:0;height:5488" coordorigin="11954,3086" coordsize="0,5488" path="m11954,3086l11954,8574e" filled="f" stroked="t" strokeweight="0.371228pt" strokecolor="#000000">
              <v:path arrowok="t"/>
            </v:shape>
            <v:shape style="position:absolute;left:12551;top:1789;width:0;height:710" coordorigin="12551,1789" coordsize="0,710" path="m12551,1789l12551,2499e" filled="f" stroked="t" strokeweight="0.371228pt" strokecolor="#C5C5C5">
              <v:path arrowok="t"/>
            </v:shape>
            <v:shape style="position:absolute;left:12545;top:2510;width:0;height:571" coordorigin="12545,2510" coordsize="0,571" path="m12545,2510l12545,3081e" filled="f" stroked="t" strokeweight="0.370776pt" strokecolor="#000000">
              <v:path arrowok="t"/>
            </v:shape>
            <v:shape style="position:absolute;left:12556;top:2499;width:0;height:576" coordorigin="12556,2499" coordsize="0,576" path="m12556,2499l12556,3076e" filled="f" stroked="t" strokeweight="0.371228pt" strokecolor="#000000">
              <v:path arrowok="t"/>
            </v:shape>
            <v:shape style="position:absolute;left:12559;top:3207;width:553;height:0" coordorigin="12559,3207" coordsize="553,0" path="m12559,3207l13112,3207e" filled="f" stroked="t" strokeweight="0.356825pt" strokecolor="#C5C5C5">
              <v:path arrowok="t"/>
            </v:shape>
            <v:shape style="position:absolute;left:12559;top:8373;width:553;height:0" coordorigin="12559,8373" coordsize="553,0" path="m12559,8373l13112,8373e" filled="f" stroked="t" strokeweight="0.357254pt" strokecolor="#C5C5C5">
              <v:path arrowok="t"/>
            </v:shape>
            <v:shape style="position:absolute;left:12556;top:3091;width:0;height:5483" coordorigin="12556,3091" coordsize="0,5483" path="m12556,3091l12556,8574e" filled="f" stroked="t" strokeweight="0.371228pt" strokecolor="#000000">
              <v:path arrowok="t"/>
            </v:shape>
            <v:shape style="position:absolute;left:12545;top:3086;width:0;height:5488" coordorigin="12545,3086" coordsize="0,5488" path="m12545,3086l12545,8574e" filled="f" stroked="t" strokeweight="0.370776pt" strokecolor="#000000">
              <v:path arrowok="t"/>
            </v:shape>
            <v:shape style="position:absolute;left:13110;top:1789;width:0;height:6785" coordorigin="13110,1789" coordsize="0,6785" path="m13110,1789l13110,8574e" filled="f" stroked="t" strokeweight="0.371228pt" strokecolor="#C5C5C5">
              <v:path arrowok="t"/>
            </v:shape>
            <v:shape type="#_x0000_t75" style="position:absolute;left:1368;top:1856;width:336;height:530">
              <v:imagedata o:title="" r:id="rId27"/>
            </v:shape>
            <v:shape style="position:absolute;left:1143;top:1816;width:11406;height:664" coordorigin="1143,1816" coordsize="11406,664" path="m1143,1927l1163,1865,1214,1825,12433,1816,12457,1819,12515,1848,12547,1904,12550,1927,12550,2369,12530,2431,12479,2471,1260,2480,1237,2478,1178,2448,1146,2392,1143,1927xe" filled="f" stroked="t" strokeweight="0.321627pt" strokecolor="#000000">
              <v:path arrowok="t"/>
            </v:shape>
            <v:shape type="#_x0000_t75" style="position:absolute;left:11621;top:1959;width:955;height:273">
              <v:imagedata o:title="" r:id="rId28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D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800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000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795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304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787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156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</w:t>
      </w:r>
      <w:r>
        <w:rPr>
          <w:rFonts w:cs="Calibri" w:hAnsi="Calibri" w:eastAsia="Calibri" w:ascii="Calibri"/>
          <w:spacing w:val="10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y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12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M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y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ind w:right="2645"/>
      </w:pP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BB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B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NC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806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250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803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009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795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221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</w:t>
      </w:r>
      <w:r>
        <w:rPr>
          <w:rFonts w:cs="Calibri" w:hAnsi="Calibri" w:eastAsia="Calibri" w:ascii="Calibri"/>
          <w:spacing w:val="1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1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-Oc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ind w:right="2645"/>
      </w:pP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11"/>
      </w:pP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IO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Á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BO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CU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Ó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5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                                                 </w:t>
      </w:r>
      <w:r>
        <w:rPr>
          <w:rFonts w:cs="Calibri" w:hAnsi="Calibri" w:eastAsia="Calibri" w:ascii="Calibri"/>
          <w:spacing w:val="1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476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222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476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222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</w:t>
      </w:r>
      <w:r>
        <w:rPr>
          <w:rFonts w:cs="Calibri" w:hAnsi="Calibri" w:eastAsia="Calibri" w:ascii="Calibri"/>
          <w:spacing w:val="18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476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222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500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40"/>
      </w:pPr>
      <w:r>
        <w:br w:type="column"/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13"/>
          <w:w w:val="115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8"/>
          <w:szCs w:val="8"/>
        </w:rPr>
        <w:t>TII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        </w:t>
      </w:r>
      <w:r>
        <w:rPr>
          <w:rFonts w:cs="Calibri" w:hAnsi="Calibri" w:eastAsia="Calibri" w:ascii="Calibri"/>
          <w:spacing w:val="11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position w:val="5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99"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13"/>
          <w:w w:val="115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8"/>
          <w:szCs w:val="8"/>
        </w:rPr>
        <w:t>TII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        </w:t>
      </w:r>
      <w:r>
        <w:rPr>
          <w:rFonts w:cs="Calibri" w:hAnsi="Calibri" w:eastAsia="Calibri" w:ascii="Calibri"/>
          <w:spacing w:val="11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08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position w:val="5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13"/>
          <w:w w:val="115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8"/>
          <w:szCs w:val="8"/>
        </w:rPr>
        <w:t>TII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        </w:t>
      </w:r>
      <w:r>
        <w:rPr>
          <w:rFonts w:cs="Calibri" w:hAnsi="Calibri" w:eastAsia="Calibri" w:ascii="Calibri"/>
          <w:spacing w:val="11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67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position w:val="5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100"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13"/>
          <w:w w:val="115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8"/>
          <w:szCs w:val="8"/>
        </w:rPr>
        <w:t>TII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        </w:t>
      </w:r>
      <w:r>
        <w:rPr>
          <w:rFonts w:cs="Calibri" w:hAnsi="Calibri" w:eastAsia="Calibri" w:ascii="Calibri"/>
          <w:spacing w:val="11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position w:val="5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sectPr>
          <w:type w:val="continuous"/>
          <w:pgSz w:w="15840" w:h="12240" w:orient="landscape"/>
          <w:pgMar w:top="1100" w:bottom="280" w:left="1040" w:right="2260"/>
          <w:cols w:num="2" w:equalWidth="off">
            <w:col w:w="8336" w:space="116"/>
            <w:col w:w="4088"/>
          </w:cols>
        </w:sectPr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13"/>
          <w:w w:val="115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8"/>
          <w:szCs w:val="8"/>
        </w:rPr>
        <w:t>TII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        </w:t>
      </w:r>
      <w:r>
        <w:rPr>
          <w:rFonts w:cs="Calibri" w:hAnsi="Calibri" w:eastAsia="Calibri" w:ascii="Calibri"/>
          <w:spacing w:val="11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4"/>
          <w:position w:val="5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11"/>
        <w:sectPr>
          <w:type w:val="continuous"/>
          <w:pgSz w:w="15840" w:h="12240" w:orient="landscape"/>
          <w:pgMar w:top="1100" w:bottom="280" w:left="1040" w:right="2260"/>
        </w:sectPr>
      </w:pP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NCA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RRO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L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w w:val="115"/>
          <w:sz w:val="8"/>
          <w:szCs w:val="8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C</w:t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TO</w:t>
      </w:r>
      <w:r>
        <w:rPr>
          <w:rFonts w:cs="Calibri" w:hAnsi="Calibri" w:eastAsia="Calibri" w:ascii="Calibri"/>
          <w:spacing w:val="2"/>
          <w:w w:val="115"/>
          <w:sz w:val="8"/>
          <w:szCs w:val="8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Z</w:t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ectPr>
          <w:type w:val="continuous"/>
          <w:pgSz w:w="15840" w:h="12240" w:orient="landscape"/>
          <w:pgMar w:top="1100" w:bottom="280" w:left="1040" w:right="2260"/>
          <w:cols w:num="2" w:equalWidth="off">
            <w:col w:w="878" w:space="3238"/>
            <w:col w:w="8424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</w:t>
      </w:r>
      <w:r>
        <w:rPr>
          <w:rFonts w:cs="Calibri" w:hAnsi="Calibri" w:eastAsia="Calibri" w:ascii="Calibri"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/>
        <w:sectPr>
          <w:type w:val="continuous"/>
          <w:pgSz w:w="15840" w:h="12240" w:orient="landscape"/>
          <w:pgMar w:top="1100" w:bottom="280" w:left="1040" w:right="2260"/>
        </w:sectPr>
      </w:pPr>
      <w:r>
        <w:rPr>
          <w:rFonts w:cs="Calibri" w:hAnsi="Calibri" w:eastAsia="Calibri" w:ascii="Calibri"/>
          <w:w w:val="115"/>
          <w:sz w:val="8"/>
          <w:szCs w:val="8"/>
        </w:rPr>
      </w:r>
      <w:r>
        <w:rPr>
          <w:rFonts w:cs="Calibri" w:hAnsi="Calibri" w:eastAsia="Calibri" w:ascii="Calibri"/>
          <w:spacing w:val="-1"/>
          <w:w w:val="114"/>
          <w:sz w:val="8"/>
          <w:szCs w:val="8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5"/>
          <w:w w:val="114"/>
          <w:sz w:val="8"/>
          <w:szCs w:val="8"/>
          <w:u w:val="single" w:color="000000"/>
        </w:rPr>
        <w:t>R</w:t>
      </w:r>
      <w:r>
        <w:rPr>
          <w:rFonts w:cs="Calibri" w:hAnsi="Calibri" w:eastAsia="Calibri" w:ascii="Calibri"/>
          <w:spacing w:val="5"/>
          <w:w w:val="114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  <w:t>G</w:t>
      </w:r>
      <w:r>
        <w:rPr>
          <w:rFonts w:cs="Calibri" w:hAnsi="Calibri" w:eastAsia="Calibri" w:ascii="Calibri"/>
          <w:spacing w:val="1"/>
          <w:w w:val="114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4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7"/>
          <w:w w:val="114"/>
          <w:sz w:val="8"/>
          <w:szCs w:val="8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-1"/>
          <w:w w:val="115"/>
          <w:sz w:val="8"/>
          <w:szCs w:val="8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  <w:t>A</w:t>
      </w:r>
      <w:r>
        <w:rPr>
          <w:rFonts w:cs="Calibri" w:hAnsi="Calibri" w:eastAsia="Calibri" w:ascii="Calibri"/>
          <w:spacing w:val="1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Z</w:t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</w:r>
      <w:r>
        <w:rPr>
          <w:rFonts w:cs="Calibri" w:hAnsi="Calibri" w:eastAsia="Calibri" w:ascii="Calibri"/>
          <w:spacing w:val="0"/>
          <w:w w:val="115"/>
          <w:sz w:val="8"/>
          <w:szCs w:val="8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F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</w:t>
      </w:r>
      <w:r>
        <w:rPr>
          <w:rFonts w:cs="Calibri" w:hAnsi="Calibri" w:eastAsia="Calibri" w:ascii="Calibri"/>
          <w:spacing w:val="8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449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83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449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015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449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</w:t>
      </w:r>
      <w:r>
        <w:rPr>
          <w:rFonts w:cs="Calibri" w:hAnsi="Calibri" w:eastAsia="Calibri" w:ascii="Calibri"/>
          <w:spacing w:val="1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</w:t>
      </w:r>
      <w:r>
        <w:rPr>
          <w:rFonts w:cs="Calibri" w:hAnsi="Calibri" w:eastAsia="Calibri" w:ascii="Calibri"/>
          <w:spacing w:val="1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ind w:right="-42"/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</w:t>
      </w:r>
      <w:r>
        <w:rPr>
          <w:rFonts w:cs="Calibri" w:hAnsi="Calibri" w:eastAsia="Calibri" w:ascii="Calibri"/>
          <w:spacing w:val="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47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80%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82" w:lineRule="auto" w:line="291"/>
        <w:ind w:right="1179"/>
        <w:sectPr>
          <w:type w:val="continuous"/>
          <w:pgSz w:w="15840" w:h="12240" w:orient="landscape"/>
          <w:pgMar w:top="1100" w:bottom="280" w:left="1040" w:right="2260"/>
          <w:cols w:num="4" w:equalWidth="off">
            <w:col w:w="4989" w:space="674"/>
            <w:col w:w="2630" w:space="159"/>
            <w:col w:w="2325" w:space="166"/>
            <w:col w:w="1597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F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U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: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F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</w:t>
      </w:r>
      <w:r>
        <w:rPr>
          <w:rFonts w:cs="Calibri" w:hAnsi="Calibri" w:eastAsia="Calibri" w:ascii="Calibri"/>
          <w:spacing w:val="8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</w:t>
      </w:r>
      <w:r>
        <w:rPr>
          <w:rFonts w:cs="Calibri" w:hAnsi="Calibri" w:eastAsia="Calibri" w:ascii="Calibri"/>
          <w:spacing w:val="9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854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</w:t>
      </w:r>
      <w:r>
        <w:rPr>
          <w:rFonts w:cs="Calibri" w:hAnsi="Calibri" w:eastAsia="Calibri" w:ascii="Calibri"/>
          <w:spacing w:val="9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854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706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854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70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y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12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9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ind w:right="-42"/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ES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Ta</w:t>
      </w:r>
      <w:r>
        <w:rPr>
          <w:rFonts w:cs="Calibri" w:hAnsi="Calibri" w:eastAsia="Calibri" w:ascii="Calibri"/>
          <w:spacing w:val="2"/>
          <w:w w:val="115"/>
          <w:position w:val="-1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b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5"/>
          <w:position w:val="-1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ind w:left="65" w:right="-4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13%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auto" w:line="290"/>
        <w:ind w:right="1179"/>
        <w:sectPr>
          <w:type w:val="continuous"/>
          <w:pgSz w:w="15840" w:h="12240" w:orient="landscape"/>
          <w:pgMar w:top="1100" w:bottom="280" w:left="1040" w:right="2260"/>
          <w:cols w:num="5" w:equalWidth="off">
            <w:col w:w="4989" w:space="674"/>
            <w:col w:w="2652" w:space="137"/>
            <w:col w:w="1501" w:space="46"/>
            <w:col w:w="779" w:space="166"/>
            <w:col w:w="1596"/>
          </w:cols>
        </w:sectPr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F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U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: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F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                 </w:t>
      </w:r>
      <w:r>
        <w:rPr>
          <w:rFonts w:cs="Calibri" w:hAnsi="Calibri" w:eastAsia="Calibri" w:ascii="Calibri"/>
          <w:spacing w:val="8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675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72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675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017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72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675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01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1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y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</w:pP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-1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-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RA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ind w:right="-42"/>
      </w:pP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</w:t>
      </w:r>
      <w:r>
        <w:rPr>
          <w:rFonts w:cs="Calibri" w:hAnsi="Calibri" w:eastAsia="Calibri" w:ascii="Calibri"/>
          <w:spacing w:val="1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4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</w:t>
      </w:r>
      <w:r>
        <w:rPr>
          <w:rFonts w:cs="Calibri" w:hAnsi="Calibri" w:eastAsia="Calibri" w:ascii="Calibri"/>
          <w:spacing w:val="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8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50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   </w:t>
      </w:r>
      <w:r>
        <w:rPr>
          <w:rFonts w:cs="Calibri" w:hAnsi="Calibri" w:eastAsia="Calibri" w:ascii="Calibri"/>
          <w:spacing w:val="19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60%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auto" w:line="290"/>
        <w:ind w:right="1179"/>
        <w:sectPr>
          <w:type w:val="continuous"/>
          <w:pgSz w:w="15840" w:h="12240" w:orient="landscape"/>
          <w:pgMar w:top="1100" w:bottom="280" w:left="1040" w:right="2260"/>
          <w:cols w:num="4" w:equalWidth="off">
            <w:col w:w="4989" w:space="674"/>
            <w:col w:w="2652" w:space="137"/>
            <w:col w:w="2325" w:space="166"/>
            <w:col w:w="1597"/>
          </w:cols>
        </w:sectPr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: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350" w:right="-33"/>
      </w:pPr>
      <w:r>
        <w:rPr>
          <w:rFonts w:cs="Calibri" w:hAnsi="Calibri" w:eastAsia="Calibri" w:ascii="Calibri"/>
          <w:spacing w:val="1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B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IE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3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F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EC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3"/>
      </w:pP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14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104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534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   </w:t>
      </w:r>
      <w:r>
        <w:rPr>
          <w:rFonts w:cs="Calibri" w:hAnsi="Calibri" w:eastAsia="Calibri" w:ascii="Calibri"/>
          <w:spacing w:val="15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104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534</w:t>
      </w:r>
      <w:r>
        <w:rPr>
          <w:rFonts w:cs="Calibri" w:hAnsi="Calibri" w:eastAsia="Calibri" w:ascii="Calibri"/>
          <w:spacing w:val="-1"/>
          <w:w w:val="115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855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tabs>
          <w:tab w:pos="460" w:val="left"/>
        </w:tabs>
        <w:jc w:val="left"/>
        <w:spacing w:lineRule="auto" w:line="185"/>
        <w:ind w:left="2789" w:right="-22" w:hanging="2789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-</w:t>
      </w:r>
      <w:r>
        <w:rPr>
          <w:rFonts w:cs="Calibri" w:hAnsi="Calibri" w:eastAsia="Calibri" w:ascii="Calibri"/>
          <w:spacing w:val="-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ab/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104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534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85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</w:t>
      </w:r>
      <w:r>
        <w:rPr>
          <w:rFonts w:cs="Calibri" w:hAnsi="Calibri" w:eastAsia="Calibri" w:ascii="Calibri"/>
          <w:spacing w:val="7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-2"/>
          <w:w w:val="114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l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6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-Oc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     </w:t>
      </w:r>
      <w:r>
        <w:rPr>
          <w:rFonts w:cs="Calibri" w:hAnsi="Calibri" w:eastAsia="Calibri" w:ascii="Calibri"/>
          <w:spacing w:val="1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-Oc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t</w:t>
      </w:r>
      <w:r>
        <w:rPr>
          <w:rFonts w:cs="Calibri" w:hAnsi="Calibri" w:eastAsia="Calibri" w:ascii="Calibri"/>
          <w:spacing w:val="-1"/>
          <w:w w:val="114"/>
          <w:sz w:val="8"/>
          <w:szCs w:val="8"/>
        </w:rPr>
        <w:t>-</w:t>
      </w:r>
      <w:r>
        <w:rPr>
          <w:rFonts w:cs="Calibri" w:hAnsi="Calibri" w:eastAsia="Calibri" w:ascii="Calibri"/>
          <w:spacing w:val="2"/>
          <w:w w:val="114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14"/>
          <w:sz w:val="8"/>
          <w:szCs w:val="8"/>
        </w:rPr>
        <w:t>     </w:t>
      </w:r>
      <w:r>
        <w:rPr>
          <w:rFonts w:cs="Calibri" w:hAnsi="Calibri" w:eastAsia="Calibri" w:ascii="Calibri"/>
          <w:spacing w:val="12"/>
          <w:w w:val="114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4"/>
          <w:position w:val="6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4"/>
          <w:position w:val="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4"/>
          <w:position w:val="6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4"/>
          <w:position w:val="6"/>
          <w:sz w:val="8"/>
          <w:szCs w:val="8"/>
        </w:rPr>
        <w:t>TR</w:t>
      </w:r>
      <w:r>
        <w:rPr>
          <w:rFonts w:cs="Calibri" w:hAnsi="Calibri" w:eastAsia="Calibri" w:ascii="Calibri"/>
          <w:spacing w:val="1"/>
          <w:w w:val="114"/>
          <w:position w:val="6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14"/>
          <w:position w:val="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4"/>
          <w:position w:val="6"/>
          <w:sz w:val="8"/>
          <w:szCs w:val="8"/>
        </w:rPr>
        <w:t>O</w:t>
      </w:r>
      <w:r>
        <w:rPr>
          <w:rFonts w:cs="Calibri" w:hAnsi="Calibri" w:eastAsia="Calibri" w:ascii="Calibri"/>
          <w:spacing w:val="5"/>
          <w:w w:val="114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6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6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6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5"/>
          <w:position w:val="6"/>
          <w:sz w:val="8"/>
          <w:szCs w:val="8"/>
        </w:rPr>
        <w:t>P</w:t>
      </w:r>
      <w:r>
        <w:rPr>
          <w:rFonts w:cs="Calibri" w:hAnsi="Calibri" w:eastAsia="Calibri" w:ascii="Calibri"/>
          <w:spacing w:val="-2"/>
          <w:w w:val="115"/>
          <w:position w:val="6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15"/>
          <w:position w:val="6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6"/>
          <w:sz w:val="8"/>
          <w:szCs w:val="8"/>
        </w:rPr>
        <w:t>U</w:t>
      </w:r>
      <w:r>
        <w:rPr>
          <w:rFonts w:cs="Calibri" w:hAnsi="Calibri" w:eastAsia="Calibri" w:ascii="Calibri"/>
          <w:spacing w:val="-1"/>
          <w:w w:val="115"/>
          <w:position w:val="6"/>
          <w:sz w:val="8"/>
          <w:szCs w:val="8"/>
        </w:rPr>
        <w:t>RA</w:t>
      </w:r>
      <w:r>
        <w:rPr>
          <w:rFonts w:cs="Calibri" w:hAnsi="Calibri" w:eastAsia="Calibri" w:ascii="Calibri"/>
          <w:spacing w:val="-1"/>
          <w:w w:val="115"/>
          <w:position w:val="6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spacing w:val="15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5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spacing w:val="-1"/>
          <w:w w:val="115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0"/>
          <w:sz w:val="8"/>
          <w:szCs w:val="8"/>
        </w:rPr>
        <w:t>ÉDI</w:t>
      </w:r>
      <w:r>
        <w:rPr>
          <w:rFonts w:cs="Calibri" w:hAnsi="Calibri" w:eastAsia="Calibri" w:ascii="Calibri"/>
          <w:spacing w:val="-2"/>
          <w:w w:val="115"/>
          <w:position w:val="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5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5"/>
          <w:position w:val="0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5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position w:val="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15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lineRule="exact" w:line="80"/>
        <w:ind w:left="1384" w:right="1276"/>
      </w:pPr>
      <w:r>
        <w:rPr>
          <w:rFonts w:cs="Calibri" w:hAnsi="Calibri" w:eastAsia="Calibri" w:ascii="Calibri"/>
          <w:spacing w:val="1"/>
          <w:w w:val="115"/>
          <w:position w:val="-1"/>
          <w:sz w:val="8"/>
          <w:szCs w:val="8"/>
        </w:rPr>
        <w:t>F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U</w:t>
      </w:r>
      <w:r>
        <w:rPr>
          <w:rFonts w:cs="Calibri" w:hAnsi="Calibri" w:eastAsia="Calibri" w:ascii="Calibri"/>
          <w:spacing w:val="-2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N</w:t>
      </w:r>
      <w:r>
        <w:rPr>
          <w:rFonts w:cs="Calibri" w:hAnsi="Calibri" w:eastAsia="Calibri" w:ascii="Calibri"/>
          <w:spacing w:val="-1"/>
          <w:w w:val="115"/>
          <w:position w:val="-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5"/>
          <w:position w:val="-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120"/>
        <w:sectPr>
          <w:type w:val="continuous"/>
          <w:pgSz w:w="15840" w:h="12240" w:orient="landscape"/>
          <w:pgMar w:top="1100" w:bottom="280" w:left="1040" w:right="2260"/>
          <w:cols w:num="4" w:equalWidth="off">
            <w:col w:w="2227" w:space="831"/>
            <w:col w:w="1931" w:space="674"/>
            <w:col w:w="3748" w:space="122"/>
            <w:col w:w="3007"/>
          </w:cols>
        </w:sectPr>
      </w:pP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position w:val="5"/>
          <w:sz w:val="8"/>
          <w:szCs w:val="8"/>
        </w:rPr>
        <w:t>M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15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position w:val="5"/>
          <w:sz w:val="8"/>
          <w:szCs w:val="8"/>
        </w:rPr>
        <w:t>S</w:t>
      </w:r>
      <w:r>
        <w:rPr>
          <w:rFonts w:cs="Calibri" w:hAnsi="Calibri" w:eastAsia="Calibri" w:ascii="Calibri"/>
          <w:spacing w:val="13"/>
          <w:w w:val="115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position w:val="5"/>
          <w:sz w:val="8"/>
          <w:szCs w:val="8"/>
        </w:rPr>
        <w:t>TII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+</w:t>
      </w:r>
      <w:r>
        <w:rPr>
          <w:rFonts w:cs="Calibri" w:hAnsi="Calibri" w:eastAsia="Calibri" w:ascii="Calibri"/>
          <w:spacing w:val="7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00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00"/>
          <w:position w:val="5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position w:val="5"/>
          <w:sz w:val="8"/>
          <w:szCs w:val="8"/>
        </w:rPr>
        <w:t>         </w:t>
      </w:r>
      <w:r>
        <w:rPr>
          <w:rFonts w:cs="Calibri" w:hAnsi="Calibri" w:eastAsia="Calibri" w:ascii="Calibri"/>
          <w:spacing w:val="11"/>
          <w:w w:val="100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4"/>
          <w:position w:val="5"/>
          <w:sz w:val="8"/>
          <w:szCs w:val="8"/>
        </w:rPr>
        <w:t>.</w:t>
      </w:r>
      <w:r>
        <w:rPr>
          <w:rFonts w:cs="Calibri" w:hAnsi="Calibri" w:eastAsia="Calibri" w:ascii="Calibri"/>
          <w:spacing w:val="2"/>
          <w:w w:val="114"/>
          <w:position w:val="5"/>
          <w:sz w:val="8"/>
          <w:szCs w:val="8"/>
        </w:rPr>
        <w:t>53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%</w:t>
      </w:r>
      <w:r>
        <w:rPr>
          <w:rFonts w:cs="Calibri" w:hAnsi="Calibri" w:eastAsia="Calibri" w:ascii="Calibri"/>
          <w:spacing w:val="0"/>
          <w:w w:val="114"/>
          <w:position w:val="5"/>
          <w:sz w:val="8"/>
          <w:szCs w:val="8"/>
        </w:rPr>
        <w:t>       </w:t>
      </w:r>
      <w:r>
        <w:rPr>
          <w:rFonts w:cs="Calibri" w:hAnsi="Calibri" w:eastAsia="Calibri" w:ascii="Calibri"/>
          <w:spacing w:val="4"/>
          <w:w w:val="114"/>
          <w:position w:val="5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5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spacing w:val="-1"/>
          <w:w w:val="115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15"/>
          <w:position w:val="0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15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15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5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5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position w:val="0"/>
          <w:sz w:val="8"/>
          <w:szCs w:val="8"/>
        </w:rPr>
        <w:t>: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pict>
          <v:shape type="#_x0000_t202" style="position:absolute;margin-left:710.012pt;margin-top:209.606pt;width:12.2834pt;height:310.647pt;mso-position-horizontal-relative:page;mso-position-vertical-relative:page;z-index:-620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ADO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   </w:t>
                  </w:r>
                  <w:r>
                    <w:rPr>
                      <w:rFonts w:cs="Arial" w:hAnsi="Arial" w:eastAsia="Arial" w:ascii="Arial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0.331pt;margin-top:57.6929pt;width:12pt;height:39.803pt;mso-position-horizontal-relative:page;mso-position-vertical-relative:page;z-index:-6210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2.295pt;margin-top:388.197pt;width:12pt;height:133.728pt;mso-position-horizontal-relative:page;mso-position-vertical-relative:page;z-index:-6211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2.012pt;margin-top:242.206pt;width:12pt;height:99.2425pt;mso-position-horizontal-relative:page;mso-position-vertical-relative:page;z-index:-6212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SEGUNDA</w:t>
                  </w:r>
                  <w:r>
                    <w:rPr>
                      <w:rFonts w:cs="Arial" w:hAnsi="Arial" w:eastAsia="Arial" w:ascii="Arial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10.37pt;margin-top:56.6929pt;width:2.87956e-014pt;height:470.268pt;mso-position-horizontal-relative:page;mso-position-vertical-relative:page;z-index:-6214" coordorigin="14207,1134" coordsize="0,9405">
            <v:shape style="position:absolute;left:14207;top:1134;width:0;height:9405" coordorigin="14207,1134" coordsize="0,9405" path="m14207,1134l14207,10539e" filled="f" stroked="t" strokeweight="1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4" w:hRule="exact"/>
        </w:trPr>
        <w:tc>
          <w:tcPr>
            <w:tcW w:w="1552" w:type="dxa"/>
            <w:tcBorders>
              <w:top w:val="single" w:sz="3" w:space="0" w:color="C5C5C5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40"/>
            </w:pP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IE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NO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DE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86" w:type="dxa"/>
            <w:tcBorders>
              <w:top w:val="single" w:sz="3" w:space="0" w:color="C5C5C5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62"/>
            </w:pP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1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206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58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223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208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708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7" w:lineRule="exact" w:line="80"/>
              <w:ind w:left="150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208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708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7" w:lineRule="exact" w:line="80"/>
              <w:ind w:left="337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                      </w:t>
            </w:r>
            <w:r>
              <w:rPr>
                <w:rFonts w:cs="Calibri" w:hAnsi="Calibri" w:eastAsia="Calibri" w:ascii="Calibri"/>
                <w:spacing w:val="1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208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708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907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5" w:type="dxa"/>
            <w:tcBorders>
              <w:top w:val="single" w:sz="3" w:space="0" w:color="C5C5C5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74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91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110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13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121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-Oc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074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18"/>
            </w:pP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TR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24"/>
            </w:pP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375" w:type="dxa"/>
            <w:tcBorders>
              <w:top w:val="single" w:sz="3" w:space="0" w:color="C5C5C5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56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17%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37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63" w:lineRule="exact" w:line="80"/>
              <w:ind w:left="155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00%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91" w:type="dxa"/>
            <w:tcBorders>
              <w:top w:val="single" w:sz="3" w:space="0" w:color="C5C5C5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7"/>
              <w:ind w:left="19"/>
            </w:pPr>
            <w:r>
              <w:rPr>
                <w:rFonts w:cs="Calibri" w:hAnsi="Calibri" w:eastAsia="Calibri" w:ascii="Calibri"/>
                <w:spacing w:val="1"/>
                <w:w w:val="115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80" w:hRule="exact"/>
        </w:trPr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exact" w:line="60"/>
              <w:ind w:left="22"/>
            </w:pP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5"/>
                <w:w w:val="100"/>
                <w:position w:val="1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5"/>
                <w:position w:val="1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15"/>
                <w:position w:val="1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5"/>
                <w:position w:val="1"/>
                <w:sz w:val="8"/>
                <w:szCs w:val="8"/>
              </w:rPr>
              <w:t>ÉDI</w:t>
            </w:r>
            <w:r>
              <w:rPr>
                <w:rFonts w:cs="Calibri" w:hAnsi="Calibri" w:eastAsia="Calibri" w:ascii="Calibri"/>
                <w:spacing w:val="-2"/>
                <w:w w:val="115"/>
                <w:position w:val="1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5"/>
                <w:position w:val="1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15"/>
                <w:position w:val="1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5"/>
                <w:position w:val="1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15"/>
                <w:position w:val="1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5"/>
                <w:position w:val="1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5"/>
                <w:position w:val="1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5"/>
                <w:position w:val="1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15"/>
                <w:position w:val="1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lineRule="exact" w:line="60"/>
              <w:ind w:left="23"/>
            </w:pPr>
            <w:r>
              <w:rPr>
                <w:rFonts w:cs="Calibri" w:hAnsi="Calibri" w:eastAsia="Calibri" w:ascii="Calibri"/>
                <w:spacing w:val="1"/>
                <w:w w:val="115"/>
                <w:position w:val="1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15"/>
                <w:position w:val="1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5"/>
                <w:position w:val="1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15"/>
                <w:position w:val="1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15"/>
                <w:position w:val="1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15"/>
                <w:position w:val="1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5"/>
                <w:position w:val="1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15"/>
                <w:position w:val="1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5"/>
                <w:position w:val="1"/>
                <w:sz w:val="8"/>
                <w:szCs w:val="8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8"/>
                <w:szCs w:val="8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before="38"/>
        <w:ind w:right="450"/>
        <w:sectPr>
          <w:type w:val="continuous"/>
          <w:pgSz w:w="15840" w:h="12240" w:orient="landscape"/>
          <w:pgMar w:top="1100" w:bottom="280" w:left="1040" w:right="2260"/>
        </w:sectPr>
      </w:pPr>
      <w:r>
        <w:rPr>
          <w:rFonts w:cs="Times New Roman" w:hAnsi="Times New Roman" w:eastAsia="Times New Roman" w:ascii="Times New Roman"/>
          <w:b/>
          <w:spacing w:val="0"/>
          <w:w w:val="107"/>
          <w:sz w:val="19"/>
          <w:szCs w:val="19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pict>
          <v:shape type="#_x0000_t202" style="position:absolute;margin-left:707.348pt;margin-top:509.509pt;width:12pt;height:39.803pt;mso-position-horizontal-relative:page;mso-position-vertical-relative:page;z-index:-620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PÁG.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213pt;margin-top:85.0394pt;width:24pt;height:133.728pt;mso-position-horizontal-relative:page;mso-position-vertical-relative:page;z-index:-620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San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Francisco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Campeche,</w:t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Cam.,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Diciembre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6.683pt;margin-top:245.039pt;width:24pt;height:164.437pt;mso-position-horizontal-relative:page;mso-position-vertical-relative:page;z-index:-620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lineRule="exact" w:line="220"/>
                    <w:ind w:left="637" w:right="63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SEGUNDA</w:t>
                  </w:r>
                  <w:r>
                    <w:rPr>
                      <w:rFonts w:cs="Arial" w:hAnsi="Arial" w:eastAsia="Arial" w:ascii="Arial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SECCIÓN</w:t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before="10"/>
                    <w:ind w:left="-15" w:right="-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DEL</w:t>
                  </w:r>
                  <w:r>
                    <w:rPr>
                      <w:rFonts w:cs="Arial" w:hAnsi="Arial" w:eastAsia="Arial" w:ascii="Arial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ADO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7.461pt;margin-top:84.5748pt;width:2.8824e-014pt;height:470.732pt;mso-position-horizontal-relative:page;mso-position-vertical-relative:page;z-index:-6208" coordorigin="14149,1691" coordsize="0,9415">
            <v:shape style="position:absolute;left:14149;top:1691;width:0;height:9415" coordorigin="14149,1691" coordsize="0,9415" path="m14149,1691l14149,11106e" filled="f" stroked="t" strokeweight="1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center"/>
        <w:spacing w:before="41" w:lineRule="auto" w:line="262"/>
        <w:ind w:left="4699" w:right="5301"/>
      </w:pPr>
      <w:r>
        <w:rPr>
          <w:rFonts w:cs="Century Gothic" w:hAnsi="Century Gothic" w:eastAsia="Century Gothic" w:ascii="Century Gothic"/>
          <w:spacing w:val="5"/>
          <w:w w:val="121"/>
          <w:sz w:val="12"/>
          <w:szCs w:val="12"/>
        </w:rPr>
        <w:t>AN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4"/>
          <w:w w:val="121"/>
          <w:sz w:val="12"/>
          <w:szCs w:val="12"/>
        </w:rPr>
        <w:t>X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8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5</w:t>
      </w:r>
      <w:r>
        <w:rPr>
          <w:rFonts w:cs="Century Gothic" w:hAnsi="Century Gothic" w:eastAsia="Century Gothic" w:ascii="Century Gothic"/>
          <w:spacing w:val="22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12"/>
          <w:szCs w:val="1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L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Y</w:t>
      </w:r>
      <w:r>
        <w:rPr>
          <w:rFonts w:cs="Century Gothic" w:hAnsi="Century Gothic" w:eastAsia="Century Gothic" w:ascii="Century Gothic"/>
          <w:spacing w:val="12"/>
          <w:w w:val="122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2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N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G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4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2"/>
          <w:w w:val="122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4"/>
          <w:w w:val="121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L</w:t>
      </w:r>
      <w:r>
        <w:rPr>
          <w:rFonts w:cs="Century Gothic" w:hAnsi="Century Gothic" w:eastAsia="Century Gothic" w:ascii="Century Gothic"/>
          <w:spacing w:val="6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5"/>
          <w:w w:val="121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7"/>
          <w:w w:val="121"/>
          <w:sz w:val="12"/>
          <w:szCs w:val="12"/>
        </w:rPr>
        <w:t>T</w:t>
      </w:r>
      <w:r>
        <w:rPr>
          <w:rFonts w:cs="Century Gothic" w:hAnsi="Century Gothic" w:eastAsia="Century Gothic" w:ascii="Century Gothic"/>
          <w:spacing w:val="5"/>
          <w:w w:val="121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4"/>
          <w:w w:val="121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9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M</w:t>
      </w:r>
      <w:r>
        <w:rPr>
          <w:rFonts w:cs="Century Gothic" w:hAnsi="Century Gothic" w:eastAsia="Century Gothic" w:ascii="Century Gothic"/>
          <w:spacing w:val="-21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P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3"/>
          <w:w w:val="122"/>
          <w:sz w:val="12"/>
          <w:szCs w:val="12"/>
        </w:rPr>
        <w:t>H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center"/>
        <w:spacing w:lineRule="auto" w:line="261"/>
        <w:ind w:left="4465" w:right="5079"/>
      </w:pP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G</w:t>
      </w:r>
      <w:r>
        <w:rPr>
          <w:rFonts w:cs="Century Gothic" w:hAnsi="Century Gothic" w:eastAsia="Century Gothic" w:ascii="Century Gothic"/>
          <w:spacing w:val="2"/>
          <w:w w:val="122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2"/>
          <w:w w:val="122"/>
          <w:sz w:val="12"/>
          <w:szCs w:val="12"/>
        </w:rPr>
        <w:t>B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2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4"/>
          <w:w w:val="121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5"/>
          <w:w w:val="121"/>
          <w:sz w:val="12"/>
          <w:szCs w:val="12"/>
        </w:rPr>
        <w:t>N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10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4"/>
          <w:w w:val="121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L</w:t>
      </w:r>
      <w:r>
        <w:rPr>
          <w:rFonts w:cs="Century Gothic" w:hAnsi="Century Gothic" w:eastAsia="Century Gothic" w:ascii="Century Gothic"/>
          <w:spacing w:val="6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5"/>
          <w:w w:val="121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7"/>
          <w:w w:val="121"/>
          <w:sz w:val="12"/>
          <w:szCs w:val="12"/>
        </w:rPr>
        <w:t>T</w:t>
      </w:r>
      <w:r>
        <w:rPr>
          <w:rFonts w:cs="Century Gothic" w:hAnsi="Century Gothic" w:eastAsia="Century Gothic" w:ascii="Century Gothic"/>
          <w:spacing w:val="5"/>
          <w:w w:val="121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4"/>
          <w:w w:val="121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9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M</w:t>
      </w:r>
      <w:r>
        <w:rPr>
          <w:rFonts w:cs="Century Gothic" w:hAnsi="Century Gothic" w:eastAsia="Century Gothic" w:ascii="Century Gothic"/>
          <w:spacing w:val="-21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P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3"/>
          <w:w w:val="122"/>
          <w:sz w:val="12"/>
          <w:szCs w:val="12"/>
        </w:rPr>
        <w:t>H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4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6"/>
          <w:w w:val="122"/>
          <w:sz w:val="12"/>
          <w:szCs w:val="12"/>
        </w:rPr>
        <w:t>T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2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12"/>
          <w:szCs w:val="1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NAN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Z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AS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4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7"/>
          <w:w w:val="122"/>
          <w:sz w:val="12"/>
          <w:szCs w:val="12"/>
        </w:rPr>
        <w:t>U</w:t>
      </w:r>
      <w:r>
        <w:rPr>
          <w:rFonts w:cs="Century Gothic" w:hAnsi="Century Gothic" w:eastAsia="Century Gothic" w:ascii="Century Gothic"/>
          <w:spacing w:val="2"/>
          <w:w w:val="122"/>
          <w:sz w:val="12"/>
          <w:szCs w:val="12"/>
        </w:rPr>
        <w:t>B</w:t>
      </w:r>
      <w:r>
        <w:rPr>
          <w:rFonts w:cs="Century Gothic" w:hAnsi="Century Gothic" w:eastAsia="Century Gothic" w:ascii="Century Gothic"/>
          <w:spacing w:val="-4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6"/>
          <w:w w:val="122"/>
          <w:sz w:val="12"/>
          <w:szCs w:val="12"/>
        </w:rPr>
        <w:t>T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2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1"/>
          <w:w w:val="122"/>
          <w:sz w:val="12"/>
          <w:szCs w:val="12"/>
        </w:rPr>
        <w:t>G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4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2"/>
          <w:w w:val="122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center"/>
        <w:ind w:left="3738" w:right="4352"/>
      </w:pP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P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3"/>
          <w:w w:val="122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-2"/>
          <w:w w:val="122"/>
          <w:sz w:val="12"/>
          <w:szCs w:val="12"/>
        </w:rPr>
        <w:t>F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2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V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4"/>
          <w:w w:val="122"/>
          <w:sz w:val="12"/>
          <w:szCs w:val="12"/>
        </w:rPr>
        <w:t>N</w:t>
      </w:r>
      <w:r>
        <w:rPr>
          <w:rFonts w:cs="Century Gothic" w:hAnsi="Century Gothic" w:eastAsia="Century Gothic" w:ascii="Century Gothic"/>
          <w:spacing w:val="-7"/>
          <w:w w:val="122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-2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12"/>
          <w:szCs w:val="1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2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5"/>
          <w:w w:val="122"/>
          <w:sz w:val="12"/>
          <w:szCs w:val="12"/>
        </w:rPr>
        <w:t>N</w:t>
      </w:r>
      <w:r>
        <w:rPr>
          <w:rFonts w:cs="Century Gothic" w:hAnsi="Century Gothic" w:eastAsia="Century Gothic" w:ascii="Century Gothic"/>
          <w:spacing w:val="-2"/>
          <w:w w:val="122"/>
          <w:sz w:val="12"/>
          <w:szCs w:val="12"/>
        </w:rPr>
        <w:t>T</w:t>
      </w:r>
      <w:r>
        <w:rPr>
          <w:rFonts w:cs="Century Gothic" w:hAnsi="Century Gothic" w:eastAsia="Century Gothic" w:ascii="Century Gothic"/>
          <w:spacing w:val="-9"/>
          <w:w w:val="122"/>
          <w:sz w:val="12"/>
          <w:szCs w:val="12"/>
        </w:rPr>
        <w:t>O</w:t>
      </w:r>
      <w:r>
        <w:rPr>
          <w:rFonts w:cs="Century Gothic" w:hAnsi="Century Gothic" w:eastAsia="Century Gothic" w:ascii="Century Gothic"/>
          <w:spacing w:val="0"/>
          <w:w w:val="122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10"/>
          <w:w w:val="122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12"/>
          <w:szCs w:val="1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7"/>
          <w:w w:val="123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-1"/>
          <w:w w:val="123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12"/>
          <w:w w:val="123"/>
          <w:sz w:val="12"/>
          <w:szCs w:val="12"/>
        </w:rPr>
        <w:t>U</w:t>
      </w:r>
      <w:r>
        <w:rPr>
          <w:rFonts w:cs="Century Gothic" w:hAnsi="Century Gothic" w:eastAsia="Century Gothic" w:ascii="Century Gothic"/>
          <w:spacing w:val="-7"/>
          <w:w w:val="123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23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8"/>
          <w:w w:val="123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12"/>
          <w:szCs w:val="1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4"/>
          <w:w w:val="121"/>
          <w:sz w:val="12"/>
          <w:szCs w:val="12"/>
        </w:rPr>
        <w:t>R</w:t>
      </w:r>
      <w:r>
        <w:rPr>
          <w:rFonts w:cs="Century Gothic" w:hAnsi="Century Gothic" w:eastAsia="Century Gothic" w:ascii="Century Gothic"/>
          <w:spacing w:val="-1"/>
          <w:w w:val="12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-8"/>
          <w:w w:val="121"/>
          <w:sz w:val="12"/>
          <w:szCs w:val="12"/>
        </w:rPr>
        <w:t>C</w:t>
      </w:r>
      <w:r>
        <w:rPr>
          <w:rFonts w:cs="Century Gothic" w:hAnsi="Century Gothic" w:eastAsia="Century Gothic" w:ascii="Century Gothic"/>
          <w:spacing w:val="-2"/>
          <w:w w:val="121"/>
          <w:sz w:val="12"/>
          <w:szCs w:val="12"/>
        </w:rPr>
        <w:t>T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A</w:t>
      </w:r>
      <w:r>
        <w:rPr>
          <w:rFonts w:cs="Century Gothic" w:hAnsi="Century Gothic" w:eastAsia="Century Gothic" w:ascii="Century Gothic"/>
          <w:spacing w:val="13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6"/>
          <w:w w:val="121"/>
          <w:sz w:val="12"/>
          <w:szCs w:val="12"/>
        </w:rPr>
        <w:t>201</w:t>
      </w:r>
      <w:r>
        <w:rPr>
          <w:rFonts w:cs="Century Gothic" w:hAnsi="Century Gothic" w:eastAsia="Century Gothic" w:ascii="Century Gothic"/>
          <w:spacing w:val="0"/>
          <w:w w:val="121"/>
          <w:sz w:val="12"/>
          <w:szCs w:val="12"/>
        </w:rPr>
        <w:t>9</w:t>
      </w:r>
      <w:r>
        <w:rPr>
          <w:rFonts w:cs="Century Gothic" w:hAnsi="Century Gothic" w:eastAsia="Century Gothic" w:ascii="Century Gothic"/>
          <w:spacing w:val="8"/>
          <w:w w:val="12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  <w:t>-</w:t>
      </w:r>
      <w:r>
        <w:rPr>
          <w:rFonts w:cs="Century Gothic" w:hAnsi="Century Gothic" w:eastAsia="Century Gothic" w:ascii="Century Gothic"/>
          <w:spacing w:val="30"/>
          <w:w w:val="100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5"/>
          <w:w w:val="122"/>
          <w:sz w:val="12"/>
          <w:szCs w:val="12"/>
        </w:rPr>
        <w:t>2024</w:t>
      </w:r>
      <w:r>
        <w:rPr>
          <w:rFonts w:cs="Century Gothic" w:hAnsi="Century Gothic" w:eastAsia="Century Gothic" w:ascii="Century Gothic"/>
          <w:spacing w:val="0"/>
          <w:w w:val="100"/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12"/>
          <w:szCs w:val="12"/>
        </w:rPr>
        <w:jc w:val="center"/>
        <w:spacing w:before="13" w:lineRule="exact" w:line="140"/>
        <w:ind w:left="5527" w:right="615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12"/>
          <w:szCs w:val="1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12"/>
          <w:szCs w:val="12"/>
        </w:rPr>
        <w:t> </w:t>
      </w:r>
      <w:r>
        <w:rPr>
          <w:rFonts w:cs="Century Gothic" w:hAnsi="Century Gothic" w:eastAsia="Century Gothic" w:ascii="Century Gothic"/>
          <w:spacing w:val="-1"/>
          <w:w w:val="122"/>
          <w:position w:val="-1"/>
          <w:sz w:val="12"/>
          <w:szCs w:val="12"/>
        </w:rPr>
        <w:t>P</w:t>
      </w:r>
      <w:r>
        <w:rPr>
          <w:rFonts w:cs="Century Gothic" w:hAnsi="Century Gothic" w:eastAsia="Century Gothic" w:ascii="Century Gothic"/>
          <w:spacing w:val="-1"/>
          <w:w w:val="122"/>
          <w:position w:val="-1"/>
          <w:sz w:val="12"/>
          <w:szCs w:val="12"/>
        </w:rPr>
        <w:t>E</w:t>
      </w:r>
      <w:r>
        <w:rPr>
          <w:rFonts w:cs="Century Gothic" w:hAnsi="Century Gothic" w:eastAsia="Century Gothic" w:ascii="Century Gothic"/>
          <w:spacing w:val="4"/>
          <w:w w:val="122"/>
          <w:position w:val="-1"/>
          <w:sz w:val="12"/>
          <w:szCs w:val="12"/>
        </w:rPr>
        <w:t>S</w:t>
      </w:r>
      <w:r>
        <w:rPr>
          <w:rFonts w:cs="Century Gothic" w:hAnsi="Century Gothic" w:eastAsia="Century Gothic" w:ascii="Century Gothic"/>
          <w:spacing w:val="-7"/>
          <w:w w:val="122"/>
          <w:position w:val="-1"/>
          <w:sz w:val="12"/>
          <w:szCs w:val="1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7"/>
        <w:ind w:right="108"/>
        <w:sectPr>
          <w:pgMar w:header="0" w:footer="0" w:top="1120" w:bottom="280" w:left="1360" w:right="2080"/>
          <w:headerReference w:type="default" r:id="rId29"/>
          <w:footerReference w:type="default" r:id="rId30"/>
          <w:pgSz w:w="15840" w:h="12240" w:orient="landscape"/>
        </w:sectPr>
      </w:pPr>
      <w:r>
        <w:pict>
          <v:shape type="#_x0000_t202" style="position:absolute;margin-left:71.761pt;margin-top:-355.963pt;width:580.992pt;height:391.791pt;mso-position-horizontal-relative:page;mso-position-vertical-relative:paragraph;z-index:-62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6" w:hRule="exact"/>
                    </w:trPr>
                    <w:tc>
                      <w:tcPr>
                        <w:tcW w:w="1148" w:type="dxa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auto" w:line="250"/>
                          <w:ind w:left="69" w:right="42" w:firstLine="16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É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76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9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00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437" w:right="40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2019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438" w:right="40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439" w:right="40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440" w:right="40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440" w:right="40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441" w:right="40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76"/>
                          <w:ind w:left="502" w:right="47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9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7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42"/>
                          <w:ind w:right="2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109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473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098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/>
                          <w:ind w:right="2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174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967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42"/>
                          <w:ind w:right="2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0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800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0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/>
                          <w:ind w:right="2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8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806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42"/>
                          <w:ind w:right="2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2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9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2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2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9"/>
                            <w:w w:val="12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7"/>
                            <w:w w:val="12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42" w:lineRule="exact" w:line="120"/>
                          <w:ind w:right="6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4"/>
                            <w:position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position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9"/>
                            <w:w w:val="124"/>
                            <w:position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position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position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469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327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444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351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490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696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255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58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616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159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378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941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6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6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675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6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6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026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3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603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887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51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888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987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989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816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351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802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780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962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299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545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442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410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243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7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588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878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36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334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268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245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331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754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360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802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089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0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510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 w:lineRule="exact" w:line="140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026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013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51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1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392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788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253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1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074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6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934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1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998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1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398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455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1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078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269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1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194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532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8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59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279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736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 w:lineRule="exact" w:line="140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899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773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2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041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539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2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2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186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279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2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906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2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747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033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22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7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509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241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975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598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791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204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4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4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660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218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580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419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215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389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343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211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706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839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456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634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202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196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886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496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4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570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949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631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043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682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055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425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259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801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575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7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262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979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4" w:lineRule="exact" w:line="120"/>
                          <w:ind w:left="4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-2"/>
                            <w:sz w:val="12"/>
                            <w:szCs w:val="12"/>
                          </w:rPr>
                          <w:t> 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7"/>
                            <w:w w:val="100"/>
                            <w:position w:val="-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538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007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2"/>
                            <w:sz w:val="12"/>
                            <w:szCs w:val="12"/>
                          </w:rPr>
                          <w:t>916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711" w:hRule="exact"/>
                    </w:trPr>
                    <w:tc>
                      <w:tcPr>
                        <w:tcW w:w="1148" w:type="dxa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9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lineRule="auto" w:line="249"/>
                          <w:ind w:left="144" w:right="1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AN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AS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47" w:right="2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2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6"/>
                          <w:ind w:left="351" w:right="33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25" w:type="dxa"/>
                        <w:vMerge w:val="restart"/>
                        <w:tcBorders>
                          <w:top w:val="single" w:sz="7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8"/>
                          <w:ind w:left="402" w:right="387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1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1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SE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42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208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708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907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 w:lineRule="auto" w:line="285"/>
                          <w:ind w:left="414" w:right="1" w:firstLine="53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F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  <w:u w:val="single" w:color="000000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15"/>
                          <w:ind w:left="5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  <w:t>  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1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267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513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593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5"/>
                          <w:ind w:left="69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/>
                          <w:ind w:right="2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4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a: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lineRule="exact" w:line="100"/>
                          <w:ind w:right="7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4"/>
                            <w:position w:val="-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position w:val="-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9"/>
                            <w:w w:val="124"/>
                            <w:position w:val="-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position w:val="-4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8"/>
                            <w:w w:val="124"/>
                            <w:position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position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position w:val="-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position w:val="-4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4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4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position w:val="-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4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40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40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103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348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911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1"/>
                          <w:ind w:righ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800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1"/>
                          <w:ind w:righ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1"/>
                          <w:ind w:right="5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1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40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1"/>
                          <w:ind w:right="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1"/>
                          <w:ind w:right="5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ind w:right="14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right"/>
                          <w:spacing w:before="35" w:lineRule="exact" w:line="140"/>
                          <w:ind w:right="5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1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103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348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40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564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543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425" w:type="dxa"/>
                        <w:vMerge w:val=""/>
                        <w:tcBorders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/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952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1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40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177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32"/>
                          <w:ind w:left="51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137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714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00"/>
                          <w:ind w:left="43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241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4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4"/>
                            <w:sz w:val="12"/>
                            <w:szCs w:val="12"/>
                          </w:rPr>
                          <w:t>349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148" w:type="dxa"/>
                        <w:vMerge w:val="restart"/>
                        <w:tcBorders>
                          <w:top w:val="single" w:sz="23" w:space="0" w:color="D9D9D9"/>
                          <w:left w:val="nil" w:sz="6" w:space="0" w:color="auto"/>
                          <w:right w:val="single" w:sz="8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1425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lineRule="exact" w:line="140"/>
                          <w:ind w:left="2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1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2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64"/>
                          <w:ind w:left="2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7"/>
                            <w:w w:val="12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ap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5"/>
                            <w:w w:val="122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20"/>
                          <w:ind w:left="26"/>
                        </w:pPr>
                        <w:r>
                          <w:rPr>
                            <w:rFonts w:cs="Century Gothic" w:hAnsi="Century Gothic" w:eastAsia="Century Gothic" w:ascii="Century Gothic"/>
                            <w:w w:val="12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3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3"/>
                            <w:w w:val="122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5"/>
                            <w:w w:val="122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2"/>
                            <w:position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2"/>
                            <w:w w:val="100"/>
                            <w:position w:val="-1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2"/>
                            <w:position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4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277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530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40"/>
                          <w:ind w:left="40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258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643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241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40"/>
                          <w:ind w:left="40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255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566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568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975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385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40"/>
                          <w:ind w:left="40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251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884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064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598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791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40"/>
                          <w:ind w:left="40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247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633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859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57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251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40"/>
                          <w:ind w:left="40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242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727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ind w:left="48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093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204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57" w:lineRule="exact" w:line="140"/>
                          <w:ind w:left="40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237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063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721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3" w:space="0" w:color="D9D9D9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ind w:left="485" w:right="2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285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437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sz w:val="12"/>
                            <w:szCs w:val="12"/>
                          </w:rPr>
                          <w:t>660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center"/>
                          <w:spacing w:before="57" w:lineRule="exact" w:line="140"/>
                          <w:ind w:left="363" w:right="25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493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633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2"/>
                            <w:position w:val="-1"/>
                            <w:sz w:val="12"/>
                            <w:szCs w:val="12"/>
                          </w:rPr>
                          <w:t>605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48" w:type="dxa"/>
                        <w:vMerge w:val=""/>
                        <w:tcBorders>
                          <w:left w:val="nil" w:sz="6" w:space="0" w:color="auto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/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2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-9"/>
                            <w:w w:val="124"/>
                            <w:position w:val="-3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position w:val="-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position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position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4"/>
                            <w:w w:val="124"/>
                            <w:position w:val="-3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2"/>
                            <w:w w:val="124"/>
                            <w:position w:val="-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"/>
                            <w:w w:val="124"/>
                            <w:position w:val="-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19"/>
                            <w:w w:val="124"/>
                            <w:position w:val="-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-6"/>
                            <w:w w:val="124"/>
                            <w:position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24"/>
                            <w:position w:val="-3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2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035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173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29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808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268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3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859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449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3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232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650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3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299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978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800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32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303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156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925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3" w:space="0" w:color="D9D9D9"/>
                          <w:right w:val="single" w:sz="8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2"/>
                            <w:szCs w:val="12"/>
                          </w:rPr>
                          <w:jc w:val="left"/>
                          <w:spacing w:before="98" w:lineRule="exact" w:line="100"/>
                          <w:ind w:left="30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779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071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2"/>
                            <w:w w:val="122"/>
                            <w:position w:val="-3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5"/>
                            <w:w w:val="122"/>
                            <w:position w:val="-3"/>
                            <w:sz w:val="12"/>
                            <w:szCs w:val="12"/>
                          </w:rPr>
                          <w:t>265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16"/>
          <w:sz w:val="18"/>
          <w:szCs w:val="18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4" w:lineRule="exact" w:line="220"/>
        <w:ind w:left="3844" w:right="-50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SEGUNDA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SECCIÓN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8"/>
        <w:sectPr>
          <w:pgMar w:header="0" w:footer="0" w:top="1080" w:bottom="280" w:left="1020" w:right="1600"/>
          <w:headerReference w:type="default" r:id="rId31"/>
          <w:footerReference w:type="default" r:id="rId32"/>
          <w:pgSz w:w="12240" w:h="15840"/>
          <w:cols w:num="2" w:equalWidth="off">
            <w:col w:w="5789" w:space="974"/>
            <w:col w:w="285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Francisco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Campeche,</w:t>
      </w:r>
    </w:p>
    <w:p>
      <w:pPr>
        <w:rPr>
          <w:rFonts w:cs="Arial" w:hAnsi="Arial" w:eastAsia="Arial" w:ascii="Arial"/>
          <w:sz w:val="20"/>
          <w:szCs w:val="20"/>
        </w:rPr>
        <w:tabs>
          <w:tab w:pos="9500" w:val="left"/>
        </w:tabs>
        <w:jc w:val="left"/>
        <w:spacing w:before="4" w:lineRule="exact" w:line="220"/>
        <w:ind w:left="114"/>
      </w:pPr>
      <w:r>
        <w:rPr>
          <w:rFonts w:cs="Arial" w:hAnsi="Arial" w:eastAsia="Arial" w:ascii="Arial"/>
          <w:sz w:val="20"/>
          <w:szCs w:val="20"/>
        </w:rPr>
      </w:r>
      <w:r>
        <w:rPr>
          <w:rFonts w:cs="Arial" w:hAnsi="Arial" w:eastAsia="Arial" w:ascii="Arial"/>
          <w:spacing w:val="-16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6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PÁG.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16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                                        </w:t>
      </w:r>
      <w:r>
        <w:rPr>
          <w:rFonts w:cs="Arial" w:hAnsi="Arial" w:eastAsia="Arial" w:ascii="Arial"/>
          <w:spacing w:val="1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PERIÓDICO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OFICIAL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7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7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DEL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7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7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ES</w:t>
      </w:r>
      <w:r>
        <w:rPr>
          <w:rFonts w:cs="Arial" w:hAnsi="Arial" w:eastAsia="Arial" w:ascii="Arial"/>
          <w:spacing w:val="-15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spacing w:val="-15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ADO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    </w:t>
      </w:r>
      <w:r>
        <w:rPr>
          <w:rFonts w:cs="Arial" w:hAnsi="Arial" w:eastAsia="Arial" w:ascii="Arial"/>
          <w:spacing w:val="-1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Cam.,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  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Diciembre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27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de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2018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position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00"/>
      </w:pPr>
      <w:r>
        <w:pict>
          <v:shape type="#_x0000_t75" style="width:46.9987pt;height:81.6698pt">
            <v:imagedata o:title="" r:id="rId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before="40" w:lineRule="auto" w:line="256"/>
        <w:ind w:left="3818" w:right="3752" w:firstLine="3"/>
      </w:pP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P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O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D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ER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 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J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C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U</w:t>
      </w:r>
      <w:r>
        <w:rPr>
          <w:rFonts w:cs="Arial" w:hAnsi="Arial" w:eastAsia="Arial" w:ascii="Arial"/>
          <w:b/>
          <w:color w:val="404040"/>
          <w:spacing w:val="4"/>
          <w:w w:val="74"/>
          <w:sz w:val="19"/>
          <w:szCs w:val="19"/>
        </w:rPr>
        <w:t>T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I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VO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D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C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R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b/>
          <w:color w:val="404040"/>
          <w:spacing w:val="4"/>
          <w:w w:val="74"/>
          <w:sz w:val="19"/>
          <w:szCs w:val="19"/>
        </w:rPr>
        <w:t>T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O</w:t>
      </w:r>
      <w:r>
        <w:rPr>
          <w:rFonts w:cs="Arial" w:hAnsi="Arial" w:eastAsia="Arial" w:ascii="Arial"/>
          <w:b/>
          <w:color w:val="404040"/>
          <w:spacing w:val="-1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P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R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O</w:t>
      </w:r>
      <w:r>
        <w:rPr>
          <w:rFonts w:cs="Arial" w:hAnsi="Arial" w:eastAsia="Arial" w:ascii="Arial"/>
          <w:b/>
          <w:color w:val="404040"/>
          <w:spacing w:val="0"/>
          <w:w w:val="74"/>
          <w:sz w:val="19"/>
          <w:szCs w:val="19"/>
        </w:rPr>
        <w:t>M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U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LG</w:t>
      </w:r>
      <w:r>
        <w:rPr>
          <w:rFonts w:cs="Arial" w:hAnsi="Arial" w:eastAsia="Arial" w:ascii="Arial"/>
          <w:b/>
          <w:color w:val="404040"/>
          <w:spacing w:val="-5"/>
          <w:w w:val="74"/>
          <w:sz w:val="19"/>
          <w:szCs w:val="19"/>
        </w:rPr>
        <w:t>A</w:t>
      </w:r>
      <w:r>
        <w:rPr>
          <w:rFonts w:cs="Arial" w:hAnsi="Arial" w:eastAsia="Arial" w:ascii="Arial"/>
          <w:b/>
          <w:color w:val="404040"/>
          <w:spacing w:val="4"/>
          <w:w w:val="74"/>
          <w:sz w:val="19"/>
          <w:szCs w:val="19"/>
        </w:rPr>
        <w:t>T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O</w:t>
      </w:r>
      <w:r>
        <w:rPr>
          <w:rFonts w:cs="Arial" w:hAnsi="Arial" w:eastAsia="Arial" w:ascii="Arial"/>
          <w:b/>
          <w:color w:val="404040"/>
          <w:spacing w:val="-1"/>
          <w:w w:val="74"/>
          <w:sz w:val="19"/>
          <w:szCs w:val="19"/>
        </w:rPr>
        <w:t>R</w:t>
      </w:r>
      <w:r>
        <w:rPr>
          <w:rFonts w:cs="Arial" w:hAnsi="Arial" w:eastAsia="Arial" w:ascii="Arial"/>
          <w:b/>
          <w:color w:val="404040"/>
          <w:spacing w:val="1"/>
          <w:w w:val="74"/>
          <w:sz w:val="19"/>
          <w:szCs w:val="19"/>
        </w:rPr>
        <w:t>IO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92"/>
        <w:ind w:left="1262" w:right="1632"/>
      </w:pP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F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J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DR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17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4"/>
          <w:w w:val="73"/>
          <w:sz w:val="21"/>
          <w:szCs w:val="21"/>
        </w:rPr>
        <w:t>M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16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Á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RD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3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Gobe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nado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tad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6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4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pe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he,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ed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ant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p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ent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eto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se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ha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ce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abe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hab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tante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tad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pe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he: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92"/>
        <w:ind w:left="1262" w:right="1634"/>
      </w:pP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Qu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LX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Leg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atu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H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.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ong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so</w:t>
      </w:r>
      <w:r>
        <w:rPr>
          <w:rFonts w:cs="Arial" w:hAnsi="Arial" w:eastAsia="Arial" w:ascii="Arial"/>
          <w:color w:val="404040"/>
          <w:spacing w:val="1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tad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8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b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6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y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Sobe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an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h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1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4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ha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g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16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et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17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nú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21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31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b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1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que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14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u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ent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2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1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pue</w:t>
      </w:r>
      <w:r>
        <w:rPr>
          <w:rFonts w:cs="Arial" w:hAnsi="Arial" w:eastAsia="Arial" w:ascii="Arial"/>
          <w:color w:val="404040"/>
          <w:spacing w:val="4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2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í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u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5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48,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 w:lineRule="auto" w:line="287"/>
        <w:ind w:left="1262" w:right="1644"/>
      </w:pP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4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9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y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71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f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ó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8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X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V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on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tu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ó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Po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í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ca</w:t>
      </w:r>
      <w:r>
        <w:rPr>
          <w:rFonts w:cs="Arial" w:hAnsi="Arial" w:eastAsia="Arial" w:ascii="Arial"/>
          <w:color w:val="404040"/>
          <w:spacing w:val="6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tad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8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he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14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4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an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ono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ando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se</w:t>
      </w:r>
      <w:r>
        <w:rPr>
          <w:rFonts w:cs="Arial" w:hAnsi="Arial" w:eastAsia="Arial" w:ascii="Arial"/>
          <w:color w:val="404040"/>
          <w:spacing w:val="5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9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pub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qu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1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y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u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8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pa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7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su</w:t>
      </w:r>
      <w:r>
        <w:rPr>
          <w:rFonts w:cs="Arial" w:hAnsi="Arial" w:eastAsia="Arial" w:ascii="Arial"/>
          <w:color w:val="404040"/>
          <w:spacing w:val="5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deb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1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ob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v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an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87"/>
        <w:ind w:left="1262" w:right="1633"/>
      </w:pP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t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et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dad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Pa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Gob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3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tado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2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5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Sa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n</w:t>
      </w:r>
      <w:r>
        <w:rPr>
          <w:rFonts w:cs="Arial" w:hAnsi="Arial" w:eastAsia="Arial" w:ascii="Arial"/>
          <w:color w:val="404040"/>
          <w:spacing w:val="5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F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an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sco</w:t>
      </w:r>
      <w:r>
        <w:rPr>
          <w:rFonts w:cs="Arial" w:hAnsi="Arial" w:eastAsia="Arial" w:ascii="Arial"/>
          <w:color w:val="404040"/>
          <w:spacing w:val="17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5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pe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he,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4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un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8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y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tad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9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4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pe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he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color w:val="404040"/>
          <w:spacing w:val="11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v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nt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uat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-2"/>
          <w:w w:val="73"/>
          <w:sz w:val="21"/>
          <w:szCs w:val="21"/>
        </w:rPr>
        <w:t>í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2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7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b</w:t>
      </w:r>
      <w:r>
        <w:rPr>
          <w:rFonts w:cs="Arial" w:hAnsi="Arial" w:eastAsia="Arial" w:ascii="Arial"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13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de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5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añ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8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3"/>
          <w:sz w:val="21"/>
          <w:szCs w:val="21"/>
        </w:rPr>
        <w:t>do</w:t>
      </w:r>
      <w:r>
        <w:rPr>
          <w:rFonts w:cs="Arial" w:hAnsi="Arial" w:eastAsia="Arial" w:ascii="Arial"/>
          <w:color w:val="404040"/>
          <w:spacing w:val="0"/>
          <w:w w:val="73"/>
          <w:sz w:val="21"/>
          <w:szCs w:val="21"/>
        </w:rPr>
        <w:t>s</w:t>
      </w:r>
      <w:r>
        <w:rPr>
          <w:rFonts w:cs="Arial" w:hAnsi="Arial" w:eastAsia="Arial" w:ascii="Arial"/>
          <w:color w:val="404040"/>
          <w:spacing w:val="7"/>
          <w:w w:val="73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m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l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d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-1"/>
          <w:w w:val="74"/>
          <w:sz w:val="21"/>
          <w:szCs w:val="21"/>
        </w:rPr>
        <w:t>i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o</w:t>
      </w:r>
      <w:r>
        <w:rPr>
          <w:rFonts w:cs="Arial" w:hAnsi="Arial" w:eastAsia="Arial" w:ascii="Arial"/>
          <w:color w:val="404040"/>
          <w:spacing w:val="0"/>
          <w:w w:val="74"/>
          <w:sz w:val="21"/>
          <w:szCs w:val="21"/>
        </w:rPr>
        <w:t>c</w:t>
      </w:r>
      <w:r>
        <w:rPr>
          <w:rFonts w:cs="Arial" w:hAnsi="Arial" w:eastAsia="Arial" w:ascii="Arial"/>
          <w:color w:val="404040"/>
          <w:spacing w:val="1"/>
          <w:w w:val="74"/>
          <w:sz w:val="21"/>
          <w:szCs w:val="21"/>
        </w:rPr>
        <w:t>ho.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97"/>
        <w:ind w:left="1262" w:right="1626"/>
      </w:pP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39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G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B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6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4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S</w:t>
      </w:r>
      <w:r>
        <w:rPr>
          <w:rFonts w:cs="Arial" w:hAnsi="Arial" w:eastAsia="Arial" w:ascii="Arial"/>
          <w:b/>
          <w:color w:val="404040"/>
          <w:spacing w:val="2"/>
          <w:w w:val="73"/>
          <w:sz w:val="21"/>
          <w:szCs w:val="21"/>
        </w:rPr>
        <w:t>T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41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4"/>
          <w:w w:val="73"/>
          <w:sz w:val="21"/>
          <w:szCs w:val="21"/>
        </w:rPr>
        <w:t>M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P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H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7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.</w:t>
      </w:r>
      <w:r>
        <w:rPr>
          <w:rFonts w:cs="Arial" w:hAnsi="Arial" w:eastAsia="Arial" w:ascii="Arial"/>
          <w:b/>
          <w:color w:val="404040"/>
          <w:spacing w:val="37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F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38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EJ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5"/>
          <w:w w:val="74"/>
          <w:sz w:val="21"/>
          <w:szCs w:val="21"/>
        </w:rPr>
        <w:t>M</w:t>
      </w:r>
      <w:r>
        <w:rPr>
          <w:rFonts w:cs="Arial" w:hAnsi="Arial" w:eastAsia="Arial" w:ascii="Arial"/>
          <w:b/>
          <w:color w:val="404040"/>
          <w:spacing w:val="1"/>
          <w:w w:val="74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-1"/>
          <w:w w:val="74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1"/>
          <w:w w:val="74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4"/>
          <w:w w:val="74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0"/>
          <w:w w:val="74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0"/>
          <w:w w:val="74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Á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RD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S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.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5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S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CR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2"/>
          <w:w w:val="73"/>
          <w:sz w:val="21"/>
          <w:szCs w:val="21"/>
        </w:rPr>
        <w:t>T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2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G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6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7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D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G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B</w:t>
      </w:r>
      <w:r>
        <w:rPr>
          <w:rFonts w:cs="Arial" w:hAnsi="Arial" w:eastAsia="Arial" w:ascii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,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14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.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3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-5"/>
          <w:w w:val="73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1"/>
          <w:w w:val="73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LOS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7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4"/>
          <w:w w:val="73"/>
          <w:sz w:val="21"/>
          <w:szCs w:val="21"/>
        </w:rPr>
        <w:t>M</w:t>
      </w:r>
      <w:r>
        <w:rPr>
          <w:rFonts w:cs="Arial" w:hAnsi="Arial" w:eastAsia="Arial" w:ascii="Arial"/>
          <w:b/>
          <w:color w:val="404040"/>
          <w:spacing w:val="-2"/>
          <w:w w:val="73"/>
          <w:sz w:val="21"/>
          <w:szCs w:val="21"/>
        </w:rPr>
        <w:t>I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G</w:t>
      </w:r>
      <w:r>
        <w:rPr>
          <w:rFonts w:cs="Arial" w:hAnsi="Arial" w:eastAsia="Arial" w:ascii="Arial"/>
          <w:b/>
          <w:color w:val="404040"/>
          <w:spacing w:val="-3"/>
          <w:w w:val="73"/>
          <w:sz w:val="21"/>
          <w:szCs w:val="21"/>
        </w:rPr>
        <w:t>U</w:t>
      </w:r>
      <w:r>
        <w:rPr>
          <w:rFonts w:cs="Arial" w:hAnsi="Arial" w:eastAsia="Arial" w:ascii="Arial"/>
          <w:b/>
          <w:color w:val="404040"/>
          <w:spacing w:val="1"/>
          <w:w w:val="73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0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5"/>
          <w:w w:val="73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7"/>
          <w:w w:val="74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-2"/>
          <w:w w:val="74"/>
          <w:sz w:val="21"/>
          <w:szCs w:val="21"/>
        </w:rPr>
        <w:t>Y</w:t>
      </w:r>
      <w:r>
        <w:rPr>
          <w:rFonts w:cs="Arial" w:hAnsi="Arial" w:eastAsia="Arial" w:ascii="Arial"/>
          <w:b/>
          <w:color w:val="404040"/>
          <w:spacing w:val="1"/>
          <w:w w:val="74"/>
          <w:sz w:val="21"/>
          <w:szCs w:val="21"/>
        </w:rPr>
        <w:t>S</w:t>
      </w:r>
      <w:r>
        <w:rPr>
          <w:rFonts w:cs="Arial" w:hAnsi="Arial" w:eastAsia="Arial" w:ascii="Arial"/>
          <w:b/>
          <w:color w:val="404040"/>
          <w:spacing w:val="0"/>
          <w:w w:val="74"/>
          <w:sz w:val="21"/>
          <w:szCs w:val="2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1" w:lineRule="exact" w:line="220"/>
        <w:ind w:left="1262" w:right="6494"/>
      </w:pPr>
      <w:r>
        <w:rPr>
          <w:rFonts w:cs="Arial" w:hAnsi="Arial" w:eastAsia="Arial" w:ascii="Arial"/>
          <w:b/>
          <w:color w:val="404040"/>
          <w:spacing w:val="1"/>
          <w:w w:val="73"/>
          <w:position w:val="-1"/>
          <w:sz w:val="21"/>
          <w:szCs w:val="21"/>
        </w:rPr>
        <w:t>G</w:t>
      </w:r>
      <w:r>
        <w:rPr>
          <w:rFonts w:cs="Arial" w:hAnsi="Arial" w:eastAsia="Arial" w:ascii="Arial"/>
          <w:b/>
          <w:color w:val="404040"/>
          <w:spacing w:val="1"/>
          <w:w w:val="73"/>
          <w:position w:val="-1"/>
          <w:sz w:val="21"/>
          <w:szCs w:val="21"/>
        </w:rPr>
        <w:t>O</w:t>
      </w:r>
      <w:r>
        <w:rPr>
          <w:rFonts w:cs="Arial" w:hAnsi="Arial" w:eastAsia="Arial" w:ascii="Arial"/>
          <w:b/>
          <w:color w:val="404040"/>
          <w:spacing w:val="-3"/>
          <w:w w:val="73"/>
          <w:position w:val="-1"/>
          <w:sz w:val="21"/>
          <w:szCs w:val="21"/>
        </w:rPr>
        <w:t>N</w:t>
      </w:r>
      <w:r>
        <w:rPr>
          <w:rFonts w:cs="Arial" w:hAnsi="Arial" w:eastAsia="Arial" w:ascii="Arial"/>
          <w:b/>
          <w:color w:val="404040"/>
          <w:spacing w:val="0"/>
          <w:w w:val="73"/>
          <w:position w:val="-1"/>
          <w:sz w:val="21"/>
          <w:szCs w:val="21"/>
        </w:rPr>
        <w:t>Z</w:t>
      </w:r>
      <w:r>
        <w:rPr>
          <w:rFonts w:cs="Arial" w:hAnsi="Arial" w:eastAsia="Arial" w:ascii="Arial"/>
          <w:b/>
          <w:color w:val="404040"/>
          <w:spacing w:val="-6"/>
          <w:w w:val="73"/>
          <w:position w:val="-1"/>
          <w:sz w:val="21"/>
          <w:szCs w:val="21"/>
        </w:rPr>
        <w:t>Á</w:t>
      </w:r>
      <w:r>
        <w:rPr>
          <w:rFonts w:cs="Arial" w:hAnsi="Arial" w:eastAsia="Arial" w:ascii="Arial"/>
          <w:b/>
          <w:color w:val="404040"/>
          <w:spacing w:val="0"/>
          <w:w w:val="73"/>
          <w:position w:val="-1"/>
          <w:sz w:val="21"/>
          <w:szCs w:val="21"/>
        </w:rPr>
        <w:t>L</w:t>
      </w:r>
      <w:r>
        <w:rPr>
          <w:rFonts w:cs="Arial" w:hAnsi="Arial" w:eastAsia="Arial" w:ascii="Arial"/>
          <w:b/>
          <w:color w:val="404040"/>
          <w:spacing w:val="1"/>
          <w:w w:val="73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color w:val="404040"/>
          <w:spacing w:val="0"/>
          <w:w w:val="73"/>
          <w:position w:val="-1"/>
          <w:sz w:val="21"/>
          <w:szCs w:val="21"/>
        </w:rPr>
        <w:t>Z</w:t>
      </w:r>
      <w:r>
        <w:rPr>
          <w:rFonts w:cs="Arial" w:hAnsi="Arial" w:eastAsia="Arial" w:ascii="Arial"/>
          <w:b/>
          <w:color w:val="404040"/>
          <w:spacing w:val="1"/>
          <w:w w:val="73"/>
          <w:position w:val="-1"/>
          <w:sz w:val="21"/>
          <w:szCs w:val="21"/>
        </w:rPr>
        <w:t>.</w:t>
      </w:r>
      <w:r>
        <w:rPr>
          <w:rFonts w:cs="Arial" w:hAnsi="Arial" w:eastAsia="Arial" w:ascii="Arial"/>
          <w:b/>
          <w:color w:val="404040"/>
          <w:spacing w:val="0"/>
          <w:w w:val="73"/>
          <w:position w:val="-1"/>
          <w:sz w:val="21"/>
          <w:szCs w:val="21"/>
        </w:rPr>
        <w:t>-</w:t>
      </w:r>
      <w:r>
        <w:rPr>
          <w:rFonts w:cs="Arial" w:hAnsi="Arial" w:eastAsia="Arial" w:ascii="Arial"/>
          <w:b/>
          <w:color w:val="404040"/>
          <w:spacing w:val="11"/>
          <w:w w:val="73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color w:val="404040"/>
          <w:spacing w:val="-1"/>
          <w:w w:val="74"/>
          <w:position w:val="-1"/>
          <w:sz w:val="21"/>
          <w:szCs w:val="21"/>
        </w:rPr>
        <w:t>R</w:t>
      </w:r>
      <w:r>
        <w:rPr>
          <w:rFonts w:cs="Arial" w:hAnsi="Arial" w:eastAsia="Arial" w:ascii="Arial"/>
          <w:b/>
          <w:color w:val="404040"/>
          <w:spacing w:val="-4"/>
          <w:w w:val="74"/>
          <w:position w:val="-1"/>
          <w:sz w:val="21"/>
          <w:szCs w:val="21"/>
        </w:rPr>
        <w:t>U</w:t>
      </w:r>
      <w:r>
        <w:rPr>
          <w:rFonts w:cs="Arial" w:hAnsi="Arial" w:eastAsia="Arial" w:ascii="Arial"/>
          <w:b/>
          <w:color w:val="404040"/>
          <w:spacing w:val="-1"/>
          <w:w w:val="74"/>
          <w:position w:val="-1"/>
          <w:sz w:val="21"/>
          <w:szCs w:val="21"/>
        </w:rPr>
        <w:t>BR</w:t>
      </w:r>
      <w:r>
        <w:rPr>
          <w:rFonts w:cs="Arial" w:hAnsi="Arial" w:eastAsia="Arial" w:ascii="Arial"/>
          <w:b/>
          <w:color w:val="404040"/>
          <w:spacing w:val="-3"/>
          <w:w w:val="74"/>
          <w:position w:val="-1"/>
          <w:sz w:val="21"/>
          <w:szCs w:val="21"/>
        </w:rPr>
        <w:t>I</w:t>
      </w:r>
      <w:r>
        <w:rPr>
          <w:rFonts w:cs="Arial" w:hAnsi="Arial" w:eastAsia="Arial" w:ascii="Arial"/>
          <w:b/>
          <w:color w:val="404040"/>
          <w:spacing w:val="-1"/>
          <w:w w:val="74"/>
          <w:position w:val="-1"/>
          <w:sz w:val="21"/>
          <w:szCs w:val="21"/>
        </w:rPr>
        <w:t>C</w:t>
      </w:r>
      <w:r>
        <w:rPr>
          <w:rFonts w:cs="Arial" w:hAnsi="Arial" w:eastAsia="Arial" w:ascii="Arial"/>
          <w:b/>
          <w:color w:val="404040"/>
          <w:spacing w:val="-8"/>
          <w:w w:val="74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color w:val="404040"/>
          <w:spacing w:val="1"/>
          <w:w w:val="74"/>
          <w:position w:val="-1"/>
          <w:sz w:val="21"/>
          <w:szCs w:val="21"/>
        </w:rPr>
        <w:t>S</w:t>
      </w:r>
      <w:r>
        <w:rPr>
          <w:rFonts w:cs="Arial" w:hAnsi="Arial" w:eastAsia="Arial" w:ascii="Arial"/>
          <w:b/>
          <w:color w:val="404040"/>
          <w:spacing w:val="0"/>
          <w:w w:val="74"/>
          <w:position w:val="-1"/>
          <w:sz w:val="21"/>
          <w:szCs w:val="21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before="36"/>
        <w:ind w:right="193"/>
      </w:pPr>
      <w:r>
        <w:pict>
          <v:group style="position:absolute;margin-left:56.6929pt;margin-top:39.5147pt;width:470.268pt;height:0pt;mso-position-horizontal-relative:page;mso-position-vertical-relative:paragraph;z-index:-6203" coordorigin="1134,790" coordsize="9405,0">
            <v:shape style="position:absolute;left:1134;top:790;width:9405;height:0" coordorigin="1134,790" coordsize="9405,0" path="m1134,790l10539,790e" filled="f" stroked="t" strokeweight="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74"/>
          <w:sz w:val="21"/>
          <w:szCs w:val="21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sectPr>
      <w:type w:val="continuous"/>
      <w:pgSz w:w="12240" w:h="15840"/>
      <w:pgMar w:top="1100" w:bottom="280" w:left="1020" w:right="16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723pt;margin-top:723.233pt;width:9.2307pt;height:11.5443pt;mso-position-horizontal-relative:page;mso-position-vertical-relative:page;z-index:-62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w w:val="11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7.605pt;margin-top:723.233pt;width:9.2307pt;height:11.5443pt;mso-position-horizontal-relative:page;mso-position-vertical-relative:page;z-index:-62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w w:val="11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10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2.602pt;margin-top:723.233pt;width:16.0453pt;height:11.5443pt;mso-position-horizontal-relative:page;mso-position-vertical-relative:page;z-index:-62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b/>
                    <w:w w:val="106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6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6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.917pt;margin-top:723.233pt;width:9.1322pt;height:11.5443pt;mso-position-horizontal-relative:page;mso-position-vertical-relative:page;z-index:-62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1"/>
                </w:pPr>
                <w:r>
                  <w:rPr>
                    <w:rFonts w:cs="Times New Roman" w:hAnsi="Times New Roman" w:eastAsia="Times New Roman" w:ascii="Times New Roman"/>
                    <w:b/>
                    <w:w w:val="107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7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7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2.206pt;margin-top:57.9882pt;width:99.2425pt;height:12pt;mso-position-horizontal-relative:page;mso-position-vertical-relative:page;z-index:-625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SECCIÓN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88.197pt;margin-top:57.7048pt;width:133.728pt;height:12pt;mso-position-horizontal-relative:page;mso-position-vertical-relative:page;z-index:-625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Campeche,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6929pt;margin-top:69.6693pt;width:472.268pt;height:12.3189pt;mso-position-horizontal-relative:page;mso-position-vertical-relative:page;z-index:-62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20"/>
                  <w:ind w:left="20" w:right="-31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-16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16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PÁG.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                                       </w:t>
                </w:r>
                <w:r>
                  <w:rPr>
                    <w:rFonts w:cs="Arial" w:hAnsi="Arial" w:eastAsia="Arial" w:ascii="Arial"/>
                    <w:spacing w:val="1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1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1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PERIÓDICO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OFICIAL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DEL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ES</w:t>
                </w:r>
                <w:r>
                  <w:rPr>
                    <w:rFonts w:cs="Arial" w:hAnsi="Arial" w:eastAsia="Arial" w:ascii="Arial"/>
                    <w:spacing w:val="-15"/>
                    <w:sz w:val="20"/>
                    <w:szCs w:val="20"/>
                    <w:u w:val="single" w:color="000000"/>
                  </w:rPr>
                  <w:t>T</w:t>
                </w:r>
                <w:r>
                  <w:rPr>
                    <w:rFonts w:cs="Arial" w:hAnsi="Arial" w:eastAsia="Arial" w:ascii="Arial"/>
                    <w:spacing w:val="-15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ADO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    </w:t>
                </w:r>
                <w:r>
                  <w:rPr>
                    <w:rFonts w:cs="Arial" w:hAnsi="Arial" w:eastAsia="Arial" w:ascii="Arial"/>
                    <w:spacing w:val="-1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1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1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Cam.,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Diciembre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27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2018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7.639pt;margin-top:61.3175pt;width:99.2425pt;height:12pt;mso-position-horizontal-relative:page;mso-position-vertical-relative:page;z-index:-62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SECCIÓN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5.0394pt;margin-top:61.7875pt;width:133.728pt;height:12pt;mso-position-horizontal-relative:page;mso-position-vertical-relative:page;z-index:-625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Francisco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Campeche,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5748pt;margin-top:72.6516pt;width:472.732pt;height:13.1359pt;mso-position-horizontal-relative:page;mso-position-vertical-relative:page;z-index:-625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tabs>
                    <w:tab w:pos="9420" w:val="left"/>
                  </w:tabs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position w:val="-1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-26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26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Cam.,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Diciembre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27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de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2018</w:t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-1"/>
                    <w:sz w:val="20"/>
                    <w:szCs w:val="20"/>
                    <w:u w:val="single" w:color="000000"/>
                  </w:rPr>
                  <w:t>           </w:t>
                </w:r>
                <w:r>
                  <w:rPr>
                    <w:rFonts w:cs="Arial" w:hAnsi="Arial" w:eastAsia="Arial" w:ascii="Arial"/>
                    <w:spacing w:val="-11"/>
                    <w:position w:val="-1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11"/>
                    <w:position w:val="-1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PERIÓDICO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OFICIAL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DEL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7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ES</w:t>
                </w:r>
                <w:r>
                  <w:rPr>
                    <w:rFonts w:cs="Arial" w:hAnsi="Arial" w:eastAsia="Arial" w:ascii="Arial"/>
                    <w:spacing w:val="-15"/>
                    <w:position w:val="0"/>
                    <w:sz w:val="20"/>
                    <w:szCs w:val="20"/>
                    <w:u w:val="single" w:color="000000"/>
                  </w:rPr>
                  <w:t>T</w:t>
                </w:r>
                <w:r>
                  <w:rPr>
                    <w:rFonts w:cs="Arial" w:hAnsi="Arial" w:eastAsia="Arial" w:ascii="Arial"/>
                    <w:spacing w:val="-15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ADO</w:t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  <w:u w:val="single" w:color="000000"/>
                  </w:rPr>
                  <w:t>                                      </w:t>
                </w:r>
                <w:r>
                  <w:rPr>
                    <w:rFonts w:cs="Arial" w:hAnsi="Arial" w:eastAsia="Arial" w:ascii="Arial"/>
                    <w:spacing w:val="-9"/>
                    <w:position w:val="0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-9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-9"/>
                    <w:position w:val="0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>PÁG.</w:t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cs="Arial" w:hAnsi="Arial" w:eastAsia="Arial" w:ascii="Arial"/>
                    <w:spacing w:val="0"/>
                    <w:position w:val="2"/>
                    <w:sz w:val="20"/>
                    <w:szCs w:val="20"/>
                    <w:u w:val="single" w:color="000000"/>
                  </w:rPr>
                </w:r>
                <w:r>
                  <w:rPr>
                    <w:rFonts w:cs="Arial" w:hAnsi="Arial" w:eastAsia="Arial" w:ascii="Arial"/>
                    <w:spacing w:val="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yperlink" Target="http://www.finanzas.campeche.gob.mx" TargetMode="External"/><Relationship Id="rId13" Type="http://schemas.openxmlformats.org/officeDocument/2006/relationships/header" Target="header3.xml"/><Relationship Id="rId14" Type="http://schemas.openxmlformats.org/officeDocument/2006/relationships/footer" Target="footer5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image" Target="media/image5.png"/><Relationship Id="rId20" Type="http://schemas.openxmlformats.org/officeDocument/2006/relationships/image" Target="media/image6.png"/><Relationship Id="rId21" Type="http://schemas.openxmlformats.org/officeDocument/2006/relationships/header" Target="header5.xml"/><Relationship Id="rId22" Type="http://schemas.openxmlformats.org/officeDocument/2006/relationships/footer" Target="footer7.xml"/><Relationship Id="rId23" Type="http://schemas.openxmlformats.org/officeDocument/2006/relationships/image" Target="media/image7.jpg"/><Relationship Id="rId24" Type="http://schemas.openxmlformats.org/officeDocument/2006/relationships/image" Target="media/image8.jpg"/><Relationship Id="rId25" Type="http://schemas.openxmlformats.org/officeDocument/2006/relationships/header" Target="header6.xml"/><Relationship Id="rId26" Type="http://schemas.openxmlformats.org/officeDocument/2006/relationships/footer" Target="footer8.xml"/><Relationship Id="rId27" Type="http://schemas.openxmlformats.org/officeDocument/2006/relationships/image" Target="media/image9.jpg"/><Relationship Id="rId28" Type="http://schemas.openxmlformats.org/officeDocument/2006/relationships/image" Target="media/image10.jpg"/><Relationship Id="rId29" Type="http://schemas.openxmlformats.org/officeDocument/2006/relationships/header" Target="header7.xml"/><Relationship Id="rId30" Type="http://schemas.openxmlformats.org/officeDocument/2006/relationships/footer" Target="footer9.xml"/><Relationship Id="rId31" Type="http://schemas.openxmlformats.org/officeDocument/2006/relationships/header" Target="header8.xml"/><Relationship Id="rId32" Type="http://schemas.openxmlformats.org/officeDocument/2006/relationships/footer" Target="footer10.xml"/><Relationship Id="rId33" Type="http://schemas.openxmlformats.org/officeDocument/2006/relationships/image" Target="media/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