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738" w:right="263" w:hanging="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LOR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ZQ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82"/>
        <w:ind w:left="2060" w:right="3648" w:firstLine="309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20"/>
        <w:ind w:left="2060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5" w:lineRule="auto" w:line="276"/>
        <w:ind w:left="2780" w:right="1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2780" w:right="196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spacing w:val="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spacing w:val="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spacing w:val="2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spacing w:val="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</w:t>
      </w:r>
      <w:r>
        <w:rPr>
          <w:rFonts w:cs="Arial" w:hAnsi="Arial" w:eastAsia="Arial" w:ascii="Arial"/>
          <w:spacing w:val="2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tbl>
      <w:tblPr>
        <w:tblW w:w="0" w:type="auto"/>
        <w:tblLook w:val="01E0"/>
        <w:jc w:val="left"/>
        <w:tblInd w:w="20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4" w:hRule="exact"/>
        </w:trPr>
        <w:tc>
          <w:tcPr>
            <w:tcW w:w="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40"/>
            </w:pPr>
            <w:r>
              <w:rPr>
                <w:rFonts w:cs="Arial" w:hAnsi="Arial" w:eastAsia="Arial" w:ascii="Arial"/>
                <w:b/>
                <w:spacing w:val="-4"/>
                <w:w w:val="100"/>
                <w:sz w:val="22"/>
                <w:szCs w:val="22"/>
              </w:rPr>
              <w:t>I.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15"/>
            </w:pP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2.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39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ind w:left="131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93" w:hRule="exact"/>
        </w:trPr>
        <w:tc>
          <w:tcPr>
            <w:tcW w:w="667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7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</w:p>
        </w:tc>
      </w:tr>
      <w:tr>
        <w:trPr>
          <w:trHeight w:val="290" w:hRule="exact"/>
        </w:trPr>
        <w:tc>
          <w:tcPr>
            <w:tcW w:w="667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7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3"/>
            </w:pP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Á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51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290" w:hRule="exact"/>
        </w:trPr>
        <w:tc>
          <w:tcPr>
            <w:tcW w:w="667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7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6"/>
              <w:ind w:left="93"/>
            </w:pP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Ú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°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X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Arial" w:hAnsi="Arial" w:eastAsia="Arial" w:ascii="Arial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L</w:t>
            </w:r>
          </w:p>
        </w:tc>
      </w:tr>
      <w:tr>
        <w:trPr>
          <w:trHeight w:val="357" w:hRule="exact"/>
        </w:trPr>
        <w:tc>
          <w:tcPr>
            <w:tcW w:w="667" w:type="dxa"/>
            <w:gridSpan w:val="2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8"/>
              <w:ind w:left="93"/>
            </w:pP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22"/>
                <w:szCs w:val="22"/>
              </w:rPr>
              <w:t>Í</w:t>
            </w:r>
            <w:r>
              <w:rPr>
                <w:rFonts w:cs="Arial" w:hAnsi="Arial" w:eastAsia="Arial" w:ascii="Arial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  <w:t>.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060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7"/>
        <w:ind w:left="2780" w:right="189" w:hanging="720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76"/>
        <w:ind w:left="2780" w:right="187"/>
        <w:sectPr>
          <w:pgNumType w:start="1"/>
          <w:pgMar w:header="206" w:footer="449" w:top="1920" w:bottom="280" w:left="0" w:right="148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2780" w:right="1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2060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2780" w:right="184" w:hanging="720"/>
      </w:pP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5404" w:right="39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00" w:right="192"/>
      </w:pP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8"/>
        <w:sectPr>
          <w:pgMar w:header="206" w:footer="449" w:top="1920" w:bottom="280" w:left="0" w:right="148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00" w:right="18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00" w:right="1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6"/>
        <w:ind w:left="1700" w:right="19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700" w:right="19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1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00" w:right="458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L/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auto" w:line="244"/>
        <w:ind w:left="6511" w:right="199" w:firstLine="1710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U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E: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7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b/>
          <w:spacing w:val="-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SE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Í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sectPr>
      <w:pgMar w:header="206" w:footer="449" w:top="1920" w:bottom="280" w:left="0" w:right="14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3.984pt;margin-top:758.534pt;width:153.996pt;height:13.04pt;mso-position-horizontal-relative:page;mso-position-vertical-relative:page;z-index:-1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2"/>
                    <w:szCs w:val="22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2"/>
                    <w:szCs w:val="22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z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ón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1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2"/>
                    <w:szCs w:val="22"/>
                  </w:rPr>
                  <w:t>8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4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2"/>
                    <w:szCs w:val="22"/>
                  </w:rPr>
                  <w:t>/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2"/>
                    <w:szCs w:val="22"/>
                  </w:rPr>
                  <w:t>90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9.02pt;margin-top:758.534pt;width:10.1382pt;height:13.04pt;mso-position-horizontal-relative:page;mso-position-vertical-relative:page;z-index:-16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b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2"/>
                    <w:szCs w:val="22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18.8pt;margin-top:10.3pt;width:113.75pt;height:62.65pt;mso-position-horizontal-relative:page;mso-position-vertical-relative:page;z-index:-174">
          <v:imagedata o:title="" r:id="rId1"/>
        </v:shape>
      </w:pict>
    </w:r>
    <w:r>
      <w:pict>
        <v:group style="position:absolute;margin-left:0pt;margin-top:10.5pt;width:162.515pt;height:86.1478pt;mso-position-horizontal-relative:page;mso-position-vertical-relative:page;z-index:-173" coordorigin="0,210" coordsize="3250,1723">
          <v:shape style="position:absolute;left:-3948;top:1913;width:7178;height:0" coordorigin="-3948,1913" coordsize="7178,0" path="m3231,1913l0,1913e" filled="f" stroked="t" strokeweight="2.50961pt" strokecolor="#E20022">
            <v:path arrowok="t"/>
          </v:shape>
          <v:shape style="position:absolute;left:-3948;top:1913;width:7178;height:0" coordorigin="-3948,1913" coordsize="7178,0" path="m0,1913l3231,1913e" filled="f" stroked="t" strokeweight="2.50961pt" strokecolor="#E20022">
            <v:path arrowok="t"/>
          </v:shape>
          <v:shape type="#_x0000_t75" style="position:absolute;left:1571;top:210;width:1161;height:1624">
            <v:imagedata o:title="" r:id="rId2"/>
          </v:shape>
          <w10:wrap type="none"/>
        </v:group>
      </w:pict>
    </w:r>
    <w:r>
      <w:pict>
        <v:shape type="#_x0000_t202" style="position:absolute;margin-left:170.19pt;margin-top:17.3885pt;width:226.134pt;height:13.04pt;mso-position-horizontal-relative:page;mso-position-vertical-relative:page;z-index:-1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20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i/>
                    <w:w w:val="91"/>
                    <w:sz w:val="22"/>
                    <w:szCs w:val="2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5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7"/>
                    <w:w w:val="9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3"/>
                    <w:sz w:val="22"/>
                    <w:szCs w:val="2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1"/>
                    <w:sz w:val="22"/>
                    <w:szCs w:val="2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4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1"/>
                    <w:sz w:val="22"/>
                    <w:szCs w:val="2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5"/>
                    <w:sz w:val="22"/>
                    <w:szCs w:val="2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2"/>
                    <w:w w:val="7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3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2"/>
                    <w:sz w:val="22"/>
                    <w:szCs w:val="2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2"/>
                    <w:szCs w:val="2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1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2"/>
                    <w:szCs w:val="2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4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2"/>
                    <w:szCs w:val="2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6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22"/>
                    <w:w w:val="79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2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1"/>
                    <w:sz w:val="22"/>
                    <w:szCs w:val="2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2"/>
                    <w:szCs w:val="2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5"/>
                    <w:sz w:val="22"/>
                    <w:szCs w:val="2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3"/>
                    <w:w w:val="85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7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2"/>
                    <w:sz w:val="22"/>
                    <w:szCs w:val="2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8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6"/>
                    <w:sz w:val="22"/>
                    <w:szCs w:val="22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"/>
                    <w:w w:val="86"/>
                    <w:sz w:val="22"/>
                    <w:szCs w:val="2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6"/>
                    <w:sz w:val="22"/>
                    <w:szCs w:val="2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2.46pt;margin-top:47.6669pt;width:81.749pt;height:12.08pt;mso-position-horizontal-relative:page;mso-position-vertical-relative:page;z-index:-1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i/>
                    <w:w w:val="101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6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4"/>
                    <w:w w:val="96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1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8"/>
                    <w:sz w:val="20"/>
                    <w:szCs w:val="20"/>
                  </w:rPr>
                  <w:t>@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9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79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7"/>
                    <w:w w:val="79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83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2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i/>
                    <w:spacing w:val="-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i/>
                    <w:spacing w:val="0"/>
                    <w:w w:val="104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