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127" w:right="653" w:firstLine="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"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"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REPRESE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22" w:right="634"/>
      </w:pPr>
      <w:r>
        <w:pict>
          <v:group style="position:absolute;margin-left:81.994pt;margin-top:63.4676pt;width:448.13pt;height:4.54pt;mso-position-horizontal-relative:page;mso-position-vertical-relative:paragraph;z-index:-514" coordorigin="1640,1269" coordsize="8963,91">
            <v:shape style="position:absolute;left:1671;top:1300;width:8901;height:0" coordorigin="1671,1300" coordsize="8901,0" path="m1671,1300l10571,1300e" filled="f" stroked="t" strokeweight="3.1pt" strokecolor="#000000">
              <v:path arrowok="t"/>
            </v:shape>
            <v:shape style="position:absolute;left:1671;top:1352;width:8901;height:0" coordorigin="1671,1352" coordsize="8901,0" path="m1671,1352l10571,1352e" filled="f" stroked="t" strokeweight="0.8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"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604" w:right="412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before="2" w:lineRule="exact" w:line="240"/>
        <w:ind w:left="840" w:right="601" w:hanging="43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74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79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subs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40" w:right="6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840" w:right="6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0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75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840" w:right="6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840" w:right="600" w:hanging="43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40" w:right="6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ursos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840" w:right="604"/>
        <w:sectPr>
          <w:pgMar w:header="534" w:footer="735" w:top="1920" w:bottom="280" w:left="1580" w:right="1060"/>
          <w:headerReference w:type="default" r:id="rId4"/>
          <w:footerReference w:type="default" r:id="rId5"/>
          <w:footerReference w:type="default" r:id="rId6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9" w:lineRule="exact" w:line="240"/>
        <w:ind w:left="840" w:right="30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0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840" w:right="298"/>
      </w:pP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o"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840" w:right="297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33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34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840" w:right="29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840" w:right="29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left"/>
        <w:spacing w:before="2" w:lineRule="exact" w:line="240"/>
        <w:ind w:left="1200" w:right="302" w:hanging="36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00" w:right="30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200" w:right="30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840" w:right="315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40" w:right="30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200" w:right="30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544" w:right="3764"/>
      </w:pP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40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left"/>
        <w:spacing w:lineRule="exact" w:line="240"/>
        <w:ind w:left="840" w:right="297" w:hanging="43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4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26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840" w:right="30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20"/>
        <w:sectPr>
          <w:pgMar w:header="0" w:footer="735" w:top="840" w:bottom="280" w:left="1580" w:right="1360"/>
          <w:headerReference w:type="default" r:id="rId7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                                                    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840" w:right="59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left"/>
        <w:spacing w:before="2" w:lineRule="exact" w:line="240"/>
        <w:ind w:left="840" w:right="599" w:hanging="43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40" w:right="60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840" w:right="59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0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840" w:right="59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sprende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left"/>
        <w:spacing w:before="2" w:lineRule="exact" w:line="240"/>
        <w:ind w:left="840" w:right="597" w:hanging="43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40" w:right="60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840" w:right="297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0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g.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840" w:right="59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0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" w:lineRule="exact" w:line="240"/>
        <w:ind w:left="840" w:right="59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40" w:right="617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0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"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left"/>
        <w:spacing w:lineRule="exact" w:line="240"/>
        <w:ind w:left="840" w:right="600" w:hanging="43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40" w:right="603"/>
      </w:pP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840" w:right="76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ampech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0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oreno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840" w:right="60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ampech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0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840" w:right="5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left"/>
        <w:spacing w:before="2" w:lineRule="exact" w:line="240"/>
        <w:ind w:left="840" w:right="602" w:hanging="43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c.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40" w:right="60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840" w:right="30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0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8" w:lineRule="exact" w:line="240"/>
        <w:ind w:left="840" w:right="603"/>
        <w:sectPr>
          <w:pgMar w:header="534" w:footer="0" w:top="1920" w:bottom="280" w:left="1580" w:right="1060"/>
          <w:headerReference w:type="default" r:id="rId8"/>
          <w:footerReference w:type="default" r:id="rId9"/>
          <w:footerReference w:type="default" r:id="rId1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ampech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before="82"/>
        <w:ind w:left="840" w:right="300" w:hanging="43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ampech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0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840" w:right="30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ampech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0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840" w:right="2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ampech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0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840" w:right="65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ampech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808080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0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que: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before="1"/>
        <w:ind w:left="840" w:right="297" w:hanging="43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0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90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840" w:right="29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26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75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40" w:right="30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840" w:right="29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ampech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825" w:right="404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20" w:right="297" w:firstLine="28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TO.-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O"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0" w:right="30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20" w:right="30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3,222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ampeche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0" w:right="30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da"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20" w:right="29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20" w:right="299" w:firstLine="28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20" w:right="30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20" w:right="29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2´000,00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"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20"/>
        <w:sectPr>
          <w:pgMar w:header="0" w:footer="0" w:top="820" w:bottom="280" w:left="1580" w:right="1360"/>
          <w:headerReference w:type="default" r:id="rId11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                                                    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20" w:right="5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tbl>
      <w:tblPr>
        <w:tblW w:w="0" w:type="auto"/>
        <w:tblLook w:val="01E0"/>
        <w:jc w:val="left"/>
        <w:tblInd w:w="1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4" w:hRule="exact"/>
        </w:trPr>
        <w:tc>
          <w:tcPr>
            <w:tcW w:w="4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78"/>
              <w:ind w:left="1679" w:right="167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60"/>
              <w:ind w:left="219" w:right="22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1"/>
              <w:ind w:left="737" w:right="73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OS)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66" w:hRule="exact"/>
        </w:trPr>
        <w:tc>
          <w:tcPr>
            <w:tcW w:w="4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61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Arial" w:hAnsi="Arial" w:eastAsia="Arial" w:ascii="Arial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" w:lineRule="exact" w:line="180"/>
              <w:ind w:left="61" w:right="31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GE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OT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2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9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51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$62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'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20" w:right="59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722" w:right="424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840" w:right="60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40" w:right="60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840" w:right="384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40" w:right="60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840" w:right="59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0" w:right="60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20" w:right="59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desempeño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tbl>
      <w:tblPr>
        <w:tblW w:w="0" w:type="auto"/>
        <w:tblLook w:val="01E0"/>
        <w:jc w:val="left"/>
        <w:tblInd w:w="18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99" w:hRule="exact"/>
        </w:trPr>
        <w:tc>
          <w:tcPr>
            <w:tcW w:w="3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60"/>
              <w:ind w:left="1020" w:right="102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7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60"/>
              <w:ind w:left="1061" w:right="10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88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936" w:hRule="exact"/>
        </w:trPr>
        <w:tc>
          <w:tcPr>
            <w:tcW w:w="3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lineRule="exact" w:line="160"/>
              <w:ind w:left="61" w:right="36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cs="Arial" w:hAnsi="Arial" w:eastAsia="Arial" w:ascii="Arial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1"/>
              <w:ind w:left="61" w:right="31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GENIO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w="27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lineRule="exact" w:line="160"/>
              <w:ind w:left="61" w:right="38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     </w:t>
            </w:r>
            <w:r>
              <w:rPr>
                <w:rFonts w:cs="Arial" w:hAnsi="Arial" w:eastAsia="Arial" w:ascii="Arial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     </w:t>
            </w:r>
            <w:r>
              <w:rPr>
                <w:rFonts w:cs="Arial" w:hAnsi="Arial" w:eastAsia="Arial" w:ascii="Arial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1"/>
              <w:ind w:left="61" w:right="36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Arial" w:hAnsi="Arial" w:eastAsia="Arial" w:ascii="Arial"/>
                <w:spacing w:val="-4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w="2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 </w:t>
            </w:r>
            <w:r>
              <w:rPr>
                <w:rFonts w:cs="Arial" w:hAnsi="Arial" w:eastAsia="Arial" w:ascii="Arial"/>
                <w:b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"/>
              <w:ind w:left="409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.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tabs>
                <w:tab w:pos="400" w:val="left"/>
              </w:tabs>
              <w:jc w:val="both"/>
              <w:spacing w:before="1" w:lineRule="exact" w:line="180"/>
              <w:ind w:left="409" w:right="34" w:hanging="34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-</w:t>
              <w:tab/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cs="Arial" w:hAnsi="Arial" w:eastAsia="Arial" w:ascii="Arial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.</w:t>
            </w:r>
          </w:p>
        </w:tc>
      </w:tr>
    </w:tbl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20" w:right="59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0" w:right="59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20" w:right="60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caria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propós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20" w:right="597"/>
        <w:sectPr>
          <w:pgMar w:header="534" w:footer="0" w:top="1920" w:bottom="280" w:left="1580" w:right="1060"/>
          <w:headerReference w:type="default" r:id="rId12"/>
          <w:footerReference w:type="default" r:id="rId13"/>
          <w:footerReference w:type="default" r:id="rId14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5"/>
        <w:ind w:left="120" w:right="3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háb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0" w:right="30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8" w:lineRule="exact" w:line="240"/>
        <w:ind w:left="120" w:right="29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0" w:right="30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20" w:right="29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20" w:right="3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20" w:right="30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0" w:right="30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TIVA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20" w:right="29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20" w:right="29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20" w:right="29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0" w:right="319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821" w:right="104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803" w:right="102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821" w:right="1039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803" w:right="102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840" w:right="102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"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0" w:right="30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20" w:right="69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0" w:right="30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20" w:right="2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o"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etán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0" w:right="30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20" w:right="3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0" w:right="30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grar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20" w:right="29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20" w:right="29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20"/>
        <w:sectPr>
          <w:pgMar w:header="0" w:footer="0" w:top="840" w:bottom="280" w:left="1580" w:right="1360"/>
          <w:headerReference w:type="default" r:id="rId15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                                                    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20" w:right="60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20" w:right="59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0" w:right="60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20" w:right="60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20" w:right="6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0" w:right="606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0" w:right="60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20" w:right="60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ampech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0" w:right="60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20" w:right="60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0" w:right="61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120" w:right="60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0" w:right="59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0" w:right="238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20" w:right="59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0" w:right="60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20" w:right="59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0" w:right="60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F)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120" w:right="60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20" w:right="60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0" w:right="3356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cabo.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0" w:right="60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8" w:lineRule="exact" w:line="240"/>
        <w:ind w:left="120" w:right="60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0" w:right="60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20" w:right="603"/>
        <w:sectPr>
          <w:pgMar w:header="534" w:footer="0" w:top="1920" w:bottom="280" w:left="1580" w:right="1060"/>
          <w:headerReference w:type="default" r:id="rId16"/>
          <w:footerReference w:type="default" r:id="rId17"/>
          <w:footerReference w:type="default" r:id="rId18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ecido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82"/>
        <w:ind w:left="120" w:right="30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exact" w:line="240"/>
        <w:ind w:left="120" w:right="30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0" w:right="30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0" w:right="859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2017.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0" w:right="99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0" w:right="29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0" w:right="30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20" w:right="30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0" w:right="30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8" w:lineRule="exact" w:line="240"/>
        <w:ind w:left="120" w:right="30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0" w:right="30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8" w:lineRule="exact" w:line="240"/>
        <w:ind w:left="120" w:right="30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0" w:right="30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20" w:right="271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0" w:right="30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20" w:right="29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20" w:right="30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0" w:right="30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ersia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20" w:right="149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0" w:right="30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20" w:right="29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érito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FP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F);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O"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20" w:right="30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20" w:right="30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0" w:right="3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0" w:right="30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20" w:right="29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20"/>
        <w:sectPr>
          <w:pgMar w:header="0" w:footer="0" w:top="820" w:bottom="280" w:left="1580" w:right="1360"/>
          <w:headerReference w:type="default" r:id="rId19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                                                    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20" w:right="60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FP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20" w:right="249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20" w:right="59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0" w:right="607"/>
      </w:pP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0" w:right="703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20" w:right="59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SUSPENS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0" w:right="6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20" w:right="60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O"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0" w:right="19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háb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20" w:right="6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T"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0" w:right="60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20" w:right="59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caria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54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20" w:right="59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documentac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20" w:right="59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0" w:right="60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S"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20" w:right="600"/>
        <w:sectPr>
          <w:pgMar w:header="534" w:footer="1011" w:top="1920" w:bottom="280" w:left="1580" w:right="1060"/>
          <w:headerReference w:type="default" r:id="rId20"/>
          <w:footerReference w:type="default" r:id="rId21"/>
          <w:footerReference w:type="default" r:id="rId22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O"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común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escrito,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5"/>
        <w:ind w:left="120" w:right="30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20" w:right="30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0" w:right="30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20" w:right="29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procurando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20" w:right="29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dé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0" w:right="30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20" w:right="30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emane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0" w:right="30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20" w:right="292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0" w:right="351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20" w:right="576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0" w:right="30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aron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0" w:right="46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0" w:right="562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20" w:right="29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0" w:right="30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20" w:right="29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120" w:right="29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F;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20" w:right="30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26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0" w:right="298"/>
        <w:sectPr>
          <w:pgMar w:header="0" w:footer="1011" w:top="840" w:bottom="280" w:left="1580" w:right="1360"/>
          <w:headerReference w:type="default" r:id="rId23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20" w:right="59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LOR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20" w:right="607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APA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PAR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NVE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INAC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PARA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UBSIDIO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ERIA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NFRAES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CTU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CELEBRA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IVO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FEDERAL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RAV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SEC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ARÍA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ACI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NES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TRANSP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ES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BI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FECHA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UB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0" w:right="4176"/>
      </w:pPr>
      <w:r>
        <w:rPr>
          <w:rFonts w:cs="Arial" w:hAnsi="Arial" w:eastAsia="Arial" w:ascii="Arial"/>
          <w:b/>
          <w:position w:val="-1"/>
          <w:sz w:val="22"/>
          <w:szCs w:val="22"/>
        </w:rPr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  <w:t>E.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  <w:u w:val="thick" w:color="000000"/>
        </w:rPr>
        <w:t>0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  <w:u w:val="thick" w:color="000000"/>
        </w:rPr>
        <w:t>59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  <w:u w:val="thick" w:color="000000"/>
        </w:rPr>
        <w:t>4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  <w:t>SEX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spacing w:val="-7"/>
          <w:w w:val="100"/>
          <w:position w:val="-1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  <w:u w:val="thick" w:color="000000"/>
        </w:rPr>
        <w:t>Ó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  <w:u w:val="thick" w:color="000000"/>
        </w:rPr>
        <w:t>,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  <w:u w:val="thick" w:color="000000"/>
        </w:rPr>
        <w:t>2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  <w:u w:val="thick" w:color="000000"/>
        </w:rPr>
        <w:t>9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  <w:u w:val="thick" w:color="000000"/>
        </w:rPr>
        <w:t>/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  <w:u w:val="thick" w:color="000000"/>
        </w:rPr>
        <w:t>M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  <w:t>B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  <w:t>/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  <w:u w:val="thick" w:color="000000"/>
        </w:rPr>
        <w:t>2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  <w:t>0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  <w:u w:val="thick" w:color="000000"/>
        </w:rPr>
        <w:t>17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/>
        <w:ind w:left="4935" w:right="609" w:firstLine="631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sectPr>
      <w:pgMar w:header="534" w:footer="735" w:top="1920" w:bottom="280" w:left="1580" w:right="1060"/>
      <w:headerReference w:type="default" r:id="rId24"/>
      <w:footerReference w:type="default" r:id="rId25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3.984pt;margin-top:744.254pt;width:153.852pt;height:13.04pt;mso-position-horizontal-relative:page;mso-position-vertical-relative:page;z-index:-50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2"/>
                    <w:szCs w:val="22"/>
                  </w:rPr>
                  <w:t>Ú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ma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za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ón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2"/>
                    <w:szCs w:val="22"/>
                  </w:rPr>
                  <w:t>2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22"/>
                    <w:szCs w:val="22"/>
                  </w:rPr>
                  <w:t>9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2"/>
                    <w:szCs w:val="22"/>
                  </w:rPr>
                  <w:t>/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1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2"/>
                    <w:szCs w:val="22"/>
                  </w:rPr>
                  <w:t>2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2"/>
                    <w:szCs w:val="22"/>
                  </w:rPr>
                  <w:t>/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17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25.42pt;margin-top:744.254pt;width:14.2401pt;height:13.04pt;mso-position-horizontal-relative:page;mso-position-vertical-relative:page;z-index:-50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10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3.984pt;margin-top:730.454pt;width:153.847pt;height:13.04pt;mso-position-horizontal-relative:page;mso-position-vertical-relative:page;z-index:-47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2"/>
                    <w:szCs w:val="22"/>
                  </w:rPr>
                  <w:t>Ú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ma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za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ón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2"/>
                    <w:szCs w:val="22"/>
                  </w:rPr>
                  <w:t>2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22"/>
                    <w:szCs w:val="22"/>
                  </w:rPr>
                  <w:t>7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2"/>
                    <w:szCs w:val="22"/>
                  </w:rPr>
                  <w:t>/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1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2"/>
                    <w:szCs w:val="22"/>
                  </w:rPr>
                  <w:t>2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2"/>
                    <w:szCs w:val="22"/>
                  </w:rPr>
                  <w:t>/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17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24.42pt;margin-top:730.454pt;width:16.2401pt;height:13.04pt;mso-position-horizontal-relative:page;mso-position-vertical-relative:page;z-index:-47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Arial" w:hAnsi="Arial" w:eastAsia="Arial" w:ascii="Arial"/>
                    <w:b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3.984pt;margin-top:744.254pt;width:153.852pt;height:13.04pt;mso-position-horizontal-relative:page;mso-position-vertical-relative:page;z-index:-47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2"/>
                    <w:szCs w:val="22"/>
                  </w:rPr>
                  <w:t>Ú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ma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za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ón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2"/>
                    <w:szCs w:val="22"/>
                  </w:rPr>
                  <w:t>2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22"/>
                    <w:szCs w:val="22"/>
                  </w:rPr>
                  <w:t>9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2"/>
                    <w:szCs w:val="22"/>
                  </w:rPr>
                  <w:t>/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1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2"/>
                    <w:szCs w:val="22"/>
                  </w:rPr>
                  <w:t>2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2"/>
                    <w:szCs w:val="22"/>
                  </w:rPr>
                  <w:t>/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17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25.42pt;margin-top:744.254pt;width:14.2401pt;height:13.04pt;mso-position-horizontal-relative:page;mso-position-vertical-relative:page;z-index:-46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10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5.51953"/>
        <w:szCs w:val="5.51953"/>
      </w:rPr>
      <w:jc w:val="left"/>
      <w:spacing w:lineRule="exact" w:line="40"/>
    </w:pPr>
    <w:r>
      <w:pict>
        <v:shape type="#_x0000_t202" style="position:absolute;margin-left:83.984pt;margin-top:730.454pt;width:153.847pt;height:13.04pt;mso-position-horizontal-relative:page;mso-position-vertical-relative:page;z-index:-50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2"/>
                    <w:szCs w:val="22"/>
                  </w:rPr>
                  <w:t>Ú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ma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za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ón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2"/>
                    <w:szCs w:val="22"/>
                  </w:rPr>
                  <w:t>2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22"/>
                    <w:szCs w:val="22"/>
                  </w:rPr>
                  <w:t>7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2"/>
                    <w:szCs w:val="22"/>
                  </w:rPr>
                  <w:t>/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1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2"/>
                    <w:szCs w:val="22"/>
                  </w:rPr>
                  <w:t>2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2"/>
                    <w:szCs w:val="22"/>
                  </w:rPr>
                  <w:t>/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17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24.42pt;margin-top:730.454pt;width:16.2582pt;height:13.04pt;mso-position-horizontal-relative:page;mso-position-vertical-relative:page;z-index:-50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Arial" w:hAnsi="Arial" w:eastAsia="Arial" w:ascii="Arial"/>
                    <w:b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5.51953"/>
        <w:szCs w:val="5.51953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3.984pt;margin-top:744.254pt;width:153.852pt;height:13.04pt;mso-position-horizontal-relative:page;mso-position-vertical-relative:page;z-index:-50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2"/>
                    <w:szCs w:val="22"/>
                  </w:rPr>
                  <w:t>Ú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ma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za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ón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2"/>
                    <w:szCs w:val="22"/>
                  </w:rPr>
                  <w:t>2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22"/>
                    <w:szCs w:val="22"/>
                  </w:rPr>
                  <w:t>9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2"/>
                    <w:szCs w:val="22"/>
                  </w:rPr>
                  <w:t>/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1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2"/>
                    <w:szCs w:val="22"/>
                  </w:rPr>
                  <w:t>2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2"/>
                    <w:szCs w:val="22"/>
                  </w:rPr>
                  <w:t>/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17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25.42pt;margin-top:744.254pt;width:14.2401pt;height:13.04pt;mso-position-horizontal-relative:page;mso-position-vertical-relative:page;z-index:-49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10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3.984pt;margin-top:744.254pt;width:153.852pt;height:13.04pt;mso-position-horizontal-relative:page;mso-position-vertical-relative:page;z-index:-49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2"/>
                    <w:szCs w:val="22"/>
                  </w:rPr>
                  <w:t>Ú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ma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za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ón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2"/>
                    <w:szCs w:val="22"/>
                  </w:rPr>
                  <w:t>2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22"/>
                    <w:szCs w:val="22"/>
                  </w:rPr>
                  <w:t>9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2"/>
                    <w:szCs w:val="22"/>
                  </w:rPr>
                  <w:t>/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1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2"/>
                    <w:szCs w:val="22"/>
                  </w:rPr>
                  <w:t>2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2"/>
                    <w:szCs w:val="22"/>
                  </w:rPr>
                  <w:t>/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17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25.42pt;margin-top:744.254pt;width:14.2401pt;height:13.04pt;mso-position-horizontal-relative:page;mso-position-vertical-relative:page;z-index:-492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10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3.984pt;margin-top:744.254pt;width:153.852pt;height:13.04pt;mso-position-horizontal-relative:page;mso-position-vertical-relative:page;z-index:-48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2"/>
                    <w:szCs w:val="22"/>
                  </w:rPr>
                  <w:t>Ú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ma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za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ón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2"/>
                    <w:szCs w:val="22"/>
                  </w:rPr>
                  <w:t>2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22"/>
                    <w:szCs w:val="22"/>
                  </w:rPr>
                  <w:t>9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2"/>
                    <w:szCs w:val="22"/>
                  </w:rPr>
                  <w:t>/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1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2"/>
                    <w:szCs w:val="22"/>
                  </w:rPr>
                  <w:t>2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2"/>
                    <w:szCs w:val="22"/>
                  </w:rPr>
                  <w:t>/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17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25.42pt;margin-top:744.254pt;width:14.2401pt;height:13.04pt;mso-position-horizontal-relative:page;mso-position-vertical-relative:page;z-index:-485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10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3.984pt;margin-top:744.254pt;width:153.852pt;height:13.04pt;mso-position-horizontal-relative:page;mso-position-vertical-relative:page;z-index:-47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2"/>
                    <w:szCs w:val="22"/>
                  </w:rPr>
                  <w:t>Ú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ma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za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ón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2"/>
                    <w:szCs w:val="22"/>
                  </w:rPr>
                  <w:t>2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22"/>
                    <w:szCs w:val="22"/>
                  </w:rPr>
                  <w:t>9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2"/>
                    <w:szCs w:val="22"/>
                  </w:rPr>
                  <w:t>/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1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2"/>
                    <w:szCs w:val="22"/>
                  </w:rPr>
                  <w:t>2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2"/>
                    <w:szCs w:val="22"/>
                  </w:rPr>
                  <w:t>/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17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25.42pt;margin-top:744.254pt;width:14.2401pt;height:13.04pt;mso-position-horizontal-relative:page;mso-position-vertical-relative:page;z-index:-47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10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399.25pt;margin-top:26.7pt;width:153.95pt;height:55.15pt;mso-position-horizontal-relative:page;mso-position-vertical-relative:page;z-index:-514">
          <v:imagedata o:title="" r:id="rId1"/>
        </v:shape>
      </w:pict>
    </w:r>
    <w:r>
      <w:pict>
        <v:shape type="#_x0000_t75" style="position:absolute;margin-left:96.85pt;margin-top:29.4pt;width:41.85pt;height:62.05pt;mso-position-horizontal-relative:page;mso-position-vertical-relative:page;z-index:-513">
          <v:imagedata o:title="" r:id="rId2"/>
        </v:shape>
      </w:pict>
    </w:r>
    <w:r>
      <w:pict>
        <v:shape type="#_x0000_t75" style="position:absolute;margin-left:203.69pt;margin-top:33.24pt;width:166.13pt;height:13.2pt;mso-position-horizontal-relative:page;mso-position-vertical-relative:page;z-index:-512">
          <v:imagedata o:title="" r:id="rId3"/>
        </v:shape>
      </w:pict>
    </w:r>
    <w:r>
      <w:pict>
        <v:shape type="#_x0000_t75" style="position:absolute;margin-left:235.61pt;margin-top:52.44pt;width:102.53pt;height:13.2pt;mso-position-horizontal-relative:page;mso-position-vertical-relative:page;z-index:-511">
          <v:imagedata o:title="" r:id="rId4"/>
        </v:shape>
      </w:pict>
    </w:r>
    <w:r>
      <w:pict>
        <v:shape type="#_x0000_t75" style="position:absolute;margin-left:245.33pt;margin-top:87.38pt;width:81.998pt;height:9.6pt;mso-position-horizontal-relative:page;mso-position-vertical-relative:page;z-index:-510">
          <v:imagedata o:title="" r:id="rId5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399.25pt;margin-top:26.7pt;width:153.95pt;height:55.15pt;mso-position-horizontal-relative:page;mso-position-vertical-relative:page;z-index:-475">
          <v:imagedata o:title="" r:id="rId1"/>
        </v:shape>
      </w:pict>
    </w:r>
    <w:r>
      <w:pict>
        <v:shape type="#_x0000_t75" style="position:absolute;margin-left:96.85pt;margin-top:29.4pt;width:41.85pt;height:62.05pt;mso-position-horizontal-relative:page;mso-position-vertical-relative:page;z-index:-474">
          <v:imagedata o:title="" r:id="rId2"/>
        </v:shape>
      </w:pict>
    </w:r>
    <w:r>
      <w:pict>
        <v:shape type="#_x0000_t75" style="position:absolute;margin-left:203.69pt;margin-top:33.24pt;width:166.13pt;height:13.2pt;mso-position-horizontal-relative:page;mso-position-vertical-relative:page;z-index:-473">
          <v:imagedata o:title="" r:id="rId3"/>
        </v:shape>
      </w:pict>
    </w:r>
    <w:r>
      <w:pict>
        <v:shape type="#_x0000_t75" style="position:absolute;margin-left:235.61pt;margin-top:52.44pt;width:102.53pt;height:13.2pt;mso-position-horizontal-relative:page;mso-position-vertical-relative:page;z-index:-472">
          <v:imagedata o:title="" r:id="rId4"/>
        </v:shape>
      </w:pict>
    </w:r>
    <w:r>
      <w:pict>
        <v:shape type="#_x0000_t75" style="position:absolute;margin-left:245.33pt;margin-top:87.38pt;width:81.998pt;height:9.6pt;mso-position-horizontal-relative:page;mso-position-vertical-relative:page;z-index:-471">
          <v:imagedata o:title="" r:id="rId5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399.25pt;margin-top:26.7pt;width:153.95pt;height:55.15pt;mso-position-horizontal-relative:page;mso-position-vertical-relative:page;z-index:-505">
          <v:imagedata o:title="" r:id="rId1"/>
        </v:shape>
      </w:pict>
    </w:r>
    <w:r>
      <w:pict>
        <v:shape type="#_x0000_t75" style="position:absolute;margin-left:96.85pt;margin-top:29.4pt;width:41.85pt;height:62.05pt;mso-position-horizontal-relative:page;mso-position-vertical-relative:page;z-index:-504">
          <v:imagedata o:title="" r:id="rId2"/>
        </v:shape>
      </w:pict>
    </w:r>
    <w:r>
      <w:pict>
        <v:shape type="#_x0000_t75" style="position:absolute;margin-left:203.69pt;margin-top:33.24pt;width:166.13pt;height:13.2pt;mso-position-horizontal-relative:page;mso-position-vertical-relative:page;z-index:-503">
          <v:imagedata o:title="" r:id="rId3"/>
        </v:shape>
      </w:pict>
    </w:r>
    <w:r>
      <w:pict>
        <v:shape type="#_x0000_t75" style="position:absolute;margin-left:235.61pt;margin-top:52.44pt;width:102.53pt;height:13.2pt;mso-position-horizontal-relative:page;mso-position-vertical-relative:page;z-index:-502">
          <v:imagedata o:title="" r:id="rId4"/>
        </v:shape>
      </w:pict>
    </w:r>
    <w:r>
      <w:pict>
        <v:shape type="#_x0000_t75" style="position:absolute;margin-left:245.33pt;margin-top:87.38pt;width:81.998pt;height:9.6pt;mso-position-horizontal-relative:page;mso-position-vertical-relative:page;z-index:-501">
          <v:imagedata o:title="" r:id="rId5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399.25pt;margin-top:26.7pt;width:153.95pt;height:55.15pt;mso-position-horizontal-relative:page;mso-position-vertical-relative:page;z-index:-498">
          <v:imagedata o:title="" r:id="rId1"/>
        </v:shape>
      </w:pict>
    </w:r>
    <w:r>
      <w:pict>
        <v:shape type="#_x0000_t75" style="position:absolute;margin-left:96.85pt;margin-top:29.4pt;width:41.85pt;height:62.05pt;mso-position-horizontal-relative:page;mso-position-vertical-relative:page;z-index:-497">
          <v:imagedata o:title="" r:id="rId2"/>
        </v:shape>
      </w:pict>
    </w:r>
    <w:r>
      <w:pict>
        <v:shape type="#_x0000_t75" style="position:absolute;margin-left:203.69pt;margin-top:33.24pt;width:166.13pt;height:13.2pt;mso-position-horizontal-relative:page;mso-position-vertical-relative:page;z-index:-496">
          <v:imagedata o:title="" r:id="rId3"/>
        </v:shape>
      </w:pict>
    </w:r>
    <w:r>
      <w:pict>
        <v:shape type="#_x0000_t75" style="position:absolute;margin-left:235.61pt;margin-top:52.44pt;width:102.53pt;height:13.2pt;mso-position-horizontal-relative:page;mso-position-vertical-relative:page;z-index:-495">
          <v:imagedata o:title="" r:id="rId4"/>
        </v:shape>
      </w:pict>
    </w:r>
    <w:r>
      <w:pict>
        <v:shape type="#_x0000_t75" style="position:absolute;margin-left:245.33pt;margin-top:87.38pt;width:81.998pt;height:9.6pt;mso-position-horizontal-relative:page;mso-position-vertical-relative:page;z-index:-494">
          <v:imagedata o:title="" r:id="rId5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399.25pt;margin-top:26.7pt;width:153.95pt;height:55.15pt;mso-position-horizontal-relative:page;mso-position-vertical-relative:page;z-index:-491">
          <v:imagedata o:title="" r:id="rId1"/>
        </v:shape>
      </w:pict>
    </w:r>
    <w:r>
      <w:pict>
        <v:shape type="#_x0000_t75" style="position:absolute;margin-left:96.85pt;margin-top:29.4pt;width:41.85pt;height:62.05pt;mso-position-horizontal-relative:page;mso-position-vertical-relative:page;z-index:-490">
          <v:imagedata o:title="" r:id="rId2"/>
        </v:shape>
      </w:pict>
    </w:r>
    <w:r>
      <w:pict>
        <v:shape type="#_x0000_t75" style="position:absolute;margin-left:203.69pt;margin-top:33.24pt;width:166.13pt;height:13.2pt;mso-position-horizontal-relative:page;mso-position-vertical-relative:page;z-index:-489">
          <v:imagedata o:title="" r:id="rId3"/>
        </v:shape>
      </w:pict>
    </w:r>
    <w:r>
      <w:pict>
        <v:shape type="#_x0000_t75" style="position:absolute;margin-left:235.61pt;margin-top:52.44pt;width:102.53pt;height:13.2pt;mso-position-horizontal-relative:page;mso-position-vertical-relative:page;z-index:-488">
          <v:imagedata o:title="" r:id="rId4"/>
        </v:shape>
      </w:pict>
    </w:r>
    <w:r>
      <w:pict>
        <v:shape type="#_x0000_t75" style="position:absolute;margin-left:245.33pt;margin-top:87.38pt;width:81.998pt;height:9.6pt;mso-position-horizontal-relative:page;mso-position-vertical-relative:page;z-index:-487">
          <v:imagedata o:title="" r:id="rId5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399.25pt;margin-top:26.7pt;width:153.95pt;height:55.15pt;mso-position-horizontal-relative:page;mso-position-vertical-relative:page;z-index:-484">
          <v:imagedata o:title="" r:id="rId1"/>
        </v:shape>
      </w:pict>
    </w:r>
    <w:r>
      <w:pict>
        <v:shape type="#_x0000_t75" style="position:absolute;margin-left:96.85pt;margin-top:29.4pt;width:41.85pt;height:62.05pt;mso-position-horizontal-relative:page;mso-position-vertical-relative:page;z-index:-483">
          <v:imagedata o:title="" r:id="rId2"/>
        </v:shape>
      </w:pict>
    </w:r>
    <w:r>
      <w:pict>
        <v:shape type="#_x0000_t75" style="position:absolute;margin-left:203.69pt;margin-top:33.24pt;width:166.13pt;height:13.2pt;mso-position-horizontal-relative:page;mso-position-vertical-relative:page;z-index:-482">
          <v:imagedata o:title="" r:id="rId3"/>
        </v:shape>
      </w:pict>
    </w:r>
    <w:r>
      <w:pict>
        <v:shape type="#_x0000_t75" style="position:absolute;margin-left:235.61pt;margin-top:52.44pt;width:102.53pt;height:13.2pt;mso-position-horizontal-relative:page;mso-position-vertical-relative:page;z-index:-481">
          <v:imagedata o:title="" r:id="rId4"/>
        </v:shape>
      </w:pict>
    </w:r>
    <w:r>
      <w:pict>
        <v:shape type="#_x0000_t75" style="position:absolute;margin-left:245.33pt;margin-top:87.38pt;width:81.998pt;height:9.6pt;mso-position-horizontal-relative:page;mso-position-vertical-relative:page;z-index:-480">
          <v:imagedata o:title="" r:id="rId5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header" Target="header4.xml"/><Relationship Id="rId12" Type="http://schemas.openxmlformats.org/officeDocument/2006/relationships/header" Target="header5.xml"/><Relationship Id="rId13" Type="http://schemas.openxmlformats.org/officeDocument/2006/relationships/footer" Target="footer5.xml"/><Relationship Id="rId14" Type="http://schemas.openxmlformats.org/officeDocument/2006/relationships/footer" Target="footer6.xml"/><Relationship Id="rId15" Type="http://schemas.openxmlformats.org/officeDocument/2006/relationships/header" Target="header6.xml"/><Relationship Id="rId16" Type="http://schemas.openxmlformats.org/officeDocument/2006/relationships/header" Target="header7.xml"/><Relationship Id="rId17" Type="http://schemas.openxmlformats.org/officeDocument/2006/relationships/footer" Target="footer7.xml"/><Relationship Id="rId18" Type="http://schemas.openxmlformats.org/officeDocument/2006/relationships/footer" Target="footer8.xml"/><Relationship Id="rId19" Type="http://schemas.openxmlformats.org/officeDocument/2006/relationships/header" Target="header8.xml"/><Relationship Id="rId20" Type="http://schemas.openxmlformats.org/officeDocument/2006/relationships/header" Target="header9.xml"/><Relationship Id="rId21" Type="http://schemas.openxmlformats.org/officeDocument/2006/relationships/footer" Target="footer9.xml"/><Relationship Id="rId22" Type="http://schemas.openxmlformats.org/officeDocument/2006/relationships/footer" Target="footer10.xml"/><Relationship Id="rId23" Type="http://schemas.openxmlformats.org/officeDocument/2006/relationships/header" Target="header10.xml"/><Relationship Id="rId24" Type="http://schemas.openxmlformats.org/officeDocument/2006/relationships/header" Target="header11.xml"/><Relationship Id="rId25" Type="http://schemas.openxmlformats.org/officeDocument/2006/relationships/footer" Target="footer1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/Relationships>

</file>

<file path=word/_rels/header11.xml.rels><?xml version="1.0" encoding="UTF-8" standalone="yes"?>
<Relationships xmlns="http://schemas.openxmlformats.org/package/2006/relationships"><Relationship Id="rId1" Type="http://schemas.openxmlformats.org/officeDocument/2006/relationships/image" Target="media/image26.png"/><Relationship Id="rId2" Type="http://schemas.openxmlformats.org/officeDocument/2006/relationships/image" Target="media/image27.png"/><Relationship Id="rId3" Type="http://schemas.openxmlformats.org/officeDocument/2006/relationships/image" Target="media/image28.png"/><Relationship Id="rId4" Type="http://schemas.openxmlformats.org/officeDocument/2006/relationships/image" Target="media/image29.png"/><Relationship Id="rId5" Type="http://schemas.openxmlformats.org/officeDocument/2006/relationships/image" Target="media/image30.png"/></Relationships>

</file>

<file path=word/_rels/header3.xml.rels><?xml version="1.0" encoding="UTF-8" standalone="yes"?>
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7.png"/><Relationship Id="rId3" Type="http://schemas.openxmlformats.org/officeDocument/2006/relationships/image" Target="media/image8.png"/><Relationship Id="rId4" Type="http://schemas.openxmlformats.org/officeDocument/2006/relationships/image" Target="media/image9.png"/><Relationship Id="rId5" Type="http://schemas.openxmlformats.org/officeDocument/2006/relationships/image" Target="media/image10.png"/></Relationships>

</file>

<file path=word/_rels/header5.xml.rels><?xml version="1.0" encoding="UTF-8" standalone="yes"?>
<Relationships xmlns="http://schemas.openxmlformats.org/package/2006/relationships"><Relationship Id="rId1" Type="http://schemas.openxmlformats.org/officeDocument/2006/relationships/image" Target="media/image11.png"/><Relationship Id="rId2" Type="http://schemas.openxmlformats.org/officeDocument/2006/relationships/image" Target="media/image12.png"/><Relationship Id="rId3" Type="http://schemas.openxmlformats.org/officeDocument/2006/relationships/image" Target="media/image13.png"/><Relationship Id="rId4" Type="http://schemas.openxmlformats.org/officeDocument/2006/relationships/image" Target="media/image14.png"/><Relationship Id="rId5" Type="http://schemas.openxmlformats.org/officeDocument/2006/relationships/image" Target="media/image15.png"/></Relationships>

</file>

<file path=word/_rels/header7.xml.rels><?xml version="1.0" encoding="UTF-8" standalone="yes"?>
<Relationships xmlns="http://schemas.openxmlformats.org/package/2006/relationships"><Relationship Id="rId1" Type="http://schemas.openxmlformats.org/officeDocument/2006/relationships/image" Target="media/image16.png"/><Relationship Id="rId2" Type="http://schemas.openxmlformats.org/officeDocument/2006/relationships/image" Target="media/image17.png"/><Relationship Id="rId3" Type="http://schemas.openxmlformats.org/officeDocument/2006/relationships/image" Target="media/image18.png"/><Relationship Id="rId4" Type="http://schemas.openxmlformats.org/officeDocument/2006/relationships/image" Target="media/image19.png"/><Relationship Id="rId5" Type="http://schemas.openxmlformats.org/officeDocument/2006/relationships/image" Target="media/image20.png"/></Relationships>

</file>

<file path=word/_rels/header9.xml.rels><?xml version="1.0" encoding="UTF-8" standalone="yes"?>
<Relationships xmlns="http://schemas.openxmlformats.org/package/2006/relationships"><Relationship Id="rId1" Type="http://schemas.openxmlformats.org/officeDocument/2006/relationships/image" Target="media/image21.png"/><Relationship Id="rId2" Type="http://schemas.openxmlformats.org/officeDocument/2006/relationships/image" Target="media/image22.png"/><Relationship Id="rId3" Type="http://schemas.openxmlformats.org/officeDocument/2006/relationships/image" Target="media/image23.png"/><Relationship Id="rId4" Type="http://schemas.openxmlformats.org/officeDocument/2006/relationships/image" Target="media/image24.png"/><Relationship Id="rId5" Type="http://schemas.openxmlformats.org/officeDocument/2006/relationships/image" Target="media/image25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