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Impact" w:hAnsi="Impact" w:eastAsia="Impact" w:ascii="Impact"/>
          <w:sz w:val="80"/>
          <w:szCs w:val="80"/>
        </w:rPr>
        <w:jc w:val="left"/>
        <w:spacing w:lineRule="exact" w:line="820"/>
        <w:ind w:left="1454"/>
      </w:pPr>
      <w:r>
        <w:pict>
          <v:shape type="#_x0000_t75" style="position:absolute;margin-left:91.668pt;margin-top:-2.3884pt;width:60.984pt;height:75.264pt;mso-position-horizontal-relative:page;mso-position-vertical-relative:paragraph;z-index:-2421">
            <v:imagedata o:title="" r:id="rId4"/>
          </v:shape>
        </w:pict>
      </w:r>
      <w:r>
        <w:rPr>
          <w:rFonts w:cs="Impact" w:hAnsi="Impact" w:eastAsia="Impact" w:ascii="Impact"/>
          <w:color w:val="231F20"/>
          <w:spacing w:val="0"/>
          <w:w w:val="78"/>
          <w:position w:val="-6"/>
          <w:sz w:val="80"/>
          <w:szCs w:val="80"/>
        </w:rPr>
        <w:t>PERIÓDICO</w:t>
      </w:r>
      <w:r>
        <w:rPr>
          <w:rFonts w:cs="Impact" w:hAnsi="Impact" w:eastAsia="Impact" w:ascii="Impact"/>
          <w:color w:val="231F20"/>
          <w:spacing w:val="0"/>
          <w:w w:val="78"/>
          <w:position w:val="-6"/>
          <w:sz w:val="80"/>
          <w:szCs w:val="80"/>
        </w:rPr>
        <w:t> </w:t>
      </w:r>
      <w:r>
        <w:rPr>
          <w:rFonts w:cs="Impact" w:hAnsi="Impact" w:eastAsia="Impact" w:ascii="Impact"/>
          <w:color w:val="231F20"/>
          <w:spacing w:val="0"/>
          <w:w w:val="78"/>
          <w:position w:val="-6"/>
          <w:sz w:val="80"/>
          <w:szCs w:val="80"/>
        </w:rPr>
        <w:t>OFIC</w:t>
      </w:r>
      <w:r>
        <w:rPr>
          <w:rFonts w:cs="Impact" w:hAnsi="Impact" w:eastAsia="Impact" w:ascii="Impact"/>
          <w:color w:val="231F20"/>
          <w:spacing w:val="-1"/>
          <w:w w:val="78"/>
          <w:position w:val="-6"/>
          <w:sz w:val="80"/>
          <w:szCs w:val="80"/>
        </w:rPr>
        <w:t>I</w:t>
      </w:r>
      <w:r>
        <w:rPr>
          <w:rFonts w:cs="Impact" w:hAnsi="Impact" w:eastAsia="Impact" w:ascii="Impact"/>
          <w:color w:val="231F20"/>
          <w:spacing w:val="1"/>
          <w:w w:val="78"/>
          <w:position w:val="-6"/>
          <w:sz w:val="80"/>
          <w:szCs w:val="80"/>
        </w:rPr>
        <w:t>A</w:t>
      </w:r>
      <w:r>
        <w:rPr>
          <w:rFonts w:cs="Impact" w:hAnsi="Impact" w:eastAsia="Impact" w:ascii="Impact"/>
          <w:color w:val="231F20"/>
          <w:spacing w:val="0"/>
          <w:w w:val="78"/>
          <w:position w:val="-6"/>
          <w:sz w:val="80"/>
          <w:szCs w:val="80"/>
        </w:rPr>
        <w:t>L</w:t>
      </w:r>
      <w:r>
        <w:rPr>
          <w:rFonts w:cs="Impact" w:hAnsi="Impact" w:eastAsia="Impact" w:ascii="Impact"/>
          <w:color w:val="231F20"/>
          <w:spacing w:val="0"/>
          <w:w w:val="78"/>
          <w:position w:val="-6"/>
          <w:sz w:val="80"/>
          <w:szCs w:val="80"/>
        </w:rPr>
        <w:t> </w:t>
      </w:r>
      <w:r>
        <w:rPr>
          <w:rFonts w:cs="Impact" w:hAnsi="Impact" w:eastAsia="Impact" w:ascii="Impact"/>
          <w:color w:val="231F20"/>
          <w:spacing w:val="0"/>
          <w:w w:val="78"/>
          <w:position w:val="-6"/>
          <w:sz w:val="80"/>
          <w:szCs w:val="80"/>
        </w:rPr>
        <w:t>DEL</w:t>
      </w:r>
      <w:r>
        <w:rPr>
          <w:rFonts w:cs="Impact" w:hAnsi="Impact" w:eastAsia="Impact" w:ascii="Impact"/>
          <w:color w:val="231F20"/>
          <w:spacing w:val="0"/>
          <w:w w:val="78"/>
          <w:position w:val="-6"/>
          <w:sz w:val="80"/>
          <w:szCs w:val="80"/>
        </w:rPr>
        <w:t> </w:t>
      </w:r>
      <w:r>
        <w:rPr>
          <w:rFonts w:cs="Impact" w:hAnsi="Impact" w:eastAsia="Impact" w:ascii="Impact"/>
          <w:color w:val="231F20"/>
          <w:spacing w:val="0"/>
          <w:w w:val="78"/>
          <w:position w:val="-6"/>
          <w:sz w:val="80"/>
          <w:szCs w:val="80"/>
        </w:rPr>
        <w:t>ES</w:t>
      </w:r>
      <w:r>
        <w:rPr>
          <w:rFonts w:cs="Impact" w:hAnsi="Impact" w:eastAsia="Impact" w:ascii="Impact"/>
          <w:color w:val="231F20"/>
          <w:spacing w:val="-26"/>
          <w:w w:val="78"/>
          <w:position w:val="-6"/>
          <w:sz w:val="80"/>
          <w:szCs w:val="80"/>
        </w:rPr>
        <w:t>T</w:t>
      </w:r>
      <w:r>
        <w:rPr>
          <w:rFonts w:cs="Impact" w:hAnsi="Impact" w:eastAsia="Impact" w:ascii="Impact"/>
          <w:color w:val="231F20"/>
          <w:spacing w:val="1"/>
          <w:w w:val="78"/>
          <w:position w:val="-6"/>
          <w:sz w:val="80"/>
          <w:szCs w:val="80"/>
        </w:rPr>
        <w:t>A</w:t>
      </w:r>
      <w:r>
        <w:rPr>
          <w:rFonts w:cs="Impact" w:hAnsi="Impact" w:eastAsia="Impact" w:ascii="Impact"/>
          <w:color w:val="231F20"/>
          <w:spacing w:val="0"/>
          <w:w w:val="78"/>
          <w:position w:val="-6"/>
          <w:sz w:val="80"/>
          <w:szCs w:val="80"/>
        </w:rPr>
        <w:t>DO</w:t>
      </w:r>
      <w:r>
        <w:rPr>
          <w:rFonts w:cs="Impact" w:hAnsi="Impact" w:eastAsia="Impact" w:ascii="Impact"/>
          <w:color w:val="000000"/>
          <w:spacing w:val="0"/>
          <w:w w:val="100"/>
          <w:position w:val="0"/>
          <w:sz w:val="80"/>
          <w:szCs w:val="8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160"/>
        <w:ind w:left="1454"/>
      </w:pPr>
      <w:r>
        <w:rPr>
          <w:rFonts w:cs="Times New Roman" w:hAnsi="Times New Roman" w:eastAsia="Times New Roman" w:ascii="Times New Roman"/>
          <w:b/>
          <w:color w:val="231F20"/>
          <w:spacing w:val="0"/>
          <w:w w:val="88"/>
          <w:position w:val="2"/>
          <w:sz w:val="23"/>
          <w:szCs w:val="23"/>
        </w:rPr>
        <w:t>ÓRGANO</w:t>
      </w:r>
      <w:r>
        <w:rPr>
          <w:rFonts w:cs="Times New Roman" w:hAnsi="Times New Roman" w:eastAsia="Times New Roman" w:ascii="Times New Roman"/>
          <w:b/>
          <w:color w:val="231F20"/>
          <w:spacing w:val="11"/>
          <w:w w:val="88"/>
          <w:position w:val="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231F20"/>
          <w:spacing w:val="0"/>
          <w:w w:val="88"/>
          <w:position w:val="2"/>
          <w:sz w:val="23"/>
          <w:szCs w:val="23"/>
        </w:rPr>
        <w:t>DE</w:t>
      </w:r>
      <w:r>
        <w:rPr>
          <w:rFonts w:cs="Times New Roman" w:hAnsi="Times New Roman" w:eastAsia="Times New Roman" w:ascii="Times New Roman"/>
          <w:b/>
          <w:color w:val="231F20"/>
          <w:spacing w:val="-10"/>
          <w:w w:val="88"/>
          <w:position w:val="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b/>
          <w:color w:val="231F20"/>
          <w:spacing w:val="4"/>
          <w:w w:val="88"/>
          <w:position w:val="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231F20"/>
          <w:spacing w:val="0"/>
          <w:w w:val="88"/>
          <w:position w:val="2"/>
          <w:sz w:val="23"/>
          <w:szCs w:val="23"/>
        </w:rPr>
        <w:t>GOBIERNO</w:t>
      </w:r>
      <w:r>
        <w:rPr>
          <w:rFonts w:cs="Times New Roman" w:hAnsi="Times New Roman" w:eastAsia="Times New Roman" w:ascii="Times New Roman"/>
          <w:b/>
          <w:color w:val="231F20"/>
          <w:spacing w:val="13"/>
          <w:w w:val="88"/>
          <w:position w:val="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231F20"/>
          <w:spacing w:val="0"/>
          <w:w w:val="88"/>
          <w:position w:val="2"/>
          <w:sz w:val="23"/>
          <w:szCs w:val="23"/>
        </w:rPr>
        <w:t>CONSTITUCIONA</w:t>
      </w:r>
      <w:r>
        <w:rPr>
          <w:rFonts w:cs="Times New Roman" w:hAnsi="Times New Roman" w:eastAsia="Times New Roman" w:ascii="Times New Roman"/>
          <w:b/>
          <w:color w:val="231F20"/>
          <w:spacing w:val="-11"/>
          <w:w w:val="88"/>
          <w:position w:val="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b/>
          <w:color w:val="231F20"/>
          <w:spacing w:val="20"/>
          <w:w w:val="88"/>
          <w:position w:val="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231F20"/>
          <w:spacing w:val="0"/>
          <w:w w:val="88"/>
          <w:position w:val="2"/>
          <w:sz w:val="23"/>
          <w:szCs w:val="23"/>
        </w:rPr>
        <w:t>DE</w:t>
      </w:r>
      <w:r>
        <w:rPr>
          <w:rFonts w:cs="Times New Roman" w:hAnsi="Times New Roman" w:eastAsia="Times New Roman" w:ascii="Times New Roman"/>
          <w:b/>
          <w:color w:val="231F20"/>
          <w:spacing w:val="-10"/>
          <w:w w:val="88"/>
          <w:position w:val="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b/>
          <w:color w:val="231F20"/>
          <w:spacing w:val="4"/>
          <w:w w:val="88"/>
          <w:position w:val="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231F20"/>
          <w:spacing w:val="0"/>
          <w:w w:val="88"/>
          <w:position w:val="2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b/>
          <w:color w:val="231F20"/>
          <w:spacing w:val="-13"/>
          <w:w w:val="88"/>
          <w:position w:val="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b/>
          <w:color w:val="231F20"/>
          <w:spacing w:val="0"/>
          <w:w w:val="88"/>
          <w:position w:val="2"/>
          <w:sz w:val="23"/>
          <w:szCs w:val="23"/>
        </w:rPr>
        <w:t>ADO</w:t>
      </w:r>
      <w:r>
        <w:rPr>
          <w:rFonts w:cs="Times New Roman" w:hAnsi="Times New Roman" w:eastAsia="Times New Roman" w:ascii="Times New Roman"/>
          <w:b/>
          <w:color w:val="231F20"/>
          <w:spacing w:val="8"/>
          <w:w w:val="88"/>
          <w:position w:val="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231F20"/>
          <w:spacing w:val="0"/>
          <w:w w:val="88"/>
          <w:position w:val="2"/>
          <w:sz w:val="23"/>
          <w:szCs w:val="23"/>
        </w:rPr>
        <w:t>DE</w:t>
      </w:r>
      <w:r>
        <w:rPr>
          <w:rFonts w:cs="Times New Roman" w:hAnsi="Times New Roman" w:eastAsia="Times New Roman" w:ascii="Times New Roman"/>
          <w:b/>
          <w:color w:val="231F20"/>
          <w:spacing w:val="4"/>
          <w:w w:val="88"/>
          <w:position w:val="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231F20"/>
          <w:spacing w:val="0"/>
          <w:w w:val="100"/>
          <w:position w:val="2"/>
          <w:sz w:val="23"/>
          <w:szCs w:val="23"/>
        </w:rPr>
        <w:t>CAMPECHE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3"/>
          <w:szCs w:val="23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before="87"/>
        <w:ind w:left="1454"/>
      </w:pPr>
      <w:r>
        <w:rPr>
          <w:rFonts w:cs="Arial" w:hAnsi="Arial" w:eastAsia="Arial" w:ascii="Arial"/>
          <w:i/>
          <w:color w:val="231F20"/>
          <w:spacing w:val="0"/>
          <w:w w:val="118"/>
          <w:sz w:val="10"/>
          <w:szCs w:val="10"/>
        </w:rPr>
        <w:t>FRANQUEO</w:t>
      </w:r>
      <w:r>
        <w:rPr>
          <w:rFonts w:cs="Arial" w:hAnsi="Arial" w:eastAsia="Arial" w:ascii="Arial"/>
          <w:i/>
          <w:color w:val="231F20"/>
          <w:spacing w:val="0"/>
          <w:w w:val="118"/>
          <w:sz w:val="10"/>
          <w:szCs w:val="10"/>
        </w:rPr>
        <w:t> </w:t>
      </w:r>
      <w:r>
        <w:rPr>
          <w:rFonts w:cs="Arial" w:hAnsi="Arial" w:eastAsia="Arial" w:ascii="Arial"/>
          <w:i/>
          <w:color w:val="231F20"/>
          <w:spacing w:val="-11"/>
          <w:w w:val="118"/>
          <w:sz w:val="10"/>
          <w:szCs w:val="10"/>
        </w:rPr>
        <w:t>P</w:t>
      </w:r>
      <w:r>
        <w:rPr>
          <w:rFonts w:cs="Arial" w:hAnsi="Arial" w:eastAsia="Arial" w:ascii="Arial"/>
          <w:i/>
          <w:color w:val="231F20"/>
          <w:spacing w:val="0"/>
          <w:w w:val="118"/>
          <w:sz w:val="10"/>
          <w:szCs w:val="10"/>
        </w:rPr>
        <w:t>AGADO</w:t>
      </w:r>
      <w:r>
        <w:rPr>
          <w:rFonts w:cs="Arial" w:hAnsi="Arial" w:eastAsia="Arial" w:ascii="Arial"/>
          <w:i/>
          <w:color w:val="231F20"/>
          <w:spacing w:val="2"/>
          <w:w w:val="118"/>
          <w:sz w:val="10"/>
          <w:szCs w:val="10"/>
        </w:rPr>
        <w:t> </w:t>
      </w:r>
      <w:r>
        <w:rPr>
          <w:rFonts w:cs="Arial" w:hAnsi="Arial" w:eastAsia="Arial" w:ascii="Arial"/>
          <w:i/>
          <w:color w:val="231F20"/>
          <w:spacing w:val="0"/>
          <w:w w:val="118"/>
          <w:sz w:val="10"/>
          <w:szCs w:val="10"/>
        </w:rPr>
        <w:t>PUBLICACIÓN</w:t>
      </w:r>
      <w:r>
        <w:rPr>
          <w:rFonts w:cs="Arial" w:hAnsi="Arial" w:eastAsia="Arial" w:ascii="Arial"/>
          <w:i/>
          <w:color w:val="231F20"/>
          <w:spacing w:val="0"/>
          <w:w w:val="118"/>
          <w:sz w:val="10"/>
          <w:szCs w:val="10"/>
        </w:rPr>
        <w:t> </w:t>
      </w:r>
      <w:r>
        <w:rPr>
          <w:rFonts w:cs="Arial" w:hAnsi="Arial" w:eastAsia="Arial" w:ascii="Arial"/>
          <w:i/>
          <w:color w:val="231F20"/>
          <w:spacing w:val="0"/>
          <w:w w:val="118"/>
          <w:sz w:val="10"/>
          <w:szCs w:val="10"/>
        </w:rPr>
        <w:t>PERIÓDIC</w:t>
      </w:r>
      <w:r>
        <w:rPr>
          <w:rFonts w:cs="Arial" w:hAnsi="Arial" w:eastAsia="Arial" w:ascii="Arial"/>
          <w:i/>
          <w:color w:val="231F20"/>
          <w:spacing w:val="-5"/>
          <w:w w:val="118"/>
          <w:sz w:val="10"/>
          <w:szCs w:val="10"/>
        </w:rPr>
        <w:t>A</w:t>
      </w:r>
      <w:r>
        <w:rPr>
          <w:rFonts w:cs="Arial" w:hAnsi="Arial" w:eastAsia="Arial" w:ascii="Arial"/>
          <w:i/>
          <w:color w:val="231F20"/>
          <w:spacing w:val="1"/>
          <w:w w:val="118"/>
          <w:sz w:val="10"/>
          <w:szCs w:val="10"/>
        </w:rPr>
        <w:t> </w:t>
      </w:r>
      <w:r>
        <w:rPr>
          <w:rFonts w:cs="Arial" w:hAnsi="Arial" w:eastAsia="Arial" w:ascii="Arial"/>
          <w:i/>
          <w:color w:val="231F20"/>
          <w:spacing w:val="0"/>
          <w:w w:val="118"/>
          <w:sz w:val="10"/>
          <w:szCs w:val="10"/>
        </w:rPr>
        <w:t>PERMISO</w:t>
      </w:r>
      <w:r>
        <w:rPr>
          <w:rFonts w:cs="Arial" w:hAnsi="Arial" w:eastAsia="Arial" w:ascii="Arial"/>
          <w:i/>
          <w:color w:val="231F20"/>
          <w:spacing w:val="0"/>
          <w:w w:val="118"/>
          <w:sz w:val="10"/>
          <w:szCs w:val="10"/>
        </w:rPr>
        <w:t> </w:t>
      </w:r>
      <w:r>
        <w:rPr>
          <w:rFonts w:cs="Arial" w:hAnsi="Arial" w:eastAsia="Arial" w:ascii="Arial"/>
          <w:i/>
          <w:color w:val="231F20"/>
          <w:spacing w:val="0"/>
          <w:w w:val="100"/>
          <w:sz w:val="10"/>
          <w:szCs w:val="10"/>
        </w:rPr>
        <w:t>No.</w:t>
      </w:r>
      <w:r>
        <w:rPr>
          <w:rFonts w:cs="Arial" w:hAnsi="Arial" w:eastAsia="Arial" w:ascii="Arial"/>
          <w:i/>
          <w:color w:val="231F20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i/>
          <w:color w:val="231F20"/>
          <w:spacing w:val="5"/>
          <w:w w:val="100"/>
          <w:sz w:val="10"/>
          <w:szCs w:val="10"/>
        </w:rPr>
        <w:t> </w:t>
      </w:r>
      <w:r>
        <w:rPr>
          <w:rFonts w:cs="Arial" w:hAnsi="Arial" w:eastAsia="Arial" w:ascii="Arial"/>
          <w:i/>
          <w:color w:val="231F20"/>
          <w:spacing w:val="0"/>
          <w:w w:val="118"/>
          <w:sz w:val="10"/>
          <w:szCs w:val="10"/>
        </w:rPr>
        <w:t>0</w:t>
      </w:r>
      <w:r>
        <w:rPr>
          <w:rFonts w:cs="Arial" w:hAnsi="Arial" w:eastAsia="Arial" w:ascii="Arial"/>
          <w:i/>
          <w:color w:val="231F20"/>
          <w:spacing w:val="-11"/>
          <w:w w:val="118"/>
          <w:sz w:val="10"/>
          <w:szCs w:val="10"/>
        </w:rPr>
        <w:t>1</w:t>
      </w:r>
      <w:r>
        <w:rPr>
          <w:rFonts w:cs="Arial" w:hAnsi="Arial" w:eastAsia="Arial" w:ascii="Arial"/>
          <w:i/>
          <w:color w:val="231F20"/>
          <w:spacing w:val="0"/>
          <w:w w:val="118"/>
          <w:sz w:val="10"/>
          <w:szCs w:val="10"/>
        </w:rPr>
        <w:t>10762</w:t>
      </w:r>
      <w:r>
        <w:rPr>
          <w:rFonts w:cs="Arial" w:hAnsi="Arial" w:eastAsia="Arial" w:ascii="Arial"/>
          <w:i/>
          <w:color w:val="231F20"/>
          <w:spacing w:val="2"/>
          <w:w w:val="118"/>
          <w:sz w:val="10"/>
          <w:szCs w:val="10"/>
        </w:rPr>
        <w:t> </w:t>
      </w:r>
      <w:r>
        <w:rPr>
          <w:rFonts w:cs="Arial" w:hAnsi="Arial" w:eastAsia="Arial" w:ascii="Arial"/>
          <w:i/>
          <w:color w:val="231F20"/>
          <w:spacing w:val="0"/>
          <w:w w:val="118"/>
          <w:sz w:val="10"/>
          <w:szCs w:val="10"/>
        </w:rPr>
        <w:t>CARACTERÍSTICAS</w:t>
      </w:r>
      <w:r>
        <w:rPr>
          <w:rFonts w:cs="Arial" w:hAnsi="Arial" w:eastAsia="Arial" w:ascii="Arial"/>
          <w:i/>
          <w:color w:val="231F20"/>
          <w:spacing w:val="0"/>
          <w:w w:val="118"/>
          <w:sz w:val="10"/>
          <w:szCs w:val="10"/>
        </w:rPr>
        <w:t> </w:t>
      </w:r>
      <w:r>
        <w:rPr>
          <w:rFonts w:cs="Arial" w:hAnsi="Arial" w:eastAsia="Arial" w:ascii="Arial"/>
          <w:i/>
          <w:color w:val="231F20"/>
          <w:spacing w:val="-11"/>
          <w:w w:val="118"/>
          <w:sz w:val="10"/>
          <w:szCs w:val="10"/>
        </w:rPr>
        <w:t>1</w:t>
      </w:r>
      <w:r>
        <w:rPr>
          <w:rFonts w:cs="Arial" w:hAnsi="Arial" w:eastAsia="Arial" w:ascii="Arial"/>
          <w:i/>
          <w:color w:val="231F20"/>
          <w:spacing w:val="-11"/>
          <w:w w:val="118"/>
          <w:sz w:val="10"/>
          <w:szCs w:val="10"/>
        </w:rPr>
        <w:t>1</w:t>
      </w:r>
      <w:r>
        <w:rPr>
          <w:rFonts w:cs="Arial" w:hAnsi="Arial" w:eastAsia="Arial" w:ascii="Arial"/>
          <w:i/>
          <w:color w:val="231F20"/>
          <w:spacing w:val="-11"/>
          <w:w w:val="118"/>
          <w:sz w:val="10"/>
          <w:szCs w:val="10"/>
        </w:rPr>
        <w:t>1</w:t>
      </w:r>
      <w:r>
        <w:rPr>
          <w:rFonts w:cs="Arial" w:hAnsi="Arial" w:eastAsia="Arial" w:ascii="Arial"/>
          <w:i/>
          <w:color w:val="231F20"/>
          <w:spacing w:val="0"/>
          <w:w w:val="118"/>
          <w:sz w:val="10"/>
          <w:szCs w:val="10"/>
        </w:rPr>
        <w:t>182816</w:t>
      </w:r>
      <w:r>
        <w:rPr>
          <w:rFonts w:cs="Arial" w:hAnsi="Arial" w:eastAsia="Arial" w:ascii="Arial"/>
          <w:i/>
          <w:color w:val="231F20"/>
          <w:spacing w:val="0"/>
          <w:w w:val="118"/>
          <w:sz w:val="10"/>
          <w:szCs w:val="10"/>
        </w:rPr>
        <w:t> </w:t>
      </w:r>
      <w:r>
        <w:rPr>
          <w:rFonts w:cs="Arial" w:hAnsi="Arial" w:eastAsia="Arial" w:ascii="Arial"/>
          <w:i/>
          <w:color w:val="231F20"/>
          <w:spacing w:val="0"/>
          <w:w w:val="118"/>
          <w:sz w:val="10"/>
          <w:szCs w:val="10"/>
        </w:rPr>
        <w:t>AU</w:t>
      </w:r>
      <w:r>
        <w:rPr>
          <w:rFonts w:cs="Arial" w:hAnsi="Arial" w:eastAsia="Arial" w:ascii="Arial"/>
          <w:i/>
          <w:color w:val="231F20"/>
          <w:spacing w:val="-2"/>
          <w:w w:val="118"/>
          <w:sz w:val="10"/>
          <w:szCs w:val="10"/>
        </w:rPr>
        <w:t>T</w:t>
      </w:r>
      <w:r>
        <w:rPr>
          <w:rFonts w:cs="Arial" w:hAnsi="Arial" w:eastAsia="Arial" w:ascii="Arial"/>
          <w:i/>
          <w:color w:val="231F20"/>
          <w:spacing w:val="0"/>
          <w:w w:val="118"/>
          <w:sz w:val="10"/>
          <w:szCs w:val="10"/>
        </w:rPr>
        <w:t>ORIZADO</w:t>
      </w:r>
      <w:r>
        <w:rPr>
          <w:rFonts w:cs="Arial" w:hAnsi="Arial" w:eastAsia="Arial" w:ascii="Arial"/>
          <w:i/>
          <w:color w:val="231F20"/>
          <w:spacing w:val="0"/>
          <w:w w:val="118"/>
          <w:sz w:val="10"/>
          <w:szCs w:val="10"/>
        </w:rPr>
        <w:t> </w:t>
      </w:r>
      <w:r>
        <w:rPr>
          <w:rFonts w:cs="Arial" w:hAnsi="Arial" w:eastAsia="Arial" w:ascii="Arial"/>
          <w:i/>
          <w:color w:val="231F20"/>
          <w:spacing w:val="0"/>
          <w:w w:val="118"/>
          <w:sz w:val="10"/>
          <w:szCs w:val="10"/>
        </w:rPr>
        <w:t>POR</w:t>
      </w:r>
      <w:r>
        <w:rPr>
          <w:rFonts w:cs="Arial" w:hAnsi="Arial" w:eastAsia="Arial" w:ascii="Arial"/>
          <w:i/>
          <w:color w:val="231F20"/>
          <w:spacing w:val="0"/>
          <w:w w:val="118"/>
          <w:sz w:val="10"/>
          <w:szCs w:val="10"/>
        </w:rPr>
        <w:t> </w:t>
      </w:r>
      <w:r>
        <w:rPr>
          <w:rFonts w:cs="Arial" w:hAnsi="Arial" w:eastAsia="Arial" w:ascii="Arial"/>
          <w:i/>
          <w:color w:val="231F20"/>
          <w:spacing w:val="0"/>
          <w:w w:val="118"/>
          <w:sz w:val="10"/>
          <w:szCs w:val="10"/>
        </w:rPr>
        <w:t>SEPOMEX</w:t>
      </w:r>
      <w:r>
        <w:rPr>
          <w:rFonts w:cs="Arial" w:hAnsi="Arial" w:eastAsia="Arial" w:ascii="Arial"/>
          <w:color w:val="000000"/>
          <w:spacing w:val="0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6"/>
        <w:ind w:left="3208" w:right="3583"/>
      </w:pPr>
      <w:r>
        <w:rPr>
          <w:rFonts w:cs="Times New Roman" w:hAnsi="Times New Roman" w:eastAsia="Times New Roman" w:ascii="Times New Roman"/>
          <w:b/>
          <w:color w:val="231F20"/>
          <w:spacing w:val="0"/>
          <w:w w:val="113"/>
          <w:sz w:val="24"/>
          <w:szCs w:val="24"/>
        </w:rPr>
        <w:t>SEGUND</w:t>
      </w:r>
      <w:r>
        <w:rPr>
          <w:rFonts w:cs="Times New Roman" w:hAnsi="Times New Roman" w:eastAsia="Times New Roman" w:ascii="Times New Roman"/>
          <w:b/>
          <w:color w:val="231F20"/>
          <w:spacing w:val="-17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231F20"/>
          <w:spacing w:val="2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31F20"/>
          <w:spacing w:val="0"/>
          <w:w w:val="113"/>
          <w:sz w:val="24"/>
          <w:szCs w:val="24"/>
        </w:rPr>
        <w:t>SECCIÓN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85" w:lineRule="auto" w:line="250"/>
        <w:ind w:left="2450" w:right="568" w:hanging="1925"/>
      </w:pPr>
      <w:r>
        <w:rPr>
          <w:rFonts w:cs="Arial" w:hAnsi="Arial" w:eastAsia="Arial" w:ascii="Arial"/>
          <w:color w:val="231F20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color w:val="231F2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1F20"/>
          <w:spacing w:val="0"/>
          <w:w w:val="100"/>
          <w:sz w:val="20"/>
          <w:szCs w:val="20"/>
        </w:rPr>
        <w:t>LEYES,</w:t>
      </w:r>
      <w:r>
        <w:rPr>
          <w:rFonts w:cs="Arial" w:hAnsi="Arial" w:eastAsia="Arial" w:ascii="Arial"/>
          <w:color w:val="231F2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1F20"/>
          <w:spacing w:val="0"/>
          <w:w w:val="100"/>
          <w:sz w:val="20"/>
          <w:szCs w:val="20"/>
        </w:rPr>
        <w:t>DECRE</w:t>
      </w:r>
      <w:r>
        <w:rPr>
          <w:rFonts w:cs="Arial" w:hAnsi="Arial" w:eastAsia="Arial" w:ascii="Arial"/>
          <w:color w:val="231F20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31F20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color w:val="231F20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1F20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231F2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1F20"/>
          <w:spacing w:val="0"/>
          <w:w w:val="100"/>
          <w:sz w:val="20"/>
          <w:szCs w:val="20"/>
        </w:rPr>
        <w:t>DEMÁS</w:t>
      </w:r>
      <w:r>
        <w:rPr>
          <w:rFonts w:cs="Arial" w:hAnsi="Arial" w:eastAsia="Arial" w:ascii="Arial"/>
          <w:color w:val="231F2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1F20"/>
          <w:spacing w:val="0"/>
          <w:w w:val="100"/>
          <w:sz w:val="20"/>
          <w:szCs w:val="20"/>
        </w:rPr>
        <w:t>DISPOSICIONES</w:t>
      </w:r>
      <w:r>
        <w:rPr>
          <w:rFonts w:cs="Arial" w:hAnsi="Arial" w:eastAsia="Arial" w:ascii="Arial"/>
          <w:color w:val="231F2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1F20"/>
          <w:spacing w:val="0"/>
          <w:w w:val="100"/>
          <w:sz w:val="20"/>
          <w:szCs w:val="20"/>
        </w:rPr>
        <w:t>OFICIALES</w:t>
      </w:r>
      <w:r>
        <w:rPr>
          <w:rFonts w:cs="Arial" w:hAnsi="Arial" w:eastAsia="Arial" w:ascii="Arial"/>
          <w:color w:val="231F2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1F20"/>
          <w:spacing w:val="0"/>
          <w:w w:val="100"/>
          <w:sz w:val="20"/>
          <w:szCs w:val="20"/>
        </w:rPr>
        <w:t>OBLIGAN</w:t>
      </w:r>
      <w:r>
        <w:rPr>
          <w:rFonts w:cs="Arial" w:hAnsi="Arial" w:eastAsia="Arial" w:ascii="Arial"/>
          <w:color w:val="231F2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1F20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color w:val="231F2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1F20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1F20"/>
          <w:spacing w:val="-8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31F2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1F20"/>
          <w:spacing w:val="0"/>
          <w:w w:val="100"/>
          <w:sz w:val="20"/>
          <w:szCs w:val="20"/>
        </w:rPr>
        <w:t>SOLO</w:t>
      </w:r>
      <w:r>
        <w:rPr>
          <w:rFonts w:cs="Arial" w:hAnsi="Arial" w:eastAsia="Arial" w:ascii="Arial"/>
          <w:color w:val="231F2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1F20"/>
          <w:spacing w:val="0"/>
          <w:w w:val="100"/>
          <w:sz w:val="20"/>
          <w:szCs w:val="20"/>
        </w:rPr>
        <w:t>HECHO</w:t>
      </w:r>
      <w:r>
        <w:rPr>
          <w:rFonts w:cs="Arial" w:hAnsi="Arial" w:eastAsia="Arial" w:ascii="Arial"/>
          <w:color w:val="231F2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1F20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231F2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1F20"/>
          <w:spacing w:val="0"/>
          <w:w w:val="100"/>
          <w:sz w:val="20"/>
          <w:szCs w:val="20"/>
        </w:rPr>
        <w:t>PUBLICARSE</w:t>
      </w:r>
      <w:r>
        <w:rPr>
          <w:rFonts w:cs="Arial" w:hAnsi="Arial" w:eastAsia="Arial" w:ascii="Arial"/>
          <w:color w:val="231F2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1F20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color w:val="231F2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1F20"/>
          <w:spacing w:val="0"/>
          <w:w w:val="100"/>
          <w:sz w:val="20"/>
          <w:szCs w:val="20"/>
        </w:rPr>
        <w:t>ESTE</w:t>
      </w:r>
      <w:r>
        <w:rPr>
          <w:rFonts w:cs="Arial" w:hAnsi="Arial" w:eastAsia="Arial" w:ascii="Arial"/>
          <w:color w:val="231F2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1F20"/>
          <w:spacing w:val="0"/>
          <w:w w:val="100"/>
          <w:sz w:val="20"/>
          <w:szCs w:val="20"/>
        </w:rPr>
        <w:t>PERIÓDICO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  <w:sectPr>
          <w:pgSz w:w="12240" w:h="15840"/>
          <w:pgMar w:top="1100" w:bottom="280" w:left="1720" w:right="102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762" w:right="-51"/>
      </w:pPr>
      <w:r>
        <w:rPr>
          <w:rFonts w:cs="Arial" w:hAnsi="Arial" w:eastAsia="Arial" w:ascii="Arial"/>
          <w:color w:val="231F20"/>
          <w:spacing w:val="0"/>
          <w:w w:val="100"/>
          <w:sz w:val="18"/>
          <w:szCs w:val="18"/>
        </w:rPr>
        <w:t>CUA</w:t>
      </w:r>
      <w:r>
        <w:rPr>
          <w:rFonts w:cs="Arial" w:hAnsi="Arial" w:eastAsia="Arial" w:ascii="Arial"/>
          <w:color w:val="231F20"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20"/>
          <w:spacing w:val="-14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20"/>
          <w:spacing w:val="-1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2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20"/>
          <w:spacing w:val="0"/>
          <w:w w:val="100"/>
          <w:sz w:val="18"/>
          <w:szCs w:val="18"/>
        </w:rPr>
        <w:t>ÉPOCA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9" w:lineRule="exact" w:line="200"/>
        <w:ind w:left="799"/>
      </w:pPr>
      <w:r>
        <w:rPr>
          <w:rFonts w:cs="Arial" w:hAnsi="Arial" w:eastAsia="Arial" w:ascii="Arial"/>
          <w:b/>
          <w:color w:val="231F20"/>
          <w:spacing w:val="0"/>
          <w:w w:val="100"/>
          <w:position w:val="-1"/>
          <w:sz w:val="18"/>
          <w:szCs w:val="18"/>
        </w:rPr>
        <w:t>Año</w:t>
      </w:r>
      <w:r>
        <w:rPr>
          <w:rFonts w:cs="Arial" w:hAnsi="Arial" w:eastAsia="Arial" w:ascii="Arial"/>
          <w:b/>
          <w:color w:val="231F20"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231F20"/>
          <w:spacing w:val="0"/>
          <w:w w:val="100"/>
          <w:position w:val="-1"/>
          <w:sz w:val="18"/>
          <w:szCs w:val="18"/>
        </w:rPr>
        <w:t>V</w:t>
      </w:r>
      <w:r>
        <w:rPr>
          <w:rFonts w:cs="Arial" w:hAnsi="Arial" w:eastAsia="Arial" w:ascii="Arial"/>
          <w:b/>
          <w:color w:val="231F20"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231F20"/>
          <w:spacing w:val="0"/>
          <w:w w:val="100"/>
          <w:position w:val="-1"/>
          <w:sz w:val="18"/>
          <w:szCs w:val="18"/>
        </w:rPr>
        <w:t>No.</w:t>
      </w:r>
      <w:r>
        <w:rPr>
          <w:rFonts w:cs="Arial" w:hAnsi="Arial" w:eastAsia="Arial" w:ascii="Arial"/>
          <w:b/>
          <w:color w:val="231F20"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231F20"/>
          <w:spacing w:val="0"/>
          <w:w w:val="100"/>
          <w:position w:val="-1"/>
          <w:sz w:val="18"/>
          <w:szCs w:val="18"/>
        </w:rPr>
        <w:t>1080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37"/>
        <w:ind w:left="605" w:right="605"/>
      </w:pPr>
      <w:r>
        <w:br w:type="column"/>
      </w:r>
      <w:r>
        <w:rPr>
          <w:rFonts w:cs="Arial" w:hAnsi="Arial" w:eastAsia="Arial" w:ascii="Arial"/>
          <w:color w:val="231F20"/>
          <w:spacing w:val="0"/>
          <w:w w:val="100"/>
          <w:sz w:val="18"/>
          <w:szCs w:val="18"/>
        </w:rPr>
        <w:t>Directora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3"/>
        <w:ind w:left="-32" w:right="-32"/>
      </w:pPr>
      <w:r>
        <w:rPr>
          <w:rFonts w:cs="Arial" w:hAnsi="Arial" w:eastAsia="Arial" w:ascii="Arial"/>
          <w:color w:val="231F20"/>
          <w:spacing w:val="0"/>
          <w:w w:val="100"/>
          <w:sz w:val="16"/>
          <w:szCs w:val="16"/>
        </w:rPr>
        <w:t>C.</w:t>
      </w:r>
      <w:r>
        <w:rPr>
          <w:rFonts w:cs="Arial" w:hAnsi="Arial" w:eastAsia="Arial" w:ascii="Arial"/>
          <w:color w:val="231F20"/>
          <w:spacing w:val="-21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231F20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color w:val="231F20"/>
          <w:spacing w:val="-18"/>
          <w:w w:val="100"/>
          <w:sz w:val="16"/>
          <w:szCs w:val="16"/>
        </w:rPr>
        <w:t>F</w:t>
      </w:r>
      <w:r>
        <w:rPr>
          <w:rFonts w:cs="Arial" w:hAnsi="Arial" w:eastAsia="Arial" w:ascii="Arial"/>
          <w:color w:val="231F20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color w:val="231F20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1F20"/>
          <w:spacing w:val="0"/>
          <w:w w:val="100"/>
          <w:sz w:val="16"/>
          <w:szCs w:val="16"/>
        </w:rPr>
        <w:t>Iris</w:t>
      </w:r>
      <w:r>
        <w:rPr>
          <w:rFonts w:cs="Arial" w:hAnsi="Arial" w:eastAsia="Arial" w:ascii="Arial"/>
          <w:color w:val="231F20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1F20"/>
          <w:spacing w:val="0"/>
          <w:w w:val="100"/>
          <w:sz w:val="16"/>
          <w:szCs w:val="16"/>
        </w:rPr>
        <w:t>Janell</w:t>
      </w:r>
      <w:r>
        <w:rPr>
          <w:rFonts w:cs="Arial" w:hAnsi="Arial" w:eastAsia="Arial" w:ascii="Arial"/>
          <w:color w:val="231F20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1F20"/>
          <w:spacing w:val="0"/>
          <w:w w:val="100"/>
          <w:sz w:val="16"/>
          <w:szCs w:val="16"/>
        </w:rPr>
        <w:t>May</w:t>
      </w:r>
      <w:r>
        <w:rPr>
          <w:rFonts w:cs="Arial" w:hAnsi="Arial" w:eastAsia="Arial" w:ascii="Arial"/>
          <w:color w:val="231F20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1F20"/>
          <w:spacing w:val="0"/>
          <w:w w:val="100"/>
          <w:sz w:val="16"/>
          <w:szCs w:val="16"/>
        </w:rPr>
        <w:t>García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 w:lineRule="auto" w:line="250"/>
        <w:ind w:left="90" w:right="71" w:hanging="90"/>
        <w:sectPr>
          <w:type w:val="continuous"/>
          <w:pgSz w:w="12240" w:h="15840"/>
          <w:pgMar w:top="1100" w:bottom="280" w:left="1720" w:right="1020"/>
          <w:cols w:num="3" w:equalWidth="off">
            <w:col w:w="2156" w:space="1312"/>
            <w:col w:w="2007" w:space="935"/>
            <w:col w:w="3090"/>
          </w:cols>
        </w:sectPr>
      </w:pPr>
      <w:r>
        <w:br w:type="column"/>
      </w:r>
      <w:r>
        <w:rPr>
          <w:rFonts w:cs="Arial" w:hAnsi="Arial" w:eastAsia="Arial" w:ascii="Arial"/>
          <w:color w:val="231F20"/>
          <w:spacing w:val="0"/>
          <w:w w:val="100"/>
          <w:sz w:val="18"/>
          <w:szCs w:val="18"/>
        </w:rPr>
        <w:t>San</w:t>
      </w:r>
      <w:r>
        <w:rPr>
          <w:rFonts w:cs="Arial" w:hAnsi="Arial" w:eastAsia="Arial" w:ascii="Arial"/>
          <w:color w:val="231F2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20"/>
          <w:spacing w:val="0"/>
          <w:w w:val="100"/>
          <w:sz w:val="18"/>
          <w:szCs w:val="18"/>
        </w:rPr>
        <w:t>Francisco</w:t>
      </w:r>
      <w:r>
        <w:rPr>
          <w:rFonts w:cs="Arial" w:hAnsi="Arial" w:eastAsia="Arial" w:ascii="Arial"/>
          <w:color w:val="231F2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20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231F2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20"/>
          <w:spacing w:val="0"/>
          <w:w w:val="100"/>
          <w:sz w:val="18"/>
          <w:szCs w:val="18"/>
        </w:rPr>
        <w:t>Campeche,</w:t>
      </w:r>
      <w:r>
        <w:rPr>
          <w:rFonts w:cs="Arial" w:hAnsi="Arial" w:eastAsia="Arial" w:ascii="Arial"/>
          <w:color w:val="231F2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20"/>
          <w:spacing w:val="0"/>
          <w:w w:val="100"/>
          <w:sz w:val="18"/>
          <w:szCs w:val="18"/>
        </w:rPr>
        <w:t>Cam.</w:t>
      </w:r>
      <w:r>
        <w:rPr>
          <w:rFonts w:cs="Arial" w:hAnsi="Arial" w:eastAsia="Arial" w:ascii="Arial"/>
          <w:color w:val="231F2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20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2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20"/>
          <w:spacing w:val="0"/>
          <w:w w:val="100"/>
          <w:sz w:val="18"/>
          <w:szCs w:val="18"/>
        </w:rPr>
        <w:t>Lunes</w:t>
      </w:r>
      <w:r>
        <w:rPr>
          <w:rFonts w:cs="Arial" w:hAnsi="Arial" w:eastAsia="Arial" w:ascii="Arial"/>
          <w:b/>
          <w:color w:val="231F2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20"/>
          <w:spacing w:val="0"/>
          <w:w w:val="100"/>
          <w:sz w:val="18"/>
          <w:szCs w:val="18"/>
        </w:rPr>
        <w:t>16</w:t>
      </w:r>
      <w:r>
        <w:rPr>
          <w:rFonts w:cs="Arial" w:hAnsi="Arial" w:eastAsia="Arial" w:ascii="Arial"/>
          <w:b/>
          <w:color w:val="231F2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20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color w:val="231F2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20"/>
          <w:spacing w:val="0"/>
          <w:w w:val="100"/>
          <w:sz w:val="18"/>
          <w:szCs w:val="18"/>
        </w:rPr>
        <w:t>Diciembre</w:t>
      </w:r>
      <w:r>
        <w:rPr>
          <w:rFonts w:cs="Arial" w:hAnsi="Arial" w:eastAsia="Arial" w:ascii="Arial"/>
          <w:b/>
          <w:color w:val="231F2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20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color w:val="231F2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20"/>
          <w:spacing w:val="0"/>
          <w:w w:val="100"/>
          <w:sz w:val="18"/>
          <w:szCs w:val="18"/>
        </w:rPr>
        <w:t>2019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60"/>
          <w:szCs w:val="60"/>
        </w:rPr>
        <w:jc w:val="left"/>
        <w:spacing w:before="66"/>
        <w:ind w:left="1956"/>
      </w:pPr>
      <w:r>
        <w:pict>
          <v:shape type="#_x0000_t202" style="position:absolute;margin-left:286.908pt;margin-top:36.6876pt;width:51.144pt;height:51.624pt;mso-position-horizontal-relative:page;mso-position-vertical-relative:paragraph;z-index:-2425" filled="f" stroked="f">
            <v:textbox inset="0,0,0,0">
              <w:txbxContent>
                <w:p>
                  <w:pPr>
                    <w:rPr>
                      <w:sz w:val="12"/>
                      <w:szCs w:val="12"/>
                    </w:rPr>
                    <w:jc w:val="left"/>
                    <w:spacing w:before="3" w:lineRule="exact" w:line="120"/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4"/>
                      <w:szCs w:val="14"/>
                    </w:rPr>
                    <w:jc w:val="center"/>
                    <w:ind w:left="491" w:right="418"/>
                  </w:pPr>
                  <w:r>
                    <w:rPr>
                      <w:rFonts w:cs="Arial" w:hAnsi="Arial" w:eastAsia="Arial" w:ascii="Arial"/>
                      <w:color w:val="211F1F"/>
                      <w:w w:val="133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75" style="position:absolute;margin-left:286.908pt;margin-top:36.6876pt;width:51.144pt;height:51.624pt;mso-position-horizontal-relative:page;mso-position-vertical-relative:paragraph;z-index:-2419">
            <v:imagedata o:title="" r:id="rId5"/>
          </v:shape>
        </w:pict>
      </w:r>
      <w:r>
        <w:rPr>
          <w:rFonts w:cs="Times New Roman" w:hAnsi="Times New Roman" w:eastAsia="Times New Roman" w:ascii="Times New Roman"/>
          <w:b/>
          <w:color w:val="231F20"/>
          <w:spacing w:val="0"/>
          <w:w w:val="78"/>
          <w:sz w:val="60"/>
          <w:szCs w:val="60"/>
        </w:rPr>
        <w:t>SECCIÓN</w:t>
      </w:r>
      <w:r>
        <w:rPr>
          <w:rFonts w:cs="Times New Roman" w:hAnsi="Times New Roman" w:eastAsia="Times New Roman" w:ascii="Times New Roman"/>
          <w:b/>
          <w:color w:val="231F20"/>
          <w:spacing w:val="0"/>
          <w:w w:val="78"/>
          <w:sz w:val="60"/>
          <w:szCs w:val="60"/>
        </w:rPr>
        <w:t> </w:t>
      </w:r>
      <w:r>
        <w:rPr>
          <w:rFonts w:cs="Times New Roman" w:hAnsi="Times New Roman" w:eastAsia="Times New Roman" w:ascii="Times New Roman"/>
          <w:b/>
          <w:color w:val="231F20"/>
          <w:spacing w:val="0"/>
          <w:w w:val="78"/>
          <w:sz w:val="60"/>
          <w:szCs w:val="60"/>
        </w:rPr>
        <w:t>LEGISL</w:t>
      </w:r>
      <w:r>
        <w:rPr>
          <w:rFonts w:cs="Times New Roman" w:hAnsi="Times New Roman" w:eastAsia="Times New Roman" w:ascii="Times New Roman"/>
          <w:b/>
          <w:color w:val="231F20"/>
          <w:spacing w:val="-35"/>
          <w:w w:val="78"/>
          <w:sz w:val="60"/>
          <w:szCs w:val="60"/>
        </w:rPr>
        <w:t>A</w:t>
      </w:r>
      <w:r>
        <w:rPr>
          <w:rFonts w:cs="Times New Roman" w:hAnsi="Times New Roman" w:eastAsia="Times New Roman" w:ascii="Times New Roman"/>
          <w:b/>
          <w:color w:val="231F20"/>
          <w:spacing w:val="0"/>
          <w:w w:val="78"/>
          <w:sz w:val="60"/>
          <w:szCs w:val="60"/>
        </w:rPr>
        <w:t>TI</w:t>
      </w:r>
      <w:r>
        <w:rPr>
          <w:rFonts w:cs="Times New Roman" w:hAnsi="Times New Roman" w:eastAsia="Times New Roman" w:ascii="Times New Roman"/>
          <w:b/>
          <w:color w:val="231F20"/>
          <w:spacing w:val="-61"/>
          <w:w w:val="78"/>
          <w:sz w:val="60"/>
          <w:szCs w:val="60"/>
        </w:rPr>
        <w:t>V</w:t>
      </w:r>
      <w:r>
        <w:rPr>
          <w:rFonts w:cs="Times New Roman" w:hAnsi="Times New Roman" w:eastAsia="Times New Roman" w:ascii="Times New Roman"/>
          <w:b/>
          <w:color w:val="231F20"/>
          <w:spacing w:val="0"/>
          <w:w w:val="78"/>
          <w:sz w:val="60"/>
          <w:szCs w:val="6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60"/>
          <w:szCs w:val="6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spacing w:lineRule="auto" w:line="256"/>
        <w:ind w:left="3929" w:right="4338"/>
      </w:pPr>
      <w:r>
        <w:rPr>
          <w:rFonts w:cs="Times New Roman" w:hAnsi="Times New Roman" w:eastAsia="Times New Roman" w:ascii="Times New Roman"/>
          <w:b/>
          <w:color w:val="211F1F"/>
          <w:w w:val="128"/>
          <w:sz w:val="9"/>
          <w:szCs w:val="9"/>
        </w:rPr>
      </w:r>
      <w:r>
        <w:rPr>
          <w:rFonts w:cs="Times New Roman" w:hAnsi="Times New Roman" w:eastAsia="Times New Roman" w:ascii="Times New Roman"/>
          <w:b/>
          <w:color w:val="211F1F"/>
          <w:spacing w:val="0"/>
          <w:w w:val="130"/>
          <w:sz w:val="9"/>
          <w:szCs w:val="9"/>
          <w:u w:val="single" w:color="211F1F"/>
        </w:rPr>
        <w:t>P</w:t>
      </w:r>
      <w:r>
        <w:rPr>
          <w:rFonts w:cs="Times New Roman" w:hAnsi="Times New Roman" w:eastAsia="Times New Roman" w:ascii="Times New Roman"/>
          <w:b/>
          <w:color w:val="211F1F"/>
          <w:spacing w:val="0"/>
          <w:w w:val="130"/>
          <w:sz w:val="9"/>
          <w:szCs w:val="9"/>
          <w:u w:val="single" w:color="211F1F"/>
        </w:rPr>
      </w:r>
      <w:r>
        <w:rPr>
          <w:rFonts w:cs="Times New Roman" w:hAnsi="Times New Roman" w:eastAsia="Times New Roman" w:ascii="Times New Roman"/>
          <w:b/>
          <w:color w:val="211F1F"/>
          <w:spacing w:val="-1"/>
          <w:w w:val="130"/>
          <w:sz w:val="9"/>
          <w:szCs w:val="9"/>
          <w:u w:val="single" w:color="211F1F"/>
        </w:rPr>
        <w:t>O</w:t>
      </w:r>
      <w:r>
        <w:rPr>
          <w:rFonts w:cs="Times New Roman" w:hAnsi="Times New Roman" w:eastAsia="Times New Roman" w:ascii="Times New Roman"/>
          <w:b/>
          <w:color w:val="211F1F"/>
          <w:spacing w:val="-1"/>
          <w:w w:val="130"/>
          <w:sz w:val="9"/>
          <w:szCs w:val="9"/>
          <w:u w:val="single" w:color="211F1F"/>
        </w:rPr>
      </w:r>
      <w:r>
        <w:rPr>
          <w:rFonts w:cs="Times New Roman" w:hAnsi="Times New Roman" w:eastAsia="Times New Roman" w:ascii="Times New Roman"/>
          <w:b/>
          <w:color w:val="211F1F"/>
          <w:spacing w:val="-4"/>
          <w:w w:val="130"/>
          <w:sz w:val="9"/>
          <w:szCs w:val="9"/>
          <w:u w:val="single" w:color="211F1F"/>
        </w:rPr>
        <w:t>D</w:t>
      </w:r>
      <w:r>
        <w:rPr>
          <w:rFonts w:cs="Times New Roman" w:hAnsi="Times New Roman" w:eastAsia="Times New Roman" w:ascii="Times New Roman"/>
          <w:b/>
          <w:color w:val="211F1F"/>
          <w:spacing w:val="-4"/>
          <w:w w:val="130"/>
          <w:sz w:val="9"/>
          <w:szCs w:val="9"/>
          <w:u w:val="single" w:color="211F1F"/>
        </w:rPr>
      </w:r>
      <w:r>
        <w:rPr>
          <w:rFonts w:cs="Times New Roman" w:hAnsi="Times New Roman" w:eastAsia="Times New Roman" w:ascii="Times New Roman"/>
          <w:b/>
          <w:color w:val="211F1F"/>
          <w:spacing w:val="-12"/>
          <w:w w:val="130"/>
          <w:sz w:val="9"/>
          <w:szCs w:val="9"/>
          <w:u w:val="single" w:color="211F1F"/>
        </w:rPr>
        <w:t>I</w:t>
      </w:r>
      <w:r>
        <w:rPr>
          <w:rFonts w:cs="Times New Roman" w:hAnsi="Times New Roman" w:eastAsia="Times New Roman" w:ascii="Times New Roman"/>
          <w:b/>
          <w:color w:val="211F1F"/>
          <w:spacing w:val="-12"/>
          <w:w w:val="130"/>
          <w:sz w:val="9"/>
          <w:szCs w:val="9"/>
          <w:u w:val="single" w:color="211F1F"/>
        </w:rPr>
      </w:r>
      <w:r>
        <w:rPr>
          <w:rFonts w:cs="Times New Roman" w:hAnsi="Times New Roman" w:eastAsia="Times New Roman" w:ascii="Times New Roman"/>
          <w:b/>
          <w:color w:val="211F1F"/>
          <w:spacing w:val="-19"/>
          <w:w w:val="130"/>
          <w:sz w:val="9"/>
          <w:szCs w:val="9"/>
          <w:u w:val="single" w:color="211F1F"/>
        </w:rPr>
        <w:t>E</w:t>
      </w:r>
      <w:r>
        <w:rPr>
          <w:rFonts w:cs="Times New Roman" w:hAnsi="Times New Roman" w:eastAsia="Times New Roman" w:ascii="Times New Roman"/>
          <w:b/>
          <w:color w:val="211F1F"/>
          <w:spacing w:val="-19"/>
          <w:w w:val="130"/>
          <w:sz w:val="9"/>
          <w:szCs w:val="9"/>
          <w:u w:val="single" w:color="211F1F"/>
        </w:rPr>
      </w:r>
      <w:r>
        <w:rPr>
          <w:rFonts w:cs="Times New Roman" w:hAnsi="Times New Roman" w:eastAsia="Times New Roman" w:ascii="Times New Roman"/>
          <w:b/>
          <w:color w:val="211F1F"/>
          <w:spacing w:val="-4"/>
          <w:w w:val="130"/>
          <w:sz w:val="9"/>
          <w:szCs w:val="9"/>
          <w:u w:val="single" w:color="211F1F"/>
        </w:rPr>
        <w:t>R</w:t>
      </w:r>
      <w:r>
        <w:rPr>
          <w:rFonts w:cs="Times New Roman" w:hAnsi="Times New Roman" w:eastAsia="Times New Roman" w:ascii="Times New Roman"/>
          <w:b/>
          <w:color w:val="211F1F"/>
          <w:spacing w:val="0"/>
          <w:w w:val="130"/>
          <w:sz w:val="9"/>
          <w:szCs w:val="9"/>
          <w:u w:val="single" w:color="211F1F"/>
        </w:rPr>
        <w:t> </w:t>
      </w:r>
      <w:r>
        <w:rPr>
          <w:rFonts w:cs="Times New Roman" w:hAnsi="Times New Roman" w:eastAsia="Times New Roman" w:ascii="Times New Roman"/>
          <w:b/>
          <w:color w:val="211F1F"/>
          <w:spacing w:val="-6"/>
          <w:w w:val="130"/>
          <w:sz w:val="9"/>
          <w:szCs w:val="9"/>
          <w:u w:val="single" w:color="211F1F"/>
        </w:rPr>
        <w:t>L</w:t>
      </w:r>
      <w:r>
        <w:rPr>
          <w:rFonts w:cs="Times New Roman" w:hAnsi="Times New Roman" w:eastAsia="Times New Roman" w:ascii="Times New Roman"/>
          <w:b/>
          <w:color w:val="211F1F"/>
          <w:spacing w:val="-6"/>
          <w:w w:val="130"/>
          <w:sz w:val="9"/>
          <w:szCs w:val="9"/>
          <w:u w:val="single" w:color="211F1F"/>
        </w:rPr>
      </w:r>
      <w:r>
        <w:rPr>
          <w:rFonts w:cs="Times New Roman" w:hAnsi="Times New Roman" w:eastAsia="Times New Roman" w:ascii="Times New Roman"/>
          <w:b/>
          <w:color w:val="211F1F"/>
          <w:spacing w:val="-15"/>
          <w:w w:val="130"/>
          <w:sz w:val="9"/>
          <w:szCs w:val="9"/>
          <w:u w:val="single" w:color="211F1F"/>
        </w:rPr>
        <w:t>E</w:t>
      </w:r>
      <w:r>
        <w:rPr>
          <w:rFonts w:cs="Times New Roman" w:hAnsi="Times New Roman" w:eastAsia="Times New Roman" w:ascii="Times New Roman"/>
          <w:b/>
          <w:color w:val="211F1F"/>
          <w:spacing w:val="-15"/>
          <w:w w:val="130"/>
          <w:sz w:val="9"/>
          <w:szCs w:val="9"/>
          <w:u w:val="single" w:color="211F1F"/>
        </w:rPr>
      </w:r>
      <w:r>
        <w:rPr>
          <w:rFonts w:cs="Times New Roman" w:hAnsi="Times New Roman" w:eastAsia="Times New Roman" w:ascii="Times New Roman"/>
          <w:b/>
          <w:color w:val="211F1F"/>
          <w:spacing w:val="-10"/>
          <w:w w:val="130"/>
          <w:sz w:val="9"/>
          <w:szCs w:val="9"/>
          <w:u w:val="single" w:color="211F1F"/>
        </w:rPr>
        <w:t>G</w:t>
      </w:r>
      <w:r>
        <w:rPr>
          <w:rFonts w:cs="Times New Roman" w:hAnsi="Times New Roman" w:eastAsia="Times New Roman" w:ascii="Times New Roman"/>
          <w:b/>
          <w:color w:val="211F1F"/>
          <w:spacing w:val="-10"/>
          <w:w w:val="130"/>
          <w:sz w:val="9"/>
          <w:szCs w:val="9"/>
          <w:u w:val="single" w:color="211F1F"/>
        </w:rPr>
      </w:r>
      <w:r>
        <w:rPr>
          <w:rFonts w:cs="Times New Roman" w:hAnsi="Times New Roman" w:eastAsia="Times New Roman" w:ascii="Times New Roman"/>
          <w:b/>
          <w:color w:val="211F1F"/>
          <w:spacing w:val="-9"/>
          <w:w w:val="130"/>
          <w:sz w:val="9"/>
          <w:szCs w:val="9"/>
          <w:u w:val="single" w:color="211F1F"/>
        </w:rPr>
        <w:t>I</w:t>
      </w:r>
      <w:r>
        <w:rPr>
          <w:rFonts w:cs="Times New Roman" w:hAnsi="Times New Roman" w:eastAsia="Times New Roman" w:ascii="Times New Roman"/>
          <w:b/>
          <w:color w:val="211F1F"/>
          <w:spacing w:val="-9"/>
          <w:w w:val="130"/>
          <w:sz w:val="9"/>
          <w:szCs w:val="9"/>
          <w:u w:val="single" w:color="211F1F"/>
        </w:rPr>
      </w:r>
      <w:r>
        <w:rPr>
          <w:rFonts w:cs="Times New Roman" w:hAnsi="Times New Roman" w:eastAsia="Times New Roman" w:ascii="Times New Roman"/>
          <w:b/>
          <w:color w:val="211F1F"/>
          <w:spacing w:val="0"/>
          <w:w w:val="130"/>
          <w:sz w:val="9"/>
          <w:szCs w:val="9"/>
          <w:u w:val="single" w:color="211F1F"/>
        </w:rPr>
        <w:t>S</w:t>
      </w:r>
      <w:r>
        <w:rPr>
          <w:rFonts w:cs="Times New Roman" w:hAnsi="Times New Roman" w:eastAsia="Times New Roman" w:ascii="Times New Roman"/>
          <w:b/>
          <w:color w:val="211F1F"/>
          <w:spacing w:val="0"/>
          <w:w w:val="130"/>
          <w:sz w:val="9"/>
          <w:szCs w:val="9"/>
          <w:u w:val="single" w:color="211F1F"/>
        </w:rPr>
      </w:r>
      <w:r>
        <w:rPr>
          <w:rFonts w:cs="Times New Roman" w:hAnsi="Times New Roman" w:eastAsia="Times New Roman" w:ascii="Times New Roman"/>
          <w:b/>
          <w:color w:val="211F1F"/>
          <w:spacing w:val="-22"/>
          <w:w w:val="130"/>
          <w:sz w:val="9"/>
          <w:szCs w:val="9"/>
          <w:u w:val="single" w:color="211F1F"/>
        </w:rPr>
        <w:t> </w:t>
      </w:r>
      <w:r>
        <w:rPr>
          <w:rFonts w:cs="Times New Roman" w:hAnsi="Times New Roman" w:eastAsia="Times New Roman" w:ascii="Times New Roman"/>
          <w:b/>
          <w:color w:val="211F1F"/>
          <w:spacing w:val="-22"/>
          <w:w w:val="130"/>
          <w:sz w:val="9"/>
          <w:szCs w:val="9"/>
          <w:u w:val="single" w:color="211F1F"/>
        </w:rPr>
      </w:r>
      <w:r>
        <w:rPr>
          <w:rFonts w:cs="Times New Roman" w:hAnsi="Times New Roman" w:eastAsia="Times New Roman" w:ascii="Times New Roman"/>
          <w:b/>
          <w:color w:val="211F1F"/>
          <w:spacing w:val="-6"/>
          <w:w w:val="130"/>
          <w:sz w:val="9"/>
          <w:szCs w:val="9"/>
          <w:u w:val="single" w:color="211F1F"/>
        </w:rPr>
        <w:t>L</w:t>
      </w:r>
      <w:r>
        <w:rPr>
          <w:rFonts w:cs="Times New Roman" w:hAnsi="Times New Roman" w:eastAsia="Times New Roman" w:ascii="Times New Roman"/>
          <w:b/>
          <w:color w:val="211F1F"/>
          <w:spacing w:val="-6"/>
          <w:w w:val="130"/>
          <w:sz w:val="9"/>
          <w:szCs w:val="9"/>
          <w:u w:val="single" w:color="211F1F"/>
        </w:rPr>
      </w:r>
      <w:r>
        <w:rPr>
          <w:rFonts w:cs="Times New Roman" w:hAnsi="Times New Roman" w:eastAsia="Times New Roman" w:ascii="Times New Roman"/>
          <w:b/>
          <w:color w:val="211F1F"/>
          <w:spacing w:val="-3"/>
          <w:w w:val="130"/>
          <w:sz w:val="9"/>
          <w:szCs w:val="9"/>
          <w:u w:val="single" w:color="211F1F"/>
        </w:rPr>
        <w:t>A</w:t>
      </w:r>
      <w:r>
        <w:rPr>
          <w:rFonts w:cs="Times New Roman" w:hAnsi="Times New Roman" w:eastAsia="Times New Roman" w:ascii="Times New Roman"/>
          <w:b/>
          <w:color w:val="211F1F"/>
          <w:spacing w:val="-3"/>
          <w:w w:val="130"/>
          <w:sz w:val="9"/>
          <w:szCs w:val="9"/>
          <w:u w:val="single" w:color="211F1F"/>
        </w:rPr>
      </w:r>
      <w:r>
        <w:rPr>
          <w:rFonts w:cs="Times New Roman" w:hAnsi="Times New Roman" w:eastAsia="Times New Roman" w:ascii="Times New Roman"/>
          <w:b/>
          <w:color w:val="211F1F"/>
          <w:spacing w:val="-6"/>
          <w:w w:val="130"/>
          <w:sz w:val="9"/>
          <w:szCs w:val="9"/>
          <w:u w:val="single" w:color="211F1F"/>
        </w:rPr>
        <w:t>T</w:t>
      </w:r>
      <w:r>
        <w:rPr>
          <w:rFonts w:cs="Times New Roman" w:hAnsi="Times New Roman" w:eastAsia="Times New Roman" w:ascii="Times New Roman"/>
          <w:b/>
          <w:color w:val="211F1F"/>
          <w:spacing w:val="-6"/>
          <w:w w:val="130"/>
          <w:sz w:val="9"/>
          <w:szCs w:val="9"/>
          <w:u w:val="single" w:color="211F1F"/>
        </w:rPr>
      </w:r>
      <w:r>
        <w:rPr>
          <w:rFonts w:cs="Times New Roman" w:hAnsi="Times New Roman" w:eastAsia="Times New Roman" w:ascii="Times New Roman"/>
          <w:b/>
          <w:color w:val="211F1F"/>
          <w:spacing w:val="-9"/>
          <w:w w:val="130"/>
          <w:sz w:val="9"/>
          <w:szCs w:val="9"/>
          <w:u w:val="single" w:color="211F1F"/>
        </w:rPr>
        <w:t>I</w:t>
      </w:r>
      <w:r>
        <w:rPr>
          <w:rFonts w:cs="Times New Roman" w:hAnsi="Times New Roman" w:eastAsia="Times New Roman" w:ascii="Times New Roman"/>
          <w:b/>
          <w:color w:val="211F1F"/>
          <w:spacing w:val="-9"/>
          <w:w w:val="130"/>
          <w:sz w:val="9"/>
          <w:szCs w:val="9"/>
          <w:u w:val="single" w:color="211F1F"/>
        </w:rPr>
      </w:r>
      <w:r>
        <w:rPr>
          <w:rFonts w:cs="Times New Roman" w:hAnsi="Times New Roman" w:eastAsia="Times New Roman" w:ascii="Times New Roman"/>
          <w:b/>
          <w:color w:val="211F1F"/>
          <w:spacing w:val="-3"/>
          <w:w w:val="130"/>
          <w:sz w:val="9"/>
          <w:szCs w:val="9"/>
          <w:u w:val="single" w:color="211F1F"/>
        </w:rPr>
        <w:t>V</w:t>
      </w:r>
      <w:r>
        <w:rPr>
          <w:rFonts w:cs="Times New Roman" w:hAnsi="Times New Roman" w:eastAsia="Times New Roman" w:ascii="Times New Roman"/>
          <w:b/>
          <w:color w:val="211F1F"/>
          <w:spacing w:val="-3"/>
          <w:w w:val="130"/>
          <w:sz w:val="9"/>
          <w:szCs w:val="9"/>
          <w:u w:val="single" w:color="211F1F"/>
        </w:rPr>
      </w:r>
      <w:r>
        <w:rPr>
          <w:rFonts w:cs="Times New Roman" w:hAnsi="Times New Roman" w:eastAsia="Times New Roman" w:ascii="Times New Roman"/>
          <w:b/>
          <w:color w:val="211F1F"/>
          <w:spacing w:val="0"/>
          <w:w w:val="130"/>
          <w:sz w:val="9"/>
          <w:szCs w:val="9"/>
          <w:u w:val="single" w:color="211F1F"/>
        </w:rPr>
        <w:t>O</w:t>
      </w:r>
      <w:r>
        <w:rPr>
          <w:rFonts w:cs="Times New Roman" w:hAnsi="Times New Roman" w:eastAsia="Times New Roman" w:ascii="Times New Roman"/>
          <w:b/>
          <w:color w:val="211F1F"/>
          <w:spacing w:val="0"/>
          <w:w w:val="130"/>
          <w:sz w:val="9"/>
          <w:szCs w:val="9"/>
          <w:u w:val="single" w:color="211F1F"/>
        </w:rPr>
      </w:r>
      <w:r>
        <w:rPr>
          <w:rFonts w:cs="Times New Roman" w:hAnsi="Times New Roman" w:eastAsia="Times New Roman" w:ascii="Times New Roman"/>
          <w:b/>
          <w:color w:val="211F1F"/>
          <w:spacing w:val="0"/>
          <w:w w:val="130"/>
          <w:sz w:val="9"/>
          <w:szCs w:val="9"/>
        </w:rPr>
      </w:r>
      <w:r>
        <w:rPr>
          <w:rFonts w:cs="Times New Roman" w:hAnsi="Times New Roman" w:eastAsia="Times New Roman" w:ascii="Times New Roman"/>
          <w:b/>
          <w:color w:val="211F1F"/>
          <w:spacing w:val="0"/>
          <w:w w:val="13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b/>
          <w:color w:val="211F1F"/>
          <w:spacing w:val="-8"/>
          <w:w w:val="133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b/>
          <w:color w:val="211F1F"/>
          <w:spacing w:val="-4"/>
          <w:w w:val="133"/>
          <w:sz w:val="9"/>
          <w:szCs w:val="9"/>
        </w:rPr>
        <w:t>X</w:t>
      </w:r>
      <w:r>
        <w:rPr>
          <w:rFonts w:cs="Times New Roman" w:hAnsi="Times New Roman" w:eastAsia="Times New Roman" w:ascii="Times New Roman"/>
          <w:b/>
          <w:color w:val="211F1F"/>
          <w:spacing w:val="-12"/>
          <w:w w:val="133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b/>
          <w:color w:val="211F1F"/>
          <w:spacing w:val="-12"/>
          <w:w w:val="133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b/>
          <w:color w:val="211F1F"/>
          <w:spacing w:val="-12"/>
          <w:w w:val="133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b/>
          <w:color w:val="211F1F"/>
          <w:spacing w:val="24"/>
          <w:w w:val="133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b/>
          <w:color w:val="211F1F"/>
          <w:spacing w:val="-6"/>
          <w:w w:val="133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b/>
          <w:color w:val="211F1F"/>
          <w:spacing w:val="-15"/>
          <w:w w:val="133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b/>
          <w:color w:val="211F1F"/>
          <w:spacing w:val="-10"/>
          <w:w w:val="133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b/>
          <w:color w:val="211F1F"/>
          <w:spacing w:val="-9"/>
          <w:w w:val="133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b/>
          <w:color w:val="211F1F"/>
          <w:spacing w:val="0"/>
          <w:w w:val="133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b/>
          <w:color w:val="211F1F"/>
          <w:spacing w:val="-1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b/>
          <w:color w:val="211F1F"/>
          <w:spacing w:val="-6"/>
          <w:w w:val="128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b/>
          <w:color w:val="211F1F"/>
          <w:spacing w:val="-3"/>
          <w:w w:val="128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b/>
          <w:color w:val="211F1F"/>
          <w:spacing w:val="-6"/>
          <w:w w:val="128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b/>
          <w:color w:val="211F1F"/>
          <w:spacing w:val="-12"/>
          <w:w w:val="128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b/>
          <w:color w:val="211F1F"/>
          <w:spacing w:val="-3"/>
          <w:w w:val="128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b/>
          <w:color w:val="211F1F"/>
          <w:spacing w:val="-3"/>
          <w:w w:val="128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b/>
          <w:color w:val="211F1F"/>
          <w:spacing w:val="0"/>
          <w:w w:val="128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b/>
          <w:color w:val="211F1F"/>
          <w:spacing w:val="-3"/>
          <w:w w:val="128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b/>
          <w:color w:val="211F1F"/>
          <w:spacing w:val="-3"/>
          <w:w w:val="128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b/>
          <w:color w:val="211F1F"/>
          <w:spacing w:val="-11"/>
          <w:w w:val="128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b/>
          <w:color w:val="211F1F"/>
          <w:spacing w:val="0"/>
          <w:w w:val="128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b/>
          <w:color w:val="211F1F"/>
          <w:spacing w:val="-15"/>
          <w:w w:val="128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b/>
          <w:color w:val="211F1F"/>
          <w:spacing w:val="-3"/>
          <w:w w:val="128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b/>
          <w:color w:val="211F1F"/>
          <w:spacing w:val="-10"/>
          <w:w w:val="128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b/>
          <w:color w:val="211F1F"/>
          <w:spacing w:val="-14"/>
          <w:w w:val="128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b/>
          <w:color w:val="211F1F"/>
          <w:spacing w:val="0"/>
          <w:w w:val="128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40"/>
        <w:ind w:left="4057" w:right="4425"/>
      </w:pPr>
      <w:r>
        <w:rPr>
          <w:rFonts w:cs="Arial" w:hAnsi="Arial" w:eastAsia="Arial" w:ascii="Arial"/>
          <w:b/>
          <w:color w:val="211F1F"/>
          <w:spacing w:val="-2"/>
          <w:w w:val="132"/>
          <w:sz w:val="14"/>
          <w:szCs w:val="14"/>
        </w:rPr>
        <w:t>D</w:t>
      </w:r>
      <w:r>
        <w:rPr>
          <w:rFonts w:cs="Arial" w:hAnsi="Arial" w:eastAsia="Arial" w:ascii="Arial"/>
          <w:b/>
          <w:color w:val="211F1F"/>
          <w:spacing w:val="0"/>
          <w:w w:val="133"/>
          <w:sz w:val="14"/>
          <w:szCs w:val="14"/>
        </w:rPr>
        <w:t>E</w:t>
      </w:r>
      <w:r>
        <w:rPr>
          <w:rFonts w:cs="Arial" w:hAnsi="Arial" w:eastAsia="Arial" w:ascii="Arial"/>
          <w:b/>
          <w:color w:val="211F1F"/>
          <w:spacing w:val="-2"/>
          <w:w w:val="133"/>
          <w:sz w:val="14"/>
          <w:szCs w:val="14"/>
        </w:rPr>
        <w:t>C</w:t>
      </w:r>
      <w:r>
        <w:rPr>
          <w:rFonts w:cs="Arial" w:hAnsi="Arial" w:eastAsia="Arial" w:ascii="Arial"/>
          <w:b/>
          <w:color w:val="211F1F"/>
          <w:spacing w:val="-2"/>
          <w:w w:val="132"/>
          <w:sz w:val="14"/>
          <w:szCs w:val="14"/>
        </w:rPr>
        <w:t>R</w:t>
      </w:r>
      <w:r>
        <w:rPr>
          <w:rFonts w:cs="Arial" w:hAnsi="Arial" w:eastAsia="Arial" w:ascii="Arial"/>
          <w:b/>
          <w:color w:val="211F1F"/>
          <w:spacing w:val="0"/>
          <w:w w:val="133"/>
          <w:sz w:val="14"/>
          <w:szCs w:val="14"/>
        </w:rPr>
        <w:t>E</w:t>
      </w: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</w:rPr>
        <w:t>T</w:t>
      </w:r>
      <w:r>
        <w:rPr>
          <w:rFonts w:cs="Arial" w:hAnsi="Arial" w:eastAsia="Arial" w:ascii="Arial"/>
          <w:b/>
          <w:color w:val="211F1F"/>
          <w:spacing w:val="-2"/>
          <w:w w:val="133"/>
          <w:sz w:val="14"/>
          <w:szCs w:val="14"/>
        </w:rPr>
        <w:t>O</w:t>
      </w:r>
      <w:r>
        <w:rPr>
          <w:rFonts w:cs="Arial" w:hAnsi="Arial" w:eastAsia="Arial" w:ascii="Arial"/>
          <w:b/>
          <w:color w:val="211F1F"/>
          <w:spacing w:val="0"/>
          <w:w w:val="133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6"/>
        <w:ind w:left="159"/>
      </w:pP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L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a</w:t>
      </w:r>
      <w:r>
        <w:rPr>
          <w:rFonts w:cs="Arial" w:hAnsi="Arial" w:eastAsia="Arial" w:ascii="Arial"/>
          <w:color w:val="211F1F"/>
          <w:spacing w:val="1"/>
          <w:w w:val="133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L</w:t>
      </w:r>
      <w:r>
        <w:rPr>
          <w:rFonts w:cs="Arial" w:hAnsi="Arial" w:eastAsia="Arial" w:ascii="Arial"/>
          <w:color w:val="211F1F"/>
          <w:spacing w:val="1"/>
          <w:w w:val="133"/>
          <w:sz w:val="14"/>
          <w:szCs w:val="14"/>
        </w:rPr>
        <w:t>X</w:t>
      </w:r>
      <w:r>
        <w:rPr>
          <w:rFonts w:cs="Arial" w:hAnsi="Arial" w:eastAsia="Arial" w:ascii="Arial"/>
          <w:color w:val="211F1F"/>
          <w:spacing w:val="2"/>
          <w:w w:val="133"/>
          <w:sz w:val="14"/>
          <w:szCs w:val="14"/>
        </w:rPr>
        <w:t>I</w:t>
      </w:r>
      <w:r>
        <w:rPr>
          <w:rFonts w:cs="Arial" w:hAnsi="Arial" w:eastAsia="Arial" w:ascii="Arial"/>
          <w:color w:val="211F1F"/>
          <w:spacing w:val="2"/>
          <w:w w:val="133"/>
          <w:sz w:val="14"/>
          <w:szCs w:val="14"/>
        </w:rPr>
        <w:t>I</w:t>
      </w:r>
      <w:r>
        <w:rPr>
          <w:rFonts w:cs="Arial" w:hAnsi="Arial" w:eastAsia="Arial" w:ascii="Arial"/>
          <w:color w:val="211F1F"/>
          <w:spacing w:val="2"/>
          <w:w w:val="133"/>
          <w:sz w:val="14"/>
          <w:szCs w:val="14"/>
        </w:rPr>
        <w:t>I</w:t>
      </w:r>
      <w:r>
        <w:rPr>
          <w:rFonts w:cs="Arial" w:hAnsi="Arial" w:eastAsia="Arial" w:ascii="Arial"/>
          <w:color w:val="211F1F"/>
          <w:spacing w:val="2"/>
          <w:w w:val="133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L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e</w:t>
      </w:r>
      <w:r>
        <w:rPr>
          <w:rFonts w:cs="Arial" w:hAnsi="Arial" w:eastAsia="Arial" w:ascii="Arial"/>
          <w:color w:val="211F1F"/>
          <w:spacing w:val="-6"/>
          <w:w w:val="132"/>
          <w:sz w:val="14"/>
          <w:szCs w:val="14"/>
        </w:rPr>
        <w:t>g</w:t>
      </w:r>
      <w:r>
        <w:rPr>
          <w:rFonts w:cs="Arial" w:hAnsi="Arial" w:eastAsia="Arial" w:ascii="Arial"/>
          <w:color w:val="211F1F"/>
          <w:spacing w:val="3"/>
          <w:w w:val="133"/>
          <w:sz w:val="14"/>
          <w:szCs w:val="14"/>
        </w:rPr>
        <w:t>i</w:t>
      </w:r>
      <w:r>
        <w:rPr>
          <w:rFonts w:cs="Arial" w:hAnsi="Arial" w:eastAsia="Arial" w:ascii="Arial"/>
          <w:color w:val="211F1F"/>
          <w:spacing w:val="4"/>
          <w:w w:val="132"/>
          <w:sz w:val="14"/>
          <w:szCs w:val="14"/>
        </w:rPr>
        <w:t>s</w:t>
      </w:r>
      <w:r>
        <w:rPr>
          <w:rFonts w:cs="Arial" w:hAnsi="Arial" w:eastAsia="Arial" w:ascii="Arial"/>
          <w:color w:val="211F1F"/>
          <w:spacing w:val="-6"/>
          <w:w w:val="133"/>
          <w:sz w:val="14"/>
          <w:szCs w:val="14"/>
        </w:rPr>
        <w:t>l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a</w:t>
      </w:r>
      <w:r>
        <w:rPr>
          <w:rFonts w:cs="Arial" w:hAnsi="Arial" w:eastAsia="Arial" w:ascii="Arial"/>
          <w:color w:val="211F1F"/>
          <w:spacing w:val="1"/>
          <w:w w:val="133"/>
          <w:sz w:val="14"/>
          <w:szCs w:val="14"/>
        </w:rPr>
        <w:t>t</w:t>
      </w:r>
      <w:r>
        <w:rPr>
          <w:rFonts w:cs="Arial" w:hAnsi="Arial" w:eastAsia="Arial" w:ascii="Arial"/>
          <w:color w:val="211F1F"/>
          <w:spacing w:val="-6"/>
          <w:w w:val="132"/>
          <w:sz w:val="14"/>
          <w:szCs w:val="14"/>
        </w:rPr>
        <w:t>u</w:t>
      </w:r>
      <w:r>
        <w:rPr>
          <w:rFonts w:cs="Arial" w:hAnsi="Arial" w:eastAsia="Arial" w:ascii="Arial"/>
          <w:color w:val="211F1F"/>
          <w:spacing w:val="0"/>
          <w:w w:val="132"/>
          <w:sz w:val="14"/>
          <w:szCs w:val="14"/>
        </w:rPr>
        <w:t>r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a</w:t>
      </w:r>
      <w:r>
        <w:rPr>
          <w:rFonts w:cs="Arial" w:hAnsi="Arial" w:eastAsia="Arial" w:ascii="Arial"/>
          <w:color w:val="211F1F"/>
          <w:spacing w:val="1"/>
          <w:w w:val="133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-6"/>
          <w:w w:val="132"/>
          <w:sz w:val="14"/>
          <w:szCs w:val="14"/>
        </w:rPr>
        <w:t>d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e</w:t>
      </w:r>
      <w:r>
        <w:rPr>
          <w:rFonts w:cs="Arial" w:hAnsi="Arial" w:eastAsia="Arial" w:ascii="Arial"/>
          <w:color w:val="211F1F"/>
          <w:spacing w:val="-6"/>
          <w:w w:val="133"/>
          <w:sz w:val="14"/>
          <w:szCs w:val="14"/>
        </w:rPr>
        <w:t>l</w:t>
      </w:r>
      <w:r>
        <w:rPr>
          <w:rFonts w:cs="Arial" w:hAnsi="Arial" w:eastAsia="Arial" w:ascii="Arial"/>
          <w:color w:val="211F1F"/>
          <w:spacing w:val="1"/>
          <w:w w:val="133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-2"/>
          <w:w w:val="132"/>
          <w:sz w:val="14"/>
          <w:szCs w:val="14"/>
        </w:rPr>
        <w:t>C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o</w:t>
      </w:r>
      <w:r>
        <w:rPr>
          <w:rFonts w:cs="Arial" w:hAnsi="Arial" w:eastAsia="Arial" w:ascii="Arial"/>
          <w:color w:val="211F1F"/>
          <w:spacing w:val="-6"/>
          <w:w w:val="132"/>
          <w:sz w:val="14"/>
          <w:szCs w:val="14"/>
        </w:rPr>
        <w:t>n</w:t>
      </w:r>
      <w:r>
        <w:rPr>
          <w:rFonts w:cs="Arial" w:hAnsi="Arial" w:eastAsia="Arial" w:ascii="Arial"/>
          <w:color w:val="211F1F"/>
          <w:spacing w:val="-6"/>
          <w:w w:val="132"/>
          <w:sz w:val="14"/>
          <w:szCs w:val="14"/>
        </w:rPr>
        <w:t>g</w:t>
      </w:r>
      <w:r>
        <w:rPr>
          <w:rFonts w:cs="Arial" w:hAnsi="Arial" w:eastAsia="Arial" w:ascii="Arial"/>
          <w:color w:val="211F1F"/>
          <w:spacing w:val="0"/>
          <w:w w:val="132"/>
          <w:sz w:val="14"/>
          <w:szCs w:val="14"/>
        </w:rPr>
        <w:t>r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e</w:t>
      </w:r>
      <w:r>
        <w:rPr>
          <w:rFonts w:cs="Arial" w:hAnsi="Arial" w:eastAsia="Arial" w:ascii="Arial"/>
          <w:color w:val="211F1F"/>
          <w:spacing w:val="4"/>
          <w:w w:val="132"/>
          <w:sz w:val="14"/>
          <w:szCs w:val="14"/>
        </w:rPr>
        <w:t>s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o</w:t>
      </w:r>
      <w:r>
        <w:rPr>
          <w:rFonts w:cs="Arial" w:hAnsi="Arial" w:eastAsia="Arial" w:ascii="Arial"/>
          <w:color w:val="211F1F"/>
          <w:spacing w:val="1"/>
          <w:w w:val="133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-6"/>
          <w:w w:val="132"/>
          <w:sz w:val="14"/>
          <w:szCs w:val="14"/>
        </w:rPr>
        <w:t>d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e</w:t>
      </w:r>
      <w:r>
        <w:rPr>
          <w:rFonts w:cs="Arial" w:hAnsi="Arial" w:eastAsia="Arial" w:ascii="Arial"/>
          <w:color w:val="211F1F"/>
          <w:spacing w:val="-6"/>
          <w:w w:val="133"/>
          <w:sz w:val="14"/>
          <w:szCs w:val="14"/>
        </w:rPr>
        <w:t>l</w:t>
      </w:r>
      <w:r>
        <w:rPr>
          <w:rFonts w:cs="Arial" w:hAnsi="Arial" w:eastAsia="Arial" w:ascii="Arial"/>
          <w:color w:val="211F1F"/>
          <w:spacing w:val="1"/>
          <w:w w:val="133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0"/>
          <w:w w:val="133"/>
          <w:sz w:val="14"/>
          <w:szCs w:val="14"/>
        </w:rPr>
        <w:t>E</w:t>
      </w:r>
      <w:r>
        <w:rPr>
          <w:rFonts w:cs="Arial" w:hAnsi="Arial" w:eastAsia="Arial" w:ascii="Arial"/>
          <w:color w:val="211F1F"/>
          <w:spacing w:val="4"/>
          <w:w w:val="133"/>
          <w:sz w:val="14"/>
          <w:szCs w:val="14"/>
        </w:rPr>
        <w:t>s</w:t>
      </w:r>
      <w:r>
        <w:rPr>
          <w:rFonts w:cs="Arial" w:hAnsi="Arial" w:eastAsia="Arial" w:ascii="Arial"/>
          <w:color w:val="211F1F"/>
          <w:spacing w:val="1"/>
          <w:w w:val="133"/>
          <w:sz w:val="14"/>
          <w:szCs w:val="14"/>
        </w:rPr>
        <w:t>t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a</w:t>
      </w:r>
      <w:r>
        <w:rPr>
          <w:rFonts w:cs="Arial" w:hAnsi="Arial" w:eastAsia="Arial" w:ascii="Arial"/>
          <w:color w:val="211F1F"/>
          <w:spacing w:val="-6"/>
          <w:w w:val="132"/>
          <w:sz w:val="14"/>
          <w:szCs w:val="14"/>
        </w:rPr>
        <w:t>d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o</w:t>
      </w:r>
      <w:r>
        <w:rPr>
          <w:rFonts w:cs="Arial" w:hAnsi="Arial" w:eastAsia="Arial" w:ascii="Arial"/>
          <w:color w:val="211F1F"/>
          <w:spacing w:val="1"/>
          <w:w w:val="133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-6"/>
          <w:w w:val="132"/>
          <w:sz w:val="14"/>
          <w:szCs w:val="14"/>
        </w:rPr>
        <w:t>d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e</w:t>
      </w:r>
      <w:r>
        <w:rPr>
          <w:rFonts w:cs="Arial" w:hAnsi="Arial" w:eastAsia="Arial" w:ascii="Arial"/>
          <w:color w:val="211F1F"/>
          <w:spacing w:val="1"/>
          <w:w w:val="133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-2"/>
          <w:w w:val="132"/>
          <w:sz w:val="14"/>
          <w:szCs w:val="14"/>
        </w:rPr>
        <w:t>C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a</w:t>
      </w:r>
      <w:r>
        <w:rPr>
          <w:rFonts w:cs="Arial" w:hAnsi="Arial" w:eastAsia="Arial" w:ascii="Arial"/>
          <w:color w:val="211F1F"/>
          <w:spacing w:val="-13"/>
          <w:w w:val="132"/>
          <w:sz w:val="14"/>
          <w:szCs w:val="14"/>
        </w:rPr>
        <w:t>m</w:t>
      </w:r>
      <w:r>
        <w:rPr>
          <w:rFonts w:cs="Arial" w:hAnsi="Arial" w:eastAsia="Arial" w:ascii="Arial"/>
          <w:color w:val="211F1F"/>
          <w:spacing w:val="-6"/>
          <w:w w:val="132"/>
          <w:sz w:val="14"/>
          <w:szCs w:val="14"/>
        </w:rPr>
        <w:t>p</w:t>
      </w:r>
      <w:r>
        <w:rPr>
          <w:rFonts w:cs="Arial" w:hAnsi="Arial" w:eastAsia="Arial" w:ascii="Arial"/>
          <w:color w:val="211F1F"/>
          <w:spacing w:val="2"/>
          <w:w w:val="132"/>
          <w:sz w:val="14"/>
          <w:szCs w:val="14"/>
        </w:rPr>
        <w:t>e</w:t>
      </w:r>
      <w:r>
        <w:rPr>
          <w:rFonts w:cs="Arial" w:hAnsi="Arial" w:eastAsia="Arial" w:ascii="Arial"/>
          <w:color w:val="211F1F"/>
          <w:spacing w:val="4"/>
          <w:w w:val="132"/>
          <w:sz w:val="14"/>
          <w:szCs w:val="14"/>
        </w:rPr>
        <w:t>c</w:t>
      </w:r>
      <w:r>
        <w:rPr>
          <w:rFonts w:cs="Arial" w:hAnsi="Arial" w:eastAsia="Arial" w:ascii="Arial"/>
          <w:color w:val="211F1F"/>
          <w:spacing w:val="-6"/>
          <w:w w:val="132"/>
          <w:sz w:val="14"/>
          <w:szCs w:val="14"/>
        </w:rPr>
        <w:t>h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e</w:t>
      </w:r>
      <w:r>
        <w:rPr>
          <w:rFonts w:cs="Arial" w:hAnsi="Arial" w:eastAsia="Arial" w:ascii="Arial"/>
          <w:color w:val="211F1F"/>
          <w:spacing w:val="1"/>
          <w:w w:val="133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-6"/>
          <w:w w:val="132"/>
          <w:sz w:val="14"/>
          <w:szCs w:val="14"/>
        </w:rPr>
        <w:t>d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e</w:t>
      </w:r>
      <w:r>
        <w:rPr>
          <w:rFonts w:cs="Arial" w:hAnsi="Arial" w:eastAsia="Arial" w:ascii="Arial"/>
          <w:color w:val="211F1F"/>
          <w:spacing w:val="4"/>
          <w:w w:val="132"/>
          <w:sz w:val="14"/>
          <w:szCs w:val="14"/>
        </w:rPr>
        <w:t>c</w:t>
      </w:r>
      <w:r>
        <w:rPr>
          <w:rFonts w:cs="Arial" w:hAnsi="Arial" w:eastAsia="Arial" w:ascii="Arial"/>
          <w:color w:val="211F1F"/>
          <w:spacing w:val="0"/>
          <w:w w:val="132"/>
          <w:sz w:val="14"/>
          <w:szCs w:val="14"/>
        </w:rPr>
        <w:t>r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e</w:t>
      </w:r>
      <w:r>
        <w:rPr>
          <w:rFonts w:cs="Arial" w:hAnsi="Arial" w:eastAsia="Arial" w:ascii="Arial"/>
          <w:color w:val="211F1F"/>
          <w:spacing w:val="1"/>
          <w:w w:val="133"/>
          <w:sz w:val="14"/>
          <w:szCs w:val="14"/>
        </w:rPr>
        <w:t>t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a</w:t>
      </w:r>
      <w:r>
        <w:rPr>
          <w:rFonts w:cs="Arial" w:hAnsi="Arial" w:eastAsia="Arial" w:ascii="Arial"/>
          <w:color w:val="211F1F"/>
          <w:spacing w:val="0"/>
          <w:w w:val="133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color w:val="211F1F"/>
          <w:spacing w:val="-2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0"/>
          <w:w w:val="133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5"/>
          <w:szCs w:val="5"/>
        </w:rPr>
        <w:jc w:val="center"/>
        <w:ind w:left="4516" w:right="4916"/>
      </w:pPr>
      <w:r>
        <w:rPr>
          <w:rFonts w:cs="Arial" w:hAnsi="Arial" w:eastAsia="Arial" w:ascii="Arial"/>
          <w:b/>
          <w:color w:val="211F1F"/>
          <w:w w:val="142"/>
          <w:sz w:val="5"/>
          <w:szCs w:val="5"/>
        </w:rPr>
        <w:t> </w:t>
      </w:r>
      <w:r>
        <w:rPr>
          <w:rFonts w:cs="Arial" w:hAnsi="Arial" w:eastAsia="Arial" w:ascii="Arial"/>
          <w:color w:val="000000"/>
          <w:w w:val="100"/>
          <w:sz w:val="5"/>
          <w:szCs w:val="5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ind w:left="3977" w:right="4345"/>
      </w:pPr>
      <w:r>
        <w:rPr>
          <w:rFonts w:cs="Arial" w:hAnsi="Arial" w:eastAsia="Arial" w:ascii="Arial"/>
          <w:b/>
          <w:color w:val="211F1F"/>
          <w:spacing w:val="-10"/>
          <w:w w:val="132"/>
          <w:sz w:val="14"/>
          <w:szCs w:val="14"/>
        </w:rPr>
        <w:t>N</w:t>
      </w:r>
      <w:r>
        <w:rPr>
          <w:rFonts w:cs="Arial" w:hAnsi="Arial" w:eastAsia="Arial" w:ascii="Arial"/>
          <w:b/>
          <w:color w:val="211F1F"/>
          <w:spacing w:val="-10"/>
          <w:w w:val="132"/>
          <w:sz w:val="14"/>
          <w:szCs w:val="14"/>
        </w:rPr>
        <w:t>Ú</w:t>
      </w:r>
      <w:r>
        <w:rPr>
          <w:rFonts w:cs="Arial" w:hAnsi="Arial" w:eastAsia="Arial" w:ascii="Arial"/>
          <w:b/>
          <w:color w:val="211F1F"/>
          <w:spacing w:val="-4"/>
          <w:w w:val="132"/>
          <w:sz w:val="14"/>
          <w:szCs w:val="14"/>
        </w:rPr>
        <w:t>M</w:t>
      </w:r>
      <w:r>
        <w:rPr>
          <w:rFonts w:cs="Arial" w:hAnsi="Arial" w:eastAsia="Arial" w:ascii="Arial"/>
          <w:b/>
          <w:color w:val="211F1F"/>
          <w:spacing w:val="0"/>
          <w:w w:val="133"/>
          <w:sz w:val="14"/>
          <w:szCs w:val="14"/>
        </w:rPr>
        <w:t>E</w:t>
      </w:r>
      <w:r>
        <w:rPr>
          <w:rFonts w:cs="Arial" w:hAnsi="Arial" w:eastAsia="Arial" w:ascii="Arial"/>
          <w:b/>
          <w:color w:val="211F1F"/>
          <w:spacing w:val="-2"/>
          <w:w w:val="133"/>
          <w:sz w:val="14"/>
          <w:szCs w:val="14"/>
        </w:rPr>
        <w:t>R</w:t>
      </w:r>
      <w:r>
        <w:rPr>
          <w:rFonts w:cs="Arial" w:hAnsi="Arial" w:eastAsia="Arial" w:ascii="Arial"/>
          <w:b/>
          <w:color w:val="211F1F"/>
          <w:spacing w:val="-3"/>
          <w:w w:val="133"/>
          <w:sz w:val="14"/>
          <w:szCs w:val="14"/>
        </w:rPr>
        <w:t>O</w:t>
      </w:r>
      <w:r>
        <w:rPr>
          <w:rFonts w:cs="Arial" w:hAnsi="Arial" w:eastAsia="Arial" w:ascii="Arial"/>
          <w:b/>
          <w:color w:val="211F1F"/>
          <w:spacing w:val="2"/>
          <w:w w:val="133"/>
          <w:sz w:val="14"/>
          <w:szCs w:val="14"/>
        </w:rPr>
        <w:t> 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9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0</w:t>
      </w:r>
      <w:r>
        <w:rPr>
          <w:rFonts w:cs="Arial" w:hAnsi="Arial" w:eastAsia="Arial" w:ascii="Arial"/>
          <w:b/>
          <w:color w:val="211F1F"/>
          <w:spacing w:val="0"/>
          <w:w w:val="133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5"/>
          <w:szCs w:val="5"/>
        </w:rPr>
        <w:jc w:val="center"/>
        <w:ind w:left="4516" w:right="4916"/>
      </w:pPr>
      <w:r>
        <w:rPr>
          <w:rFonts w:cs="Arial" w:hAnsi="Arial" w:eastAsia="Arial" w:ascii="Arial"/>
          <w:b/>
          <w:color w:val="211F1F"/>
          <w:w w:val="142"/>
          <w:sz w:val="5"/>
          <w:szCs w:val="5"/>
        </w:rPr>
        <w:t> </w:t>
      </w:r>
      <w:r>
        <w:rPr>
          <w:rFonts w:cs="Arial" w:hAnsi="Arial" w:eastAsia="Arial" w:ascii="Arial"/>
          <w:color w:val="000000"/>
          <w:w w:val="100"/>
          <w:sz w:val="5"/>
          <w:szCs w:val="5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ind w:left="128" w:right="503"/>
      </w:pPr>
      <w:r>
        <w:rPr>
          <w:rFonts w:cs="Arial" w:hAnsi="Arial" w:eastAsia="Arial" w:ascii="Arial"/>
          <w:b/>
          <w:color w:val="211F1F"/>
          <w:spacing w:val="-2"/>
          <w:w w:val="132"/>
          <w:sz w:val="14"/>
          <w:szCs w:val="14"/>
        </w:rPr>
        <w:t>A</w:t>
      </w:r>
      <w:r>
        <w:rPr>
          <w:rFonts w:cs="Arial" w:hAnsi="Arial" w:eastAsia="Arial" w:ascii="Arial"/>
          <w:b/>
          <w:color w:val="211F1F"/>
          <w:spacing w:val="-2"/>
          <w:w w:val="132"/>
          <w:sz w:val="14"/>
          <w:szCs w:val="14"/>
        </w:rPr>
        <w:t>R</w:t>
      </w: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</w:rPr>
        <w:t>T</w:t>
      </w:r>
      <w:r>
        <w:rPr>
          <w:rFonts w:cs="Arial" w:hAnsi="Arial" w:eastAsia="Arial" w:ascii="Arial"/>
          <w:b/>
          <w:color w:val="211F1F"/>
          <w:spacing w:val="-7"/>
          <w:w w:val="133"/>
          <w:sz w:val="14"/>
          <w:szCs w:val="14"/>
        </w:rPr>
        <w:t>Í</w:t>
      </w:r>
      <w:r>
        <w:rPr>
          <w:rFonts w:cs="Arial" w:hAnsi="Arial" w:eastAsia="Arial" w:ascii="Arial"/>
          <w:b/>
          <w:color w:val="211F1F"/>
          <w:spacing w:val="-2"/>
          <w:w w:val="132"/>
          <w:sz w:val="14"/>
          <w:szCs w:val="14"/>
        </w:rPr>
        <w:t>C</w:t>
      </w:r>
      <w:r>
        <w:rPr>
          <w:rFonts w:cs="Arial" w:hAnsi="Arial" w:eastAsia="Arial" w:ascii="Arial"/>
          <w:b/>
          <w:color w:val="211F1F"/>
          <w:spacing w:val="-10"/>
          <w:w w:val="132"/>
          <w:sz w:val="14"/>
          <w:szCs w:val="14"/>
        </w:rPr>
        <w:t>U</w:t>
      </w: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</w:rPr>
        <w:t>L</w:t>
      </w:r>
      <w:r>
        <w:rPr>
          <w:rFonts w:cs="Arial" w:hAnsi="Arial" w:eastAsia="Arial" w:ascii="Arial"/>
          <w:b/>
          <w:color w:val="211F1F"/>
          <w:spacing w:val="-3"/>
          <w:w w:val="133"/>
          <w:sz w:val="14"/>
          <w:szCs w:val="14"/>
        </w:rPr>
        <w:t>O</w:t>
      </w:r>
      <w:r>
        <w:rPr>
          <w:rFonts w:cs="Arial" w:hAnsi="Arial" w:eastAsia="Arial" w:ascii="Arial"/>
          <w:b/>
          <w:color w:val="211F1F"/>
          <w:spacing w:val="0"/>
          <w:w w:val="13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color w:val="211F1F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color w:val="211F1F"/>
          <w:spacing w:val="-10"/>
          <w:w w:val="132"/>
          <w:sz w:val="14"/>
          <w:szCs w:val="14"/>
        </w:rPr>
        <w:t>Ú</w:t>
      </w:r>
      <w:r>
        <w:rPr>
          <w:rFonts w:cs="Arial" w:hAnsi="Arial" w:eastAsia="Arial" w:ascii="Arial"/>
          <w:b/>
          <w:color w:val="211F1F"/>
          <w:spacing w:val="-10"/>
          <w:w w:val="132"/>
          <w:sz w:val="14"/>
          <w:szCs w:val="14"/>
        </w:rPr>
        <w:t>N</w:t>
      </w:r>
      <w:r>
        <w:rPr>
          <w:rFonts w:cs="Arial" w:hAnsi="Arial" w:eastAsia="Arial" w:ascii="Arial"/>
          <w:b/>
          <w:color w:val="211F1F"/>
          <w:spacing w:val="-7"/>
          <w:w w:val="133"/>
          <w:sz w:val="14"/>
          <w:szCs w:val="14"/>
        </w:rPr>
        <w:t>I</w:t>
      </w:r>
      <w:r>
        <w:rPr>
          <w:rFonts w:cs="Arial" w:hAnsi="Arial" w:eastAsia="Arial" w:ascii="Arial"/>
          <w:b/>
          <w:color w:val="211F1F"/>
          <w:spacing w:val="-2"/>
          <w:w w:val="132"/>
          <w:sz w:val="14"/>
          <w:szCs w:val="14"/>
        </w:rPr>
        <w:t>C</w:t>
      </w:r>
      <w:r>
        <w:rPr>
          <w:rFonts w:cs="Arial" w:hAnsi="Arial" w:eastAsia="Arial" w:ascii="Arial"/>
          <w:b/>
          <w:color w:val="211F1F"/>
          <w:spacing w:val="-3"/>
          <w:w w:val="133"/>
          <w:sz w:val="14"/>
          <w:szCs w:val="14"/>
        </w:rPr>
        <w:t>O</w:t>
      </w:r>
      <w:r>
        <w:rPr>
          <w:rFonts w:cs="Arial" w:hAnsi="Arial" w:eastAsia="Arial" w:ascii="Arial"/>
          <w:b/>
          <w:color w:val="211F1F"/>
          <w:spacing w:val="3"/>
          <w:w w:val="133"/>
          <w:sz w:val="14"/>
          <w:szCs w:val="14"/>
        </w:rPr>
        <w:t>.</w:t>
      </w:r>
      <w:r>
        <w:rPr>
          <w:rFonts w:cs="Arial" w:hAnsi="Arial" w:eastAsia="Arial" w:ascii="Arial"/>
          <w:b/>
          <w:color w:val="211F1F"/>
          <w:spacing w:val="0"/>
          <w:w w:val="133"/>
          <w:sz w:val="14"/>
          <w:szCs w:val="14"/>
        </w:rPr>
        <w:t>-</w:t>
      </w:r>
      <w:r>
        <w:rPr>
          <w:rFonts w:cs="Arial" w:hAnsi="Arial" w:eastAsia="Arial" w:ascii="Arial"/>
          <w:b/>
          <w:color w:val="211F1F"/>
          <w:spacing w:val="0"/>
          <w:w w:val="13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color w:val="211F1F"/>
          <w:spacing w:val="-16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0"/>
          <w:w w:val="133"/>
          <w:sz w:val="14"/>
          <w:szCs w:val="14"/>
        </w:rPr>
        <w:t>S</w:t>
      </w:r>
      <w:r>
        <w:rPr>
          <w:rFonts w:cs="Arial" w:hAnsi="Arial" w:eastAsia="Arial" w:ascii="Arial"/>
          <w:color w:val="211F1F"/>
          <w:spacing w:val="3"/>
          <w:w w:val="133"/>
          <w:sz w:val="14"/>
          <w:szCs w:val="14"/>
        </w:rPr>
        <w:t>e</w:t>
      </w:r>
      <w:r>
        <w:rPr>
          <w:rFonts w:cs="Arial" w:hAnsi="Arial" w:eastAsia="Arial" w:ascii="Arial"/>
          <w:color w:val="211F1F"/>
          <w:spacing w:val="0"/>
          <w:w w:val="13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11F1F"/>
          <w:spacing w:val="-16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e</w:t>
      </w:r>
      <w:r>
        <w:rPr>
          <w:rFonts w:cs="Arial" w:hAnsi="Arial" w:eastAsia="Arial" w:ascii="Arial"/>
          <w:color w:val="211F1F"/>
          <w:spacing w:val="-4"/>
          <w:w w:val="132"/>
          <w:sz w:val="14"/>
          <w:szCs w:val="14"/>
        </w:rPr>
        <w:t>x</w:t>
      </w:r>
      <w:r>
        <w:rPr>
          <w:rFonts w:cs="Arial" w:hAnsi="Arial" w:eastAsia="Arial" w:ascii="Arial"/>
          <w:color w:val="211F1F"/>
          <w:spacing w:val="-6"/>
          <w:w w:val="132"/>
          <w:sz w:val="14"/>
          <w:szCs w:val="14"/>
        </w:rPr>
        <w:t>p</w:t>
      </w:r>
      <w:r>
        <w:rPr>
          <w:rFonts w:cs="Arial" w:hAnsi="Arial" w:eastAsia="Arial" w:ascii="Arial"/>
          <w:color w:val="211F1F"/>
          <w:spacing w:val="3"/>
          <w:w w:val="133"/>
          <w:sz w:val="14"/>
          <w:szCs w:val="14"/>
        </w:rPr>
        <w:t>i</w:t>
      </w:r>
      <w:r>
        <w:rPr>
          <w:rFonts w:cs="Arial" w:hAnsi="Arial" w:eastAsia="Arial" w:ascii="Arial"/>
          <w:color w:val="211F1F"/>
          <w:spacing w:val="-6"/>
          <w:w w:val="132"/>
          <w:sz w:val="14"/>
          <w:szCs w:val="14"/>
        </w:rPr>
        <w:t>d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e</w:t>
      </w:r>
      <w:r>
        <w:rPr>
          <w:rFonts w:cs="Arial" w:hAnsi="Arial" w:eastAsia="Arial" w:ascii="Arial"/>
          <w:color w:val="211F1F"/>
          <w:spacing w:val="0"/>
          <w:w w:val="13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11F1F"/>
          <w:spacing w:val="-16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-6"/>
          <w:w w:val="133"/>
          <w:sz w:val="14"/>
          <w:szCs w:val="14"/>
        </w:rPr>
        <w:t>l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a</w:t>
      </w:r>
      <w:r>
        <w:rPr>
          <w:rFonts w:cs="Arial" w:hAnsi="Arial" w:eastAsia="Arial" w:ascii="Arial"/>
          <w:color w:val="211F1F"/>
          <w:spacing w:val="0"/>
          <w:w w:val="13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11F1F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</w:rPr>
        <w:t>L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e</w:t>
      </w:r>
      <w:r>
        <w:rPr>
          <w:rFonts w:cs="Arial" w:hAnsi="Arial" w:eastAsia="Arial" w:ascii="Arial"/>
          <w:b/>
          <w:color w:val="211F1F"/>
          <w:spacing w:val="-6"/>
          <w:w w:val="132"/>
          <w:sz w:val="14"/>
          <w:szCs w:val="14"/>
        </w:rPr>
        <w:t>y</w:t>
      </w:r>
      <w:r>
        <w:rPr>
          <w:rFonts w:cs="Arial" w:hAnsi="Arial" w:eastAsia="Arial" w:ascii="Arial"/>
          <w:b/>
          <w:color w:val="211F1F"/>
          <w:spacing w:val="0"/>
          <w:w w:val="13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color w:val="211F1F"/>
          <w:spacing w:val="-16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</w:rPr>
        <w:t>d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e</w:t>
      </w:r>
      <w:r>
        <w:rPr>
          <w:rFonts w:cs="Arial" w:hAnsi="Arial" w:eastAsia="Arial" w:ascii="Arial"/>
          <w:b/>
          <w:color w:val="211F1F"/>
          <w:spacing w:val="0"/>
          <w:w w:val="13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color w:val="211F1F"/>
          <w:spacing w:val="-16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color w:val="211F1F"/>
          <w:spacing w:val="-7"/>
          <w:w w:val="133"/>
          <w:sz w:val="14"/>
          <w:szCs w:val="14"/>
        </w:rPr>
        <w:t>I</w:t>
      </w: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</w:rPr>
        <w:t>n</w:t>
      </w: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</w:rPr>
        <w:t>g</w:t>
      </w:r>
      <w:r>
        <w:rPr>
          <w:rFonts w:cs="Arial" w:hAnsi="Arial" w:eastAsia="Arial" w:ascii="Arial"/>
          <w:b/>
          <w:color w:val="211F1F"/>
          <w:spacing w:val="-2"/>
          <w:w w:val="132"/>
          <w:sz w:val="14"/>
          <w:szCs w:val="14"/>
        </w:rPr>
        <w:t>r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e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s</w:t>
      </w: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</w:rPr>
        <w:t>o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s</w:t>
      </w:r>
      <w:r>
        <w:rPr>
          <w:rFonts w:cs="Arial" w:hAnsi="Arial" w:eastAsia="Arial" w:ascii="Arial"/>
          <w:b/>
          <w:color w:val="211F1F"/>
          <w:spacing w:val="0"/>
          <w:w w:val="13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color w:val="211F1F"/>
          <w:spacing w:val="-16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</w:rPr>
        <w:t>d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e</w:t>
      </w:r>
      <w:r>
        <w:rPr>
          <w:rFonts w:cs="Arial" w:hAnsi="Arial" w:eastAsia="Arial" w:ascii="Arial"/>
          <w:b/>
          <w:color w:val="211F1F"/>
          <w:spacing w:val="-7"/>
          <w:w w:val="133"/>
          <w:sz w:val="14"/>
          <w:szCs w:val="14"/>
        </w:rPr>
        <w:t>l</w:t>
      </w:r>
      <w:r>
        <w:rPr>
          <w:rFonts w:cs="Arial" w:hAnsi="Arial" w:eastAsia="Arial" w:ascii="Arial"/>
          <w:b/>
          <w:color w:val="211F1F"/>
          <w:spacing w:val="0"/>
          <w:w w:val="13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color w:val="211F1F"/>
          <w:spacing w:val="-16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color w:val="211F1F"/>
          <w:spacing w:val="0"/>
          <w:w w:val="133"/>
          <w:sz w:val="14"/>
          <w:szCs w:val="14"/>
        </w:rPr>
        <w:t>E</w:t>
      </w:r>
      <w:r>
        <w:rPr>
          <w:rFonts w:cs="Arial" w:hAnsi="Arial" w:eastAsia="Arial" w:ascii="Arial"/>
          <w:b/>
          <w:color w:val="211F1F"/>
          <w:spacing w:val="3"/>
          <w:w w:val="133"/>
          <w:sz w:val="14"/>
          <w:szCs w:val="14"/>
        </w:rPr>
        <w:t>s</w:t>
      </w:r>
      <w:r>
        <w:rPr>
          <w:rFonts w:cs="Arial" w:hAnsi="Arial" w:eastAsia="Arial" w:ascii="Arial"/>
          <w:b/>
          <w:color w:val="211F1F"/>
          <w:spacing w:val="0"/>
          <w:w w:val="132"/>
          <w:sz w:val="14"/>
          <w:szCs w:val="14"/>
        </w:rPr>
        <w:t>t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a</w:t>
      </w: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</w:rPr>
        <w:t>d</w:t>
      </w: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</w:rPr>
        <w:t>o</w:t>
      </w:r>
      <w:r>
        <w:rPr>
          <w:rFonts w:cs="Arial" w:hAnsi="Arial" w:eastAsia="Arial" w:ascii="Arial"/>
          <w:b/>
          <w:color w:val="211F1F"/>
          <w:spacing w:val="0"/>
          <w:w w:val="13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color w:val="211F1F"/>
          <w:spacing w:val="-16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</w:rPr>
        <w:t>d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e</w:t>
      </w:r>
      <w:r>
        <w:rPr>
          <w:rFonts w:cs="Arial" w:hAnsi="Arial" w:eastAsia="Arial" w:ascii="Arial"/>
          <w:b/>
          <w:color w:val="211F1F"/>
          <w:spacing w:val="0"/>
          <w:w w:val="13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color w:val="211F1F"/>
          <w:spacing w:val="-16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color w:val="211F1F"/>
          <w:spacing w:val="-2"/>
          <w:w w:val="132"/>
          <w:sz w:val="14"/>
          <w:szCs w:val="14"/>
        </w:rPr>
        <w:t>C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a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m</w:t>
      </w: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</w:rPr>
        <w:t>p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e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c</w:t>
      </w: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</w:rPr>
        <w:t>h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e</w:t>
      </w:r>
      <w:r>
        <w:rPr>
          <w:rFonts w:cs="Arial" w:hAnsi="Arial" w:eastAsia="Arial" w:ascii="Arial"/>
          <w:b/>
          <w:color w:val="211F1F"/>
          <w:spacing w:val="0"/>
          <w:w w:val="13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color w:val="211F1F"/>
          <w:spacing w:val="-16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</w:rPr>
        <w:t>p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a</w:t>
      </w:r>
      <w:r>
        <w:rPr>
          <w:rFonts w:cs="Arial" w:hAnsi="Arial" w:eastAsia="Arial" w:ascii="Arial"/>
          <w:b/>
          <w:color w:val="211F1F"/>
          <w:spacing w:val="-2"/>
          <w:w w:val="132"/>
          <w:sz w:val="14"/>
          <w:szCs w:val="14"/>
        </w:rPr>
        <w:t>r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a</w:t>
      </w:r>
      <w:r>
        <w:rPr>
          <w:rFonts w:cs="Arial" w:hAnsi="Arial" w:eastAsia="Arial" w:ascii="Arial"/>
          <w:b/>
          <w:color w:val="211F1F"/>
          <w:spacing w:val="0"/>
          <w:w w:val="13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color w:val="211F1F"/>
          <w:spacing w:val="-16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e</w:t>
      </w:r>
      <w:r>
        <w:rPr>
          <w:rFonts w:cs="Arial" w:hAnsi="Arial" w:eastAsia="Arial" w:ascii="Arial"/>
          <w:b/>
          <w:color w:val="211F1F"/>
          <w:spacing w:val="-7"/>
          <w:w w:val="133"/>
          <w:sz w:val="14"/>
          <w:szCs w:val="14"/>
        </w:rPr>
        <w:t>l</w:t>
      </w:r>
      <w:r>
        <w:rPr>
          <w:rFonts w:cs="Arial" w:hAnsi="Arial" w:eastAsia="Arial" w:ascii="Arial"/>
          <w:b/>
          <w:color w:val="211F1F"/>
          <w:spacing w:val="0"/>
          <w:w w:val="13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color w:val="211F1F"/>
          <w:spacing w:val="-16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color w:val="211F1F"/>
          <w:spacing w:val="2"/>
          <w:w w:val="132"/>
          <w:sz w:val="14"/>
          <w:szCs w:val="14"/>
        </w:rPr>
        <w:t>e</w:t>
      </w:r>
      <w:r>
        <w:rPr>
          <w:rFonts w:cs="Arial" w:hAnsi="Arial" w:eastAsia="Arial" w:ascii="Arial"/>
          <w:b/>
          <w:color w:val="211F1F"/>
          <w:spacing w:val="-7"/>
          <w:w w:val="133"/>
          <w:sz w:val="14"/>
          <w:szCs w:val="14"/>
        </w:rPr>
        <w:t>j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e</w:t>
      </w:r>
      <w:r>
        <w:rPr>
          <w:rFonts w:cs="Arial" w:hAnsi="Arial" w:eastAsia="Arial" w:ascii="Arial"/>
          <w:b/>
          <w:color w:val="211F1F"/>
          <w:spacing w:val="-2"/>
          <w:w w:val="132"/>
          <w:sz w:val="14"/>
          <w:szCs w:val="14"/>
        </w:rPr>
        <w:t>r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c</w:t>
      </w:r>
      <w:r>
        <w:rPr>
          <w:rFonts w:cs="Arial" w:hAnsi="Arial" w:eastAsia="Arial" w:ascii="Arial"/>
          <w:b/>
          <w:color w:val="211F1F"/>
          <w:spacing w:val="-7"/>
          <w:w w:val="133"/>
          <w:sz w:val="14"/>
          <w:szCs w:val="14"/>
        </w:rPr>
        <w:t>i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c</w:t>
      </w:r>
      <w:r>
        <w:rPr>
          <w:rFonts w:cs="Arial" w:hAnsi="Arial" w:eastAsia="Arial" w:ascii="Arial"/>
          <w:b/>
          <w:color w:val="211F1F"/>
          <w:spacing w:val="-7"/>
          <w:w w:val="133"/>
          <w:sz w:val="14"/>
          <w:szCs w:val="14"/>
        </w:rPr>
        <w:t>i</w:t>
      </w: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</w:rPr>
        <w:t>o</w:t>
      </w:r>
      <w:r>
        <w:rPr>
          <w:rFonts w:cs="Arial" w:hAnsi="Arial" w:eastAsia="Arial" w:ascii="Arial"/>
          <w:b/>
          <w:color w:val="211F1F"/>
          <w:spacing w:val="0"/>
          <w:w w:val="13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color w:val="211F1F"/>
          <w:spacing w:val="-16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color w:val="211F1F"/>
          <w:spacing w:val="0"/>
          <w:w w:val="133"/>
          <w:sz w:val="14"/>
          <w:szCs w:val="14"/>
        </w:rPr>
        <w:t>f</w:t>
      </w:r>
      <w:r>
        <w:rPr>
          <w:rFonts w:cs="Arial" w:hAnsi="Arial" w:eastAsia="Arial" w:ascii="Arial"/>
          <w:b/>
          <w:color w:val="211F1F"/>
          <w:spacing w:val="-7"/>
          <w:w w:val="133"/>
          <w:sz w:val="14"/>
          <w:szCs w:val="14"/>
        </w:rPr>
        <w:t>i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s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c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a</w:t>
      </w:r>
      <w:r>
        <w:rPr>
          <w:rFonts w:cs="Arial" w:hAnsi="Arial" w:eastAsia="Arial" w:ascii="Arial"/>
          <w:b/>
          <w:color w:val="211F1F"/>
          <w:spacing w:val="-7"/>
          <w:w w:val="133"/>
          <w:sz w:val="14"/>
          <w:szCs w:val="14"/>
        </w:rPr>
        <w:t>l</w:t>
      </w:r>
      <w:r>
        <w:rPr>
          <w:rFonts w:cs="Arial" w:hAnsi="Arial" w:eastAsia="Arial" w:ascii="Arial"/>
          <w:b/>
          <w:color w:val="211F1F"/>
          <w:spacing w:val="0"/>
          <w:w w:val="133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1" w:lineRule="exact" w:line="140"/>
        <w:ind w:left="159"/>
      </w:pP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2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0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2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0</w:t>
      </w:r>
      <w:r>
        <w:rPr>
          <w:rFonts w:cs="Arial" w:hAnsi="Arial" w:eastAsia="Arial" w:ascii="Arial"/>
          <w:color w:val="211F1F"/>
          <w:spacing w:val="1"/>
          <w:w w:val="133"/>
          <w:sz w:val="14"/>
          <w:szCs w:val="14"/>
        </w:rPr>
        <w:t>,</w:t>
      </w:r>
      <w:r>
        <w:rPr>
          <w:rFonts w:cs="Arial" w:hAnsi="Arial" w:eastAsia="Arial" w:ascii="Arial"/>
          <w:color w:val="211F1F"/>
          <w:spacing w:val="1"/>
          <w:w w:val="133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-6"/>
          <w:w w:val="132"/>
          <w:sz w:val="14"/>
          <w:szCs w:val="14"/>
        </w:rPr>
        <w:t>p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a</w:t>
      </w:r>
      <w:r>
        <w:rPr>
          <w:rFonts w:cs="Arial" w:hAnsi="Arial" w:eastAsia="Arial" w:ascii="Arial"/>
          <w:color w:val="211F1F"/>
          <w:spacing w:val="0"/>
          <w:w w:val="132"/>
          <w:sz w:val="14"/>
          <w:szCs w:val="14"/>
        </w:rPr>
        <w:t>r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a</w:t>
      </w:r>
      <w:r>
        <w:rPr>
          <w:rFonts w:cs="Arial" w:hAnsi="Arial" w:eastAsia="Arial" w:ascii="Arial"/>
          <w:color w:val="211F1F"/>
          <w:spacing w:val="1"/>
          <w:w w:val="133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-6"/>
          <w:w w:val="132"/>
          <w:sz w:val="14"/>
          <w:szCs w:val="14"/>
        </w:rPr>
        <w:t>q</w:t>
      </w:r>
      <w:r>
        <w:rPr>
          <w:rFonts w:cs="Arial" w:hAnsi="Arial" w:eastAsia="Arial" w:ascii="Arial"/>
          <w:color w:val="211F1F"/>
          <w:spacing w:val="-6"/>
          <w:w w:val="132"/>
          <w:sz w:val="14"/>
          <w:szCs w:val="14"/>
        </w:rPr>
        <w:t>u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e</w:t>
      </w:r>
      <w:r>
        <w:rPr>
          <w:rFonts w:cs="Arial" w:hAnsi="Arial" w:eastAsia="Arial" w:ascii="Arial"/>
          <w:color w:val="211F1F"/>
          <w:spacing w:val="-6"/>
          <w:w w:val="132"/>
          <w:sz w:val="14"/>
          <w:szCs w:val="14"/>
        </w:rPr>
        <w:t>d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a</w:t>
      </w:r>
      <w:r>
        <w:rPr>
          <w:rFonts w:cs="Arial" w:hAnsi="Arial" w:eastAsia="Arial" w:ascii="Arial"/>
          <w:color w:val="211F1F"/>
          <w:spacing w:val="0"/>
          <w:w w:val="133"/>
          <w:sz w:val="14"/>
          <w:szCs w:val="14"/>
        </w:rPr>
        <w:t>r</w:t>
      </w:r>
      <w:r>
        <w:rPr>
          <w:rFonts w:cs="Arial" w:hAnsi="Arial" w:eastAsia="Arial" w:ascii="Arial"/>
          <w:color w:val="211F1F"/>
          <w:spacing w:val="1"/>
          <w:w w:val="133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4"/>
          <w:w w:val="132"/>
          <w:sz w:val="14"/>
          <w:szCs w:val="14"/>
        </w:rPr>
        <w:t>c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o</w:t>
      </w:r>
      <w:r>
        <w:rPr>
          <w:rFonts w:cs="Arial" w:hAnsi="Arial" w:eastAsia="Arial" w:ascii="Arial"/>
          <w:color w:val="211F1F"/>
          <w:spacing w:val="-13"/>
          <w:w w:val="132"/>
          <w:sz w:val="14"/>
          <w:szCs w:val="14"/>
        </w:rPr>
        <w:t>m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o</w:t>
      </w:r>
      <w:r>
        <w:rPr>
          <w:rFonts w:cs="Arial" w:hAnsi="Arial" w:eastAsia="Arial" w:ascii="Arial"/>
          <w:color w:val="211F1F"/>
          <w:spacing w:val="1"/>
          <w:w w:val="133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4"/>
          <w:w w:val="132"/>
          <w:sz w:val="14"/>
          <w:szCs w:val="14"/>
        </w:rPr>
        <w:t>s</w:t>
      </w:r>
      <w:r>
        <w:rPr>
          <w:rFonts w:cs="Arial" w:hAnsi="Arial" w:eastAsia="Arial" w:ascii="Arial"/>
          <w:color w:val="211F1F"/>
          <w:spacing w:val="3"/>
          <w:w w:val="133"/>
          <w:sz w:val="14"/>
          <w:szCs w:val="14"/>
        </w:rPr>
        <w:t>i</w:t>
      </w:r>
      <w:r>
        <w:rPr>
          <w:rFonts w:cs="Arial" w:hAnsi="Arial" w:eastAsia="Arial" w:ascii="Arial"/>
          <w:color w:val="211F1F"/>
          <w:spacing w:val="-6"/>
          <w:w w:val="132"/>
          <w:sz w:val="14"/>
          <w:szCs w:val="14"/>
        </w:rPr>
        <w:t>g</w:t>
      </w:r>
      <w:r>
        <w:rPr>
          <w:rFonts w:cs="Arial" w:hAnsi="Arial" w:eastAsia="Arial" w:ascii="Arial"/>
          <w:color w:val="211F1F"/>
          <w:spacing w:val="-6"/>
          <w:w w:val="132"/>
          <w:sz w:val="14"/>
          <w:szCs w:val="14"/>
        </w:rPr>
        <w:t>u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e</w:t>
      </w:r>
      <w:r>
        <w:rPr>
          <w:rFonts w:cs="Arial" w:hAnsi="Arial" w:eastAsia="Arial" w:ascii="Arial"/>
          <w:color w:val="211F1F"/>
          <w:spacing w:val="6"/>
          <w:w w:val="133"/>
          <w:sz w:val="14"/>
          <w:szCs w:val="14"/>
        </w:rPr>
        <w:t>:</w:t>
      </w:r>
      <w:r>
        <w:rPr>
          <w:rFonts w:cs="Arial" w:hAnsi="Arial" w:eastAsia="Arial" w:ascii="Arial"/>
          <w:b/>
          <w:color w:val="211F1F"/>
          <w:spacing w:val="0"/>
          <w:w w:val="133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14"/>
        <w:ind w:left="4509" w:right="4877"/>
      </w:pPr>
      <w:r>
        <w:rPr>
          <w:rFonts w:cs="Arial" w:hAnsi="Arial" w:eastAsia="Arial" w:ascii="Arial"/>
          <w:b/>
          <w:color w:val="211F1F"/>
          <w:w w:val="133"/>
          <w:sz w:val="14"/>
          <w:szCs w:val="14"/>
        </w:rPr>
        <w:t> </w:t>
      </w:r>
      <w:r>
        <w:rPr>
          <w:rFonts w:cs="Arial" w:hAnsi="Arial" w:eastAsia="Arial" w:ascii="Arial"/>
          <w:color w:val="00000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1" w:lineRule="auto" w:line="257"/>
        <w:ind w:left="2864" w:right="2658" w:hanging="488"/>
      </w:pPr>
      <w:r>
        <w:rPr>
          <w:rFonts w:cs="Arial" w:hAnsi="Arial" w:eastAsia="Arial" w:ascii="Arial"/>
          <w:b/>
          <w:color w:val="211F1F"/>
          <w:spacing w:val="1"/>
          <w:w w:val="132"/>
          <w:sz w:val="14"/>
          <w:szCs w:val="14"/>
        </w:rPr>
        <w:t>L</w:t>
      </w:r>
      <w:r>
        <w:rPr>
          <w:rFonts w:cs="Arial" w:hAnsi="Arial" w:eastAsia="Arial" w:ascii="Arial"/>
          <w:b/>
          <w:color w:val="211F1F"/>
          <w:spacing w:val="0"/>
          <w:w w:val="132"/>
          <w:sz w:val="14"/>
          <w:szCs w:val="14"/>
        </w:rPr>
        <w:t>E</w:t>
      </w:r>
      <w:r>
        <w:rPr>
          <w:rFonts w:cs="Arial" w:hAnsi="Arial" w:eastAsia="Arial" w:ascii="Arial"/>
          <w:b/>
          <w:color w:val="211F1F"/>
          <w:spacing w:val="-12"/>
          <w:w w:val="132"/>
          <w:sz w:val="14"/>
          <w:szCs w:val="14"/>
        </w:rPr>
        <w:t>Y</w:t>
      </w:r>
      <w:r>
        <w:rPr>
          <w:rFonts w:cs="Arial" w:hAnsi="Arial" w:eastAsia="Arial" w:ascii="Arial"/>
          <w:b/>
          <w:color w:val="211F1F"/>
          <w:spacing w:val="7"/>
          <w:w w:val="132"/>
          <w:sz w:val="14"/>
          <w:szCs w:val="14"/>
        </w:rPr>
        <w:t> </w:t>
      </w:r>
      <w:r>
        <w:rPr>
          <w:rFonts w:cs="Arial" w:hAnsi="Arial" w:eastAsia="Arial" w:ascii="Arial"/>
          <w:b/>
          <w:color w:val="211F1F"/>
          <w:spacing w:val="-3"/>
          <w:w w:val="132"/>
          <w:sz w:val="14"/>
          <w:szCs w:val="14"/>
        </w:rPr>
        <w:t>D</w:t>
      </w:r>
      <w:r>
        <w:rPr>
          <w:rFonts w:cs="Arial" w:hAnsi="Arial" w:eastAsia="Arial" w:ascii="Arial"/>
          <w:b/>
          <w:color w:val="211F1F"/>
          <w:spacing w:val="0"/>
          <w:w w:val="132"/>
          <w:sz w:val="14"/>
          <w:szCs w:val="14"/>
        </w:rPr>
        <w:t>E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 </w:t>
      </w:r>
      <w:r>
        <w:rPr>
          <w:rFonts w:cs="Arial" w:hAnsi="Arial" w:eastAsia="Arial" w:ascii="Arial"/>
          <w:b/>
          <w:color w:val="211F1F"/>
          <w:spacing w:val="-9"/>
          <w:w w:val="132"/>
          <w:sz w:val="14"/>
          <w:szCs w:val="14"/>
        </w:rPr>
        <w:t>I</w:t>
      </w:r>
      <w:r>
        <w:rPr>
          <w:rFonts w:cs="Arial" w:hAnsi="Arial" w:eastAsia="Arial" w:ascii="Arial"/>
          <w:b/>
          <w:color w:val="211F1F"/>
          <w:spacing w:val="-13"/>
          <w:w w:val="132"/>
          <w:sz w:val="14"/>
          <w:szCs w:val="14"/>
        </w:rPr>
        <w:t>N</w:t>
      </w:r>
      <w:r>
        <w:rPr>
          <w:rFonts w:cs="Arial" w:hAnsi="Arial" w:eastAsia="Arial" w:ascii="Arial"/>
          <w:b/>
          <w:color w:val="211F1F"/>
          <w:spacing w:val="-4"/>
          <w:w w:val="132"/>
          <w:sz w:val="14"/>
          <w:szCs w:val="14"/>
        </w:rPr>
        <w:t>G</w:t>
      </w:r>
      <w:r>
        <w:rPr>
          <w:rFonts w:cs="Arial" w:hAnsi="Arial" w:eastAsia="Arial" w:ascii="Arial"/>
          <w:b/>
          <w:color w:val="211F1F"/>
          <w:spacing w:val="-3"/>
          <w:w w:val="132"/>
          <w:sz w:val="14"/>
          <w:szCs w:val="14"/>
        </w:rPr>
        <w:t>R</w:t>
      </w:r>
      <w:r>
        <w:rPr>
          <w:rFonts w:cs="Arial" w:hAnsi="Arial" w:eastAsia="Arial" w:ascii="Arial"/>
          <w:b/>
          <w:color w:val="211F1F"/>
          <w:spacing w:val="0"/>
          <w:w w:val="132"/>
          <w:sz w:val="14"/>
          <w:szCs w:val="14"/>
        </w:rPr>
        <w:t>ES</w:t>
      </w:r>
      <w:r>
        <w:rPr>
          <w:rFonts w:cs="Arial" w:hAnsi="Arial" w:eastAsia="Arial" w:ascii="Arial"/>
          <w:b/>
          <w:color w:val="211F1F"/>
          <w:spacing w:val="-4"/>
          <w:w w:val="132"/>
          <w:sz w:val="14"/>
          <w:szCs w:val="14"/>
        </w:rPr>
        <w:t>O</w:t>
      </w:r>
      <w:r>
        <w:rPr>
          <w:rFonts w:cs="Arial" w:hAnsi="Arial" w:eastAsia="Arial" w:ascii="Arial"/>
          <w:b/>
          <w:color w:val="211F1F"/>
          <w:spacing w:val="0"/>
          <w:w w:val="132"/>
          <w:sz w:val="14"/>
          <w:szCs w:val="14"/>
        </w:rPr>
        <w:t>S</w:t>
      </w:r>
      <w:r>
        <w:rPr>
          <w:rFonts w:cs="Arial" w:hAnsi="Arial" w:eastAsia="Arial" w:ascii="Arial"/>
          <w:b/>
          <w:color w:val="211F1F"/>
          <w:spacing w:val="15"/>
          <w:w w:val="132"/>
          <w:sz w:val="14"/>
          <w:szCs w:val="14"/>
        </w:rPr>
        <w:t> </w:t>
      </w:r>
      <w:r>
        <w:rPr>
          <w:rFonts w:cs="Arial" w:hAnsi="Arial" w:eastAsia="Arial" w:ascii="Arial"/>
          <w:b/>
          <w:color w:val="211F1F"/>
          <w:spacing w:val="-3"/>
          <w:w w:val="132"/>
          <w:sz w:val="14"/>
          <w:szCs w:val="14"/>
        </w:rPr>
        <w:t>D</w:t>
      </w:r>
      <w:r>
        <w:rPr>
          <w:rFonts w:cs="Arial" w:hAnsi="Arial" w:eastAsia="Arial" w:ascii="Arial"/>
          <w:b/>
          <w:color w:val="211F1F"/>
          <w:spacing w:val="0"/>
          <w:w w:val="132"/>
          <w:sz w:val="14"/>
          <w:szCs w:val="14"/>
        </w:rPr>
        <w:t>E</w:t>
      </w:r>
      <w:r>
        <w:rPr>
          <w:rFonts w:cs="Arial" w:hAnsi="Arial" w:eastAsia="Arial" w:ascii="Arial"/>
          <w:b/>
          <w:color w:val="211F1F"/>
          <w:spacing w:val="1"/>
          <w:w w:val="132"/>
          <w:sz w:val="14"/>
          <w:szCs w:val="14"/>
        </w:rPr>
        <w:t>L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 </w:t>
      </w:r>
      <w:r>
        <w:rPr>
          <w:rFonts w:cs="Arial" w:hAnsi="Arial" w:eastAsia="Arial" w:ascii="Arial"/>
          <w:b/>
          <w:color w:val="211F1F"/>
          <w:spacing w:val="0"/>
          <w:w w:val="132"/>
          <w:sz w:val="14"/>
          <w:szCs w:val="14"/>
        </w:rPr>
        <w:t>ES</w:t>
      </w:r>
      <w:r>
        <w:rPr>
          <w:rFonts w:cs="Arial" w:hAnsi="Arial" w:eastAsia="Arial" w:ascii="Arial"/>
          <w:b/>
          <w:color w:val="211F1F"/>
          <w:spacing w:val="1"/>
          <w:w w:val="132"/>
          <w:sz w:val="14"/>
          <w:szCs w:val="14"/>
        </w:rPr>
        <w:t>T</w:t>
      </w:r>
      <w:r>
        <w:rPr>
          <w:rFonts w:cs="Arial" w:hAnsi="Arial" w:eastAsia="Arial" w:ascii="Arial"/>
          <w:b/>
          <w:color w:val="211F1F"/>
          <w:spacing w:val="-3"/>
          <w:w w:val="132"/>
          <w:sz w:val="14"/>
          <w:szCs w:val="14"/>
        </w:rPr>
        <w:t>A</w:t>
      </w:r>
      <w:r>
        <w:rPr>
          <w:rFonts w:cs="Arial" w:hAnsi="Arial" w:eastAsia="Arial" w:ascii="Arial"/>
          <w:b/>
          <w:color w:val="211F1F"/>
          <w:spacing w:val="-3"/>
          <w:w w:val="132"/>
          <w:sz w:val="14"/>
          <w:szCs w:val="14"/>
        </w:rPr>
        <w:t>D</w:t>
      </w:r>
      <w:r>
        <w:rPr>
          <w:rFonts w:cs="Arial" w:hAnsi="Arial" w:eastAsia="Arial" w:ascii="Arial"/>
          <w:b/>
          <w:color w:val="211F1F"/>
          <w:spacing w:val="-4"/>
          <w:w w:val="132"/>
          <w:sz w:val="14"/>
          <w:szCs w:val="14"/>
        </w:rPr>
        <w:t>O</w:t>
      </w:r>
      <w:r>
        <w:rPr>
          <w:rFonts w:cs="Arial" w:hAnsi="Arial" w:eastAsia="Arial" w:ascii="Arial"/>
          <w:b/>
          <w:color w:val="211F1F"/>
          <w:spacing w:val="7"/>
          <w:w w:val="132"/>
          <w:sz w:val="14"/>
          <w:szCs w:val="14"/>
        </w:rPr>
        <w:t> </w:t>
      </w:r>
      <w:r>
        <w:rPr>
          <w:rFonts w:cs="Arial" w:hAnsi="Arial" w:eastAsia="Arial" w:ascii="Arial"/>
          <w:b/>
          <w:color w:val="211F1F"/>
          <w:spacing w:val="-3"/>
          <w:w w:val="132"/>
          <w:sz w:val="14"/>
          <w:szCs w:val="14"/>
        </w:rPr>
        <w:t>D</w:t>
      </w:r>
      <w:r>
        <w:rPr>
          <w:rFonts w:cs="Arial" w:hAnsi="Arial" w:eastAsia="Arial" w:ascii="Arial"/>
          <w:b/>
          <w:color w:val="211F1F"/>
          <w:spacing w:val="0"/>
          <w:w w:val="132"/>
          <w:sz w:val="14"/>
          <w:szCs w:val="14"/>
        </w:rPr>
        <w:t>E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 </w:t>
      </w:r>
      <w:r>
        <w:rPr>
          <w:rFonts w:cs="Arial" w:hAnsi="Arial" w:eastAsia="Arial" w:ascii="Arial"/>
          <w:b/>
          <w:color w:val="211F1F"/>
          <w:spacing w:val="-2"/>
          <w:w w:val="132"/>
          <w:sz w:val="14"/>
          <w:szCs w:val="14"/>
        </w:rPr>
        <w:t>C</w:t>
      </w:r>
      <w:r>
        <w:rPr>
          <w:rFonts w:cs="Arial" w:hAnsi="Arial" w:eastAsia="Arial" w:ascii="Arial"/>
          <w:b/>
          <w:color w:val="211F1F"/>
          <w:spacing w:val="-2"/>
          <w:w w:val="132"/>
          <w:sz w:val="14"/>
          <w:szCs w:val="14"/>
        </w:rPr>
        <w:t>A</w:t>
      </w:r>
      <w:r>
        <w:rPr>
          <w:rFonts w:cs="Arial" w:hAnsi="Arial" w:eastAsia="Arial" w:ascii="Arial"/>
          <w:b/>
          <w:color w:val="211F1F"/>
          <w:spacing w:val="-4"/>
          <w:w w:val="132"/>
          <w:sz w:val="14"/>
          <w:szCs w:val="14"/>
        </w:rPr>
        <w:t>M</w:t>
      </w:r>
      <w:r>
        <w:rPr>
          <w:rFonts w:cs="Arial" w:hAnsi="Arial" w:eastAsia="Arial" w:ascii="Arial"/>
          <w:b/>
          <w:color w:val="211F1F"/>
          <w:spacing w:val="0"/>
          <w:w w:val="133"/>
          <w:sz w:val="14"/>
          <w:szCs w:val="14"/>
        </w:rPr>
        <w:t>PE</w:t>
      </w:r>
      <w:r>
        <w:rPr>
          <w:rFonts w:cs="Arial" w:hAnsi="Arial" w:eastAsia="Arial" w:ascii="Arial"/>
          <w:b/>
          <w:color w:val="211F1F"/>
          <w:spacing w:val="4"/>
          <w:w w:val="133"/>
          <w:sz w:val="14"/>
          <w:szCs w:val="14"/>
        </w:rPr>
        <w:t>C</w:t>
      </w:r>
      <w:r>
        <w:rPr>
          <w:rFonts w:cs="Arial" w:hAnsi="Arial" w:eastAsia="Arial" w:ascii="Arial"/>
          <w:b/>
          <w:color w:val="211F1F"/>
          <w:spacing w:val="-10"/>
          <w:w w:val="132"/>
          <w:sz w:val="14"/>
          <w:szCs w:val="14"/>
        </w:rPr>
        <w:t>H</w:t>
      </w:r>
      <w:r>
        <w:rPr>
          <w:rFonts w:cs="Arial" w:hAnsi="Arial" w:eastAsia="Arial" w:ascii="Arial"/>
          <w:b/>
          <w:color w:val="211F1F"/>
          <w:spacing w:val="0"/>
          <w:w w:val="133"/>
          <w:sz w:val="14"/>
          <w:szCs w:val="14"/>
        </w:rPr>
        <w:t>E</w:t>
      </w:r>
      <w:r>
        <w:rPr>
          <w:rFonts w:cs="Arial" w:hAnsi="Arial" w:eastAsia="Arial" w:ascii="Arial"/>
          <w:b/>
          <w:color w:val="211F1F"/>
          <w:spacing w:val="2"/>
          <w:w w:val="133"/>
          <w:sz w:val="14"/>
          <w:szCs w:val="14"/>
        </w:rPr>
        <w:t> </w:t>
      </w:r>
      <w:r>
        <w:rPr>
          <w:rFonts w:cs="Arial" w:hAnsi="Arial" w:eastAsia="Arial" w:ascii="Arial"/>
          <w:b/>
          <w:color w:val="211F1F"/>
          <w:spacing w:val="0"/>
          <w:w w:val="133"/>
          <w:sz w:val="14"/>
          <w:szCs w:val="14"/>
        </w:rPr>
        <w:t> </w:t>
      </w:r>
      <w:r>
        <w:rPr>
          <w:rFonts w:cs="Arial" w:hAnsi="Arial" w:eastAsia="Arial" w:ascii="Arial"/>
          <w:b/>
          <w:color w:val="211F1F"/>
          <w:spacing w:val="0"/>
          <w:w w:val="133"/>
          <w:sz w:val="14"/>
          <w:szCs w:val="14"/>
        </w:rPr>
        <w:t>P</w:t>
      </w:r>
      <w:r>
        <w:rPr>
          <w:rFonts w:cs="Arial" w:hAnsi="Arial" w:eastAsia="Arial" w:ascii="Arial"/>
          <w:b/>
          <w:color w:val="211F1F"/>
          <w:spacing w:val="-2"/>
          <w:w w:val="133"/>
          <w:sz w:val="14"/>
          <w:szCs w:val="14"/>
        </w:rPr>
        <w:t>A</w:t>
      </w:r>
      <w:r>
        <w:rPr>
          <w:rFonts w:cs="Arial" w:hAnsi="Arial" w:eastAsia="Arial" w:ascii="Arial"/>
          <w:b/>
          <w:color w:val="211F1F"/>
          <w:spacing w:val="-2"/>
          <w:w w:val="132"/>
          <w:sz w:val="14"/>
          <w:szCs w:val="14"/>
        </w:rPr>
        <w:t>R</w:t>
      </w:r>
      <w:r>
        <w:rPr>
          <w:rFonts w:cs="Arial" w:hAnsi="Arial" w:eastAsia="Arial" w:ascii="Arial"/>
          <w:b/>
          <w:color w:val="211F1F"/>
          <w:spacing w:val="-2"/>
          <w:w w:val="132"/>
          <w:sz w:val="14"/>
          <w:szCs w:val="14"/>
        </w:rPr>
        <w:t>A</w:t>
      </w: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</w:rPr>
        <w:t> </w:t>
      </w:r>
      <w:r>
        <w:rPr>
          <w:rFonts w:cs="Arial" w:hAnsi="Arial" w:eastAsia="Arial" w:ascii="Arial"/>
          <w:b/>
          <w:color w:val="211F1F"/>
          <w:spacing w:val="0"/>
          <w:w w:val="133"/>
          <w:sz w:val="14"/>
          <w:szCs w:val="14"/>
        </w:rPr>
        <w:t>E</w:t>
      </w: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</w:rPr>
        <w:t>L</w:t>
      </w: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</w:rPr>
        <w:t> </w:t>
      </w:r>
      <w:r>
        <w:rPr>
          <w:rFonts w:cs="Arial" w:hAnsi="Arial" w:eastAsia="Arial" w:ascii="Arial"/>
          <w:b/>
          <w:color w:val="211F1F"/>
          <w:spacing w:val="0"/>
          <w:w w:val="133"/>
          <w:sz w:val="14"/>
          <w:szCs w:val="14"/>
        </w:rPr>
        <w:t>E</w:t>
      </w:r>
      <w:r>
        <w:rPr>
          <w:rFonts w:cs="Arial" w:hAnsi="Arial" w:eastAsia="Arial" w:ascii="Arial"/>
          <w:b/>
          <w:color w:val="211F1F"/>
          <w:spacing w:val="3"/>
          <w:w w:val="133"/>
          <w:sz w:val="14"/>
          <w:szCs w:val="14"/>
        </w:rPr>
        <w:t>J</w:t>
      </w:r>
      <w:r>
        <w:rPr>
          <w:rFonts w:cs="Arial" w:hAnsi="Arial" w:eastAsia="Arial" w:ascii="Arial"/>
          <w:b/>
          <w:color w:val="211F1F"/>
          <w:spacing w:val="0"/>
          <w:w w:val="133"/>
          <w:sz w:val="14"/>
          <w:szCs w:val="14"/>
        </w:rPr>
        <w:t>E</w:t>
      </w:r>
      <w:r>
        <w:rPr>
          <w:rFonts w:cs="Arial" w:hAnsi="Arial" w:eastAsia="Arial" w:ascii="Arial"/>
          <w:b/>
          <w:color w:val="211F1F"/>
          <w:spacing w:val="-2"/>
          <w:w w:val="133"/>
          <w:sz w:val="14"/>
          <w:szCs w:val="14"/>
        </w:rPr>
        <w:t>R</w:t>
      </w:r>
      <w:r>
        <w:rPr>
          <w:rFonts w:cs="Arial" w:hAnsi="Arial" w:eastAsia="Arial" w:ascii="Arial"/>
          <w:b/>
          <w:color w:val="211F1F"/>
          <w:spacing w:val="-2"/>
          <w:w w:val="132"/>
          <w:sz w:val="14"/>
          <w:szCs w:val="14"/>
        </w:rPr>
        <w:t>C</w:t>
      </w:r>
      <w:r>
        <w:rPr>
          <w:rFonts w:cs="Arial" w:hAnsi="Arial" w:eastAsia="Arial" w:ascii="Arial"/>
          <w:b/>
          <w:color w:val="211F1F"/>
          <w:spacing w:val="-7"/>
          <w:w w:val="133"/>
          <w:sz w:val="14"/>
          <w:szCs w:val="14"/>
        </w:rPr>
        <w:t>I</w:t>
      </w:r>
      <w:r>
        <w:rPr>
          <w:rFonts w:cs="Arial" w:hAnsi="Arial" w:eastAsia="Arial" w:ascii="Arial"/>
          <w:b/>
          <w:color w:val="211F1F"/>
          <w:spacing w:val="-2"/>
          <w:w w:val="132"/>
          <w:sz w:val="14"/>
          <w:szCs w:val="14"/>
        </w:rPr>
        <w:t>C</w:t>
      </w:r>
      <w:r>
        <w:rPr>
          <w:rFonts w:cs="Arial" w:hAnsi="Arial" w:eastAsia="Arial" w:ascii="Arial"/>
          <w:b/>
          <w:color w:val="211F1F"/>
          <w:spacing w:val="-7"/>
          <w:w w:val="133"/>
          <w:sz w:val="14"/>
          <w:szCs w:val="14"/>
        </w:rPr>
        <w:t>I</w:t>
      </w:r>
      <w:r>
        <w:rPr>
          <w:rFonts w:cs="Arial" w:hAnsi="Arial" w:eastAsia="Arial" w:ascii="Arial"/>
          <w:b/>
          <w:color w:val="211F1F"/>
          <w:spacing w:val="-3"/>
          <w:w w:val="133"/>
          <w:sz w:val="14"/>
          <w:szCs w:val="14"/>
        </w:rPr>
        <w:t>O</w:t>
      </w: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</w:rPr>
        <w:t> </w:t>
      </w: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</w:rPr>
        <w:t>F</w:t>
      </w:r>
      <w:r>
        <w:rPr>
          <w:rFonts w:cs="Arial" w:hAnsi="Arial" w:eastAsia="Arial" w:ascii="Arial"/>
          <w:b/>
          <w:color w:val="211F1F"/>
          <w:spacing w:val="-7"/>
          <w:w w:val="133"/>
          <w:sz w:val="14"/>
          <w:szCs w:val="14"/>
        </w:rPr>
        <w:t>I</w:t>
      </w:r>
      <w:r>
        <w:rPr>
          <w:rFonts w:cs="Arial" w:hAnsi="Arial" w:eastAsia="Arial" w:ascii="Arial"/>
          <w:b/>
          <w:color w:val="211F1F"/>
          <w:spacing w:val="0"/>
          <w:w w:val="133"/>
          <w:sz w:val="14"/>
          <w:szCs w:val="14"/>
        </w:rPr>
        <w:t>S</w:t>
      </w:r>
      <w:r>
        <w:rPr>
          <w:rFonts w:cs="Arial" w:hAnsi="Arial" w:eastAsia="Arial" w:ascii="Arial"/>
          <w:b/>
          <w:color w:val="211F1F"/>
          <w:spacing w:val="-2"/>
          <w:w w:val="133"/>
          <w:sz w:val="14"/>
          <w:szCs w:val="14"/>
        </w:rPr>
        <w:t>C</w:t>
      </w:r>
      <w:r>
        <w:rPr>
          <w:rFonts w:cs="Arial" w:hAnsi="Arial" w:eastAsia="Arial" w:ascii="Arial"/>
          <w:b/>
          <w:color w:val="211F1F"/>
          <w:spacing w:val="-2"/>
          <w:w w:val="132"/>
          <w:sz w:val="14"/>
          <w:szCs w:val="14"/>
        </w:rPr>
        <w:t>A</w:t>
      </w: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</w:rPr>
        <w:t>L</w:t>
      </w: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</w:rPr>
        <w:t> </w:t>
      </w:r>
      <w:r>
        <w:rPr>
          <w:rFonts w:cs="Arial" w:hAnsi="Arial" w:eastAsia="Arial" w:ascii="Arial"/>
          <w:b/>
          <w:color w:val="211F1F"/>
          <w:spacing w:val="-2"/>
          <w:w w:val="132"/>
          <w:sz w:val="14"/>
          <w:szCs w:val="14"/>
        </w:rPr>
        <w:t>D</w:t>
      </w:r>
      <w:r>
        <w:rPr>
          <w:rFonts w:cs="Arial" w:hAnsi="Arial" w:eastAsia="Arial" w:ascii="Arial"/>
          <w:b/>
          <w:color w:val="211F1F"/>
          <w:spacing w:val="0"/>
          <w:w w:val="133"/>
          <w:sz w:val="14"/>
          <w:szCs w:val="14"/>
        </w:rPr>
        <w:t>E</w:t>
      </w: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</w:rPr>
        <w:t> 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2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0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2</w:t>
      </w:r>
      <w:r>
        <w:rPr>
          <w:rFonts w:cs="Arial" w:hAnsi="Arial" w:eastAsia="Arial" w:ascii="Arial"/>
          <w:b/>
          <w:color w:val="211F1F"/>
          <w:spacing w:val="8"/>
          <w:w w:val="132"/>
          <w:sz w:val="14"/>
          <w:szCs w:val="14"/>
        </w:rPr>
        <w:t>0</w:t>
      </w:r>
      <w:r>
        <w:rPr>
          <w:rFonts w:cs="Arial" w:hAnsi="Arial" w:eastAsia="Arial" w:ascii="Arial"/>
          <w:b/>
          <w:color w:val="211F1F"/>
          <w:spacing w:val="0"/>
          <w:w w:val="133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auto" w:line="257"/>
        <w:ind w:left="4111" w:right="4479"/>
      </w:pPr>
      <w:r>
        <w:rPr>
          <w:rFonts w:cs="Arial" w:hAnsi="Arial" w:eastAsia="Arial" w:ascii="Arial"/>
          <w:b/>
          <w:color w:val="211F1F"/>
          <w:w w:val="133"/>
          <w:sz w:val="14"/>
          <w:szCs w:val="14"/>
        </w:rPr>
        <w:t> </w:t>
      </w:r>
      <w:r>
        <w:rPr>
          <w:rFonts w:cs="Arial" w:hAnsi="Arial" w:eastAsia="Arial" w:ascii="Arial"/>
          <w:b/>
          <w:color w:val="211F1F"/>
          <w:spacing w:val="-2"/>
          <w:w w:val="132"/>
          <w:sz w:val="14"/>
          <w:szCs w:val="14"/>
        </w:rPr>
        <w:t>C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a</w:t>
      </w: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</w:rPr>
        <w:t>p</w:t>
      </w:r>
      <w:r>
        <w:rPr>
          <w:rFonts w:cs="Arial" w:hAnsi="Arial" w:eastAsia="Arial" w:ascii="Arial"/>
          <w:b/>
          <w:color w:val="211F1F"/>
          <w:spacing w:val="-7"/>
          <w:w w:val="133"/>
          <w:sz w:val="14"/>
          <w:szCs w:val="14"/>
        </w:rPr>
        <w:t>í</w:t>
      </w:r>
      <w:r>
        <w:rPr>
          <w:rFonts w:cs="Arial" w:hAnsi="Arial" w:eastAsia="Arial" w:ascii="Arial"/>
          <w:b/>
          <w:color w:val="211F1F"/>
          <w:spacing w:val="0"/>
          <w:w w:val="133"/>
          <w:sz w:val="14"/>
          <w:szCs w:val="14"/>
        </w:rPr>
        <w:t>t</w:t>
      </w: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</w:rPr>
        <w:t>u</w:t>
      </w:r>
      <w:r>
        <w:rPr>
          <w:rFonts w:cs="Arial" w:hAnsi="Arial" w:eastAsia="Arial" w:ascii="Arial"/>
          <w:b/>
          <w:color w:val="211F1F"/>
          <w:spacing w:val="-7"/>
          <w:w w:val="133"/>
          <w:sz w:val="14"/>
          <w:szCs w:val="14"/>
        </w:rPr>
        <w:t>l</w:t>
      </w: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</w:rPr>
        <w:t>o</w:t>
      </w: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</w:rPr>
        <w:t> </w:t>
      </w:r>
      <w:r>
        <w:rPr>
          <w:rFonts w:cs="Arial" w:hAnsi="Arial" w:eastAsia="Arial" w:ascii="Arial"/>
          <w:b/>
          <w:color w:val="211F1F"/>
          <w:spacing w:val="-6"/>
          <w:w w:val="133"/>
          <w:sz w:val="14"/>
          <w:szCs w:val="14"/>
        </w:rPr>
        <w:t>I</w:t>
      </w:r>
      <w:r>
        <w:rPr>
          <w:rFonts w:cs="Arial" w:hAnsi="Arial" w:eastAsia="Arial" w:ascii="Arial"/>
          <w:b/>
          <w:color w:val="211F1F"/>
          <w:spacing w:val="0"/>
          <w:w w:val="133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ind w:left="3818" w:right="4124"/>
      </w:pPr>
      <w:r>
        <w:rPr>
          <w:rFonts w:cs="Arial" w:hAnsi="Arial" w:eastAsia="Arial" w:ascii="Arial"/>
          <w:b/>
          <w:color w:val="211F1F"/>
          <w:spacing w:val="-2"/>
          <w:w w:val="132"/>
          <w:sz w:val="14"/>
          <w:szCs w:val="14"/>
        </w:rPr>
        <w:t>D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e</w:t>
      </w: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</w:rPr>
        <w:t> </w:t>
      </w:r>
      <w:r>
        <w:rPr>
          <w:rFonts w:cs="Arial" w:hAnsi="Arial" w:eastAsia="Arial" w:ascii="Arial"/>
          <w:b/>
          <w:color w:val="211F1F"/>
          <w:spacing w:val="-7"/>
          <w:w w:val="133"/>
          <w:sz w:val="14"/>
          <w:szCs w:val="14"/>
        </w:rPr>
        <w:t>l</w:t>
      </w: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</w:rPr>
        <w:t>o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s</w:t>
      </w: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</w:rPr>
        <w:t> </w:t>
      </w:r>
      <w:r>
        <w:rPr>
          <w:rFonts w:cs="Arial" w:hAnsi="Arial" w:eastAsia="Arial" w:ascii="Arial"/>
          <w:b/>
          <w:color w:val="211F1F"/>
          <w:spacing w:val="-7"/>
          <w:w w:val="133"/>
          <w:sz w:val="14"/>
          <w:szCs w:val="14"/>
        </w:rPr>
        <w:t>I</w:t>
      </w: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</w:rPr>
        <w:t>n</w:t>
      </w: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</w:rPr>
        <w:t>g</w:t>
      </w:r>
      <w:r>
        <w:rPr>
          <w:rFonts w:cs="Arial" w:hAnsi="Arial" w:eastAsia="Arial" w:ascii="Arial"/>
          <w:b/>
          <w:color w:val="211F1F"/>
          <w:spacing w:val="-2"/>
          <w:w w:val="132"/>
          <w:sz w:val="14"/>
          <w:szCs w:val="14"/>
        </w:rPr>
        <w:t>r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e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s</w:t>
      </w: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</w:rPr>
        <w:t>o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s</w:t>
      </w:r>
      <w:r>
        <w:rPr>
          <w:rFonts w:cs="Arial" w:hAnsi="Arial" w:eastAsia="Arial" w:ascii="Arial"/>
          <w:b/>
          <w:color w:val="211F1F"/>
          <w:spacing w:val="5"/>
          <w:w w:val="133"/>
          <w:sz w:val="14"/>
          <w:szCs w:val="14"/>
        </w:rPr>
        <w:t> </w:t>
      </w:r>
      <w:r>
        <w:rPr>
          <w:rFonts w:cs="Arial" w:hAnsi="Arial" w:eastAsia="Arial" w:ascii="Arial"/>
          <w:b/>
          <w:color w:val="211F1F"/>
          <w:spacing w:val="0"/>
          <w:w w:val="133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12"/>
        <w:ind w:left="4509" w:right="4877"/>
      </w:pPr>
      <w:r>
        <w:rPr>
          <w:rFonts w:cs="Arial" w:hAnsi="Arial" w:eastAsia="Arial" w:ascii="Arial"/>
          <w:b/>
          <w:color w:val="211F1F"/>
          <w:w w:val="133"/>
          <w:sz w:val="14"/>
          <w:szCs w:val="14"/>
        </w:rPr>
        <w:t> </w:t>
      </w:r>
      <w:r>
        <w:rPr>
          <w:rFonts w:cs="Arial" w:hAnsi="Arial" w:eastAsia="Arial" w:ascii="Arial"/>
          <w:color w:val="00000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11" w:lineRule="auto" w:line="257"/>
        <w:ind w:left="159" w:right="495"/>
      </w:pPr>
      <w:r>
        <w:rPr>
          <w:rFonts w:cs="Arial" w:hAnsi="Arial" w:eastAsia="Arial" w:ascii="Arial"/>
          <w:b/>
          <w:color w:val="211F1F"/>
          <w:spacing w:val="-3"/>
          <w:w w:val="131"/>
          <w:sz w:val="14"/>
          <w:szCs w:val="14"/>
        </w:rPr>
        <w:t>A</w:t>
      </w:r>
      <w:r>
        <w:rPr>
          <w:rFonts w:cs="Arial" w:hAnsi="Arial" w:eastAsia="Arial" w:ascii="Arial"/>
          <w:b/>
          <w:color w:val="211F1F"/>
          <w:spacing w:val="-3"/>
          <w:w w:val="131"/>
          <w:sz w:val="14"/>
          <w:szCs w:val="14"/>
        </w:rPr>
        <w:t>R</w:t>
      </w:r>
      <w:r>
        <w:rPr>
          <w:rFonts w:cs="Arial" w:hAnsi="Arial" w:eastAsia="Arial" w:ascii="Arial"/>
          <w:b/>
          <w:color w:val="211F1F"/>
          <w:spacing w:val="1"/>
          <w:w w:val="131"/>
          <w:sz w:val="14"/>
          <w:szCs w:val="14"/>
        </w:rPr>
        <w:t>T</w:t>
      </w:r>
      <w:r>
        <w:rPr>
          <w:rFonts w:cs="Arial" w:hAnsi="Arial" w:eastAsia="Arial" w:ascii="Arial"/>
          <w:b/>
          <w:color w:val="211F1F"/>
          <w:spacing w:val="-9"/>
          <w:w w:val="131"/>
          <w:sz w:val="14"/>
          <w:szCs w:val="14"/>
        </w:rPr>
        <w:t>Í</w:t>
      </w:r>
      <w:r>
        <w:rPr>
          <w:rFonts w:cs="Arial" w:hAnsi="Arial" w:eastAsia="Arial" w:ascii="Arial"/>
          <w:b/>
          <w:color w:val="211F1F"/>
          <w:spacing w:val="-3"/>
          <w:w w:val="131"/>
          <w:sz w:val="14"/>
          <w:szCs w:val="14"/>
        </w:rPr>
        <w:t>C</w:t>
      </w:r>
      <w:r>
        <w:rPr>
          <w:rFonts w:cs="Arial" w:hAnsi="Arial" w:eastAsia="Arial" w:ascii="Arial"/>
          <w:b/>
          <w:color w:val="211F1F"/>
          <w:spacing w:val="-13"/>
          <w:w w:val="131"/>
          <w:sz w:val="14"/>
          <w:szCs w:val="14"/>
        </w:rPr>
        <w:t>U</w:t>
      </w:r>
      <w:r>
        <w:rPr>
          <w:rFonts w:cs="Arial" w:hAnsi="Arial" w:eastAsia="Arial" w:ascii="Arial"/>
          <w:b/>
          <w:color w:val="211F1F"/>
          <w:spacing w:val="1"/>
          <w:w w:val="131"/>
          <w:sz w:val="14"/>
          <w:szCs w:val="14"/>
        </w:rPr>
        <w:t>L</w:t>
      </w:r>
      <w:r>
        <w:rPr>
          <w:rFonts w:cs="Arial" w:hAnsi="Arial" w:eastAsia="Arial" w:ascii="Arial"/>
          <w:b/>
          <w:color w:val="211F1F"/>
          <w:spacing w:val="-4"/>
          <w:w w:val="131"/>
          <w:sz w:val="14"/>
          <w:szCs w:val="14"/>
        </w:rPr>
        <w:t>O</w:t>
      </w:r>
      <w:r>
        <w:rPr>
          <w:rFonts w:cs="Arial" w:hAnsi="Arial" w:eastAsia="Arial" w:ascii="Arial"/>
          <w:b/>
          <w:color w:val="211F1F"/>
          <w:spacing w:val="21"/>
          <w:w w:val="13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color w:val="211F1F"/>
          <w:spacing w:val="-33"/>
          <w:w w:val="131"/>
          <w:sz w:val="14"/>
          <w:szCs w:val="14"/>
        </w:rPr>
        <w:t> </w:t>
      </w:r>
      <w:r>
        <w:rPr>
          <w:rFonts w:cs="Arial" w:hAnsi="Arial" w:eastAsia="Arial" w:ascii="Arial"/>
          <w:b/>
          <w:color w:val="211F1F"/>
          <w:spacing w:val="4"/>
          <w:w w:val="131"/>
          <w:sz w:val="14"/>
          <w:szCs w:val="14"/>
        </w:rPr>
        <w:t>1</w:t>
      </w:r>
      <w:r>
        <w:rPr>
          <w:rFonts w:cs="Arial" w:hAnsi="Arial" w:eastAsia="Arial" w:ascii="Arial"/>
          <w:b/>
          <w:color w:val="211F1F"/>
          <w:spacing w:val="4"/>
          <w:w w:val="131"/>
          <w:sz w:val="14"/>
          <w:szCs w:val="14"/>
        </w:rPr>
        <w:t>.</w:t>
      </w:r>
      <w:r>
        <w:rPr>
          <w:rFonts w:cs="Arial" w:hAnsi="Arial" w:eastAsia="Arial" w:ascii="Arial"/>
          <w:color w:val="211F1F"/>
          <w:spacing w:val="1"/>
          <w:w w:val="13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11F1F"/>
          <w:spacing w:val="-41"/>
          <w:w w:val="131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0"/>
          <w:w w:val="131"/>
          <w:sz w:val="14"/>
          <w:szCs w:val="14"/>
        </w:rPr>
        <w:t>E</w:t>
      </w:r>
      <w:r>
        <w:rPr>
          <w:rFonts w:cs="Arial" w:hAnsi="Arial" w:eastAsia="Arial" w:ascii="Arial"/>
          <w:color w:val="211F1F"/>
          <w:spacing w:val="-8"/>
          <w:w w:val="131"/>
          <w:sz w:val="14"/>
          <w:szCs w:val="14"/>
        </w:rPr>
        <w:t>n</w:t>
      </w:r>
      <w:r>
        <w:rPr>
          <w:rFonts w:cs="Arial" w:hAnsi="Arial" w:eastAsia="Arial" w:ascii="Arial"/>
          <w:color w:val="211F1F"/>
          <w:spacing w:val="10"/>
          <w:w w:val="13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11F1F"/>
          <w:spacing w:val="-35"/>
          <w:w w:val="131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4"/>
          <w:w w:val="131"/>
          <w:sz w:val="14"/>
          <w:szCs w:val="14"/>
        </w:rPr>
        <w:t>e</w:t>
      </w:r>
      <w:r>
        <w:rPr>
          <w:rFonts w:cs="Arial" w:hAnsi="Arial" w:eastAsia="Arial" w:ascii="Arial"/>
          <w:color w:val="211F1F"/>
          <w:spacing w:val="-8"/>
          <w:w w:val="131"/>
          <w:sz w:val="14"/>
          <w:szCs w:val="14"/>
        </w:rPr>
        <w:t>l</w:t>
      </w:r>
      <w:r>
        <w:rPr>
          <w:rFonts w:cs="Arial" w:hAnsi="Arial" w:eastAsia="Arial" w:ascii="Arial"/>
          <w:color w:val="211F1F"/>
          <w:spacing w:val="8"/>
          <w:w w:val="13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11F1F"/>
          <w:spacing w:val="-35"/>
          <w:w w:val="131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0"/>
          <w:w w:val="131"/>
          <w:sz w:val="14"/>
          <w:szCs w:val="14"/>
        </w:rPr>
        <w:t>E</w:t>
      </w:r>
      <w:r>
        <w:rPr>
          <w:rFonts w:cs="Arial" w:hAnsi="Arial" w:eastAsia="Arial" w:ascii="Arial"/>
          <w:color w:val="211F1F"/>
          <w:spacing w:val="-8"/>
          <w:w w:val="131"/>
          <w:sz w:val="14"/>
          <w:szCs w:val="14"/>
        </w:rPr>
        <w:t>j</w:t>
      </w:r>
      <w:r>
        <w:rPr>
          <w:rFonts w:cs="Arial" w:hAnsi="Arial" w:eastAsia="Arial" w:ascii="Arial"/>
          <w:color w:val="211F1F"/>
          <w:spacing w:val="4"/>
          <w:w w:val="131"/>
          <w:sz w:val="14"/>
          <w:szCs w:val="14"/>
        </w:rPr>
        <w:t>e</w:t>
      </w:r>
      <w:r>
        <w:rPr>
          <w:rFonts w:cs="Arial" w:hAnsi="Arial" w:eastAsia="Arial" w:ascii="Arial"/>
          <w:color w:val="211F1F"/>
          <w:spacing w:val="0"/>
          <w:w w:val="131"/>
          <w:sz w:val="14"/>
          <w:szCs w:val="14"/>
        </w:rPr>
        <w:t>r</w:t>
      </w:r>
      <w:r>
        <w:rPr>
          <w:rFonts w:cs="Arial" w:hAnsi="Arial" w:eastAsia="Arial" w:ascii="Arial"/>
          <w:color w:val="211F1F"/>
          <w:spacing w:val="5"/>
          <w:w w:val="131"/>
          <w:sz w:val="14"/>
          <w:szCs w:val="14"/>
        </w:rPr>
        <w:t>c</w:t>
      </w:r>
      <w:r>
        <w:rPr>
          <w:rFonts w:cs="Arial" w:hAnsi="Arial" w:eastAsia="Arial" w:ascii="Arial"/>
          <w:color w:val="211F1F"/>
          <w:spacing w:val="4"/>
          <w:w w:val="131"/>
          <w:sz w:val="14"/>
          <w:szCs w:val="14"/>
        </w:rPr>
        <w:t>i</w:t>
      </w:r>
      <w:r>
        <w:rPr>
          <w:rFonts w:cs="Arial" w:hAnsi="Arial" w:eastAsia="Arial" w:ascii="Arial"/>
          <w:color w:val="211F1F"/>
          <w:spacing w:val="5"/>
          <w:w w:val="131"/>
          <w:sz w:val="14"/>
          <w:szCs w:val="14"/>
        </w:rPr>
        <w:t>c</w:t>
      </w:r>
      <w:r>
        <w:rPr>
          <w:rFonts w:cs="Arial" w:hAnsi="Arial" w:eastAsia="Arial" w:ascii="Arial"/>
          <w:color w:val="211F1F"/>
          <w:spacing w:val="4"/>
          <w:w w:val="131"/>
          <w:sz w:val="14"/>
          <w:szCs w:val="14"/>
        </w:rPr>
        <w:t>i</w:t>
      </w:r>
      <w:r>
        <w:rPr>
          <w:rFonts w:cs="Arial" w:hAnsi="Arial" w:eastAsia="Arial" w:ascii="Arial"/>
          <w:color w:val="211F1F"/>
          <w:spacing w:val="4"/>
          <w:w w:val="131"/>
          <w:sz w:val="14"/>
          <w:szCs w:val="14"/>
        </w:rPr>
        <w:t>o</w:t>
      </w:r>
      <w:r>
        <w:rPr>
          <w:rFonts w:cs="Arial" w:hAnsi="Arial" w:eastAsia="Arial" w:ascii="Arial"/>
          <w:color w:val="211F1F"/>
          <w:spacing w:val="8"/>
          <w:w w:val="13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11F1F"/>
          <w:spacing w:val="-35"/>
          <w:w w:val="131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1"/>
          <w:w w:val="131"/>
          <w:sz w:val="14"/>
          <w:szCs w:val="14"/>
        </w:rPr>
        <w:t>F</w:t>
      </w:r>
      <w:r>
        <w:rPr>
          <w:rFonts w:cs="Arial" w:hAnsi="Arial" w:eastAsia="Arial" w:ascii="Arial"/>
          <w:color w:val="211F1F"/>
          <w:spacing w:val="4"/>
          <w:w w:val="131"/>
          <w:sz w:val="14"/>
          <w:szCs w:val="14"/>
        </w:rPr>
        <w:t>i</w:t>
      </w:r>
      <w:r>
        <w:rPr>
          <w:rFonts w:cs="Arial" w:hAnsi="Arial" w:eastAsia="Arial" w:ascii="Arial"/>
          <w:color w:val="211F1F"/>
          <w:spacing w:val="5"/>
          <w:w w:val="131"/>
          <w:sz w:val="14"/>
          <w:szCs w:val="14"/>
        </w:rPr>
        <w:t>s</w:t>
      </w:r>
      <w:r>
        <w:rPr>
          <w:rFonts w:cs="Arial" w:hAnsi="Arial" w:eastAsia="Arial" w:ascii="Arial"/>
          <w:color w:val="211F1F"/>
          <w:spacing w:val="5"/>
          <w:w w:val="131"/>
          <w:sz w:val="14"/>
          <w:szCs w:val="14"/>
        </w:rPr>
        <w:t>c</w:t>
      </w:r>
      <w:r>
        <w:rPr>
          <w:rFonts w:cs="Arial" w:hAnsi="Arial" w:eastAsia="Arial" w:ascii="Arial"/>
          <w:color w:val="211F1F"/>
          <w:spacing w:val="4"/>
          <w:w w:val="131"/>
          <w:sz w:val="14"/>
          <w:szCs w:val="14"/>
        </w:rPr>
        <w:t>a</w:t>
      </w:r>
      <w:r>
        <w:rPr>
          <w:rFonts w:cs="Arial" w:hAnsi="Arial" w:eastAsia="Arial" w:ascii="Arial"/>
          <w:color w:val="211F1F"/>
          <w:spacing w:val="-8"/>
          <w:w w:val="131"/>
          <w:sz w:val="14"/>
          <w:szCs w:val="14"/>
        </w:rPr>
        <w:t>l</w:t>
      </w:r>
      <w:r>
        <w:rPr>
          <w:rFonts w:cs="Arial" w:hAnsi="Arial" w:eastAsia="Arial" w:ascii="Arial"/>
          <w:color w:val="211F1F"/>
          <w:spacing w:val="8"/>
          <w:w w:val="13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11F1F"/>
          <w:spacing w:val="-35"/>
          <w:w w:val="131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-8"/>
          <w:w w:val="131"/>
          <w:sz w:val="14"/>
          <w:szCs w:val="14"/>
        </w:rPr>
        <w:t>d</w:t>
      </w:r>
      <w:r>
        <w:rPr>
          <w:rFonts w:cs="Arial" w:hAnsi="Arial" w:eastAsia="Arial" w:ascii="Arial"/>
          <w:color w:val="211F1F"/>
          <w:spacing w:val="4"/>
          <w:w w:val="131"/>
          <w:sz w:val="14"/>
          <w:szCs w:val="14"/>
        </w:rPr>
        <w:t>e</w:t>
      </w:r>
      <w:r>
        <w:rPr>
          <w:rFonts w:cs="Arial" w:hAnsi="Arial" w:eastAsia="Arial" w:ascii="Arial"/>
          <w:color w:val="211F1F"/>
          <w:spacing w:val="4"/>
          <w:w w:val="131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4"/>
          <w:w w:val="131"/>
          <w:sz w:val="14"/>
          <w:szCs w:val="14"/>
        </w:rPr>
        <w:t>2</w:t>
      </w:r>
      <w:r>
        <w:rPr>
          <w:rFonts w:cs="Arial" w:hAnsi="Arial" w:eastAsia="Arial" w:ascii="Arial"/>
          <w:color w:val="211F1F"/>
          <w:spacing w:val="4"/>
          <w:w w:val="131"/>
          <w:sz w:val="14"/>
          <w:szCs w:val="14"/>
        </w:rPr>
        <w:t>0</w:t>
      </w:r>
      <w:r>
        <w:rPr>
          <w:rFonts w:cs="Arial" w:hAnsi="Arial" w:eastAsia="Arial" w:ascii="Arial"/>
          <w:color w:val="211F1F"/>
          <w:spacing w:val="4"/>
          <w:w w:val="131"/>
          <w:sz w:val="14"/>
          <w:szCs w:val="14"/>
        </w:rPr>
        <w:t>2</w:t>
      </w:r>
      <w:r>
        <w:rPr>
          <w:rFonts w:cs="Arial" w:hAnsi="Arial" w:eastAsia="Arial" w:ascii="Arial"/>
          <w:color w:val="211F1F"/>
          <w:spacing w:val="4"/>
          <w:w w:val="131"/>
          <w:sz w:val="14"/>
          <w:szCs w:val="14"/>
        </w:rPr>
        <w:t>0</w:t>
      </w:r>
      <w:r>
        <w:rPr>
          <w:rFonts w:cs="Arial" w:hAnsi="Arial" w:eastAsia="Arial" w:ascii="Arial"/>
          <w:color w:val="211F1F"/>
          <w:spacing w:val="1"/>
          <w:w w:val="131"/>
          <w:sz w:val="14"/>
          <w:szCs w:val="14"/>
        </w:rPr>
        <w:t>,</w:t>
      </w:r>
      <w:r>
        <w:rPr>
          <w:rFonts w:cs="Arial" w:hAnsi="Arial" w:eastAsia="Arial" w:ascii="Arial"/>
          <w:color w:val="211F1F"/>
          <w:spacing w:val="2"/>
          <w:w w:val="131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4"/>
          <w:w w:val="131"/>
          <w:sz w:val="14"/>
          <w:szCs w:val="14"/>
        </w:rPr>
        <w:t>e</w:t>
      </w:r>
      <w:r>
        <w:rPr>
          <w:rFonts w:cs="Arial" w:hAnsi="Arial" w:eastAsia="Arial" w:ascii="Arial"/>
          <w:color w:val="211F1F"/>
          <w:spacing w:val="-8"/>
          <w:w w:val="131"/>
          <w:sz w:val="14"/>
          <w:szCs w:val="14"/>
        </w:rPr>
        <w:t>l</w:t>
      </w:r>
      <w:r>
        <w:rPr>
          <w:rFonts w:cs="Arial" w:hAnsi="Arial" w:eastAsia="Arial" w:ascii="Arial"/>
          <w:color w:val="211F1F"/>
          <w:spacing w:val="4"/>
          <w:w w:val="131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0"/>
          <w:w w:val="131"/>
          <w:sz w:val="14"/>
          <w:szCs w:val="14"/>
        </w:rPr>
        <w:t>E</w:t>
      </w:r>
      <w:r>
        <w:rPr>
          <w:rFonts w:cs="Arial" w:hAnsi="Arial" w:eastAsia="Arial" w:ascii="Arial"/>
          <w:color w:val="211F1F"/>
          <w:spacing w:val="5"/>
          <w:w w:val="131"/>
          <w:sz w:val="14"/>
          <w:szCs w:val="14"/>
        </w:rPr>
        <w:t>s</w:t>
      </w:r>
      <w:r>
        <w:rPr>
          <w:rFonts w:cs="Arial" w:hAnsi="Arial" w:eastAsia="Arial" w:ascii="Arial"/>
          <w:color w:val="211F1F"/>
          <w:spacing w:val="1"/>
          <w:w w:val="131"/>
          <w:sz w:val="14"/>
          <w:szCs w:val="14"/>
        </w:rPr>
        <w:t>t</w:t>
      </w:r>
      <w:r>
        <w:rPr>
          <w:rFonts w:cs="Arial" w:hAnsi="Arial" w:eastAsia="Arial" w:ascii="Arial"/>
          <w:color w:val="211F1F"/>
          <w:spacing w:val="4"/>
          <w:w w:val="131"/>
          <w:sz w:val="14"/>
          <w:szCs w:val="14"/>
        </w:rPr>
        <w:t>a</w:t>
      </w:r>
      <w:r>
        <w:rPr>
          <w:rFonts w:cs="Arial" w:hAnsi="Arial" w:eastAsia="Arial" w:ascii="Arial"/>
          <w:color w:val="211F1F"/>
          <w:spacing w:val="-8"/>
          <w:w w:val="131"/>
          <w:sz w:val="14"/>
          <w:szCs w:val="14"/>
        </w:rPr>
        <w:t>d</w:t>
      </w:r>
      <w:r>
        <w:rPr>
          <w:rFonts w:cs="Arial" w:hAnsi="Arial" w:eastAsia="Arial" w:ascii="Arial"/>
          <w:color w:val="211F1F"/>
          <w:spacing w:val="4"/>
          <w:w w:val="131"/>
          <w:sz w:val="14"/>
          <w:szCs w:val="14"/>
        </w:rPr>
        <w:t>o</w:t>
      </w:r>
      <w:r>
        <w:rPr>
          <w:rFonts w:cs="Arial" w:hAnsi="Arial" w:eastAsia="Arial" w:ascii="Arial"/>
          <w:color w:val="211F1F"/>
          <w:spacing w:val="7"/>
          <w:w w:val="131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-8"/>
          <w:w w:val="131"/>
          <w:sz w:val="14"/>
          <w:szCs w:val="14"/>
        </w:rPr>
        <w:t>d</w:t>
      </w:r>
      <w:r>
        <w:rPr>
          <w:rFonts w:cs="Arial" w:hAnsi="Arial" w:eastAsia="Arial" w:ascii="Arial"/>
          <w:color w:val="211F1F"/>
          <w:spacing w:val="4"/>
          <w:w w:val="131"/>
          <w:sz w:val="14"/>
          <w:szCs w:val="14"/>
        </w:rPr>
        <w:t>e</w:t>
      </w:r>
      <w:r>
        <w:rPr>
          <w:rFonts w:cs="Arial" w:hAnsi="Arial" w:eastAsia="Arial" w:ascii="Arial"/>
          <w:color w:val="211F1F"/>
          <w:spacing w:val="4"/>
          <w:w w:val="131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-3"/>
          <w:w w:val="131"/>
          <w:sz w:val="14"/>
          <w:szCs w:val="14"/>
        </w:rPr>
        <w:t>C</w:t>
      </w:r>
      <w:r>
        <w:rPr>
          <w:rFonts w:cs="Arial" w:hAnsi="Arial" w:eastAsia="Arial" w:ascii="Arial"/>
          <w:color w:val="211F1F"/>
          <w:spacing w:val="4"/>
          <w:w w:val="131"/>
          <w:sz w:val="14"/>
          <w:szCs w:val="14"/>
        </w:rPr>
        <w:t>a</w:t>
      </w:r>
      <w:r>
        <w:rPr>
          <w:rFonts w:cs="Arial" w:hAnsi="Arial" w:eastAsia="Arial" w:ascii="Arial"/>
          <w:color w:val="211F1F"/>
          <w:spacing w:val="-17"/>
          <w:w w:val="131"/>
          <w:sz w:val="14"/>
          <w:szCs w:val="14"/>
        </w:rPr>
        <w:t>m</w:t>
      </w:r>
      <w:r>
        <w:rPr>
          <w:rFonts w:cs="Arial" w:hAnsi="Arial" w:eastAsia="Arial" w:ascii="Arial"/>
          <w:color w:val="211F1F"/>
          <w:spacing w:val="-8"/>
          <w:w w:val="131"/>
          <w:sz w:val="14"/>
          <w:szCs w:val="14"/>
        </w:rPr>
        <w:t>p</w:t>
      </w:r>
      <w:r>
        <w:rPr>
          <w:rFonts w:cs="Arial" w:hAnsi="Arial" w:eastAsia="Arial" w:ascii="Arial"/>
          <w:color w:val="211F1F"/>
          <w:spacing w:val="4"/>
          <w:w w:val="131"/>
          <w:sz w:val="14"/>
          <w:szCs w:val="14"/>
        </w:rPr>
        <w:t>e</w:t>
      </w:r>
      <w:r>
        <w:rPr>
          <w:rFonts w:cs="Arial" w:hAnsi="Arial" w:eastAsia="Arial" w:ascii="Arial"/>
          <w:color w:val="211F1F"/>
          <w:spacing w:val="5"/>
          <w:w w:val="131"/>
          <w:sz w:val="14"/>
          <w:szCs w:val="14"/>
        </w:rPr>
        <w:t>c</w:t>
      </w:r>
      <w:r>
        <w:rPr>
          <w:rFonts w:cs="Arial" w:hAnsi="Arial" w:eastAsia="Arial" w:ascii="Arial"/>
          <w:color w:val="211F1F"/>
          <w:spacing w:val="-8"/>
          <w:w w:val="131"/>
          <w:sz w:val="14"/>
          <w:szCs w:val="14"/>
        </w:rPr>
        <w:t>h</w:t>
      </w:r>
      <w:r>
        <w:rPr>
          <w:rFonts w:cs="Arial" w:hAnsi="Arial" w:eastAsia="Arial" w:ascii="Arial"/>
          <w:color w:val="211F1F"/>
          <w:spacing w:val="4"/>
          <w:w w:val="131"/>
          <w:sz w:val="14"/>
          <w:szCs w:val="14"/>
        </w:rPr>
        <w:t>e</w:t>
      </w:r>
      <w:r>
        <w:rPr>
          <w:rFonts w:cs="Arial" w:hAnsi="Arial" w:eastAsia="Arial" w:ascii="Arial"/>
          <w:color w:val="211F1F"/>
          <w:spacing w:val="13"/>
          <w:w w:val="131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-8"/>
          <w:w w:val="131"/>
          <w:sz w:val="14"/>
          <w:szCs w:val="14"/>
        </w:rPr>
        <w:t>p</w:t>
      </w:r>
      <w:r>
        <w:rPr>
          <w:rFonts w:cs="Arial" w:hAnsi="Arial" w:eastAsia="Arial" w:ascii="Arial"/>
          <w:color w:val="211F1F"/>
          <w:spacing w:val="4"/>
          <w:w w:val="131"/>
          <w:sz w:val="14"/>
          <w:szCs w:val="14"/>
        </w:rPr>
        <w:t>e</w:t>
      </w:r>
      <w:r>
        <w:rPr>
          <w:rFonts w:cs="Arial" w:hAnsi="Arial" w:eastAsia="Arial" w:ascii="Arial"/>
          <w:color w:val="211F1F"/>
          <w:spacing w:val="0"/>
          <w:w w:val="131"/>
          <w:sz w:val="14"/>
          <w:szCs w:val="14"/>
        </w:rPr>
        <w:t>r</w:t>
      </w:r>
      <w:r>
        <w:rPr>
          <w:rFonts w:cs="Arial" w:hAnsi="Arial" w:eastAsia="Arial" w:ascii="Arial"/>
          <w:color w:val="211F1F"/>
          <w:spacing w:val="5"/>
          <w:w w:val="131"/>
          <w:sz w:val="14"/>
          <w:szCs w:val="14"/>
        </w:rPr>
        <w:t>c</w:t>
      </w:r>
      <w:r>
        <w:rPr>
          <w:rFonts w:cs="Arial" w:hAnsi="Arial" w:eastAsia="Arial" w:ascii="Arial"/>
          <w:color w:val="211F1F"/>
          <w:spacing w:val="4"/>
          <w:w w:val="131"/>
          <w:sz w:val="14"/>
          <w:szCs w:val="14"/>
        </w:rPr>
        <w:t>i</w:t>
      </w:r>
      <w:r>
        <w:rPr>
          <w:rFonts w:cs="Arial" w:hAnsi="Arial" w:eastAsia="Arial" w:ascii="Arial"/>
          <w:color w:val="211F1F"/>
          <w:spacing w:val="-8"/>
          <w:w w:val="131"/>
          <w:sz w:val="14"/>
          <w:szCs w:val="14"/>
        </w:rPr>
        <w:t>b</w:t>
      </w:r>
      <w:r>
        <w:rPr>
          <w:rFonts w:cs="Arial" w:hAnsi="Arial" w:eastAsia="Arial" w:ascii="Arial"/>
          <w:color w:val="211F1F"/>
          <w:spacing w:val="4"/>
          <w:w w:val="131"/>
          <w:sz w:val="14"/>
          <w:szCs w:val="14"/>
        </w:rPr>
        <w:t>i</w:t>
      </w:r>
      <w:r>
        <w:rPr>
          <w:rFonts w:cs="Arial" w:hAnsi="Arial" w:eastAsia="Arial" w:ascii="Arial"/>
          <w:color w:val="211F1F"/>
          <w:spacing w:val="0"/>
          <w:w w:val="131"/>
          <w:sz w:val="14"/>
          <w:szCs w:val="14"/>
        </w:rPr>
        <w:t>r</w:t>
      </w:r>
      <w:r>
        <w:rPr>
          <w:rFonts w:cs="Arial" w:hAnsi="Arial" w:eastAsia="Arial" w:ascii="Arial"/>
          <w:color w:val="211F1F"/>
          <w:spacing w:val="4"/>
          <w:w w:val="131"/>
          <w:sz w:val="14"/>
          <w:szCs w:val="14"/>
        </w:rPr>
        <w:t>á</w:t>
      </w:r>
      <w:r>
        <w:rPr>
          <w:rFonts w:cs="Arial" w:hAnsi="Arial" w:eastAsia="Arial" w:ascii="Arial"/>
          <w:color w:val="211F1F"/>
          <w:spacing w:val="7"/>
          <w:w w:val="131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-8"/>
          <w:w w:val="131"/>
          <w:sz w:val="14"/>
          <w:szCs w:val="14"/>
        </w:rPr>
        <w:t>l</w:t>
      </w:r>
      <w:r>
        <w:rPr>
          <w:rFonts w:cs="Arial" w:hAnsi="Arial" w:eastAsia="Arial" w:ascii="Arial"/>
          <w:color w:val="211F1F"/>
          <w:spacing w:val="4"/>
          <w:w w:val="131"/>
          <w:sz w:val="14"/>
          <w:szCs w:val="14"/>
        </w:rPr>
        <w:t>o</w:t>
      </w:r>
      <w:r>
        <w:rPr>
          <w:rFonts w:cs="Arial" w:hAnsi="Arial" w:eastAsia="Arial" w:ascii="Arial"/>
          <w:color w:val="211F1F"/>
          <w:spacing w:val="5"/>
          <w:w w:val="131"/>
          <w:sz w:val="14"/>
          <w:szCs w:val="14"/>
        </w:rPr>
        <w:t>s</w:t>
      </w:r>
      <w:r>
        <w:rPr>
          <w:rFonts w:cs="Arial" w:hAnsi="Arial" w:eastAsia="Arial" w:ascii="Arial"/>
          <w:color w:val="211F1F"/>
          <w:spacing w:val="4"/>
          <w:w w:val="131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4"/>
          <w:w w:val="131"/>
          <w:sz w:val="14"/>
          <w:szCs w:val="14"/>
        </w:rPr>
        <w:t>i</w:t>
      </w:r>
      <w:r>
        <w:rPr>
          <w:rFonts w:cs="Arial" w:hAnsi="Arial" w:eastAsia="Arial" w:ascii="Arial"/>
          <w:color w:val="211F1F"/>
          <w:spacing w:val="-8"/>
          <w:w w:val="131"/>
          <w:sz w:val="14"/>
          <w:szCs w:val="14"/>
        </w:rPr>
        <w:t>n</w:t>
      </w:r>
      <w:r>
        <w:rPr>
          <w:rFonts w:cs="Arial" w:hAnsi="Arial" w:eastAsia="Arial" w:ascii="Arial"/>
          <w:color w:val="211F1F"/>
          <w:spacing w:val="-8"/>
          <w:w w:val="131"/>
          <w:sz w:val="14"/>
          <w:szCs w:val="14"/>
        </w:rPr>
        <w:t>g</w:t>
      </w:r>
      <w:r>
        <w:rPr>
          <w:rFonts w:cs="Arial" w:hAnsi="Arial" w:eastAsia="Arial" w:ascii="Arial"/>
          <w:color w:val="211F1F"/>
          <w:spacing w:val="0"/>
          <w:w w:val="131"/>
          <w:sz w:val="14"/>
          <w:szCs w:val="14"/>
        </w:rPr>
        <w:t>r</w:t>
      </w:r>
      <w:r>
        <w:rPr>
          <w:rFonts w:cs="Arial" w:hAnsi="Arial" w:eastAsia="Arial" w:ascii="Arial"/>
          <w:color w:val="211F1F"/>
          <w:spacing w:val="4"/>
          <w:w w:val="131"/>
          <w:sz w:val="14"/>
          <w:szCs w:val="14"/>
        </w:rPr>
        <w:t>e</w:t>
      </w:r>
      <w:r>
        <w:rPr>
          <w:rFonts w:cs="Arial" w:hAnsi="Arial" w:eastAsia="Arial" w:ascii="Arial"/>
          <w:color w:val="211F1F"/>
          <w:spacing w:val="5"/>
          <w:w w:val="131"/>
          <w:sz w:val="14"/>
          <w:szCs w:val="14"/>
        </w:rPr>
        <w:t>s</w:t>
      </w:r>
      <w:r>
        <w:rPr>
          <w:rFonts w:cs="Arial" w:hAnsi="Arial" w:eastAsia="Arial" w:ascii="Arial"/>
          <w:color w:val="211F1F"/>
          <w:spacing w:val="4"/>
          <w:w w:val="131"/>
          <w:sz w:val="14"/>
          <w:szCs w:val="14"/>
        </w:rPr>
        <w:t>o</w:t>
      </w:r>
      <w:r>
        <w:rPr>
          <w:rFonts w:cs="Arial" w:hAnsi="Arial" w:eastAsia="Arial" w:ascii="Arial"/>
          <w:color w:val="211F1F"/>
          <w:spacing w:val="5"/>
          <w:w w:val="131"/>
          <w:sz w:val="14"/>
          <w:szCs w:val="14"/>
        </w:rPr>
        <w:t>s</w:t>
      </w:r>
      <w:r>
        <w:rPr>
          <w:rFonts w:cs="Arial" w:hAnsi="Arial" w:eastAsia="Arial" w:ascii="Arial"/>
          <w:color w:val="211F1F"/>
          <w:spacing w:val="6"/>
          <w:w w:val="131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-6"/>
          <w:w w:val="132"/>
          <w:sz w:val="14"/>
          <w:szCs w:val="14"/>
        </w:rPr>
        <w:t>p</w:t>
      </w:r>
      <w:r>
        <w:rPr>
          <w:rFonts w:cs="Arial" w:hAnsi="Arial" w:eastAsia="Arial" w:ascii="Arial"/>
          <w:color w:val="211F1F"/>
          <w:spacing w:val="0"/>
          <w:w w:val="132"/>
          <w:sz w:val="14"/>
          <w:szCs w:val="14"/>
        </w:rPr>
        <w:t>r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o</w:t>
      </w:r>
      <w:r>
        <w:rPr>
          <w:rFonts w:cs="Arial" w:hAnsi="Arial" w:eastAsia="Arial" w:ascii="Arial"/>
          <w:color w:val="211F1F"/>
          <w:spacing w:val="4"/>
          <w:w w:val="132"/>
          <w:sz w:val="14"/>
          <w:szCs w:val="14"/>
        </w:rPr>
        <w:t>v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e</w:t>
      </w:r>
      <w:r>
        <w:rPr>
          <w:rFonts w:cs="Arial" w:hAnsi="Arial" w:eastAsia="Arial" w:ascii="Arial"/>
          <w:color w:val="211F1F"/>
          <w:spacing w:val="-6"/>
          <w:w w:val="132"/>
          <w:sz w:val="14"/>
          <w:szCs w:val="14"/>
        </w:rPr>
        <w:t>n</w:t>
      </w:r>
      <w:r>
        <w:rPr>
          <w:rFonts w:cs="Arial" w:hAnsi="Arial" w:eastAsia="Arial" w:ascii="Arial"/>
          <w:color w:val="211F1F"/>
          <w:spacing w:val="3"/>
          <w:w w:val="133"/>
          <w:sz w:val="14"/>
          <w:szCs w:val="14"/>
        </w:rPr>
        <w:t>i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e</w:t>
      </w:r>
      <w:r>
        <w:rPr>
          <w:rFonts w:cs="Arial" w:hAnsi="Arial" w:eastAsia="Arial" w:ascii="Arial"/>
          <w:color w:val="211F1F"/>
          <w:spacing w:val="-6"/>
          <w:w w:val="132"/>
          <w:sz w:val="14"/>
          <w:szCs w:val="14"/>
        </w:rPr>
        <w:t>n</w:t>
      </w:r>
      <w:r>
        <w:rPr>
          <w:rFonts w:cs="Arial" w:hAnsi="Arial" w:eastAsia="Arial" w:ascii="Arial"/>
          <w:color w:val="211F1F"/>
          <w:spacing w:val="1"/>
          <w:w w:val="133"/>
          <w:sz w:val="14"/>
          <w:szCs w:val="14"/>
        </w:rPr>
        <w:t>t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e</w:t>
      </w:r>
      <w:r>
        <w:rPr>
          <w:rFonts w:cs="Arial" w:hAnsi="Arial" w:eastAsia="Arial" w:ascii="Arial"/>
          <w:color w:val="211F1F"/>
          <w:spacing w:val="4"/>
          <w:w w:val="132"/>
          <w:sz w:val="14"/>
          <w:szCs w:val="14"/>
        </w:rPr>
        <w:t>s</w:t>
      </w:r>
      <w:r>
        <w:rPr>
          <w:rFonts w:cs="Arial" w:hAnsi="Arial" w:eastAsia="Arial" w:ascii="Arial"/>
          <w:color w:val="211F1F"/>
          <w:spacing w:val="0"/>
          <w:w w:val="133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-8"/>
          <w:w w:val="131"/>
          <w:sz w:val="14"/>
          <w:szCs w:val="14"/>
        </w:rPr>
        <w:t>d</w:t>
      </w:r>
      <w:r>
        <w:rPr>
          <w:rFonts w:cs="Arial" w:hAnsi="Arial" w:eastAsia="Arial" w:ascii="Arial"/>
          <w:color w:val="211F1F"/>
          <w:spacing w:val="4"/>
          <w:w w:val="131"/>
          <w:sz w:val="14"/>
          <w:szCs w:val="14"/>
        </w:rPr>
        <w:t>e</w:t>
      </w:r>
      <w:r>
        <w:rPr>
          <w:rFonts w:cs="Arial" w:hAnsi="Arial" w:eastAsia="Arial" w:ascii="Arial"/>
          <w:color w:val="211F1F"/>
          <w:spacing w:val="7"/>
          <w:w w:val="13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11F1F"/>
          <w:spacing w:val="37"/>
          <w:w w:val="131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1"/>
          <w:w w:val="131"/>
          <w:sz w:val="14"/>
          <w:szCs w:val="14"/>
        </w:rPr>
        <w:t>I</w:t>
      </w:r>
      <w:r>
        <w:rPr>
          <w:rFonts w:cs="Arial" w:hAnsi="Arial" w:eastAsia="Arial" w:ascii="Arial"/>
          <w:color w:val="211F1F"/>
          <w:spacing w:val="-17"/>
          <w:w w:val="131"/>
          <w:sz w:val="14"/>
          <w:szCs w:val="14"/>
        </w:rPr>
        <w:t>m</w:t>
      </w:r>
      <w:r>
        <w:rPr>
          <w:rFonts w:cs="Arial" w:hAnsi="Arial" w:eastAsia="Arial" w:ascii="Arial"/>
          <w:color w:val="211F1F"/>
          <w:spacing w:val="-8"/>
          <w:w w:val="131"/>
          <w:sz w:val="14"/>
          <w:szCs w:val="14"/>
        </w:rPr>
        <w:t>p</w:t>
      </w:r>
      <w:r>
        <w:rPr>
          <w:rFonts w:cs="Arial" w:hAnsi="Arial" w:eastAsia="Arial" w:ascii="Arial"/>
          <w:color w:val="211F1F"/>
          <w:spacing w:val="-8"/>
          <w:w w:val="131"/>
          <w:sz w:val="14"/>
          <w:szCs w:val="14"/>
        </w:rPr>
        <w:t>u</w:t>
      </w:r>
      <w:r>
        <w:rPr>
          <w:rFonts w:cs="Arial" w:hAnsi="Arial" w:eastAsia="Arial" w:ascii="Arial"/>
          <w:color w:val="211F1F"/>
          <w:spacing w:val="4"/>
          <w:w w:val="131"/>
          <w:sz w:val="14"/>
          <w:szCs w:val="14"/>
        </w:rPr>
        <w:t>e</w:t>
      </w:r>
      <w:r>
        <w:rPr>
          <w:rFonts w:cs="Arial" w:hAnsi="Arial" w:eastAsia="Arial" w:ascii="Arial"/>
          <w:color w:val="211F1F"/>
          <w:spacing w:val="5"/>
          <w:w w:val="131"/>
          <w:sz w:val="14"/>
          <w:szCs w:val="14"/>
        </w:rPr>
        <w:t>s</w:t>
      </w:r>
      <w:r>
        <w:rPr>
          <w:rFonts w:cs="Arial" w:hAnsi="Arial" w:eastAsia="Arial" w:ascii="Arial"/>
          <w:color w:val="211F1F"/>
          <w:spacing w:val="1"/>
          <w:w w:val="131"/>
          <w:sz w:val="14"/>
          <w:szCs w:val="14"/>
        </w:rPr>
        <w:t>t</w:t>
      </w:r>
      <w:r>
        <w:rPr>
          <w:rFonts w:cs="Arial" w:hAnsi="Arial" w:eastAsia="Arial" w:ascii="Arial"/>
          <w:color w:val="211F1F"/>
          <w:spacing w:val="4"/>
          <w:w w:val="131"/>
          <w:sz w:val="14"/>
          <w:szCs w:val="14"/>
        </w:rPr>
        <w:t>o</w:t>
      </w:r>
      <w:r>
        <w:rPr>
          <w:rFonts w:cs="Arial" w:hAnsi="Arial" w:eastAsia="Arial" w:ascii="Arial"/>
          <w:color w:val="211F1F"/>
          <w:spacing w:val="5"/>
          <w:w w:val="131"/>
          <w:sz w:val="14"/>
          <w:szCs w:val="14"/>
        </w:rPr>
        <w:t>s</w:t>
      </w:r>
      <w:r>
        <w:rPr>
          <w:rFonts w:cs="Arial" w:hAnsi="Arial" w:eastAsia="Arial" w:ascii="Arial"/>
          <w:color w:val="211F1F"/>
          <w:spacing w:val="1"/>
          <w:w w:val="131"/>
          <w:sz w:val="14"/>
          <w:szCs w:val="14"/>
        </w:rPr>
        <w:t>,</w:t>
      </w:r>
      <w:r>
        <w:rPr>
          <w:rFonts w:cs="Arial" w:hAnsi="Arial" w:eastAsia="Arial" w:ascii="Arial"/>
          <w:color w:val="211F1F"/>
          <w:spacing w:val="10"/>
          <w:w w:val="13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11F1F"/>
          <w:spacing w:val="42"/>
          <w:w w:val="131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-3"/>
          <w:w w:val="131"/>
          <w:sz w:val="14"/>
          <w:szCs w:val="14"/>
        </w:rPr>
        <w:t>D</w:t>
      </w:r>
      <w:r>
        <w:rPr>
          <w:rFonts w:cs="Arial" w:hAnsi="Arial" w:eastAsia="Arial" w:ascii="Arial"/>
          <w:color w:val="211F1F"/>
          <w:spacing w:val="4"/>
          <w:w w:val="131"/>
          <w:sz w:val="14"/>
          <w:szCs w:val="14"/>
        </w:rPr>
        <w:t>e</w:t>
      </w:r>
      <w:r>
        <w:rPr>
          <w:rFonts w:cs="Arial" w:hAnsi="Arial" w:eastAsia="Arial" w:ascii="Arial"/>
          <w:color w:val="211F1F"/>
          <w:spacing w:val="0"/>
          <w:w w:val="131"/>
          <w:sz w:val="14"/>
          <w:szCs w:val="14"/>
        </w:rPr>
        <w:t>r</w:t>
      </w:r>
      <w:r>
        <w:rPr>
          <w:rFonts w:cs="Arial" w:hAnsi="Arial" w:eastAsia="Arial" w:ascii="Arial"/>
          <w:color w:val="211F1F"/>
          <w:spacing w:val="4"/>
          <w:w w:val="131"/>
          <w:sz w:val="14"/>
          <w:szCs w:val="14"/>
        </w:rPr>
        <w:t>e</w:t>
      </w:r>
      <w:r>
        <w:rPr>
          <w:rFonts w:cs="Arial" w:hAnsi="Arial" w:eastAsia="Arial" w:ascii="Arial"/>
          <w:color w:val="211F1F"/>
          <w:spacing w:val="5"/>
          <w:w w:val="131"/>
          <w:sz w:val="14"/>
          <w:szCs w:val="14"/>
        </w:rPr>
        <w:t>c</w:t>
      </w:r>
      <w:r>
        <w:rPr>
          <w:rFonts w:cs="Arial" w:hAnsi="Arial" w:eastAsia="Arial" w:ascii="Arial"/>
          <w:color w:val="211F1F"/>
          <w:spacing w:val="-8"/>
          <w:w w:val="131"/>
          <w:sz w:val="14"/>
          <w:szCs w:val="14"/>
        </w:rPr>
        <w:t>h</w:t>
      </w:r>
      <w:r>
        <w:rPr>
          <w:rFonts w:cs="Arial" w:hAnsi="Arial" w:eastAsia="Arial" w:ascii="Arial"/>
          <w:color w:val="211F1F"/>
          <w:spacing w:val="4"/>
          <w:w w:val="131"/>
          <w:sz w:val="14"/>
          <w:szCs w:val="14"/>
        </w:rPr>
        <w:t>o</w:t>
      </w:r>
      <w:r>
        <w:rPr>
          <w:rFonts w:cs="Arial" w:hAnsi="Arial" w:eastAsia="Arial" w:ascii="Arial"/>
          <w:color w:val="211F1F"/>
          <w:spacing w:val="5"/>
          <w:w w:val="131"/>
          <w:sz w:val="14"/>
          <w:szCs w:val="14"/>
        </w:rPr>
        <w:t>s</w:t>
      </w:r>
      <w:r>
        <w:rPr>
          <w:rFonts w:cs="Arial" w:hAnsi="Arial" w:eastAsia="Arial" w:ascii="Arial"/>
          <w:color w:val="211F1F"/>
          <w:spacing w:val="1"/>
          <w:w w:val="131"/>
          <w:sz w:val="14"/>
          <w:szCs w:val="14"/>
        </w:rPr>
        <w:t>,</w:t>
      </w:r>
      <w:r>
        <w:rPr>
          <w:rFonts w:cs="Arial" w:hAnsi="Arial" w:eastAsia="Arial" w:ascii="Arial"/>
          <w:color w:val="211F1F"/>
          <w:spacing w:val="7"/>
          <w:w w:val="13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11F1F"/>
          <w:spacing w:val="37"/>
          <w:w w:val="131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0"/>
          <w:w w:val="131"/>
          <w:sz w:val="14"/>
          <w:szCs w:val="14"/>
        </w:rPr>
        <w:t>Pr</w:t>
      </w:r>
      <w:r>
        <w:rPr>
          <w:rFonts w:cs="Arial" w:hAnsi="Arial" w:eastAsia="Arial" w:ascii="Arial"/>
          <w:color w:val="211F1F"/>
          <w:spacing w:val="4"/>
          <w:w w:val="131"/>
          <w:sz w:val="14"/>
          <w:szCs w:val="14"/>
        </w:rPr>
        <w:t>o</w:t>
      </w:r>
      <w:r>
        <w:rPr>
          <w:rFonts w:cs="Arial" w:hAnsi="Arial" w:eastAsia="Arial" w:ascii="Arial"/>
          <w:color w:val="211F1F"/>
          <w:spacing w:val="-8"/>
          <w:w w:val="131"/>
          <w:sz w:val="14"/>
          <w:szCs w:val="14"/>
        </w:rPr>
        <w:t>d</w:t>
      </w:r>
      <w:r>
        <w:rPr>
          <w:rFonts w:cs="Arial" w:hAnsi="Arial" w:eastAsia="Arial" w:ascii="Arial"/>
          <w:color w:val="211F1F"/>
          <w:spacing w:val="-8"/>
          <w:w w:val="131"/>
          <w:sz w:val="14"/>
          <w:szCs w:val="14"/>
        </w:rPr>
        <w:t>u</w:t>
      </w:r>
      <w:r>
        <w:rPr>
          <w:rFonts w:cs="Arial" w:hAnsi="Arial" w:eastAsia="Arial" w:ascii="Arial"/>
          <w:color w:val="211F1F"/>
          <w:spacing w:val="5"/>
          <w:w w:val="131"/>
          <w:sz w:val="14"/>
          <w:szCs w:val="14"/>
        </w:rPr>
        <w:t>c</w:t>
      </w:r>
      <w:r>
        <w:rPr>
          <w:rFonts w:cs="Arial" w:hAnsi="Arial" w:eastAsia="Arial" w:ascii="Arial"/>
          <w:color w:val="211F1F"/>
          <w:spacing w:val="1"/>
          <w:w w:val="131"/>
          <w:sz w:val="14"/>
          <w:szCs w:val="14"/>
        </w:rPr>
        <w:t>t</w:t>
      </w:r>
      <w:r>
        <w:rPr>
          <w:rFonts w:cs="Arial" w:hAnsi="Arial" w:eastAsia="Arial" w:ascii="Arial"/>
          <w:color w:val="211F1F"/>
          <w:spacing w:val="4"/>
          <w:w w:val="131"/>
          <w:sz w:val="14"/>
          <w:szCs w:val="14"/>
        </w:rPr>
        <w:t>o</w:t>
      </w:r>
      <w:r>
        <w:rPr>
          <w:rFonts w:cs="Arial" w:hAnsi="Arial" w:eastAsia="Arial" w:ascii="Arial"/>
          <w:color w:val="211F1F"/>
          <w:spacing w:val="5"/>
          <w:w w:val="131"/>
          <w:sz w:val="14"/>
          <w:szCs w:val="14"/>
        </w:rPr>
        <w:t>s</w:t>
      </w:r>
      <w:r>
        <w:rPr>
          <w:rFonts w:cs="Arial" w:hAnsi="Arial" w:eastAsia="Arial" w:ascii="Arial"/>
          <w:color w:val="211F1F"/>
          <w:spacing w:val="1"/>
          <w:w w:val="131"/>
          <w:sz w:val="14"/>
          <w:szCs w:val="14"/>
        </w:rPr>
        <w:t>,</w:t>
      </w:r>
      <w:r>
        <w:rPr>
          <w:rFonts w:cs="Arial" w:hAnsi="Arial" w:eastAsia="Arial" w:ascii="Arial"/>
          <w:color w:val="211F1F"/>
          <w:spacing w:val="9"/>
          <w:w w:val="13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11F1F"/>
          <w:spacing w:val="40"/>
          <w:w w:val="131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-12"/>
          <w:w w:val="131"/>
          <w:sz w:val="14"/>
          <w:szCs w:val="14"/>
        </w:rPr>
        <w:t>A</w:t>
      </w:r>
      <w:r>
        <w:rPr>
          <w:rFonts w:cs="Arial" w:hAnsi="Arial" w:eastAsia="Arial" w:ascii="Arial"/>
          <w:color w:val="211F1F"/>
          <w:spacing w:val="-8"/>
          <w:w w:val="131"/>
          <w:sz w:val="14"/>
          <w:szCs w:val="14"/>
        </w:rPr>
        <w:t>p</w:t>
      </w:r>
      <w:r>
        <w:rPr>
          <w:rFonts w:cs="Arial" w:hAnsi="Arial" w:eastAsia="Arial" w:ascii="Arial"/>
          <w:color w:val="211F1F"/>
          <w:spacing w:val="0"/>
          <w:w w:val="131"/>
          <w:sz w:val="14"/>
          <w:szCs w:val="14"/>
        </w:rPr>
        <w:t>r</w:t>
      </w:r>
      <w:r>
        <w:rPr>
          <w:rFonts w:cs="Arial" w:hAnsi="Arial" w:eastAsia="Arial" w:ascii="Arial"/>
          <w:color w:val="211F1F"/>
          <w:spacing w:val="4"/>
          <w:w w:val="131"/>
          <w:sz w:val="14"/>
          <w:szCs w:val="14"/>
        </w:rPr>
        <w:t>o</w:t>
      </w:r>
      <w:r>
        <w:rPr>
          <w:rFonts w:cs="Arial" w:hAnsi="Arial" w:eastAsia="Arial" w:ascii="Arial"/>
          <w:color w:val="211F1F"/>
          <w:spacing w:val="5"/>
          <w:w w:val="131"/>
          <w:sz w:val="14"/>
          <w:szCs w:val="14"/>
        </w:rPr>
        <w:t>v</w:t>
      </w:r>
      <w:r>
        <w:rPr>
          <w:rFonts w:cs="Arial" w:hAnsi="Arial" w:eastAsia="Arial" w:ascii="Arial"/>
          <w:color w:val="211F1F"/>
          <w:spacing w:val="4"/>
          <w:w w:val="131"/>
          <w:sz w:val="14"/>
          <w:szCs w:val="14"/>
        </w:rPr>
        <w:t>e</w:t>
      </w:r>
      <w:r>
        <w:rPr>
          <w:rFonts w:cs="Arial" w:hAnsi="Arial" w:eastAsia="Arial" w:ascii="Arial"/>
          <w:color w:val="211F1F"/>
          <w:spacing w:val="5"/>
          <w:w w:val="131"/>
          <w:sz w:val="14"/>
          <w:szCs w:val="14"/>
        </w:rPr>
        <w:t>c</w:t>
      </w:r>
      <w:r>
        <w:rPr>
          <w:rFonts w:cs="Arial" w:hAnsi="Arial" w:eastAsia="Arial" w:ascii="Arial"/>
          <w:color w:val="211F1F"/>
          <w:spacing w:val="-8"/>
          <w:w w:val="131"/>
          <w:sz w:val="14"/>
          <w:szCs w:val="14"/>
        </w:rPr>
        <w:t>h</w:t>
      </w:r>
      <w:r>
        <w:rPr>
          <w:rFonts w:cs="Arial" w:hAnsi="Arial" w:eastAsia="Arial" w:ascii="Arial"/>
          <w:color w:val="211F1F"/>
          <w:spacing w:val="4"/>
          <w:w w:val="131"/>
          <w:sz w:val="14"/>
          <w:szCs w:val="14"/>
        </w:rPr>
        <w:t>a</w:t>
      </w:r>
      <w:r>
        <w:rPr>
          <w:rFonts w:cs="Arial" w:hAnsi="Arial" w:eastAsia="Arial" w:ascii="Arial"/>
          <w:color w:val="211F1F"/>
          <w:spacing w:val="-17"/>
          <w:w w:val="131"/>
          <w:sz w:val="14"/>
          <w:szCs w:val="14"/>
        </w:rPr>
        <w:t>m</w:t>
      </w:r>
      <w:r>
        <w:rPr>
          <w:rFonts w:cs="Arial" w:hAnsi="Arial" w:eastAsia="Arial" w:ascii="Arial"/>
          <w:color w:val="211F1F"/>
          <w:spacing w:val="4"/>
          <w:w w:val="131"/>
          <w:sz w:val="14"/>
          <w:szCs w:val="14"/>
        </w:rPr>
        <w:t>i</w:t>
      </w:r>
      <w:r>
        <w:rPr>
          <w:rFonts w:cs="Arial" w:hAnsi="Arial" w:eastAsia="Arial" w:ascii="Arial"/>
          <w:color w:val="211F1F"/>
          <w:spacing w:val="4"/>
          <w:w w:val="131"/>
          <w:sz w:val="14"/>
          <w:szCs w:val="14"/>
        </w:rPr>
        <w:t>e</w:t>
      </w:r>
      <w:r>
        <w:rPr>
          <w:rFonts w:cs="Arial" w:hAnsi="Arial" w:eastAsia="Arial" w:ascii="Arial"/>
          <w:color w:val="211F1F"/>
          <w:spacing w:val="-8"/>
          <w:w w:val="131"/>
          <w:sz w:val="14"/>
          <w:szCs w:val="14"/>
        </w:rPr>
        <w:t>n</w:t>
      </w:r>
      <w:r>
        <w:rPr>
          <w:rFonts w:cs="Arial" w:hAnsi="Arial" w:eastAsia="Arial" w:ascii="Arial"/>
          <w:color w:val="211F1F"/>
          <w:spacing w:val="1"/>
          <w:w w:val="131"/>
          <w:sz w:val="14"/>
          <w:szCs w:val="14"/>
        </w:rPr>
        <w:t>t</w:t>
      </w:r>
      <w:r>
        <w:rPr>
          <w:rFonts w:cs="Arial" w:hAnsi="Arial" w:eastAsia="Arial" w:ascii="Arial"/>
          <w:color w:val="211F1F"/>
          <w:spacing w:val="4"/>
          <w:w w:val="131"/>
          <w:sz w:val="14"/>
          <w:szCs w:val="14"/>
        </w:rPr>
        <w:t>o</w:t>
      </w:r>
      <w:r>
        <w:rPr>
          <w:rFonts w:cs="Arial" w:hAnsi="Arial" w:eastAsia="Arial" w:ascii="Arial"/>
          <w:color w:val="211F1F"/>
          <w:spacing w:val="5"/>
          <w:w w:val="131"/>
          <w:sz w:val="14"/>
          <w:szCs w:val="14"/>
        </w:rPr>
        <w:t>s</w:t>
      </w:r>
      <w:r>
        <w:rPr>
          <w:rFonts w:cs="Arial" w:hAnsi="Arial" w:eastAsia="Arial" w:ascii="Arial"/>
          <w:color w:val="211F1F"/>
          <w:spacing w:val="1"/>
          <w:w w:val="131"/>
          <w:sz w:val="14"/>
          <w:szCs w:val="14"/>
        </w:rPr>
        <w:t>,</w:t>
      </w:r>
      <w:r>
        <w:rPr>
          <w:rFonts w:cs="Arial" w:hAnsi="Arial" w:eastAsia="Arial" w:ascii="Arial"/>
          <w:color w:val="211F1F"/>
          <w:spacing w:val="12"/>
          <w:w w:val="13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11F1F"/>
          <w:spacing w:val="45"/>
          <w:w w:val="131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0"/>
          <w:w w:val="131"/>
          <w:sz w:val="14"/>
          <w:szCs w:val="14"/>
        </w:rPr>
        <w:t>P</w:t>
      </w:r>
      <w:r>
        <w:rPr>
          <w:rFonts w:cs="Arial" w:hAnsi="Arial" w:eastAsia="Arial" w:ascii="Arial"/>
          <w:color w:val="211F1F"/>
          <w:spacing w:val="4"/>
          <w:w w:val="131"/>
          <w:sz w:val="14"/>
          <w:szCs w:val="14"/>
        </w:rPr>
        <w:t>a</w:t>
      </w:r>
      <w:r>
        <w:rPr>
          <w:rFonts w:cs="Arial" w:hAnsi="Arial" w:eastAsia="Arial" w:ascii="Arial"/>
          <w:color w:val="211F1F"/>
          <w:spacing w:val="0"/>
          <w:w w:val="131"/>
          <w:sz w:val="14"/>
          <w:szCs w:val="14"/>
        </w:rPr>
        <w:t>r</w:t>
      </w:r>
      <w:r>
        <w:rPr>
          <w:rFonts w:cs="Arial" w:hAnsi="Arial" w:eastAsia="Arial" w:ascii="Arial"/>
          <w:color w:val="211F1F"/>
          <w:spacing w:val="1"/>
          <w:w w:val="131"/>
          <w:sz w:val="14"/>
          <w:szCs w:val="14"/>
        </w:rPr>
        <w:t>t</w:t>
      </w:r>
      <w:r>
        <w:rPr>
          <w:rFonts w:cs="Arial" w:hAnsi="Arial" w:eastAsia="Arial" w:ascii="Arial"/>
          <w:color w:val="211F1F"/>
          <w:spacing w:val="4"/>
          <w:w w:val="131"/>
          <w:sz w:val="14"/>
          <w:szCs w:val="14"/>
        </w:rPr>
        <w:t>i</w:t>
      </w:r>
      <w:r>
        <w:rPr>
          <w:rFonts w:cs="Arial" w:hAnsi="Arial" w:eastAsia="Arial" w:ascii="Arial"/>
          <w:color w:val="211F1F"/>
          <w:spacing w:val="5"/>
          <w:w w:val="131"/>
          <w:sz w:val="14"/>
          <w:szCs w:val="14"/>
        </w:rPr>
        <w:t>c</w:t>
      </w:r>
      <w:r>
        <w:rPr>
          <w:rFonts w:cs="Arial" w:hAnsi="Arial" w:eastAsia="Arial" w:ascii="Arial"/>
          <w:color w:val="211F1F"/>
          <w:spacing w:val="4"/>
          <w:w w:val="131"/>
          <w:sz w:val="14"/>
          <w:szCs w:val="14"/>
        </w:rPr>
        <w:t>i</w:t>
      </w:r>
      <w:r>
        <w:rPr>
          <w:rFonts w:cs="Arial" w:hAnsi="Arial" w:eastAsia="Arial" w:ascii="Arial"/>
          <w:color w:val="211F1F"/>
          <w:spacing w:val="-8"/>
          <w:w w:val="131"/>
          <w:sz w:val="14"/>
          <w:szCs w:val="14"/>
        </w:rPr>
        <w:t>p</w:t>
      </w:r>
      <w:r>
        <w:rPr>
          <w:rFonts w:cs="Arial" w:hAnsi="Arial" w:eastAsia="Arial" w:ascii="Arial"/>
          <w:color w:val="211F1F"/>
          <w:spacing w:val="4"/>
          <w:w w:val="131"/>
          <w:sz w:val="14"/>
          <w:szCs w:val="14"/>
        </w:rPr>
        <w:t>a</w:t>
      </w:r>
      <w:r>
        <w:rPr>
          <w:rFonts w:cs="Arial" w:hAnsi="Arial" w:eastAsia="Arial" w:ascii="Arial"/>
          <w:color w:val="211F1F"/>
          <w:spacing w:val="5"/>
          <w:w w:val="131"/>
          <w:sz w:val="14"/>
          <w:szCs w:val="14"/>
        </w:rPr>
        <w:t>c</w:t>
      </w:r>
      <w:r>
        <w:rPr>
          <w:rFonts w:cs="Arial" w:hAnsi="Arial" w:eastAsia="Arial" w:ascii="Arial"/>
          <w:color w:val="211F1F"/>
          <w:spacing w:val="4"/>
          <w:w w:val="131"/>
          <w:sz w:val="14"/>
          <w:szCs w:val="14"/>
        </w:rPr>
        <w:t>i</w:t>
      </w:r>
      <w:r>
        <w:rPr>
          <w:rFonts w:cs="Arial" w:hAnsi="Arial" w:eastAsia="Arial" w:ascii="Arial"/>
          <w:color w:val="211F1F"/>
          <w:spacing w:val="4"/>
          <w:w w:val="131"/>
          <w:sz w:val="14"/>
          <w:szCs w:val="14"/>
        </w:rPr>
        <w:t>o</w:t>
      </w:r>
      <w:r>
        <w:rPr>
          <w:rFonts w:cs="Arial" w:hAnsi="Arial" w:eastAsia="Arial" w:ascii="Arial"/>
          <w:color w:val="211F1F"/>
          <w:spacing w:val="-8"/>
          <w:w w:val="131"/>
          <w:sz w:val="14"/>
          <w:szCs w:val="14"/>
        </w:rPr>
        <w:t>n</w:t>
      </w:r>
      <w:r>
        <w:rPr>
          <w:rFonts w:cs="Arial" w:hAnsi="Arial" w:eastAsia="Arial" w:ascii="Arial"/>
          <w:color w:val="211F1F"/>
          <w:spacing w:val="4"/>
          <w:w w:val="131"/>
          <w:sz w:val="14"/>
          <w:szCs w:val="14"/>
        </w:rPr>
        <w:t>e</w:t>
      </w:r>
      <w:r>
        <w:rPr>
          <w:rFonts w:cs="Arial" w:hAnsi="Arial" w:eastAsia="Arial" w:ascii="Arial"/>
          <w:color w:val="211F1F"/>
          <w:spacing w:val="5"/>
          <w:w w:val="131"/>
          <w:sz w:val="14"/>
          <w:szCs w:val="14"/>
        </w:rPr>
        <w:t>s</w:t>
      </w:r>
      <w:r>
        <w:rPr>
          <w:rFonts w:cs="Arial" w:hAnsi="Arial" w:eastAsia="Arial" w:ascii="Arial"/>
          <w:color w:val="211F1F"/>
          <w:spacing w:val="1"/>
          <w:w w:val="131"/>
          <w:sz w:val="14"/>
          <w:szCs w:val="14"/>
        </w:rPr>
        <w:t>,</w:t>
      </w:r>
      <w:r>
        <w:rPr>
          <w:rFonts w:cs="Arial" w:hAnsi="Arial" w:eastAsia="Arial" w:ascii="Arial"/>
          <w:color w:val="211F1F"/>
          <w:spacing w:val="8"/>
          <w:w w:val="13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11F1F"/>
          <w:spacing w:val="39"/>
          <w:w w:val="131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1"/>
          <w:w w:val="131"/>
          <w:sz w:val="14"/>
          <w:szCs w:val="14"/>
        </w:rPr>
        <w:t>F</w:t>
      </w:r>
      <w:r>
        <w:rPr>
          <w:rFonts w:cs="Arial" w:hAnsi="Arial" w:eastAsia="Arial" w:ascii="Arial"/>
          <w:color w:val="211F1F"/>
          <w:spacing w:val="4"/>
          <w:w w:val="131"/>
          <w:sz w:val="14"/>
          <w:szCs w:val="14"/>
        </w:rPr>
        <w:t>o</w:t>
      </w:r>
      <w:r>
        <w:rPr>
          <w:rFonts w:cs="Arial" w:hAnsi="Arial" w:eastAsia="Arial" w:ascii="Arial"/>
          <w:color w:val="211F1F"/>
          <w:spacing w:val="-8"/>
          <w:w w:val="131"/>
          <w:sz w:val="14"/>
          <w:szCs w:val="14"/>
        </w:rPr>
        <w:t>n</w:t>
      </w:r>
      <w:r>
        <w:rPr>
          <w:rFonts w:cs="Arial" w:hAnsi="Arial" w:eastAsia="Arial" w:ascii="Arial"/>
          <w:color w:val="211F1F"/>
          <w:spacing w:val="-8"/>
          <w:w w:val="131"/>
          <w:sz w:val="14"/>
          <w:szCs w:val="14"/>
        </w:rPr>
        <w:t>d</w:t>
      </w:r>
      <w:r>
        <w:rPr>
          <w:rFonts w:cs="Arial" w:hAnsi="Arial" w:eastAsia="Arial" w:ascii="Arial"/>
          <w:color w:val="211F1F"/>
          <w:spacing w:val="4"/>
          <w:w w:val="131"/>
          <w:sz w:val="14"/>
          <w:szCs w:val="14"/>
        </w:rPr>
        <w:t>o</w:t>
      </w:r>
      <w:r>
        <w:rPr>
          <w:rFonts w:cs="Arial" w:hAnsi="Arial" w:eastAsia="Arial" w:ascii="Arial"/>
          <w:color w:val="211F1F"/>
          <w:spacing w:val="5"/>
          <w:w w:val="131"/>
          <w:sz w:val="14"/>
          <w:szCs w:val="14"/>
        </w:rPr>
        <w:t>s</w:t>
      </w:r>
      <w:r>
        <w:rPr>
          <w:rFonts w:cs="Arial" w:hAnsi="Arial" w:eastAsia="Arial" w:ascii="Arial"/>
          <w:color w:val="211F1F"/>
          <w:spacing w:val="8"/>
          <w:w w:val="13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11F1F"/>
          <w:spacing w:val="39"/>
          <w:w w:val="131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-8"/>
          <w:w w:val="131"/>
          <w:sz w:val="14"/>
          <w:szCs w:val="14"/>
        </w:rPr>
        <w:t>d</w:t>
      </w:r>
      <w:r>
        <w:rPr>
          <w:rFonts w:cs="Arial" w:hAnsi="Arial" w:eastAsia="Arial" w:ascii="Arial"/>
          <w:color w:val="211F1F"/>
          <w:spacing w:val="4"/>
          <w:w w:val="131"/>
          <w:sz w:val="14"/>
          <w:szCs w:val="14"/>
        </w:rPr>
        <w:t>e</w:t>
      </w:r>
      <w:r>
        <w:rPr>
          <w:rFonts w:cs="Arial" w:hAnsi="Arial" w:eastAsia="Arial" w:ascii="Arial"/>
          <w:color w:val="211F1F"/>
          <w:spacing w:val="7"/>
          <w:w w:val="13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11F1F"/>
          <w:spacing w:val="37"/>
          <w:w w:val="131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-12"/>
          <w:w w:val="131"/>
          <w:sz w:val="14"/>
          <w:szCs w:val="14"/>
        </w:rPr>
        <w:t>A</w:t>
      </w:r>
      <w:r>
        <w:rPr>
          <w:rFonts w:cs="Arial" w:hAnsi="Arial" w:eastAsia="Arial" w:ascii="Arial"/>
          <w:color w:val="211F1F"/>
          <w:spacing w:val="-8"/>
          <w:w w:val="131"/>
          <w:sz w:val="14"/>
          <w:szCs w:val="14"/>
        </w:rPr>
        <w:t>p</w:t>
      </w:r>
      <w:r>
        <w:rPr>
          <w:rFonts w:cs="Arial" w:hAnsi="Arial" w:eastAsia="Arial" w:ascii="Arial"/>
          <w:color w:val="211F1F"/>
          <w:spacing w:val="4"/>
          <w:w w:val="131"/>
          <w:sz w:val="14"/>
          <w:szCs w:val="14"/>
        </w:rPr>
        <w:t>o</w:t>
      </w:r>
      <w:r>
        <w:rPr>
          <w:rFonts w:cs="Arial" w:hAnsi="Arial" w:eastAsia="Arial" w:ascii="Arial"/>
          <w:color w:val="211F1F"/>
          <w:spacing w:val="0"/>
          <w:w w:val="131"/>
          <w:sz w:val="14"/>
          <w:szCs w:val="14"/>
        </w:rPr>
        <w:t>r</w:t>
      </w:r>
      <w:r>
        <w:rPr>
          <w:rFonts w:cs="Arial" w:hAnsi="Arial" w:eastAsia="Arial" w:ascii="Arial"/>
          <w:color w:val="211F1F"/>
          <w:spacing w:val="1"/>
          <w:w w:val="131"/>
          <w:sz w:val="14"/>
          <w:szCs w:val="14"/>
        </w:rPr>
        <w:t>t</w:t>
      </w:r>
      <w:r>
        <w:rPr>
          <w:rFonts w:cs="Arial" w:hAnsi="Arial" w:eastAsia="Arial" w:ascii="Arial"/>
          <w:color w:val="211F1F"/>
          <w:spacing w:val="4"/>
          <w:w w:val="131"/>
          <w:sz w:val="14"/>
          <w:szCs w:val="14"/>
        </w:rPr>
        <w:t>a</w:t>
      </w:r>
      <w:r>
        <w:rPr>
          <w:rFonts w:cs="Arial" w:hAnsi="Arial" w:eastAsia="Arial" w:ascii="Arial"/>
          <w:color w:val="211F1F"/>
          <w:spacing w:val="0"/>
          <w:w w:val="131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211F1F"/>
          <w:spacing w:val="-14"/>
          <w:w w:val="131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3"/>
          <w:w w:val="133"/>
          <w:sz w:val="14"/>
          <w:szCs w:val="14"/>
        </w:rPr>
        <w:t>i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o</w:t>
      </w:r>
      <w:r>
        <w:rPr>
          <w:rFonts w:cs="Arial" w:hAnsi="Arial" w:eastAsia="Arial" w:ascii="Arial"/>
          <w:color w:val="211F1F"/>
          <w:spacing w:val="-6"/>
          <w:w w:val="132"/>
          <w:sz w:val="14"/>
          <w:szCs w:val="14"/>
        </w:rPr>
        <w:t>n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e</w:t>
      </w:r>
      <w:r>
        <w:rPr>
          <w:rFonts w:cs="Arial" w:hAnsi="Arial" w:eastAsia="Arial" w:ascii="Arial"/>
          <w:color w:val="211F1F"/>
          <w:spacing w:val="4"/>
          <w:w w:val="132"/>
          <w:sz w:val="14"/>
          <w:szCs w:val="14"/>
        </w:rPr>
        <w:t>s</w:t>
      </w:r>
      <w:r>
        <w:rPr>
          <w:rFonts w:cs="Arial" w:hAnsi="Arial" w:eastAsia="Arial" w:ascii="Arial"/>
          <w:color w:val="211F1F"/>
          <w:spacing w:val="0"/>
          <w:w w:val="133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1"/>
          <w:w w:val="131"/>
          <w:sz w:val="14"/>
          <w:szCs w:val="14"/>
        </w:rPr>
        <w:t>F</w:t>
      </w:r>
      <w:r>
        <w:rPr>
          <w:rFonts w:cs="Arial" w:hAnsi="Arial" w:eastAsia="Arial" w:ascii="Arial"/>
          <w:color w:val="211F1F"/>
          <w:spacing w:val="4"/>
          <w:w w:val="131"/>
          <w:sz w:val="14"/>
          <w:szCs w:val="14"/>
        </w:rPr>
        <w:t>e</w:t>
      </w:r>
      <w:r>
        <w:rPr>
          <w:rFonts w:cs="Arial" w:hAnsi="Arial" w:eastAsia="Arial" w:ascii="Arial"/>
          <w:color w:val="211F1F"/>
          <w:spacing w:val="-8"/>
          <w:w w:val="131"/>
          <w:sz w:val="14"/>
          <w:szCs w:val="14"/>
        </w:rPr>
        <w:t>d</w:t>
      </w:r>
      <w:r>
        <w:rPr>
          <w:rFonts w:cs="Arial" w:hAnsi="Arial" w:eastAsia="Arial" w:ascii="Arial"/>
          <w:color w:val="211F1F"/>
          <w:spacing w:val="4"/>
          <w:w w:val="131"/>
          <w:sz w:val="14"/>
          <w:szCs w:val="14"/>
        </w:rPr>
        <w:t>e</w:t>
      </w:r>
      <w:r>
        <w:rPr>
          <w:rFonts w:cs="Arial" w:hAnsi="Arial" w:eastAsia="Arial" w:ascii="Arial"/>
          <w:color w:val="211F1F"/>
          <w:spacing w:val="0"/>
          <w:w w:val="131"/>
          <w:sz w:val="14"/>
          <w:szCs w:val="14"/>
        </w:rPr>
        <w:t>r</w:t>
      </w:r>
      <w:r>
        <w:rPr>
          <w:rFonts w:cs="Arial" w:hAnsi="Arial" w:eastAsia="Arial" w:ascii="Arial"/>
          <w:color w:val="211F1F"/>
          <w:spacing w:val="4"/>
          <w:w w:val="131"/>
          <w:sz w:val="14"/>
          <w:szCs w:val="14"/>
        </w:rPr>
        <w:t>a</w:t>
      </w:r>
      <w:r>
        <w:rPr>
          <w:rFonts w:cs="Arial" w:hAnsi="Arial" w:eastAsia="Arial" w:ascii="Arial"/>
          <w:color w:val="211F1F"/>
          <w:spacing w:val="-8"/>
          <w:w w:val="131"/>
          <w:sz w:val="14"/>
          <w:szCs w:val="14"/>
        </w:rPr>
        <w:t>l</w:t>
      </w:r>
      <w:r>
        <w:rPr>
          <w:rFonts w:cs="Arial" w:hAnsi="Arial" w:eastAsia="Arial" w:ascii="Arial"/>
          <w:color w:val="211F1F"/>
          <w:spacing w:val="4"/>
          <w:w w:val="131"/>
          <w:sz w:val="14"/>
          <w:szCs w:val="14"/>
        </w:rPr>
        <w:t>e</w:t>
      </w:r>
      <w:r>
        <w:rPr>
          <w:rFonts w:cs="Arial" w:hAnsi="Arial" w:eastAsia="Arial" w:ascii="Arial"/>
          <w:color w:val="211F1F"/>
          <w:spacing w:val="5"/>
          <w:w w:val="131"/>
          <w:sz w:val="14"/>
          <w:szCs w:val="14"/>
        </w:rPr>
        <w:t>s</w:t>
      </w:r>
      <w:r>
        <w:rPr>
          <w:rFonts w:cs="Arial" w:hAnsi="Arial" w:eastAsia="Arial" w:ascii="Arial"/>
          <w:color w:val="211F1F"/>
          <w:spacing w:val="1"/>
          <w:w w:val="131"/>
          <w:sz w:val="14"/>
          <w:szCs w:val="14"/>
        </w:rPr>
        <w:t>,</w:t>
      </w:r>
      <w:r>
        <w:rPr>
          <w:rFonts w:cs="Arial" w:hAnsi="Arial" w:eastAsia="Arial" w:ascii="Arial"/>
          <w:color w:val="211F1F"/>
          <w:spacing w:val="10"/>
          <w:w w:val="13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11F1F"/>
          <w:spacing w:val="-25"/>
          <w:w w:val="131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-3"/>
          <w:w w:val="131"/>
          <w:sz w:val="14"/>
          <w:szCs w:val="14"/>
        </w:rPr>
        <w:t>C</w:t>
      </w:r>
      <w:r>
        <w:rPr>
          <w:rFonts w:cs="Arial" w:hAnsi="Arial" w:eastAsia="Arial" w:ascii="Arial"/>
          <w:color w:val="211F1F"/>
          <w:spacing w:val="4"/>
          <w:w w:val="131"/>
          <w:sz w:val="14"/>
          <w:szCs w:val="14"/>
        </w:rPr>
        <w:t>o</w:t>
      </w:r>
      <w:r>
        <w:rPr>
          <w:rFonts w:cs="Arial" w:hAnsi="Arial" w:eastAsia="Arial" w:ascii="Arial"/>
          <w:color w:val="211F1F"/>
          <w:spacing w:val="-8"/>
          <w:w w:val="131"/>
          <w:sz w:val="14"/>
          <w:szCs w:val="14"/>
        </w:rPr>
        <w:t>n</w:t>
      </w:r>
      <w:r>
        <w:rPr>
          <w:rFonts w:cs="Arial" w:hAnsi="Arial" w:eastAsia="Arial" w:ascii="Arial"/>
          <w:color w:val="211F1F"/>
          <w:spacing w:val="5"/>
          <w:w w:val="131"/>
          <w:sz w:val="14"/>
          <w:szCs w:val="14"/>
        </w:rPr>
        <w:t>v</w:t>
      </w:r>
      <w:r>
        <w:rPr>
          <w:rFonts w:cs="Arial" w:hAnsi="Arial" w:eastAsia="Arial" w:ascii="Arial"/>
          <w:color w:val="211F1F"/>
          <w:spacing w:val="4"/>
          <w:w w:val="131"/>
          <w:sz w:val="14"/>
          <w:szCs w:val="14"/>
        </w:rPr>
        <w:t>e</w:t>
      </w:r>
      <w:r>
        <w:rPr>
          <w:rFonts w:cs="Arial" w:hAnsi="Arial" w:eastAsia="Arial" w:ascii="Arial"/>
          <w:color w:val="211F1F"/>
          <w:spacing w:val="-8"/>
          <w:w w:val="131"/>
          <w:sz w:val="14"/>
          <w:szCs w:val="14"/>
        </w:rPr>
        <w:t>n</w:t>
      </w:r>
      <w:r>
        <w:rPr>
          <w:rFonts w:cs="Arial" w:hAnsi="Arial" w:eastAsia="Arial" w:ascii="Arial"/>
          <w:color w:val="211F1F"/>
          <w:spacing w:val="4"/>
          <w:w w:val="131"/>
          <w:sz w:val="14"/>
          <w:szCs w:val="14"/>
        </w:rPr>
        <w:t>i</w:t>
      </w:r>
      <w:r>
        <w:rPr>
          <w:rFonts w:cs="Arial" w:hAnsi="Arial" w:eastAsia="Arial" w:ascii="Arial"/>
          <w:color w:val="211F1F"/>
          <w:spacing w:val="4"/>
          <w:w w:val="131"/>
          <w:sz w:val="14"/>
          <w:szCs w:val="14"/>
        </w:rPr>
        <w:t>o</w:t>
      </w:r>
      <w:r>
        <w:rPr>
          <w:rFonts w:cs="Arial" w:hAnsi="Arial" w:eastAsia="Arial" w:ascii="Arial"/>
          <w:color w:val="211F1F"/>
          <w:spacing w:val="5"/>
          <w:w w:val="131"/>
          <w:sz w:val="14"/>
          <w:szCs w:val="14"/>
        </w:rPr>
        <w:t>s</w:t>
      </w:r>
      <w:r>
        <w:rPr>
          <w:rFonts w:cs="Arial" w:hAnsi="Arial" w:eastAsia="Arial" w:ascii="Arial"/>
          <w:color w:val="211F1F"/>
          <w:spacing w:val="1"/>
          <w:w w:val="131"/>
          <w:sz w:val="14"/>
          <w:szCs w:val="14"/>
        </w:rPr>
        <w:t>,</w:t>
      </w:r>
      <w:r>
        <w:rPr>
          <w:rFonts w:cs="Arial" w:hAnsi="Arial" w:eastAsia="Arial" w:ascii="Arial"/>
          <w:color w:val="211F1F"/>
          <w:spacing w:val="10"/>
          <w:w w:val="13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11F1F"/>
          <w:spacing w:val="-35"/>
          <w:w w:val="131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1"/>
          <w:w w:val="131"/>
          <w:sz w:val="14"/>
          <w:szCs w:val="14"/>
        </w:rPr>
        <w:t>I</w:t>
      </w:r>
      <w:r>
        <w:rPr>
          <w:rFonts w:cs="Arial" w:hAnsi="Arial" w:eastAsia="Arial" w:ascii="Arial"/>
          <w:color w:val="211F1F"/>
          <w:spacing w:val="-8"/>
          <w:w w:val="131"/>
          <w:sz w:val="14"/>
          <w:szCs w:val="14"/>
        </w:rPr>
        <w:t>n</w:t>
      </w:r>
      <w:r>
        <w:rPr>
          <w:rFonts w:cs="Arial" w:hAnsi="Arial" w:eastAsia="Arial" w:ascii="Arial"/>
          <w:color w:val="211F1F"/>
          <w:spacing w:val="-8"/>
          <w:w w:val="131"/>
          <w:sz w:val="14"/>
          <w:szCs w:val="14"/>
        </w:rPr>
        <w:t>g</w:t>
      </w:r>
      <w:r>
        <w:rPr>
          <w:rFonts w:cs="Arial" w:hAnsi="Arial" w:eastAsia="Arial" w:ascii="Arial"/>
          <w:color w:val="211F1F"/>
          <w:spacing w:val="0"/>
          <w:w w:val="131"/>
          <w:sz w:val="14"/>
          <w:szCs w:val="14"/>
        </w:rPr>
        <w:t>r</w:t>
      </w:r>
      <w:r>
        <w:rPr>
          <w:rFonts w:cs="Arial" w:hAnsi="Arial" w:eastAsia="Arial" w:ascii="Arial"/>
          <w:color w:val="211F1F"/>
          <w:spacing w:val="4"/>
          <w:w w:val="131"/>
          <w:sz w:val="14"/>
          <w:szCs w:val="14"/>
        </w:rPr>
        <w:t>e</w:t>
      </w:r>
      <w:r>
        <w:rPr>
          <w:rFonts w:cs="Arial" w:hAnsi="Arial" w:eastAsia="Arial" w:ascii="Arial"/>
          <w:color w:val="211F1F"/>
          <w:spacing w:val="5"/>
          <w:w w:val="131"/>
          <w:sz w:val="14"/>
          <w:szCs w:val="14"/>
        </w:rPr>
        <w:t>s</w:t>
      </w:r>
      <w:r>
        <w:rPr>
          <w:rFonts w:cs="Arial" w:hAnsi="Arial" w:eastAsia="Arial" w:ascii="Arial"/>
          <w:color w:val="211F1F"/>
          <w:spacing w:val="4"/>
          <w:w w:val="131"/>
          <w:sz w:val="14"/>
          <w:szCs w:val="14"/>
        </w:rPr>
        <w:t>o</w:t>
      </w:r>
      <w:r>
        <w:rPr>
          <w:rFonts w:cs="Arial" w:hAnsi="Arial" w:eastAsia="Arial" w:ascii="Arial"/>
          <w:color w:val="211F1F"/>
          <w:spacing w:val="5"/>
          <w:w w:val="131"/>
          <w:sz w:val="14"/>
          <w:szCs w:val="14"/>
        </w:rPr>
        <w:t>s</w:t>
      </w:r>
      <w:r>
        <w:rPr>
          <w:rFonts w:cs="Arial" w:hAnsi="Arial" w:eastAsia="Arial" w:ascii="Arial"/>
          <w:color w:val="211F1F"/>
          <w:spacing w:val="10"/>
          <w:w w:val="13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11F1F"/>
          <w:spacing w:val="-35"/>
          <w:w w:val="131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-8"/>
          <w:w w:val="131"/>
          <w:sz w:val="14"/>
          <w:szCs w:val="14"/>
        </w:rPr>
        <w:t>d</w:t>
      </w:r>
      <w:r>
        <w:rPr>
          <w:rFonts w:cs="Arial" w:hAnsi="Arial" w:eastAsia="Arial" w:ascii="Arial"/>
          <w:color w:val="211F1F"/>
          <w:spacing w:val="4"/>
          <w:w w:val="131"/>
          <w:sz w:val="14"/>
          <w:szCs w:val="14"/>
        </w:rPr>
        <w:t>e</w:t>
      </w:r>
      <w:r>
        <w:rPr>
          <w:rFonts w:cs="Arial" w:hAnsi="Arial" w:eastAsia="Arial" w:ascii="Arial"/>
          <w:color w:val="211F1F"/>
          <w:spacing w:val="0"/>
          <w:w w:val="131"/>
          <w:sz w:val="14"/>
          <w:szCs w:val="14"/>
        </w:rPr>
        <w:t>r</w:t>
      </w:r>
      <w:r>
        <w:rPr>
          <w:rFonts w:cs="Arial" w:hAnsi="Arial" w:eastAsia="Arial" w:ascii="Arial"/>
          <w:color w:val="211F1F"/>
          <w:spacing w:val="4"/>
          <w:w w:val="131"/>
          <w:sz w:val="14"/>
          <w:szCs w:val="14"/>
        </w:rPr>
        <w:t>i</w:t>
      </w:r>
      <w:r>
        <w:rPr>
          <w:rFonts w:cs="Arial" w:hAnsi="Arial" w:eastAsia="Arial" w:ascii="Arial"/>
          <w:color w:val="211F1F"/>
          <w:spacing w:val="5"/>
          <w:w w:val="131"/>
          <w:sz w:val="14"/>
          <w:szCs w:val="14"/>
        </w:rPr>
        <w:t>v</w:t>
      </w:r>
      <w:r>
        <w:rPr>
          <w:rFonts w:cs="Arial" w:hAnsi="Arial" w:eastAsia="Arial" w:ascii="Arial"/>
          <w:color w:val="211F1F"/>
          <w:spacing w:val="4"/>
          <w:w w:val="131"/>
          <w:sz w:val="14"/>
          <w:szCs w:val="14"/>
        </w:rPr>
        <w:t>a</w:t>
      </w:r>
      <w:r>
        <w:rPr>
          <w:rFonts w:cs="Arial" w:hAnsi="Arial" w:eastAsia="Arial" w:ascii="Arial"/>
          <w:color w:val="211F1F"/>
          <w:spacing w:val="-8"/>
          <w:w w:val="131"/>
          <w:sz w:val="14"/>
          <w:szCs w:val="14"/>
        </w:rPr>
        <w:t>d</w:t>
      </w:r>
      <w:r>
        <w:rPr>
          <w:rFonts w:cs="Arial" w:hAnsi="Arial" w:eastAsia="Arial" w:ascii="Arial"/>
          <w:color w:val="211F1F"/>
          <w:spacing w:val="4"/>
          <w:w w:val="131"/>
          <w:sz w:val="14"/>
          <w:szCs w:val="14"/>
        </w:rPr>
        <w:t>o</w:t>
      </w:r>
      <w:r>
        <w:rPr>
          <w:rFonts w:cs="Arial" w:hAnsi="Arial" w:eastAsia="Arial" w:ascii="Arial"/>
          <w:color w:val="211F1F"/>
          <w:spacing w:val="5"/>
          <w:w w:val="131"/>
          <w:sz w:val="14"/>
          <w:szCs w:val="14"/>
        </w:rPr>
        <w:t>s</w:t>
      </w:r>
      <w:r>
        <w:rPr>
          <w:rFonts w:cs="Arial" w:hAnsi="Arial" w:eastAsia="Arial" w:ascii="Arial"/>
          <w:color w:val="211F1F"/>
          <w:spacing w:val="9"/>
          <w:w w:val="13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11F1F"/>
          <w:spacing w:val="-35"/>
          <w:w w:val="131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-8"/>
          <w:w w:val="131"/>
          <w:sz w:val="14"/>
          <w:szCs w:val="14"/>
        </w:rPr>
        <w:t>d</w:t>
      </w:r>
      <w:r>
        <w:rPr>
          <w:rFonts w:cs="Arial" w:hAnsi="Arial" w:eastAsia="Arial" w:ascii="Arial"/>
          <w:color w:val="211F1F"/>
          <w:spacing w:val="4"/>
          <w:w w:val="131"/>
          <w:sz w:val="14"/>
          <w:szCs w:val="14"/>
        </w:rPr>
        <w:t>e</w:t>
      </w:r>
      <w:r>
        <w:rPr>
          <w:rFonts w:cs="Arial" w:hAnsi="Arial" w:eastAsia="Arial" w:ascii="Arial"/>
          <w:color w:val="211F1F"/>
          <w:spacing w:val="8"/>
          <w:w w:val="13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11F1F"/>
          <w:spacing w:val="-35"/>
          <w:w w:val="131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1"/>
          <w:w w:val="131"/>
          <w:sz w:val="14"/>
          <w:szCs w:val="14"/>
        </w:rPr>
        <w:t>F</w:t>
      </w:r>
      <w:r>
        <w:rPr>
          <w:rFonts w:cs="Arial" w:hAnsi="Arial" w:eastAsia="Arial" w:ascii="Arial"/>
          <w:color w:val="211F1F"/>
          <w:spacing w:val="4"/>
          <w:w w:val="131"/>
          <w:sz w:val="14"/>
          <w:szCs w:val="14"/>
        </w:rPr>
        <w:t>i</w:t>
      </w:r>
      <w:r>
        <w:rPr>
          <w:rFonts w:cs="Arial" w:hAnsi="Arial" w:eastAsia="Arial" w:ascii="Arial"/>
          <w:color w:val="211F1F"/>
          <w:spacing w:val="-8"/>
          <w:w w:val="131"/>
          <w:sz w:val="14"/>
          <w:szCs w:val="14"/>
        </w:rPr>
        <w:t>n</w:t>
      </w:r>
      <w:r>
        <w:rPr>
          <w:rFonts w:cs="Arial" w:hAnsi="Arial" w:eastAsia="Arial" w:ascii="Arial"/>
          <w:color w:val="211F1F"/>
          <w:spacing w:val="4"/>
          <w:w w:val="131"/>
          <w:sz w:val="14"/>
          <w:szCs w:val="14"/>
        </w:rPr>
        <w:t>a</w:t>
      </w:r>
      <w:r>
        <w:rPr>
          <w:rFonts w:cs="Arial" w:hAnsi="Arial" w:eastAsia="Arial" w:ascii="Arial"/>
          <w:color w:val="211F1F"/>
          <w:spacing w:val="-8"/>
          <w:w w:val="131"/>
          <w:sz w:val="14"/>
          <w:szCs w:val="14"/>
        </w:rPr>
        <w:t>n</w:t>
      </w:r>
      <w:r>
        <w:rPr>
          <w:rFonts w:cs="Arial" w:hAnsi="Arial" w:eastAsia="Arial" w:ascii="Arial"/>
          <w:color w:val="211F1F"/>
          <w:spacing w:val="5"/>
          <w:w w:val="131"/>
          <w:sz w:val="14"/>
          <w:szCs w:val="14"/>
        </w:rPr>
        <w:t>c</w:t>
      </w:r>
      <w:r>
        <w:rPr>
          <w:rFonts w:cs="Arial" w:hAnsi="Arial" w:eastAsia="Arial" w:ascii="Arial"/>
          <w:color w:val="211F1F"/>
          <w:spacing w:val="4"/>
          <w:w w:val="131"/>
          <w:sz w:val="14"/>
          <w:szCs w:val="14"/>
        </w:rPr>
        <w:t>i</w:t>
      </w:r>
      <w:r>
        <w:rPr>
          <w:rFonts w:cs="Arial" w:hAnsi="Arial" w:eastAsia="Arial" w:ascii="Arial"/>
          <w:color w:val="211F1F"/>
          <w:spacing w:val="4"/>
          <w:w w:val="131"/>
          <w:sz w:val="14"/>
          <w:szCs w:val="14"/>
        </w:rPr>
        <w:t>a</w:t>
      </w:r>
      <w:r>
        <w:rPr>
          <w:rFonts w:cs="Arial" w:hAnsi="Arial" w:eastAsia="Arial" w:ascii="Arial"/>
          <w:color w:val="211F1F"/>
          <w:spacing w:val="-17"/>
          <w:w w:val="131"/>
          <w:sz w:val="14"/>
          <w:szCs w:val="14"/>
        </w:rPr>
        <w:t>m</w:t>
      </w:r>
      <w:r>
        <w:rPr>
          <w:rFonts w:cs="Arial" w:hAnsi="Arial" w:eastAsia="Arial" w:ascii="Arial"/>
          <w:color w:val="211F1F"/>
          <w:spacing w:val="4"/>
          <w:w w:val="131"/>
          <w:sz w:val="14"/>
          <w:szCs w:val="14"/>
        </w:rPr>
        <w:t>i</w:t>
      </w:r>
      <w:r>
        <w:rPr>
          <w:rFonts w:cs="Arial" w:hAnsi="Arial" w:eastAsia="Arial" w:ascii="Arial"/>
          <w:color w:val="211F1F"/>
          <w:spacing w:val="4"/>
          <w:w w:val="131"/>
          <w:sz w:val="14"/>
          <w:szCs w:val="14"/>
        </w:rPr>
        <w:t>e</w:t>
      </w:r>
      <w:r>
        <w:rPr>
          <w:rFonts w:cs="Arial" w:hAnsi="Arial" w:eastAsia="Arial" w:ascii="Arial"/>
          <w:color w:val="211F1F"/>
          <w:spacing w:val="-8"/>
          <w:w w:val="131"/>
          <w:sz w:val="14"/>
          <w:szCs w:val="14"/>
        </w:rPr>
        <w:t>n</w:t>
      </w:r>
      <w:r>
        <w:rPr>
          <w:rFonts w:cs="Arial" w:hAnsi="Arial" w:eastAsia="Arial" w:ascii="Arial"/>
          <w:color w:val="211F1F"/>
          <w:spacing w:val="1"/>
          <w:w w:val="131"/>
          <w:sz w:val="14"/>
          <w:szCs w:val="14"/>
        </w:rPr>
        <w:t>t</w:t>
      </w:r>
      <w:r>
        <w:rPr>
          <w:rFonts w:cs="Arial" w:hAnsi="Arial" w:eastAsia="Arial" w:ascii="Arial"/>
          <w:color w:val="211F1F"/>
          <w:spacing w:val="4"/>
          <w:w w:val="131"/>
          <w:sz w:val="14"/>
          <w:szCs w:val="14"/>
        </w:rPr>
        <w:t>o</w:t>
      </w:r>
      <w:r>
        <w:rPr>
          <w:rFonts w:cs="Arial" w:hAnsi="Arial" w:eastAsia="Arial" w:ascii="Arial"/>
          <w:color w:val="211F1F"/>
          <w:spacing w:val="5"/>
          <w:w w:val="131"/>
          <w:sz w:val="14"/>
          <w:szCs w:val="14"/>
        </w:rPr>
        <w:t>s</w:t>
      </w:r>
      <w:r>
        <w:rPr>
          <w:rFonts w:cs="Arial" w:hAnsi="Arial" w:eastAsia="Arial" w:ascii="Arial"/>
          <w:color w:val="211F1F"/>
          <w:spacing w:val="16"/>
          <w:w w:val="13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11F1F"/>
          <w:spacing w:val="-34"/>
          <w:w w:val="131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4"/>
          <w:w w:val="131"/>
          <w:sz w:val="14"/>
          <w:szCs w:val="14"/>
        </w:rPr>
        <w:t>e</w:t>
      </w:r>
      <w:r>
        <w:rPr>
          <w:rFonts w:cs="Arial" w:hAnsi="Arial" w:eastAsia="Arial" w:ascii="Arial"/>
          <w:color w:val="211F1F"/>
          <w:spacing w:val="6"/>
          <w:w w:val="13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11F1F"/>
          <w:spacing w:val="-36"/>
          <w:w w:val="131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1"/>
          <w:w w:val="131"/>
          <w:sz w:val="14"/>
          <w:szCs w:val="14"/>
        </w:rPr>
        <w:t>I</w:t>
      </w:r>
      <w:r>
        <w:rPr>
          <w:rFonts w:cs="Arial" w:hAnsi="Arial" w:eastAsia="Arial" w:ascii="Arial"/>
          <w:color w:val="211F1F"/>
          <w:spacing w:val="-8"/>
          <w:w w:val="131"/>
          <w:sz w:val="14"/>
          <w:szCs w:val="14"/>
        </w:rPr>
        <w:t>n</w:t>
      </w:r>
      <w:r>
        <w:rPr>
          <w:rFonts w:cs="Arial" w:hAnsi="Arial" w:eastAsia="Arial" w:ascii="Arial"/>
          <w:color w:val="211F1F"/>
          <w:spacing w:val="5"/>
          <w:w w:val="131"/>
          <w:sz w:val="14"/>
          <w:szCs w:val="14"/>
        </w:rPr>
        <w:t>c</w:t>
      </w:r>
      <w:r>
        <w:rPr>
          <w:rFonts w:cs="Arial" w:hAnsi="Arial" w:eastAsia="Arial" w:ascii="Arial"/>
          <w:color w:val="211F1F"/>
          <w:spacing w:val="4"/>
          <w:w w:val="131"/>
          <w:sz w:val="14"/>
          <w:szCs w:val="14"/>
        </w:rPr>
        <w:t>e</w:t>
      </w:r>
      <w:r>
        <w:rPr>
          <w:rFonts w:cs="Arial" w:hAnsi="Arial" w:eastAsia="Arial" w:ascii="Arial"/>
          <w:color w:val="211F1F"/>
          <w:spacing w:val="-8"/>
          <w:w w:val="131"/>
          <w:sz w:val="14"/>
          <w:szCs w:val="14"/>
        </w:rPr>
        <w:t>n</w:t>
      </w:r>
      <w:r>
        <w:rPr>
          <w:rFonts w:cs="Arial" w:hAnsi="Arial" w:eastAsia="Arial" w:ascii="Arial"/>
          <w:color w:val="211F1F"/>
          <w:spacing w:val="1"/>
          <w:w w:val="131"/>
          <w:sz w:val="14"/>
          <w:szCs w:val="14"/>
        </w:rPr>
        <w:t>t</w:t>
      </w:r>
      <w:r>
        <w:rPr>
          <w:rFonts w:cs="Arial" w:hAnsi="Arial" w:eastAsia="Arial" w:ascii="Arial"/>
          <w:color w:val="211F1F"/>
          <w:spacing w:val="4"/>
          <w:w w:val="131"/>
          <w:sz w:val="14"/>
          <w:szCs w:val="14"/>
        </w:rPr>
        <w:t>i</w:t>
      </w:r>
      <w:r>
        <w:rPr>
          <w:rFonts w:cs="Arial" w:hAnsi="Arial" w:eastAsia="Arial" w:ascii="Arial"/>
          <w:color w:val="211F1F"/>
          <w:spacing w:val="5"/>
          <w:w w:val="131"/>
          <w:sz w:val="14"/>
          <w:szCs w:val="14"/>
        </w:rPr>
        <w:t>v</w:t>
      </w:r>
      <w:r>
        <w:rPr>
          <w:rFonts w:cs="Arial" w:hAnsi="Arial" w:eastAsia="Arial" w:ascii="Arial"/>
          <w:color w:val="211F1F"/>
          <w:spacing w:val="4"/>
          <w:w w:val="131"/>
          <w:sz w:val="14"/>
          <w:szCs w:val="14"/>
        </w:rPr>
        <w:t>o</w:t>
      </w:r>
      <w:r>
        <w:rPr>
          <w:rFonts w:cs="Arial" w:hAnsi="Arial" w:eastAsia="Arial" w:ascii="Arial"/>
          <w:color w:val="211F1F"/>
          <w:spacing w:val="5"/>
          <w:w w:val="131"/>
          <w:sz w:val="14"/>
          <w:szCs w:val="14"/>
        </w:rPr>
        <w:t>s</w:t>
      </w:r>
      <w:r>
        <w:rPr>
          <w:rFonts w:cs="Arial" w:hAnsi="Arial" w:eastAsia="Arial" w:ascii="Arial"/>
          <w:color w:val="211F1F"/>
          <w:spacing w:val="9"/>
          <w:w w:val="13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11F1F"/>
          <w:spacing w:val="-35"/>
          <w:w w:val="131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4"/>
          <w:w w:val="131"/>
          <w:sz w:val="14"/>
          <w:szCs w:val="14"/>
        </w:rPr>
        <w:t>e</w:t>
      </w:r>
      <w:r>
        <w:rPr>
          <w:rFonts w:cs="Arial" w:hAnsi="Arial" w:eastAsia="Arial" w:ascii="Arial"/>
          <w:color w:val="211F1F"/>
          <w:spacing w:val="-8"/>
          <w:w w:val="131"/>
          <w:sz w:val="14"/>
          <w:szCs w:val="14"/>
        </w:rPr>
        <w:t>n</w:t>
      </w:r>
      <w:r>
        <w:rPr>
          <w:rFonts w:cs="Arial" w:hAnsi="Arial" w:eastAsia="Arial" w:ascii="Arial"/>
          <w:color w:val="211F1F"/>
          <w:spacing w:val="8"/>
          <w:w w:val="13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11F1F"/>
          <w:spacing w:val="-35"/>
          <w:w w:val="131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-8"/>
          <w:w w:val="131"/>
          <w:sz w:val="14"/>
          <w:szCs w:val="14"/>
        </w:rPr>
        <w:t>l</w:t>
      </w:r>
      <w:r>
        <w:rPr>
          <w:rFonts w:cs="Arial" w:hAnsi="Arial" w:eastAsia="Arial" w:ascii="Arial"/>
          <w:color w:val="211F1F"/>
          <w:spacing w:val="4"/>
          <w:w w:val="131"/>
          <w:sz w:val="14"/>
          <w:szCs w:val="14"/>
        </w:rPr>
        <w:t>a</w:t>
      </w:r>
      <w:r>
        <w:rPr>
          <w:rFonts w:cs="Arial" w:hAnsi="Arial" w:eastAsia="Arial" w:ascii="Arial"/>
          <w:color w:val="211F1F"/>
          <w:spacing w:val="5"/>
          <w:w w:val="131"/>
          <w:sz w:val="14"/>
          <w:szCs w:val="14"/>
        </w:rPr>
        <w:t>s</w:t>
      </w:r>
      <w:r>
        <w:rPr>
          <w:rFonts w:cs="Arial" w:hAnsi="Arial" w:eastAsia="Arial" w:ascii="Arial"/>
          <w:color w:val="211F1F"/>
          <w:spacing w:val="7"/>
          <w:w w:val="13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11F1F"/>
          <w:spacing w:val="-36"/>
          <w:w w:val="131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5"/>
          <w:w w:val="131"/>
          <w:sz w:val="14"/>
          <w:szCs w:val="14"/>
        </w:rPr>
        <w:t>c</w:t>
      </w:r>
      <w:r>
        <w:rPr>
          <w:rFonts w:cs="Arial" w:hAnsi="Arial" w:eastAsia="Arial" w:ascii="Arial"/>
          <w:color w:val="211F1F"/>
          <w:spacing w:val="4"/>
          <w:w w:val="131"/>
          <w:sz w:val="14"/>
          <w:szCs w:val="14"/>
        </w:rPr>
        <w:t>a</w:t>
      </w:r>
      <w:r>
        <w:rPr>
          <w:rFonts w:cs="Arial" w:hAnsi="Arial" w:eastAsia="Arial" w:ascii="Arial"/>
          <w:color w:val="211F1F"/>
          <w:spacing w:val="-8"/>
          <w:w w:val="131"/>
          <w:sz w:val="14"/>
          <w:szCs w:val="14"/>
        </w:rPr>
        <w:t>n</w:t>
      </w:r>
      <w:r>
        <w:rPr>
          <w:rFonts w:cs="Arial" w:hAnsi="Arial" w:eastAsia="Arial" w:ascii="Arial"/>
          <w:color w:val="211F1F"/>
          <w:spacing w:val="1"/>
          <w:w w:val="131"/>
          <w:sz w:val="14"/>
          <w:szCs w:val="14"/>
        </w:rPr>
        <w:t>t</w:t>
      </w:r>
      <w:r>
        <w:rPr>
          <w:rFonts w:cs="Arial" w:hAnsi="Arial" w:eastAsia="Arial" w:ascii="Arial"/>
          <w:color w:val="211F1F"/>
          <w:spacing w:val="4"/>
          <w:w w:val="131"/>
          <w:sz w:val="14"/>
          <w:szCs w:val="14"/>
        </w:rPr>
        <w:t>i</w:t>
      </w:r>
      <w:r>
        <w:rPr>
          <w:rFonts w:cs="Arial" w:hAnsi="Arial" w:eastAsia="Arial" w:ascii="Arial"/>
          <w:color w:val="211F1F"/>
          <w:spacing w:val="-8"/>
          <w:w w:val="131"/>
          <w:sz w:val="14"/>
          <w:szCs w:val="14"/>
        </w:rPr>
        <w:t>d</w:t>
      </w:r>
      <w:r>
        <w:rPr>
          <w:rFonts w:cs="Arial" w:hAnsi="Arial" w:eastAsia="Arial" w:ascii="Arial"/>
          <w:color w:val="211F1F"/>
          <w:spacing w:val="4"/>
          <w:w w:val="131"/>
          <w:sz w:val="14"/>
          <w:szCs w:val="14"/>
        </w:rPr>
        <w:t>a</w:t>
      </w:r>
      <w:r>
        <w:rPr>
          <w:rFonts w:cs="Arial" w:hAnsi="Arial" w:eastAsia="Arial" w:ascii="Arial"/>
          <w:color w:val="211F1F"/>
          <w:spacing w:val="-8"/>
          <w:w w:val="131"/>
          <w:sz w:val="14"/>
          <w:szCs w:val="14"/>
        </w:rPr>
        <w:t>d</w:t>
      </w:r>
      <w:r>
        <w:rPr>
          <w:rFonts w:cs="Arial" w:hAnsi="Arial" w:eastAsia="Arial" w:ascii="Arial"/>
          <w:color w:val="211F1F"/>
          <w:spacing w:val="4"/>
          <w:w w:val="131"/>
          <w:sz w:val="14"/>
          <w:szCs w:val="14"/>
        </w:rPr>
        <w:t>e</w:t>
      </w:r>
      <w:r>
        <w:rPr>
          <w:rFonts w:cs="Arial" w:hAnsi="Arial" w:eastAsia="Arial" w:ascii="Arial"/>
          <w:color w:val="211F1F"/>
          <w:spacing w:val="5"/>
          <w:w w:val="131"/>
          <w:sz w:val="14"/>
          <w:szCs w:val="14"/>
        </w:rPr>
        <w:t>s</w:t>
      </w:r>
      <w:r>
        <w:rPr>
          <w:rFonts w:cs="Arial" w:hAnsi="Arial" w:eastAsia="Arial" w:ascii="Arial"/>
          <w:color w:val="211F1F"/>
          <w:spacing w:val="11"/>
          <w:w w:val="13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11F1F"/>
          <w:spacing w:val="-35"/>
          <w:w w:val="131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e</w:t>
      </w:r>
      <w:r>
        <w:rPr>
          <w:rFonts w:cs="Arial" w:hAnsi="Arial" w:eastAsia="Arial" w:ascii="Arial"/>
          <w:color w:val="211F1F"/>
          <w:spacing w:val="4"/>
          <w:w w:val="132"/>
          <w:sz w:val="14"/>
          <w:szCs w:val="14"/>
        </w:rPr>
        <w:t>s</w:t>
      </w:r>
      <w:r>
        <w:rPr>
          <w:rFonts w:cs="Arial" w:hAnsi="Arial" w:eastAsia="Arial" w:ascii="Arial"/>
          <w:color w:val="211F1F"/>
          <w:spacing w:val="1"/>
          <w:w w:val="133"/>
          <w:sz w:val="14"/>
          <w:szCs w:val="14"/>
        </w:rPr>
        <w:t>t</w:t>
      </w:r>
      <w:r>
        <w:rPr>
          <w:rFonts w:cs="Arial" w:hAnsi="Arial" w:eastAsia="Arial" w:ascii="Arial"/>
          <w:color w:val="211F1F"/>
          <w:spacing w:val="3"/>
          <w:w w:val="133"/>
          <w:sz w:val="14"/>
          <w:szCs w:val="14"/>
        </w:rPr>
        <w:t>i</w:t>
      </w:r>
      <w:r>
        <w:rPr>
          <w:rFonts w:cs="Arial" w:hAnsi="Arial" w:eastAsia="Arial" w:ascii="Arial"/>
          <w:color w:val="211F1F"/>
          <w:spacing w:val="-13"/>
          <w:w w:val="132"/>
          <w:sz w:val="14"/>
          <w:szCs w:val="14"/>
        </w:rPr>
        <w:t>m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a</w:t>
      </w:r>
      <w:r>
        <w:rPr>
          <w:rFonts w:cs="Arial" w:hAnsi="Arial" w:eastAsia="Arial" w:ascii="Arial"/>
          <w:color w:val="211F1F"/>
          <w:spacing w:val="-6"/>
          <w:w w:val="132"/>
          <w:sz w:val="14"/>
          <w:szCs w:val="14"/>
        </w:rPr>
        <w:t>d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a</w:t>
      </w:r>
      <w:r>
        <w:rPr>
          <w:rFonts w:cs="Arial" w:hAnsi="Arial" w:eastAsia="Arial" w:ascii="Arial"/>
          <w:color w:val="211F1F"/>
          <w:spacing w:val="4"/>
          <w:w w:val="132"/>
          <w:sz w:val="14"/>
          <w:szCs w:val="14"/>
        </w:rPr>
        <w:t>s</w:t>
      </w:r>
      <w:r>
        <w:rPr>
          <w:rFonts w:cs="Arial" w:hAnsi="Arial" w:eastAsia="Arial" w:ascii="Arial"/>
          <w:color w:val="211F1F"/>
          <w:spacing w:val="0"/>
          <w:w w:val="133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-6"/>
          <w:w w:val="132"/>
          <w:sz w:val="14"/>
          <w:szCs w:val="14"/>
        </w:rPr>
        <w:t>q</w:t>
      </w:r>
      <w:r>
        <w:rPr>
          <w:rFonts w:cs="Arial" w:hAnsi="Arial" w:eastAsia="Arial" w:ascii="Arial"/>
          <w:color w:val="211F1F"/>
          <w:spacing w:val="-6"/>
          <w:w w:val="132"/>
          <w:sz w:val="14"/>
          <w:szCs w:val="14"/>
        </w:rPr>
        <w:t>u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e</w:t>
      </w:r>
      <w:r>
        <w:rPr>
          <w:rFonts w:cs="Arial" w:hAnsi="Arial" w:eastAsia="Arial" w:ascii="Arial"/>
          <w:color w:val="211F1F"/>
          <w:spacing w:val="1"/>
          <w:w w:val="133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a</w:t>
      </w:r>
      <w:r>
        <w:rPr>
          <w:rFonts w:cs="Arial" w:hAnsi="Arial" w:eastAsia="Arial" w:ascii="Arial"/>
          <w:color w:val="211F1F"/>
          <w:spacing w:val="1"/>
          <w:w w:val="133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4"/>
          <w:w w:val="132"/>
          <w:sz w:val="14"/>
          <w:szCs w:val="14"/>
        </w:rPr>
        <w:t>c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o</w:t>
      </w:r>
      <w:r>
        <w:rPr>
          <w:rFonts w:cs="Arial" w:hAnsi="Arial" w:eastAsia="Arial" w:ascii="Arial"/>
          <w:color w:val="211F1F"/>
          <w:spacing w:val="-6"/>
          <w:w w:val="132"/>
          <w:sz w:val="14"/>
          <w:szCs w:val="14"/>
        </w:rPr>
        <w:t>n</w:t>
      </w:r>
      <w:r>
        <w:rPr>
          <w:rFonts w:cs="Arial" w:hAnsi="Arial" w:eastAsia="Arial" w:ascii="Arial"/>
          <w:color w:val="211F1F"/>
          <w:spacing w:val="1"/>
          <w:w w:val="133"/>
          <w:sz w:val="14"/>
          <w:szCs w:val="14"/>
        </w:rPr>
        <w:t>t</w:t>
      </w:r>
      <w:r>
        <w:rPr>
          <w:rFonts w:cs="Arial" w:hAnsi="Arial" w:eastAsia="Arial" w:ascii="Arial"/>
          <w:color w:val="211F1F"/>
          <w:spacing w:val="3"/>
          <w:w w:val="133"/>
          <w:sz w:val="14"/>
          <w:szCs w:val="14"/>
        </w:rPr>
        <w:t>i</w:t>
      </w:r>
      <w:r>
        <w:rPr>
          <w:rFonts w:cs="Arial" w:hAnsi="Arial" w:eastAsia="Arial" w:ascii="Arial"/>
          <w:color w:val="211F1F"/>
          <w:spacing w:val="-6"/>
          <w:w w:val="132"/>
          <w:sz w:val="14"/>
          <w:szCs w:val="14"/>
        </w:rPr>
        <w:t>n</w:t>
      </w:r>
      <w:r>
        <w:rPr>
          <w:rFonts w:cs="Arial" w:hAnsi="Arial" w:eastAsia="Arial" w:ascii="Arial"/>
          <w:color w:val="211F1F"/>
          <w:spacing w:val="-6"/>
          <w:w w:val="132"/>
          <w:sz w:val="14"/>
          <w:szCs w:val="14"/>
        </w:rPr>
        <w:t>u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a</w:t>
      </w:r>
      <w:r>
        <w:rPr>
          <w:rFonts w:cs="Arial" w:hAnsi="Arial" w:eastAsia="Arial" w:ascii="Arial"/>
          <w:color w:val="211F1F"/>
          <w:spacing w:val="4"/>
          <w:w w:val="132"/>
          <w:sz w:val="14"/>
          <w:szCs w:val="14"/>
        </w:rPr>
        <w:t>c</w:t>
      </w:r>
      <w:r>
        <w:rPr>
          <w:rFonts w:cs="Arial" w:hAnsi="Arial" w:eastAsia="Arial" w:ascii="Arial"/>
          <w:color w:val="211F1F"/>
          <w:spacing w:val="3"/>
          <w:w w:val="133"/>
          <w:sz w:val="14"/>
          <w:szCs w:val="14"/>
        </w:rPr>
        <w:t>i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ó</w:t>
      </w:r>
      <w:r>
        <w:rPr>
          <w:rFonts w:cs="Arial" w:hAnsi="Arial" w:eastAsia="Arial" w:ascii="Arial"/>
          <w:color w:val="211F1F"/>
          <w:spacing w:val="-6"/>
          <w:w w:val="132"/>
          <w:sz w:val="14"/>
          <w:szCs w:val="14"/>
        </w:rPr>
        <w:t>n</w:t>
      </w:r>
      <w:r>
        <w:rPr>
          <w:rFonts w:cs="Arial" w:hAnsi="Arial" w:eastAsia="Arial" w:ascii="Arial"/>
          <w:color w:val="211F1F"/>
          <w:spacing w:val="1"/>
          <w:w w:val="133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4"/>
          <w:w w:val="132"/>
          <w:sz w:val="14"/>
          <w:szCs w:val="14"/>
        </w:rPr>
        <w:t>s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e</w:t>
      </w:r>
      <w:r>
        <w:rPr>
          <w:rFonts w:cs="Arial" w:hAnsi="Arial" w:eastAsia="Arial" w:ascii="Arial"/>
          <w:color w:val="211F1F"/>
          <w:spacing w:val="1"/>
          <w:w w:val="133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e</w:t>
      </w:r>
      <w:r>
        <w:rPr>
          <w:rFonts w:cs="Arial" w:hAnsi="Arial" w:eastAsia="Arial" w:ascii="Arial"/>
          <w:color w:val="211F1F"/>
          <w:spacing w:val="-6"/>
          <w:w w:val="132"/>
          <w:sz w:val="14"/>
          <w:szCs w:val="14"/>
        </w:rPr>
        <w:t>n</w:t>
      </w:r>
      <w:r>
        <w:rPr>
          <w:rFonts w:cs="Arial" w:hAnsi="Arial" w:eastAsia="Arial" w:ascii="Arial"/>
          <w:color w:val="211F1F"/>
          <w:spacing w:val="-6"/>
          <w:w w:val="132"/>
          <w:sz w:val="14"/>
          <w:szCs w:val="14"/>
        </w:rPr>
        <w:t>u</w:t>
      </w:r>
      <w:r>
        <w:rPr>
          <w:rFonts w:cs="Arial" w:hAnsi="Arial" w:eastAsia="Arial" w:ascii="Arial"/>
          <w:color w:val="211F1F"/>
          <w:spacing w:val="-13"/>
          <w:w w:val="132"/>
          <w:sz w:val="14"/>
          <w:szCs w:val="14"/>
        </w:rPr>
        <w:t>m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e</w:t>
      </w:r>
      <w:r>
        <w:rPr>
          <w:rFonts w:cs="Arial" w:hAnsi="Arial" w:eastAsia="Arial" w:ascii="Arial"/>
          <w:color w:val="211F1F"/>
          <w:spacing w:val="0"/>
          <w:w w:val="132"/>
          <w:sz w:val="14"/>
          <w:szCs w:val="14"/>
        </w:rPr>
        <w:t>r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a</w:t>
      </w:r>
      <w:r>
        <w:rPr>
          <w:rFonts w:cs="Arial" w:hAnsi="Arial" w:eastAsia="Arial" w:ascii="Arial"/>
          <w:color w:val="211F1F"/>
          <w:spacing w:val="-6"/>
          <w:w w:val="132"/>
          <w:sz w:val="14"/>
          <w:szCs w:val="14"/>
        </w:rPr>
        <w:t>n</w:t>
      </w:r>
      <w:r>
        <w:rPr>
          <w:rFonts w:cs="Arial" w:hAnsi="Arial" w:eastAsia="Arial" w:ascii="Arial"/>
          <w:color w:val="211F1F"/>
          <w:spacing w:val="7"/>
          <w:w w:val="133"/>
          <w:sz w:val="14"/>
          <w:szCs w:val="14"/>
        </w:rPr>
        <w:t>:</w:t>
      </w:r>
      <w:r>
        <w:rPr>
          <w:rFonts w:cs="Arial" w:hAnsi="Arial" w:eastAsia="Arial" w:ascii="Arial"/>
          <w:color w:val="211F1F"/>
          <w:spacing w:val="0"/>
          <w:w w:val="133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ind w:left="159" w:right="9268"/>
      </w:pPr>
      <w:r>
        <w:rPr>
          <w:rFonts w:cs="Arial" w:hAnsi="Arial" w:eastAsia="Arial" w:ascii="Arial"/>
          <w:color w:val="211F1F"/>
          <w:w w:val="133"/>
          <w:sz w:val="14"/>
          <w:szCs w:val="14"/>
        </w:rPr>
        <w:t> </w:t>
      </w:r>
      <w:r>
        <w:rPr>
          <w:rFonts w:cs="Arial" w:hAnsi="Arial" w:eastAsia="Arial" w:ascii="Arial"/>
          <w:color w:val="00000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11" w:lineRule="exact" w:line="140"/>
        <w:ind w:left="159" w:right="9268"/>
      </w:pPr>
      <w:r>
        <w:rPr>
          <w:rFonts w:cs="Arial" w:hAnsi="Arial" w:eastAsia="Arial" w:ascii="Arial"/>
          <w:color w:val="211F1F"/>
          <w:w w:val="133"/>
          <w:sz w:val="14"/>
          <w:szCs w:val="14"/>
        </w:rPr>
        <w:t> </w:t>
      </w:r>
      <w:r>
        <w:rPr>
          <w:rFonts w:cs="Arial" w:hAnsi="Arial" w:eastAsia="Arial" w:ascii="Arial"/>
          <w:color w:val="00000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70"/>
        <w:ind w:left="2084"/>
      </w:pPr>
      <w:r>
        <w:rPr>
          <w:rFonts w:cs="Arial" w:hAnsi="Arial" w:eastAsia="Arial" w:ascii="Arial"/>
          <w:b/>
          <w:color w:val="211F1F"/>
          <w:w w:val="132"/>
          <w:sz w:val="14"/>
          <w:szCs w:val="14"/>
        </w:rPr>
      </w:r>
      <w:r>
        <w:rPr>
          <w:rFonts w:cs="Arial" w:hAnsi="Arial" w:eastAsia="Arial" w:ascii="Arial"/>
          <w:b/>
          <w:color w:val="211F1F"/>
          <w:spacing w:val="-3"/>
          <w:w w:val="133"/>
          <w:sz w:val="14"/>
          <w:szCs w:val="14"/>
          <w:u w:val="single" w:color="211F1F"/>
        </w:rPr>
        <w:t>C</w:t>
      </w:r>
      <w:r>
        <w:rPr>
          <w:rFonts w:cs="Arial" w:hAnsi="Arial" w:eastAsia="Arial" w:ascii="Arial"/>
          <w:b/>
          <w:color w:val="211F1F"/>
          <w:spacing w:val="-3"/>
          <w:w w:val="133"/>
          <w:sz w:val="14"/>
          <w:szCs w:val="14"/>
          <w:u w:val="single" w:color="211F1F"/>
        </w:rPr>
      </w:r>
      <w:r>
        <w:rPr>
          <w:rFonts w:cs="Arial" w:hAnsi="Arial" w:eastAsia="Arial" w:ascii="Arial"/>
          <w:b/>
          <w:color w:val="211F1F"/>
          <w:spacing w:val="-4"/>
          <w:w w:val="133"/>
          <w:sz w:val="14"/>
          <w:szCs w:val="14"/>
          <w:u w:val="single" w:color="211F1F"/>
        </w:rPr>
        <w:t>O</w:t>
      </w:r>
      <w:r>
        <w:rPr>
          <w:rFonts w:cs="Arial" w:hAnsi="Arial" w:eastAsia="Arial" w:ascii="Arial"/>
          <w:b/>
          <w:color w:val="211F1F"/>
          <w:spacing w:val="-4"/>
          <w:w w:val="133"/>
          <w:sz w:val="14"/>
          <w:szCs w:val="14"/>
          <w:u w:val="single" w:color="211F1F"/>
        </w:rPr>
      </w:r>
      <w:r>
        <w:rPr>
          <w:rFonts w:cs="Arial" w:hAnsi="Arial" w:eastAsia="Arial" w:ascii="Arial"/>
          <w:b/>
          <w:color w:val="211F1F"/>
          <w:spacing w:val="-13"/>
          <w:w w:val="133"/>
          <w:sz w:val="14"/>
          <w:szCs w:val="14"/>
          <w:u w:val="single" w:color="211F1F"/>
        </w:rPr>
        <w:t>N</w:t>
      </w:r>
      <w:r>
        <w:rPr>
          <w:rFonts w:cs="Arial" w:hAnsi="Arial" w:eastAsia="Arial" w:ascii="Arial"/>
          <w:b/>
          <w:color w:val="211F1F"/>
          <w:spacing w:val="-13"/>
          <w:w w:val="133"/>
          <w:sz w:val="14"/>
          <w:szCs w:val="14"/>
          <w:u w:val="single" w:color="211F1F"/>
        </w:rPr>
      </w:r>
      <w:r>
        <w:rPr>
          <w:rFonts w:cs="Arial" w:hAnsi="Arial" w:eastAsia="Arial" w:ascii="Arial"/>
          <w:b/>
          <w:color w:val="211F1F"/>
          <w:spacing w:val="-3"/>
          <w:w w:val="133"/>
          <w:sz w:val="14"/>
          <w:szCs w:val="14"/>
          <w:u w:val="single" w:color="211F1F"/>
        </w:rPr>
        <w:t>C</w:t>
      </w:r>
      <w:r>
        <w:rPr>
          <w:rFonts w:cs="Arial" w:hAnsi="Arial" w:eastAsia="Arial" w:ascii="Arial"/>
          <w:b/>
          <w:color w:val="211F1F"/>
          <w:spacing w:val="-3"/>
          <w:w w:val="133"/>
          <w:sz w:val="14"/>
          <w:szCs w:val="14"/>
          <w:u w:val="single" w:color="211F1F"/>
        </w:rPr>
      </w:r>
      <w:r>
        <w:rPr>
          <w:rFonts w:cs="Arial" w:hAnsi="Arial" w:eastAsia="Arial" w:ascii="Arial"/>
          <w:b/>
          <w:color w:val="211F1F"/>
          <w:spacing w:val="0"/>
          <w:w w:val="133"/>
          <w:sz w:val="14"/>
          <w:szCs w:val="14"/>
          <w:u w:val="single" w:color="211F1F"/>
        </w:rPr>
        <w:t>EP</w:t>
      </w: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  <w:u w:val="single" w:color="211F1F"/>
        </w:rPr>
        <w:t>T</w:t>
      </w: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  <w:u w:val="single" w:color="211F1F"/>
        </w:rPr>
      </w:r>
      <w:r>
        <w:rPr>
          <w:rFonts w:cs="Arial" w:hAnsi="Arial" w:eastAsia="Arial" w:ascii="Arial"/>
          <w:b/>
          <w:color w:val="211F1F"/>
          <w:spacing w:val="-3"/>
          <w:w w:val="133"/>
          <w:sz w:val="14"/>
          <w:szCs w:val="14"/>
          <w:u w:val="single" w:color="211F1F"/>
        </w:rPr>
        <w:t>O</w:t>
      </w:r>
      <w:r>
        <w:rPr>
          <w:rFonts w:cs="Arial" w:hAnsi="Arial" w:eastAsia="Arial" w:ascii="Arial"/>
          <w:b/>
          <w:color w:val="211F1F"/>
          <w:spacing w:val="5"/>
          <w:w w:val="13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color w:val="211F1F"/>
          <w:spacing w:val="0"/>
          <w:w w:val="133"/>
          <w:sz w:val="14"/>
          <w:szCs w:val="14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211F1F"/>
          <w:spacing w:val="30"/>
          <w:w w:val="133"/>
          <w:sz w:val="14"/>
          <w:szCs w:val="14"/>
        </w:rPr>
        <w:t> </w:t>
      </w:r>
      <w:r>
        <w:rPr>
          <w:rFonts w:cs="Arial" w:hAnsi="Arial" w:eastAsia="Arial" w:ascii="Arial"/>
          <w:b/>
          <w:color w:val="211F1F"/>
          <w:spacing w:val="-9"/>
          <w:w w:val="133"/>
          <w:sz w:val="14"/>
          <w:szCs w:val="14"/>
        </w:rPr>
        <w:t>I</w:t>
      </w:r>
      <w:r>
        <w:rPr>
          <w:rFonts w:cs="Arial" w:hAnsi="Arial" w:eastAsia="Arial" w:ascii="Arial"/>
          <w:b/>
          <w:color w:val="211F1F"/>
          <w:spacing w:val="-13"/>
          <w:w w:val="133"/>
          <w:sz w:val="14"/>
          <w:szCs w:val="14"/>
        </w:rPr>
        <w:t>N</w:t>
      </w:r>
      <w:r>
        <w:rPr>
          <w:rFonts w:cs="Arial" w:hAnsi="Arial" w:eastAsia="Arial" w:ascii="Arial"/>
          <w:b/>
          <w:color w:val="211F1F"/>
          <w:spacing w:val="-4"/>
          <w:w w:val="133"/>
          <w:sz w:val="14"/>
          <w:szCs w:val="14"/>
        </w:rPr>
        <w:t>G</w:t>
      </w:r>
      <w:r>
        <w:rPr>
          <w:rFonts w:cs="Arial" w:hAnsi="Arial" w:eastAsia="Arial" w:ascii="Arial"/>
          <w:b/>
          <w:color w:val="211F1F"/>
          <w:spacing w:val="-3"/>
          <w:w w:val="133"/>
          <w:sz w:val="14"/>
          <w:szCs w:val="14"/>
        </w:rPr>
        <w:t>R</w:t>
      </w:r>
      <w:r>
        <w:rPr>
          <w:rFonts w:cs="Arial" w:hAnsi="Arial" w:eastAsia="Arial" w:ascii="Arial"/>
          <w:b/>
          <w:color w:val="211F1F"/>
          <w:spacing w:val="0"/>
          <w:w w:val="133"/>
          <w:sz w:val="14"/>
          <w:szCs w:val="14"/>
        </w:rPr>
        <w:t>ES</w:t>
      </w:r>
      <w:r>
        <w:rPr>
          <w:rFonts w:cs="Arial" w:hAnsi="Arial" w:eastAsia="Arial" w:ascii="Arial"/>
          <w:b/>
          <w:color w:val="211F1F"/>
          <w:spacing w:val="-4"/>
          <w:w w:val="133"/>
          <w:sz w:val="14"/>
          <w:szCs w:val="14"/>
        </w:rPr>
        <w:t>O</w:t>
      </w:r>
      <w:r>
        <w:rPr>
          <w:rFonts w:cs="Arial" w:hAnsi="Arial" w:eastAsia="Arial" w:ascii="Arial"/>
          <w:b/>
          <w:color w:val="211F1F"/>
          <w:spacing w:val="7"/>
          <w:w w:val="133"/>
          <w:sz w:val="14"/>
          <w:szCs w:val="14"/>
        </w:rPr>
        <w:t> </w:t>
      </w:r>
      <w:r>
        <w:rPr>
          <w:rFonts w:cs="Arial" w:hAnsi="Arial" w:eastAsia="Arial" w:ascii="Arial"/>
          <w:b/>
          <w:color w:val="211F1F"/>
          <w:spacing w:val="0"/>
          <w:w w:val="133"/>
          <w:sz w:val="14"/>
          <w:szCs w:val="14"/>
        </w:rPr>
        <w:t>ES</w:t>
      </w: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</w:rPr>
        <w:t>T</w:t>
      </w:r>
      <w:r>
        <w:rPr>
          <w:rFonts w:cs="Arial" w:hAnsi="Arial" w:eastAsia="Arial" w:ascii="Arial"/>
          <w:b/>
          <w:color w:val="211F1F"/>
          <w:spacing w:val="-7"/>
          <w:w w:val="133"/>
          <w:sz w:val="14"/>
          <w:szCs w:val="14"/>
        </w:rPr>
        <w:t>I</w:t>
      </w:r>
      <w:r>
        <w:rPr>
          <w:rFonts w:cs="Arial" w:hAnsi="Arial" w:eastAsia="Arial" w:ascii="Arial"/>
          <w:b/>
          <w:color w:val="211F1F"/>
          <w:spacing w:val="-4"/>
          <w:w w:val="132"/>
          <w:sz w:val="14"/>
          <w:szCs w:val="14"/>
        </w:rPr>
        <w:t>M</w:t>
      </w:r>
      <w:r>
        <w:rPr>
          <w:rFonts w:cs="Arial" w:hAnsi="Arial" w:eastAsia="Arial" w:ascii="Arial"/>
          <w:b/>
          <w:color w:val="211F1F"/>
          <w:spacing w:val="-2"/>
          <w:w w:val="132"/>
          <w:sz w:val="14"/>
          <w:szCs w:val="14"/>
        </w:rPr>
        <w:t>A</w:t>
      </w:r>
      <w:r>
        <w:rPr>
          <w:rFonts w:cs="Arial" w:hAnsi="Arial" w:eastAsia="Arial" w:ascii="Arial"/>
          <w:b/>
          <w:color w:val="211F1F"/>
          <w:spacing w:val="-2"/>
          <w:w w:val="132"/>
          <w:sz w:val="14"/>
          <w:szCs w:val="14"/>
        </w:rPr>
        <w:t>D</w:t>
      </w:r>
      <w:r>
        <w:rPr>
          <w:rFonts w:cs="Arial" w:hAnsi="Arial" w:eastAsia="Arial" w:ascii="Arial"/>
          <w:b/>
          <w:color w:val="211F1F"/>
          <w:spacing w:val="0"/>
          <w:w w:val="133"/>
          <w:sz w:val="14"/>
          <w:szCs w:val="14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74"/>
        <w:ind w:left="3094"/>
      </w:pP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</w:rPr>
        <w:t>T</w:t>
      </w: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</w:rPr>
        <w:t>o</w:t>
      </w:r>
      <w:r>
        <w:rPr>
          <w:rFonts w:cs="Arial" w:hAnsi="Arial" w:eastAsia="Arial" w:ascii="Arial"/>
          <w:b/>
          <w:color w:val="211F1F"/>
          <w:spacing w:val="0"/>
          <w:w w:val="132"/>
          <w:sz w:val="14"/>
          <w:szCs w:val="14"/>
        </w:rPr>
        <w:t>t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a</w:t>
      </w:r>
      <w:r>
        <w:rPr>
          <w:rFonts w:cs="Arial" w:hAnsi="Arial" w:eastAsia="Arial" w:ascii="Arial"/>
          <w:b/>
          <w:color w:val="211F1F"/>
          <w:spacing w:val="-6"/>
          <w:w w:val="133"/>
          <w:sz w:val="14"/>
          <w:szCs w:val="14"/>
        </w:rPr>
        <w:t>l</w:t>
      </w:r>
      <w:r>
        <w:rPr>
          <w:rFonts w:cs="Arial" w:hAnsi="Arial" w:eastAsia="Arial" w:ascii="Arial"/>
          <w:b/>
          <w:color w:val="211F1F"/>
          <w:spacing w:val="0"/>
          <w:w w:val="13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color w:val="211F1F"/>
          <w:spacing w:val="0"/>
          <w:w w:val="100"/>
          <w:sz w:val="14"/>
          <w:szCs w:val="14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211F1F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2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1</w:t>
      </w: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</w:rPr>
        <w:t>,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9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8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2</w:t>
      </w: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</w:rPr>
        <w:t>,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7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4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1</w:t>
      </w: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</w:rPr>
        <w:t>,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8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6</w:t>
      </w:r>
      <w:r>
        <w:rPr>
          <w:rFonts w:cs="Arial" w:hAnsi="Arial" w:eastAsia="Arial" w:ascii="Arial"/>
          <w:b/>
          <w:color w:val="211F1F"/>
          <w:spacing w:val="7"/>
          <w:w w:val="132"/>
          <w:sz w:val="14"/>
          <w:szCs w:val="14"/>
        </w:rPr>
        <w:t>7</w:t>
      </w:r>
      <w:r>
        <w:rPr>
          <w:rFonts w:cs="Arial" w:hAnsi="Arial" w:eastAsia="Arial" w:ascii="Arial"/>
          <w:b/>
          <w:color w:val="211F1F"/>
          <w:spacing w:val="0"/>
          <w:w w:val="133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25"/>
        <w:ind w:left="185"/>
      </w:pPr>
      <w:r>
        <w:pict>
          <v:group style="position:absolute;margin-left:90.3395pt;margin-top:0.0597881pt;width:400.082pt;height:10.352pt;mso-position-horizontal-relative:page;mso-position-vertical-relative:paragraph;z-index:-2420" coordorigin="1807,1" coordsize="8002,207">
            <v:shape style="position:absolute;left:1817;top:11;width:266;height:187" coordorigin="1817,11" coordsize="266,187" path="m1817,198l2083,198,2083,11,1817,11,1817,198xe" filled="t" fillcolor="#E2E2E3" stroked="f">
              <v:path arrowok="t"/>
              <v:fill/>
            </v:shape>
            <v:shape style="position:absolute;left:1879;top:18;width:133;height:173" coordorigin="1879,18" coordsize="133,173" path="m1879,191l2012,191,2012,18,1879,18,1879,191xe" filled="t" fillcolor="#E2E2E3" stroked="f">
              <v:path arrowok="t"/>
              <v:fill/>
            </v:shape>
            <v:shape style="position:absolute;left:2083;top:11;width:4753;height:187" coordorigin="2083,11" coordsize="4753,187" path="m2083,198l6836,198,6836,11,2083,11,2083,198xe" filled="t" fillcolor="#E2E2E3" stroked="f">
              <v:path arrowok="t"/>
              <v:fill/>
            </v:shape>
            <v:shape style="position:absolute;left:2145;top:18;width:4620;height:173" coordorigin="2145,18" coordsize="4620,173" path="m2145,191l6766,191,6766,18,2145,18,2145,191xe" filled="t" fillcolor="#E2E2E3" stroked="f">
              <v:path arrowok="t"/>
              <v:fill/>
            </v:shape>
            <v:shape style="position:absolute;left:6828;top:11;width:1428;height:187" coordorigin="6828,11" coordsize="1428,187" path="m6828,198l8255,198,8255,11,6828,11,6828,198xe" filled="t" fillcolor="#E2E2E3" stroked="f">
              <v:path arrowok="t"/>
              <v:fill/>
            </v:shape>
            <v:shape style="position:absolute;left:6890;top:18;width:1304;height:173" coordorigin="6890,18" coordsize="1304,173" path="m6890,191l8193,191,8193,18,6890,18,6890,191xe" filled="t" fillcolor="#E2E2E3" stroked="f">
              <v:path arrowok="t"/>
              <v:fill/>
            </v:shape>
            <v:shape style="position:absolute;left:8255;top:11;width:1543;height:187" coordorigin="8255,11" coordsize="1543,187" path="m8255,198l9798,198,9798,11,8255,11,8255,198xe" filled="t" fillcolor="#E2E2E3" stroked="f">
              <v:path arrowok="t"/>
              <v:fill/>
            </v:shape>
            <v:shape style="position:absolute;left:8318;top:18;width:1410;height:173" coordorigin="8318,18" coordsize="1410,173" path="m8318,191l9728,191,9728,18,8318,18,8318,191xe" filled="t" fillcolor="#E2E2E3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1</w:t>
      </w:r>
      <w:r>
        <w:rPr>
          <w:rFonts w:cs="Arial" w:hAnsi="Arial" w:eastAsia="Arial" w:ascii="Arial"/>
          <w:b/>
          <w:color w:val="211F1F"/>
          <w:spacing w:val="0"/>
          <w:w w:val="13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color w:val="211F1F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color w:val="211F1F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color w:val="211F1F"/>
          <w:spacing w:val="-7"/>
          <w:w w:val="133"/>
          <w:sz w:val="14"/>
          <w:szCs w:val="14"/>
        </w:rPr>
        <w:t>I</w:t>
      </w:r>
      <w:r>
        <w:rPr>
          <w:rFonts w:cs="Arial" w:hAnsi="Arial" w:eastAsia="Arial" w:ascii="Arial"/>
          <w:b/>
          <w:color w:val="211F1F"/>
          <w:spacing w:val="-4"/>
          <w:w w:val="132"/>
          <w:sz w:val="14"/>
          <w:szCs w:val="14"/>
        </w:rPr>
        <w:t>M</w:t>
      </w:r>
      <w:r>
        <w:rPr>
          <w:rFonts w:cs="Arial" w:hAnsi="Arial" w:eastAsia="Arial" w:ascii="Arial"/>
          <w:b/>
          <w:color w:val="211F1F"/>
          <w:spacing w:val="0"/>
          <w:w w:val="133"/>
          <w:sz w:val="14"/>
          <w:szCs w:val="14"/>
        </w:rPr>
        <w:t>P</w:t>
      </w:r>
      <w:r>
        <w:rPr>
          <w:rFonts w:cs="Arial" w:hAnsi="Arial" w:eastAsia="Arial" w:ascii="Arial"/>
          <w:b/>
          <w:color w:val="211F1F"/>
          <w:spacing w:val="-10"/>
          <w:w w:val="133"/>
          <w:sz w:val="14"/>
          <w:szCs w:val="14"/>
        </w:rPr>
        <w:t>U</w:t>
      </w:r>
      <w:r>
        <w:rPr>
          <w:rFonts w:cs="Arial" w:hAnsi="Arial" w:eastAsia="Arial" w:ascii="Arial"/>
          <w:b/>
          <w:color w:val="211F1F"/>
          <w:spacing w:val="0"/>
          <w:w w:val="133"/>
          <w:sz w:val="14"/>
          <w:szCs w:val="14"/>
        </w:rPr>
        <w:t>ES</w:t>
      </w: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</w:rPr>
        <w:t>T</w:t>
      </w:r>
      <w:r>
        <w:rPr>
          <w:rFonts w:cs="Arial" w:hAnsi="Arial" w:eastAsia="Arial" w:ascii="Arial"/>
          <w:b/>
          <w:color w:val="211F1F"/>
          <w:spacing w:val="-3"/>
          <w:w w:val="133"/>
          <w:sz w:val="14"/>
          <w:szCs w:val="14"/>
        </w:rPr>
        <w:t>O</w:t>
      </w: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</w:rPr>
        <w:t>S</w:t>
      </w:r>
      <w:r>
        <w:rPr>
          <w:rFonts w:cs="Arial" w:hAnsi="Arial" w:eastAsia="Arial" w:ascii="Arial"/>
          <w:b/>
          <w:color w:val="211F1F"/>
          <w:spacing w:val="0"/>
          <w:w w:val="13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color w:val="211F1F"/>
          <w:spacing w:val="0"/>
          <w:w w:val="100"/>
          <w:sz w:val="14"/>
          <w:szCs w:val="14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211F1F"/>
          <w:spacing w:val="15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</w:rPr>
        <w:t> </w:t>
      </w:r>
      <w:r>
        <w:rPr>
          <w:rFonts w:cs="Arial" w:hAnsi="Arial" w:eastAsia="Arial" w:ascii="Arial"/>
          <w:b/>
          <w:color w:val="211F1F"/>
          <w:spacing w:val="0"/>
          <w:w w:val="13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color w:val="211F1F"/>
          <w:spacing w:val="0"/>
          <w:w w:val="100"/>
          <w:sz w:val="14"/>
          <w:szCs w:val="14"/>
        </w:rPr>
        <w:t>                                          </w:t>
      </w:r>
      <w:r>
        <w:rPr>
          <w:rFonts w:cs="Times New Roman" w:hAnsi="Times New Roman" w:eastAsia="Times New Roman" w:ascii="Times New Roman"/>
          <w:b/>
          <w:color w:val="211F1F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1</w:t>
      </w: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</w:rPr>
        <w:t>,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3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9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8</w:t>
      </w: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</w:rPr>
        <w:t>,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7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6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3</w:t>
      </w: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</w:rPr>
        <w:t>,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3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5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6</w:t>
      </w:r>
      <w:r>
        <w:rPr>
          <w:rFonts w:cs="Arial" w:hAnsi="Arial" w:eastAsia="Arial" w:ascii="Arial"/>
          <w:b/>
          <w:color w:val="211F1F"/>
          <w:spacing w:val="0"/>
          <w:w w:val="133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26"/>
        <w:ind w:left="159"/>
      </w:pPr>
      <w:r>
        <w:rPr>
          <w:rFonts w:cs="Arial" w:hAnsi="Arial" w:eastAsia="Arial" w:ascii="Arial"/>
          <w:color w:val="211F1F"/>
          <w:spacing w:val="2"/>
          <w:w w:val="133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0"/>
          <w:w w:val="13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11F1F"/>
          <w:spacing w:val="0"/>
          <w:w w:val="100"/>
          <w:sz w:val="14"/>
          <w:szCs w:val="14"/>
        </w:rPr>
        <w:t>      </w:t>
      </w:r>
      <w:r>
        <w:rPr>
          <w:rFonts w:cs="Times New Roman" w:hAnsi="Times New Roman" w:eastAsia="Times New Roman" w:ascii="Times New Roman"/>
          <w:color w:val="211F1F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1</w:t>
      </w: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</w:rPr>
        <w:t>.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1</w:t>
      </w:r>
      <w:r>
        <w:rPr>
          <w:rFonts w:cs="Arial" w:hAnsi="Arial" w:eastAsia="Arial" w:ascii="Arial"/>
          <w:b/>
          <w:color w:val="211F1F"/>
          <w:spacing w:val="0"/>
          <w:w w:val="13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color w:val="211F1F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color w:val="211F1F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color w:val="211F1F"/>
          <w:spacing w:val="-7"/>
          <w:w w:val="133"/>
          <w:sz w:val="14"/>
          <w:szCs w:val="14"/>
        </w:rPr>
        <w:t>I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m</w:t>
      </w: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</w:rPr>
        <w:t>p</w:t>
      </w: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</w:rPr>
        <w:t>u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e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s</w:t>
      </w:r>
      <w:r>
        <w:rPr>
          <w:rFonts w:cs="Arial" w:hAnsi="Arial" w:eastAsia="Arial" w:ascii="Arial"/>
          <w:b/>
          <w:color w:val="211F1F"/>
          <w:spacing w:val="0"/>
          <w:w w:val="133"/>
          <w:sz w:val="14"/>
          <w:szCs w:val="14"/>
        </w:rPr>
        <w:t>t</w:t>
      </w: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</w:rPr>
        <w:t>o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s</w:t>
      </w: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</w:rPr>
        <w:t> 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s</w:t>
      </w: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</w:rPr>
        <w:t>o</w:t>
      </w: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</w:rPr>
        <w:t>b</w:t>
      </w:r>
      <w:r>
        <w:rPr>
          <w:rFonts w:cs="Arial" w:hAnsi="Arial" w:eastAsia="Arial" w:ascii="Arial"/>
          <w:b/>
          <w:color w:val="211F1F"/>
          <w:spacing w:val="-2"/>
          <w:w w:val="132"/>
          <w:sz w:val="14"/>
          <w:szCs w:val="14"/>
        </w:rPr>
        <w:t>r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e</w:t>
      </w: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</w:rPr>
        <w:t> </w:t>
      </w:r>
      <w:r>
        <w:rPr>
          <w:rFonts w:cs="Arial" w:hAnsi="Arial" w:eastAsia="Arial" w:ascii="Arial"/>
          <w:b/>
          <w:color w:val="211F1F"/>
          <w:spacing w:val="-7"/>
          <w:w w:val="133"/>
          <w:sz w:val="14"/>
          <w:szCs w:val="14"/>
        </w:rPr>
        <w:t>l</w:t>
      </w: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</w:rPr>
        <w:t>o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s</w:t>
      </w: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</w:rPr>
        <w:t> </w:t>
      </w:r>
      <w:r>
        <w:rPr>
          <w:rFonts w:cs="Arial" w:hAnsi="Arial" w:eastAsia="Arial" w:ascii="Arial"/>
          <w:b/>
          <w:color w:val="211F1F"/>
          <w:spacing w:val="-7"/>
          <w:w w:val="133"/>
          <w:sz w:val="14"/>
          <w:szCs w:val="14"/>
        </w:rPr>
        <w:t>I</w:t>
      </w: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</w:rPr>
        <w:t>n</w:t>
      </w: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</w:rPr>
        <w:t>g</w:t>
      </w:r>
      <w:r>
        <w:rPr>
          <w:rFonts w:cs="Arial" w:hAnsi="Arial" w:eastAsia="Arial" w:ascii="Arial"/>
          <w:b/>
          <w:color w:val="211F1F"/>
          <w:spacing w:val="-2"/>
          <w:w w:val="132"/>
          <w:sz w:val="14"/>
          <w:szCs w:val="14"/>
        </w:rPr>
        <w:t>r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e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s</w:t>
      </w: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</w:rPr>
        <w:t>o</w:t>
      </w:r>
      <w:r>
        <w:rPr>
          <w:rFonts w:cs="Arial" w:hAnsi="Arial" w:eastAsia="Arial" w:ascii="Arial"/>
          <w:b/>
          <w:color w:val="211F1F"/>
          <w:spacing w:val="0"/>
          <w:w w:val="132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b/>
          <w:color w:val="211F1F"/>
          <w:spacing w:val="-26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color w:val="211F1F"/>
          <w:spacing w:val="0"/>
          <w:w w:val="13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color w:val="211F1F"/>
          <w:spacing w:val="0"/>
          <w:w w:val="100"/>
          <w:sz w:val="14"/>
          <w:szCs w:val="14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211F1F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1"/>
          <w:w w:val="133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0"/>
          <w:w w:val="13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11F1F"/>
          <w:spacing w:val="0"/>
          <w:w w:val="100"/>
          <w:sz w:val="14"/>
          <w:szCs w:val="14"/>
        </w:rPr>
        <w:t>                                                  </w:t>
      </w:r>
      <w:r>
        <w:rPr>
          <w:rFonts w:cs="Times New Roman" w:hAnsi="Times New Roman" w:eastAsia="Times New Roman" w:ascii="Times New Roman"/>
          <w:color w:val="211F1F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1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9</w:t>
      </w: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</w:rPr>
        <w:t>,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7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8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4</w:t>
      </w: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</w:rPr>
        <w:t>,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1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0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4</w:t>
      </w:r>
      <w:r>
        <w:rPr>
          <w:rFonts w:cs="Arial" w:hAnsi="Arial" w:eastAsia="Arial" w:ascii="Arial"/>
          <w:b/>
          <w:color w:val="211F1F"/>
          <w:spacing w:val="0"/>
          <w:w w:val="133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56" w:lineRule="auto" w:line="172"/>
        <w:ind w:left="1658" w:right="4792" w:hanging="1499"/>
      </w:pPr>
      <w:r>
        <w:pict>
          <v:shape type="#_x0000_t202" style="position:absolute;margin-left:375.08pt;margin-top:5.77404pt;width:46.0555pt;height:7.2598pt;mso-position-horizontal-relative:page;mso-position-vertical-relative:paragraph;z-index:-241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4"/>
                      <w:szCs w:val="14"/>
                    </w:rPr>
                    <w:jc w:val="left"/>
                    <w:spacing w:lineRule="exact" w:line="140"/>
                    <w:ind w:right="-42"/>
                  </w:pPr>
                  <w:r>
                    <w:rPr>
                      <w:rFonts w:cs="Arial" w:hAnsi="Arial" w:eastAsia="Arial" w:ascii="Arial"/>
                      <w:color w:val="211F1F"/>
                      <w:spacing w:val="3"/>
                      <w:w w:val="132"/>
                      <w:sz w:val="14"/>
                      <w:szCs w:val="14"/>
                    </w:rPr>
                    <w:t>3</w:t>
                  </w:r>
                  <w:r>
                    <w:rPr>
                      <w:rFonts w:cs="Arial" w:hAnsi="Arial" w:eastAsia="Arial" w:ascii="Arial"/>
                      <w:color w:val="211F1F"/>
                      <w:spacing w:val="3"/>
                      <w:w w:val="132"/>
                      <w:sz w:val="14"/>
                      <w:szCs w:val="14"/>
                    </w:rPr>
                    <w:t>8</w:t>
                  </w:r>
                  <w:r>
                    <w:rPr>
                      <w:rFonts w:cs="Arial" w:hAnsi="Arial" w:eastAsia="Arial" w:ascii="Arial"/>
                      <w:color w:val="211F1F"/>
                      <w:spacing w:val="3"/>
                      <w:w w:val="132"/>
                      <w:sz w:val="14"/>
                      <w:szCs w:val="14"/>
                    </w:rPr>
                    <w:t>7</w:t>
                  </w:r>
                  <w:r>
                    <w:rPr>
                      <w:rFonts w:cs="Arial" w:hAnsi="Arial" w:eastAsia="Arial" w:ascii="Arial"/>
                      <w:color w:val="211F1F"/>
                      <w:spacing w:val="1"/>
                      <w:w w:val="133"/>
                      <w:sz w:val="14"/>
                      <w:szCs w:val="1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211F1F"/>
                      <w:spacing w:val="3"/>
                      <w:w w:val="132"/>
                      <w:sz w:val="14"/>
                      <w:szCs w:val="14"/>
                    </w:rPr>
                    <w:t>9</w:t>
                  </w:r>
                  <w:r>
                    <w:rPr>
                      <w:rFonts w:cs="Arial" w:hAnsi="Arial" w:eastAsia="Arial" w:ascii="Arial"/>
                      <w:color w:val="211F1F"/>
                      <w:spacing w:val="3"/>
                      <w:w w:val="132"/>
                      <w:sz w:val="14"/>
                      <w:szCs w:val="14"/>
                    </w:rPr>
                    <w:t>3</w:t>
                  </w:r>
                  <w:r>
                    <w:rPr>
                      <w:rFonts w:cs="Arial" w:hAnsi="Arial" w:eastAsia="Arial" w:ascii="Arial"/>
                      <w:color w:val="211F1F"/>
                      <w:spacing w:val="3"/>
                      <w:w w:val="132"/>
                      <w:sz w:val="14"/>
                      <w:szCs w:val="14"/>
                    </w:rPr>
                    <w:t>3</w:t>
                  </w:r>
                  <w:r>
                    <w:rPr>
                      <w:rFonts w:cs="Arial" w:hAnsi="Arial" w:eastAsia="Arial" w:ascii="Arial"/>
                      <w:color w:val="211F1F"/>
                      <w:spacing w:val="0"/>
                      <w:w w:val="133"/>
                      <w:sz w:val="14"/>
                      <w:szCs w:val="1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11F1F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11F1F"/>
                      <w:spacing w:val="5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211F1F"/>
                      <w:spacing w:val="2"/>
                      <w:w w:val="133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211F1F"/>
                      <w:spacing w:val="0"/>
                      <w:w w:val="133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211F1F"/>
          <w:spacing w:val="2"/>
          <w:w w:val="133"/>
          <w:position w:val="-8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0"/>
          <w:w w:val="133"/>
          <w:position w:val="-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11F1F"/>
          <w:spacing w:val="0"/>
          <w:w w:val="100"/>
          <w:position w:val="-8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color w:val="211F1F"/>
          <w:spacing w:val="-14"/>
          <w:w w:val="100"/>
          <w:position w:val="-8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1"/>
          <w:w w:val="133"/>
          <w:position w:val="-8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0"/>
          <w:w w:val="133"/>
          <w:position w:val="-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11F1F"/>
          <w:spacing w:val="0"/>
          <w:w w:val="100"/>
          <w:position w:val="-8"/>
          <w:sz w:val="14"/>
          <w:szCs w:val="14"/>
        </w:rPr>
        <w:t>         </w:t>
      </w:r>
      <w:r>
        <w:rPr>
          <w:rFonts w:cs="Times New Roman" w:hAnsi="Times New Roman" w:eastAsia="Times New Roman" w:ascii="Times New Roman"/>
          <w:color w:val="211F1F"/>
          <w:spacing w:val="6"/>
          <w:w w:val="100"/>
          <w:position w:val="-8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4"/>
          <w:w w:val="132"/>
          <w:position w:val="-8"/>
          <w:sz w:val="14"/>
          <w:szCs w:val="14"/>
        </w:rPr>
        <w:t>1</w:t>
      </w:r>
      <w:r>
        <w:rPr>
          <w:rFonts w:cs="Arial" w:hAnsi="Arial" w:eastAsia="Arial" w:ascii="Arial"/>
          <w:color w:val="211F1F"/>
          <w:spacing w:val="1"/>
          <w:w w:val="132"/>
          <w:position w:val="-8"/>
          <w:sz w:val="14"/>
          <w:szCs w:val="14"/>
        </w:rPr>
        <w:t>.</w:t>
      </w:r>
      <w:r>
        <w:rPr>
          <w:rFonts w:cs="Arial" w:hAnsi="Arial" w:eastAsia="Arial" w:ascii="Arial"/>
          <w:color w:val="211F1F"/>
          <w:spacing w:val="4"/>
          <w:w w:val="132"/>
          <w:position w:val="-8"/>
          <w:sz w:val="14"/>
          <w:szCs w:val="14"/>
        </w:rPr>
        <w:t>1</w:t>
      </w:r>
      <w:r>
        <w:rPr>
          <w:rFonts w:cs="Arial" w:hAnsi="Arial" w:eastAsia="Arial" w:ascii="Arial"/>
          <w:color w:val="211F1F"/>
          <w:spacing w:val="1"/>
          <w:w w:val="132"/>
          <w:position w:val="-8"/>
          <w:sz w:val="14"/>
          <w:szCs w:val="14"/>
        </w:rPr>
        <w:t>.</w:t>
      </w:r>
      <w:r>
        <w:rPr>
          <w:rFonts w:cs="Arial" w:hAnsi="Arial" w:eastAsia="Arial" w:ascii="Arial"/>
          <w:color w:val="211F1F"/>
          <w:spacing w:val="4"/>
          <w:w w:val="132"/>
          <w:position w:val="-8"/>
          <w:sz w:val="14"/>
          <w:szCs w:val="14"/>
        </w:rPr>
        <w:t>0</w:t>
      </w:r>
      <w:r>
        <w:rPr>
          <w:rFonts w:cs="Arial" w:hAnsi="Arial" w:eastAsia="Arial" w:ascii="Arial"/>
          <w:color w:val="211F1F"/>
          <w:spacing w:val="5"/>
          <w:w w:val="132"/>
          <w:position w:val="-8"/>
          <w:sz w:val="14"/>
          <w:szCs w:val="14"/>
        </w:rPr>
        <w:t>1</w:t>
      </w:r>
      <w:r>
        <w:rPr>
          <w:rFonts w:cs="Arial" w:hAnsi="Arial" w:eastAsia="Arial" w:ascii="Arial"/>
          <w:color w:val="211F1F"/>
          <w:spacing w:val="4"/>
          <w:w w:val="132"/>
          <w:position w:val="-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11F1F"/>
          <w:spacing w:val="0"/>
          <w:w w:val="132"/>
          <w:position w:val="-8"/>
          <w:sz w:val="14"/>
          <w:szCs w:val="14"/>
        </w:rPr>
        <w:t>  </w:t>
      </w:r>
      <w:r>
        <w:rPr>
          <w:rFonts w:cs="Times New Roman" w:hAnsi="Times New Roman" w:eastAsia="Times New Roman" w:ascii="Times New Roman"/>
          <w:color w:val="211F1F"/>
          <w:spacing w:val="45"/>
          <w:w w:val="132"/>
          <w:position w:val="-8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-12"/>
          <w:w w:val="132"/>
          <w:position w:val="0"/>
          <w:sz w:val="14"/>
          <w:szCs w:val="14"/>
        </w:rPr>
        <w:t>A</w:t>
      </w:r>
      <w:r>
        <w:rPr>
          <w:rFonts w:cs="Arial" w:hAnsi="Arial" w:eastAsia="Arial" w:ascii="Arial"/>
          <w:color w:val="211F1F"/>
          <w:spacing w:val="-8"/>
          <w:w w:val="132"/>
          <w:position w:val="0"/>
          <w:sz w:val="14"/>
          <w:szCs w:val="14"/>
        </w:rPr>
        <w:t>l</w:t>
      </w:r>
      <w:r>
        <w:rPr>
          <w:rFonts w:cs="Arial" w:hAnsi="Arial" w:eastAsia="Arial" w:ascii="Arial"/>
          <w:color w:val="211F1F"/>
          <w:spacing w:val="7"/>
          <w:w w:val="132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-3"/>
          <w:w w:val="132"/>
          <w:position w:val="0"/>
          <w:sz w:val="14"/>
          <w:szCs w:val="14"/>
        </w:rPr>
        <w:t>C</w:t>
      </w:r>
      <w:r>
        <w:rPr>
          <w:rFonts w:cs="Arial" w:hAnsi="Arial" w:eastAsia="Arial" w:ascii="Arial"/>
          <w:color w:val="211F1F"/>
          <w:spacing w:val="4"/>
          <w:w w:val="132"/>
          <w:position w:val="0"/>
          <w:sz w:val="14"/>
          <w:szCs w:val="14"/>
        </w:rPr>
        <w:t>o</w:t>
      </w:r>
      <w:r>
        <w:rPr>
          <w:rFonts w:cs="Arial" w:hAnsi="Arial" w:eastAsia="Arial" w:ascii="Arial"/>
          <w:color w:val="211F1F"/>
          <w:spacing w:val="-17"/>
          <w:w w:val="132"/>
          <w:position w:val="0"/>
          <w:sz w:val="14"/>
          <w:szCs w:val="14"/>
        </w:rPr>
        <w:t>m</w:t>
      </w:r>
      <w:r>
        <w:rPr>
          <w:rFonts w:cs="Arial" w:hAnsi="Arial" w:eastAsia="Arial" w:ascii="Arial"/>
          <w:color w:val="211F1F"/>
          <w:spacing w:val="4"/>
          <w:w w:val="132"/>
          <w:position w:val="0"/>
          <w:sz w:val="14"/>
          <w:szCs w:val="14"/>
        </w:rPr>
        <w:t>e</w:t>
      </w:r>
      <w:r>
        <w:rPr>
          <w:rFonts w:cs="Arial" w:hAnsi="Arial" w:eastAsia="Arial" w:ascii="Arial"/>
          <w:color w:val="211F1F"/>
          <w:spacing w:val="0"/>
          <w:w w:val="132"/>
          <w:position w:val="0"/>
          <w:sz w:val="14"/>
          <w:szCs w:val="14"/>
        </w:rPr>
        <w:t>r</w:t>
      </w:r>
      <w:r>
        <w:rPr>
          <w:rFonts w:cs="Arial" w:hAnsi="Arial" w:eastAsia="Arial" w:ascii="Arial"/>
          <w:color w:val="211F1F"/>
          <w:spacing w:val="5"/>
          <w:w w:val="132"/>
          <w:position w:val="0"/>
          <w:sz w:val="14"/>
          <w:szCs w:val="14"/>
        </w:rPr>
        <w:t>c</w:t>
      </w:r>
      <w:r>
        <w:rPr>
          <w:rFonts w:cs="Arial" w:hAnsi="Arial" w:eastAsia="Arial" w:ascii="Arial"/>
          <w:color w:val="211F1F"/>
          <w:spacing w:val="4"/>
          <w:w w:val="132"/>
          <w:position w:val="0"/>
          <w:sz w:val="14"/>
          <w:szCs w:val="14"/>
        </w:rPr>
        <w:t>i</w:t>
      </w:r>
      <w:r>
        <w:rPr>
          <w:rFonts w:cs="Arial" w:hAnsi="Arial" w:eastAsia="Arial" w:ascii="Arial"/>
          <w:color w:val="211F1F"/>
          <w:spacing w:val="4"/>
          <w:w w:val="132"/>
          <w:position w:val="0"/>
          <w:sz w:val="14"/>
          <w:szCs w:val="14"/>
        </w:rPr>
        <w:t>o</w:t>
      </w:r>
      <w:r>
        <w:rPr>
          <w:rFonts w:cs="Arial" w:hAnsi="Arial" w:eastAsia="Arial" w:ascii="Arial"/>
          <w:color w:val="211F1F"/>
          <w:spacing w:val="1"/>
          <w:w w:val="132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-8"/>
          <w:w w:val="132"/>
          <w:position w:val="0"/>
          <w:sz w:val="14"/>
          <w:szCs w:val="14"/>
        </w:rPr>
        <w:t>d</w:t>
      </w:r>
      <w:r>
        <w:rPr>
          <w:rFonts w:cs="Arial" w:hAnsi="Arial" w:eastAsia="Arial" w:ascii="Arial"/>
          <w:color w:val="211F1F"/>
          <w:spacing w:val="4"/>
          <w:w w:val="132"/>
          <w:position w:val="0"/>
          <w:sz w:val="14"/>
          <w:szCs w:val="14"/>
        </w:rPr>
        <w:t>e</w:t>
      </w:r>
      <w:r>
        <w:rPr>
          <w:rFonts w:cs="Arial" w:hAnsi="Arial" w:eastAsia="Arial" w:ascii="Arial"/>
          <w:color w:val="211F1F"/>
          <w:spacing w:val="2"/>
          <w:w w:val="132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4"/>
          <w:w w:val="132"/>
          <w:position w:val="0"/>
          <w:sz w:val="14"/>
          <w:szCs w:val="14"/>
        </w:rPr>
        <w:t>L</w:t>
      </w:r>
      <w:r>
        <w:rPr>
          <w:rFonts w:cs="Arial" w:hAnsi="Arial" w:eastAsia="Arial" w:ascii="Arial"/>
          <w:color w:val="211F1F"/>
          <w:spacing w:val="4"/>
          <w:w w:val="132"/>
          <w:position w:val="0"/>
          <w:sz w:val="14"/>
          <w:szCs w:val="14"/>
        </w:rPr>
        <w:t>i</w:t>
      </w:r>
      <w:r>
        <w:rPr>
          <w:rFonts w:cs="Arial" w:hAnsi="Arial" w:eastAsia="Arial" w:ascii="Arial"/>
          <w:color w:val="211F1F"/>
          <w:spacing w:val="-8"/>
          <w:w w:val="132"/>
          <w:position w:val="0"/>
          <w:sz w:val="14"/>
          <w:szCs w:val="14"/>
        </w:rPr>
        <w:t>b</w:t>
      </w:r>
      <w:r>
        <w:rPr>
          <w:rFonts w:cs="Arial" w:hAnsi="Arial" w:eastAsia="Arial" w:ascii="Arial"/>
          <w:color w:val="211F1F"/>
          <w:spacing w:val="0"/>
          <w:w w:val="132"/>
          <w:position w:val="0"/>
          <w:sz w:val="14"/>
          <w:szCs w:val="14"/>
        </w:rPr>
        <w:t>r</w:t>
      </w:r>
      <w:r>
        <w:rPr>
          <w:rFonts w:cs="Arial" w:hAnsi="Arial" w:eastAsia="Arial" w:ascii="Arial"/>
          <w:color w:val="211F1F"/>
          <w:spacing w:val="4"/>
          <w:w w:val="132"/>
          <w:position w:val="0"/>
          <w:sz w:val="14"/>
          <w:szCs w:val="14"/>
        </w:rPr>
        <w:t>o</w:t>
      </w:r>
      <w:r>
        <w:rPr>
          <w:rFonts w:cs="Arial" w:hAnsi="Arial" w:eastAsia="Arial" w:ascii="Arial"/>
          <w:color w:val="211F1F"/>
          <w:spacing w:val="5"/>
          <w:w w:val="132"/>
          <w:position w:val="0"/>
          <w:sz w:val="14"/>
          <w:szCs w:val="14"/>
        </w:rPr>
        <w:t>s</w:t>
      </w:r>
      <w:r>
        <w:rPr>
          <w:rFonts w:cs="Arial" w:hAnsi="Arial" w:eastAsia="Arial" w:ascii="Arial"/>
          <w:color w:val="211F1F"/>
          <w:spacing w:val="1"/>
          <w:w w:val="132"/>
          <w:position w:val="0"/>
          <w:sz w:val="14"/>
          <w:szCs w:val="14"/>
        </w:rPr>
        <w:t>,</w:t>
      </w:r>
      <w:r>
        <w:rPr>
          <w:rFonts w:cs="Arial" w:hAnsi="Arial" w:eastAsia="Arial" w:ascii="Arial"/>
          <w:color w:val="211F1F"/>
          <w:spacing w:val="0"/>
          <w:w w:val="132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0"/>
          <w:w w:val="132"/>
          <w:position w:val="0"/>
          <w:sz w:val="14"/>
          <w:szCs w:val="14"/>
        </w:rPr>
        <w:t>P</w:t>
      </w:r>
      <w:r>
        <w:rPr>
          <w:rFonts w:cs="Arial" w:hAnsi="Arial" w:eastAsia="Arial" w:ascii="Arial"/>
          <w:color w:val="211F1F"/>
          <w:spacing w:val="4"/>
          <w:w w:val="132"/>
          <w:position w:val="0"/>
          <w:sz w:val="14"/>
          <w:szCs w:val="14"/>
        </w:rPr>
        <w:t>e</w:t>
      </w:r>
      <w:r>
        <w:rPr>
          <w:rFonts w:cs="Arial" w:hAnsi="Arial" w:eastAsia="Arial" w:ascii="Arial"/>
          <w:color w:val="211F1F"/>
          <w:spacing w:val="0"/>
          <w:w w:val="132"/>
          <w:position w:val="0"/>
          <w:sz w:val="14"/>
          <w:szCs w:val="14"/>
        </w:rPr>
        <w:t>r</w:t>
      </w:r>
      <w:r>
        <w:rPr>
          <w:rFonts w:cs="Arial" w:hAnsi="Arial" w:eastAsia="Arial" w:ascii="Arial"/>
          <w:color w:val="211F1F"/>
          <w:spacing w:val="4"/>
          <w:w w:val="132"/>
          <w:position w:val="0"/>
          <w:sz w:val="14"/>
          <w:szCs w:val="14"/>
        </w:rPr>
        <w:t>i</w:t>
      </w:r>
      <w:r>
        <w:rPr>
          <w:rFonts w:cs="Arial" w:hAnsi="Arial" w:eastAsia="Arial" w:ascii="Arial"/>
          <w:color w:val="211F1F"/>
          <w:spacing w:val="4"/>
          <w:w w:val="132"/>
          <w:position w:val="0"/>
          <w:sz w:val="14"/>
          <w:szCs w:val="14"/>
        </w:rPr>
        <w:t>ó</w:t>
      </w:r>
      <w:r>
        <w:rPr>
          <w:rFonts w:cs="Arial" w:hAnsi="Arial" w:eastAsia="Arial" w:ascii="Arial"/>
          <w:color w:val="211F1F"/>
          <w:spacing w:val="-8"/>
          <w:w w:val="132"/>
          <w:position w:val="0"/>
          <w:sz w:val="14"/>
          <w:szCs w:val="14"/>
        </w:rPr>
        <w:t>d</w:t>
      </w:r>
      <w:r>
        <w:rPr>
          <w:rFonts w:cs="Arial" w:hAnsi="Arial" w:eastAsia="Arial" w:ascii="Arial"/>
          <w:color w:val="211F1F"/>
          <w:spacing w:val="4"/>
          <w:w w:val="132"/>
          <w:position w:val="0"/>
          <w:sz w:val="14"/>
          <w:szCs w:val="14"/>
        </w:rPr>
        <w:t>i</w:t>
      </w:r>
      <w:r>
        <w:rPr>
          <w:rFonts w:cs="Arial" w:hAnsi="Arial" w:eastAsia="Arial" w:ascii="Arial"/>
          <w:color w:val="211F1F"/>
          <w:spacing w:val="5"/>
          <w:w w:val="132"/>
          <w:position w:val="0"/>
          <w:sz w:val="14"/>
          <w:szCs w:val="14"/>
        </w:rPr>
        <w:t>c</w:t>
      </w:r>
      <w:r>
        <w:rPr>
          <w:rFonts w:cs="Arial" w:hAnsi="Arial" w:eastAsia="Arial" w:ascii="Arial"/>
          <w:color w:val="211F1F"/>
          <w:spacing w:val="4"/>
          <w:w w:val="132"/>
          <w:position w:val="0"/>
          <w:sz w:val="14"/>
          <w:szCs w:val="14"/>
        </w:rPr>
        <w:t>o</w:t>
      </w:r>
      <w:r>
        <w:rPr>
          <w:rFonts w:cs="Arial" w:hAnsi="Arial" w:eastAsia="Arial" w:ascii="Arial"/>
          <w:color w:val="211F1F"/>
          <w:spacing w:val="5"/>
          <w:w w:val="132"/>
          <w:position w:val="0"/>
          <w:sz w:val="14"/>
          <w:szCs w:val="14"/>
        </w:rPr>
        <w:t>s</w:t>
      </w:r>
      <w:r>
        <w:rPr>
          <w:rFonts w:cs="Arial" w:hAnsi="Arial" w:eastAsia="Arial" w:ascii="Arial"/>
          <w:color w:val="211F1F"/>
          <w:spacing w:val="-2"/>
          <w:w w:val="132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4"/>
          <w:w w:val="132"/>
          <w:position w:val="0"/>
          <w:sz w:val="14"/>
          <w:szCs w:val="14"/>
        </w:rPr>
        <w:t>y</w:t>
      </w:r>
      <w:r>
        <w:rPr>
          <w:rFonts w:cs="Arial" w:hAnsi="Arial" w:eastAsia="Arial" w:ascii="Arial"/>
          <w:color w:val="211F1F"/>
          <w:spacing w:val="0"/>
          <w:w w:val="133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-2"/>
          <w:w w:val="132"/>
          <w:position w:val="0"/>
          <w:sz w:val="14"/>
          <w:szCs w:val="14"/>
        </w:rPr>
        <w:t>R</w:t>
      </w:r>
      <w:r>
        <w:rPr>
          <w:rFonts w:cs="Arial" w:hAnsi="Arial" w:eastAsia="Arial" w:ascii="Arial"/>
          <w:color w:val="211F1F"/>
          <w:spacing w:val="3"/>
          <w:w w:val="132"/>
          <w:position w:val="0"/>
          <w:sz w:val="14"/>
          <w:szCs w:val="14"/>
        </w:rPr>
        <w:t>e</w:t>
      </w:r>
      <w:r>
        <w:rPr>
          <w:rFonts w:cs="Arial" w:hAnsi="Arial" w:eastAsia="Arial" w:ascii="Arial"/>
          <w:color w:val="211F1F"/>
          <w:spacing w:val="4"/>
          <w:w w:val="132"/>
          <w:position w:val="0"/>
          <w:sz w:val="14"/>
          <w:szCs w:val="14"/>
        </w:rPr>
        <w:t>v</w:t>
      </w:r>
      <w:r>
        <w:rPr>
          <w:rFonts w:cs="Arial" w:hAnsi="Arial" w:eastAsia="Arial" w:ascii="Arial"/>
          <w:color w:val="211F1F"/>
          <w:spacing w:val="3"/>
          <w:w w:val="133"/>
          <w:position w:val="0"/>
          <w:sz w:val="14"/>
          <w:szCs w:val="14"/>
        </w:rPr>
        <w:t>i</w:t>
      </w:r>
      <w:r>
        <w:rPr>
          <w:rFonts w:cs="Arial" w:hAnsi="Arial" w:eastAsia="Arial" w:ascii="Arial"/>
          <w:color w:val="211F1F"/>
          <w:spacing w:val="4"/>
          <w:w w:val="132"/>
          <w:position w:val="0"/>
          <w:sz w:val="14"/>
          <w:szCs w:val="14"/>
        </w:rPr>
        <w:t>s</w:t>
      </w:r>
      <w:r>
        <w:rPr>
          <w:rFonts w:cs="Arial" w:hAnsi="Arial" w:eastAsia="Arial" w:ascii="Arial"/>
          <w:color w:val="211F1F"/>
          <w:spacing w:val="1"/>
          <w:w w:val="133"/>
          <w:position w:val="0"/>
          <w:sz w:val="14"/>
          <w:szCs w:val="14"/>
        </w:rPr>
        <w:t>t</w:t>
      </w:r>
      <w:r>
        <w:rPr>
          <w:rFonts w:cs="Arial" w:hAnsi="Arial" w:eastAsia="Arial" w:ascii="Arial"/>
          <w:color w:val="211F1F"/>
          <w:spacing w:val="3"/>
          <w:w w:val="132"/>
          <w:position w:val="0"/>
          <w:sz w:val="14"/>
          <w:szCs w:val="14"/>
        </w:rPr>
        <w:t>a</w:t>
      </w:r>
      <w:r>
        <w:rPr>
          <w:rFonts w:cs="Arial" w:hAnsi="Arial" w:eastAsia="Arial" w:ascii="Arial"/>
          <w:color w:val="211F1F"/>
          <w:spacing w:val="6"/>
          <w:w w:val="132"/>
          <w:position w:val="0"/>
          <w:sz w:val="14"/>
          <w:szCs w:val="14"/>
        </w:rPr>
        <w:t>s</w:t>
      </w:r>
      <w:r>
        <w:rPr>
          <w:rFonts w:cs="Arial" w:hAnsi="Arial" w:eastAsia="Arial" w:ascii="Arial"/>
          <w:color w:val="211F1F"/>
          <w:spacing w:val="0"/>
          <w:w w:val="133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27"/>
        <w:ind w:left="159"/>
      </w:pPr>
      <w:r>
        <w:rPr>
          <w:rFonts w:cs="Arial" w:hAnsi="Arial" w:eastAsia="Arial" w:ascii="Arial"/>
          <w:color w:val="211F1F"/>
          <w:spacing w:val="2"/>
          <w:w w:val="133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0"/>
          <w:w w:val="13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11F1F"/>
          <w:spacing w:val="0"/>
          <w:w w:val="100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color w:val="211F1F"/>
          <w:spacing w:val="-1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1"/>
          <w:w w:val="133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0"/>
          <w:w w:val="13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11F1F"/>
          <w:spacing w:val="0"/>
          <w:w w:val="100"/>
          <w:sz w:val="14"/>
          <w:szCs w:val="14"/>
        </w:rPr>
        <w:t>         </w:t>
      </w:r>
      <w:r>
        <w:rPr>
          <w:rFonts w:cs="Times New Roman" w:hAnsi="Times New Roman" w:eastAsia="Times New Roman" w:ascii="Times New Roman"/>
          <w:color w:val="211F1F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1</w:t>
      </w:r>
      <w:r>
        <w:rPr>
          <w:rFonts w:cs="Arial" w:hAnsi="Arial" w:eastAsia="Arial" w:ascii="Arial"/>
          <w:color w:val="211F1F"/>
          <w:spacing w:val="1"/>
          <w:w w:val="133"/>
          <w:sz w:val="14"/>
          <w:szCs w:val="14"/>
        </w:rPr>
        <w:t>.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1</w:t>
      </w:r>
      <w:r>
        <w:rPr>
          <w:rFonts w:cs="Arial" w:hAnsi="Arial" w:eastAsia="Arial" w:ascii="Arial"/>
          <w:color w:val="211F1F"/>
          <w:spacing w:val="1"/>
          <w:w w:val="133"/>
          <w:sz w:val="14"/>
          <w:szCs w:val="14"/>
        </w:rPr>
        <w:t>.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0</w:t>
      </w:r>
      <w:r>
        <w:rPr>
          <w:rFonts w:cs="Arial" w:hAnsi="Arial" w:eastAsia="Arial" w:ascii="Arial"/>
          <w:color w:val="211F1F"/>
          <w:spacing w:val="4"/>
          <w:w w:val="132"/>
          <w:sz w:val="14"/>
          <w:szCs w:val="14"/>
        </w:rPr>
        <w:t>2</w:t>
      </w:r>
      <w:r>
        <w:rPr>
          <w:rFonts w:cs="Arial" w:hAnsi="Arial" w:eastAsia="Arial" w:ascii="Arial"/>
          <w:color w:val="211F1F"/>
          <w:spacing w:val="0"/>
          <w:w w:val="13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11F1F"/>
          <w:spacing w:val="0"/>
          <w:w w:val="100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color w:val="211F1F"/>
          <w:spacing w:val="1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0"/>
          <w:w w:val="133"/>
          <w:sz w:val="14"/>
          <w:szCs w:val="14"/>
        </w:rPr>
        <w:t>S</w:t>
      </w:r>
      <w:r>
        <w:rPr>
          <w:rFonts w:cs="Arial" w:hAnsi="Arial" w:eastAsia="Arial" w:ascii="Arial"/>
          <w:color w:val="211F1F"/>
          <w:spacing w:val="3"/>
          <w:w w:val="133"/>
          <w:sz w:val="14"/>
          <w:szCs w:val="14"/>
        </w:rPr>
        <w:t>o</w:t>
      </w:r>
      <w:r>
        <w:rPr>
          <w:rFonts w:cs="Arial" w:hAnsi="Arial" w:eastAsia="Arial" w:ascii="Arial"/>
          <w:color w:val="211F1F"/>
          <w:spacing w:val="-6"/>
          <w:w w:val="132"/>
          <w:sz w:val="14"/>
          <w:szCs w:val="14"/>
        </w:rPr>
        <w:t>b</w:t>
      </w:r>
      <w:r>
        <w:rPr>
          <w:rFonts w:cs="Arial" w:hAnsi="Arial" w:eastAsia="Arial" w:ascii="Arial"/>
          <w:color w:val="211F1F"/>
          <w:spacing w:val="0"/>
          <w:w w:val="132"/>
          <w:sz w:val="14"/>
          <w:szCs w:val="14"/>
        </w:rPr>
        <w:t>r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e</w:t>
      </w:r>
      <w:r>
        <w:rPr>
          <w:rFonts w:cs="Arial" w:hAnsi="Arial" w:eastAsia="Arial" w:ascii="Arial"/>
          <w:color w:val="211F1F"/>
          <w:spacing w:val="1"/>
          <w:w w:val="133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0"/>
          <w:w w:val="133"/>
          <w:sz w:val="14"/>
          <w:szCs w:val="14"/>
        </w:rPr>
        <w:t>S</w:t>
      </w:r>
      <w:r>
        <w:rPr>
          <w:rFonts w:cs="Arial" w:hAnsi="Arial" w:eastAsia="Arial" w:ascii="Arial"/>
          <w:color w:val="211F1F"/>
          <w:spacing w:val="3"/>
          <w:w w:val="133"/>
          <w:sz w:val="14"/>
          <w:szCs w:val="14"/>
        </w:rPr>
        <w:t>e</w:t>
      </w:r>
      <w:r>
        <w:rPr>
          <w:rFonts w:cs="Arial" w:hAnsi="Arial" w:eastAsia="Arial" w:ascii="Arial"/>
          <w:color w:val="211F1F"/>
          <w:spacing w:val="0"/>
          <w:w w:val="132"/>
          <w:sz w:val="14"/>
          <w:szCs w:val="14"/>
        </w:rPr>
        <w:t>r</w:t>
      </w:r>
      <w:r>
        <w:rPr>
          <w:rFonts w:cs="Arial" w:hAnsi="Arial" w:eastAsia="Arial" w:ascii="Arial"/>
          <w:color w:val="211F1F"/>
          <w:spacing w:val="4"/>
          <w:w w:val="132"/>
          <w:sz w:val="14"/>
          <w:szCs w:val="14"/>
        </w:rPr>
        <w:t>v</w:t>
      </w:r>
      <w:r>
        <w:rPr>
          <w:rFonts w:cs="Arial" w:hAnsi="Arial" w:eastAsia="Arial" w:ascii="Arial"/>
          <w:color w:val="211F1F"/>
          <w:spacing w:val="3"/>
          <w:w w:val="133"/>
          <w:sz w:val="14"/>
          <w:szCs w:val="14"/>
        </w:rPr>
        <w:t>i</w:t>
      </w:r>
      <w:r>
        <w:rPr>
          <w:rFonts w:cs="Arial" w:hAnsi="Arial" w:eastAsia="Arial" w:ascii="Arial"/>
          <w:color w:val="211F1F"/>
          <w:spacing w:val="4"/>
          <w:w w:val="132"/>
          <w:sz w:val="14"/>
          <w:szCs w:val="14"/>
        </w:rPr>
        <w:t>c</w:t>
      </w:r>
      <w:r>
        <w:rPr>
          <w:rFonts w:cs="Arial" w:hAnsi="Arial" w:eastAsia="Arial" w:ascii="Arial"/>
          <w:color w:val="211F1F"/>
          <w:spacing w:val="3"/>
          <w:w w:val="133"/>
          <w:sz w:val="14"/>
          <w:szCs w:val="14"/>
        </w:rPr>
        <w:t>i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o</w:t>
      </w:r>
      <w:r>
        <w:rPr>
          <w:rFonts w:cs="Arial" w:hAnsi="Arial" w:eastAsia="Arial" w:ascii="Arial"/>
          <w:color w:val="211F1F"/>
          <w:spacing w:val="4"/>
          <w:w w:val="132"/>
          <w:sz w:val="14"/>
          <w:szCs w:val="14"/>
        </w:rPr>
        <w:t>s</w:t>
      </w:r>
      <w:r>
        <w:rPr>
          <w:rFonts w:cs="Arial" w:hAnsi="Arial" w:eastAsia="Arial" w:ascii="Arial"/>
          <w:color w:val="211F1F"/>
          <w:spacing w:val="1"/>
          <w:w w:val="133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-6"/>
          <w:w w:val="132"/>
          <w:sz w:val="14"/>
          <w:szCs w:val="14"/>
        </w:rPr>
        <w:t>d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e</w:t>
      </w:r>
      <w:r>
        <w:rPr>
          <w:rFonts w:cs="Arial" w:hAnsi="Arial" w:eastAsia="Arial" w:ascii="Arial"/>
          <w:color w:val="211F1F"/>
          <w:spacing w:val="1"/>
          <w:w w:val="133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-10"/>
          <w:w w:val="132"/>
          <w:sz w:val="14"/>
          <w:szCs w:val="14"/>
        </w:rPr>
        <w:t>H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o</w:t>
      </w:r>
      <w:r>
        <w:rPr>
          <w:rFonts w:cs="Arial" w:hAnsi="Arial" w:eastAsia="Arial" w:ascii="Arial"/>
          <w:color w:val="211F1F"/>
          <w:spacing w:val="4"/>
          <w:w w:val="132"/>
          <w:sz w:val="14"/>
          <w:szCs w:val="14"/>
        </w:rPr>
        <w:t>s</w:t>
      </w:r>
      <w:r>
        <w:rPr>
          <w:rFonts w:cs="Arial" w:hAnsi="Arial" w:eastAsia="Arial" w:ascii="Arial"/>
          <w:color w:val="211F1F"/>
          <w:spacing w:val="-6"/>
          <w:w w:val="132"/>
          <w:sz w:val="14"/>
          <w:szCs w:val="14"/>
        </w:rPr>
        <w:t>p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e</w:t>
      </w:r>
      <w:r>
        <w:rPr>
          <w:rFonts w:cs="Arial" w:hAnsi="Arial" w:eastAsia="Arial" w:ascii="Arial"/>
          <w:color w:val="211F1F"/>
          <w:spacing w:val="-6"/>
          <w:w w:val="132"/>
          <w:sz w:val="14"/>
          <w:szCs w:val="14"/>
        </w:rPr>
        <w:t>d</w:t>
      </w:r>
      <w:r>
        <w:rPr>
          <w:rFonts w:cs="Arial" w:hAnsi="Arial" w:eastAsia="Arial" w:ascii="Arial"/>
          <w:color w:val="211F1F"/>
          <w:spacing w:val="2"/>
          <w:w w:val="132"/>
          <w:sz w:val="14"/>
          <w:szCs w:val="14"/>
        </w:rPr>
        <w:t>a</w:t>
      </w:r>
      <w:r>
        <w:rPr>
          <w:rFonts w:cs="Arial" w:hAnsi="Arial" w:eastAsia="Arial" w:ascii="Arial"/>
          <w:color w:val="211F1F"/>
          <w:spacing w:val="-6"/>
          <w:w w:val="133"/>
          <w:sz w:val="14"/>
          <w:szCs w:val="14"/>
        </w:rPr>
        <w:t>j</w:t>
      </w:r>
      <w:r>
        <w:rPr>
          <w:rFonts w:cs="Arial" w:hAnsi="Arial" w:eastAsia="Arial" w:ascii="Arial"/>
          <w:color w:val="211F1F"/>
          <w:spacing w:val="8"/>
          <w:w w:val="132"/>
          <w:sz w:val="14"/>
          <w:szCs w:val="14"/>
        </w:rPr>
        <w:t>e</w:t>
      </w:r>
      <w:r>
        <w:rPr>
          <w:rFonts w:cs="Arial" w:hAnsi="Arial" w:eastAsia="Arial" w:ascii="Arial"/>
          <w:color w:val="211F1F"/>
          <w:spacing w:val="0"/>
          <w:w w:val="13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11F1F"/>
          <w:spacing w:val="0"/>
          <w:w w:val="100"/>
          <w:sz w:val="14"/>
          <w:szCs w:val="14"/>
        </w:rPr>
        <w:t>                                    </w:t>
      </w:r>
      <w:r>
        <w:rPr>
          <w:rFonts w:cs="Times New Roman" w:hAnsi="Times New Roman" w:eastAsia="Times New Roman" w:ascii="Times New Roman"/>
          <w:color w:val="211F1F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1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2</w:t>
      </w:r>
      <w:r>
        <w:rPr>
          <w:rFonts w:cs="Arial" w:hAnsi="Arial" w:eastAsia="Arial" w:ascii="Arial"/>
          <w:color w:val="211F1F"/>
          <w:spacing w:val="1"/>
          <w:w w:val="133"/>
          <w:sz w:val="14"/>
          <w:szCs w:val="14"/>
        </w:rPr>
        <w:t>,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5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9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6</w:t>
      </w:r>
      <w:r>
        <w:rPr>
          <w:rFonts w:cs="Arial" w:hAnsi="Arial" w:eastAsia="Arial" w:ascii="Arial"/>
          <w:color w:val="211F1F"/>
          <w:spacing w:val="1"/>
          <w:w w:val="133"/>
          <w:sz w:val="14"/>
          <w:szCs w:val="14"/>
        </w:rPr>
        <w:t>,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9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3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8</w:t>
      </w:r>
      <w:r>
        <w:rPr>
          <w:rFonts w:cs="Arial" w:hAnsi="Arial" w:eastAsia="Arial" w:ascii="Arial"/>
          <w:color w:val="211F1F"/>
          <w:spacing w:val="0"/>
          <w:w w:val="13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11F1F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11F1F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color w:val="211F1F"/>
          <w:spacing w:val="2"/>
          <w:w w:val="133"/>
          <w:sz w:val="14"/>
          <w:szCs w:val="14"/>
        </w:rPr>
        <w:t> </w:t>
      </w:r>
      <w:r>
        <w:rPr>
          <w:rFonts w:cs="Arial" w:hAnsi="Arial" w:eastAsia="Arial" w:ascii="Arial"/>
          <w:b/>
          <w:color w:val="211F1F"/>
          <w:spacing w:val="0"/>
          <w:w w:val="133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8" w:lineRule="exact" w:line="140"/>
        <w:ind w:left="1658"/>
        <w:sectPr>
          <w:type w:val="continuous"/>
          <w:pgSz w:w="12240" w:h="15840"/>
          <w:pgMar w:top="1100" w:bottom="280" w:left="1720" w:right="1020"/>
        </w:sectPr>
      </w:pPr>
      <w:r>
        <w:rPr>
          <w:rFonts w:cs="Arial" w:hAnsi="Arial" w:eastAsia="Arial" w:ascii="Arial"/>
          <w:color w:val="211F1F"/>
          <w:w w:val="133"/>
          <w:sz w:val="14"/>
          <w:szCs w:val="14"/>
        </w:rPr>
        <w:t>S</w:t>
      </w:r>
      <w:r>
        <w:rPr>
          <w:rFonts w:cs="Arial" w:hAnsi="Arial" w:eastAsia="Arial" w:ascii="Arial"/>
          <w:color w:val="211F1F"/>
          <w:spacing w:val="3"/>
          <w:w w:val="133"/>
          <w:sz w:val="14"/>
          <w:szCs w:val="14"/>
        </w:rPr>
        <w:t>o</w:t>
      </w:r>
      <w:r>
        <w:rPr>
          <w:rFonts w:cs="Arial" w:hAnsi="Arial" w:eastAsia="Arial" w:ascii="Arial"/>
          <w:color w:val="211F1F"/>
          <w:spacing w:val="-6"/>
          <w:w w:val="132"/>
          <w:sz w:val="14"/>
          <w:szCs w:val="14"/>
        </w:rPr>
        <w:t>b</w:t>
      </w:r>
      <w:r>
        <w:rPr>
          <w:rFonts w:cs="Arial" w:hAnsi="Arial" w:eastAsia="Arial" w:ascii="Arial"/>
          <w:color w:val="211F1F"/>
          <w:spacing w:val="0"/>
          <w:w w:val="132"/>
          <w:sz w:val="14"/>
          <w:szCs w:val="14"/>
        </w:rPr>
        <w:t>r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e</w:t>
      </w:r>
      <w:r>
        <w:rPr>
          <w:rFonts w:cs="Arial" w:hAnsi="Arial" w:eastAsia="Arial" w:ascii="Arial"/>
          <w:color w:val="211F1F"/>
          <w:spacing w:val="1"/>
          <w:w w:val="133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L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o</w:t>
      </w:r>
      <w:r>
        <w:rPr>
          <w:rFonts w:cs="Arial" w:hAnsi="Arial" w:eastAsia="Arial" w:ascii="Arial"/>
          <w:color w:val="211F1F"/>
          <w:spacing w:val="1"/>
          <w:w w:val="133"/>
          <w:sz w:val="14"/>
          <w:szCs w:val="14"/>
        </w:rPr>
        <w:t>t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e</w:t>
      </w:r>
      <w:r>
        <w:rPr>
          <w:rFonts w:cs="Arial" w:hAnsi="Arial" w:eastAsia="Arial" w:ascii="Arial"/>
          <w:color w:val="211F1F"/>
          <w:spacing w:val="0"/>
          <w:w w:val="133"/>
          <w:sz w:val="14"/>
          <w:szCs w:val="14"/>
        </w:rPr>
        <w:t>r</w:t>
      </w:r>
      <w:r>
        <w:rPr>
          <w:rFonts w:cs="Arial" w:hAnsi="Arial" w:eastAsia="Arial" w:ascii="Arial"/>
          <w:color w:val="211F1F"/>
          <w:spacing w:val="1"/>
          <w:w w:val="133"/>
          <w:sz w:val="14"/>
          <w:szCs w:val="14"/>
        </w:rPr>
        <w:t>í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a</w:t>
      </w:r>
      <w:r>
        <w:rPr>
          <w:rFonts w:cs="Arial" w:hAnsi="Arial" w:eastAsia="Arial" w:ascii="Arial"/>
          <w:color w:val="211F1F"/>
          <w:spacing w:val="4"/>
          <w:w w:val="132"/>
          <w:sz w:val="14"/>
          <w:szCs w:val="14"/>
        </w:rPr>
        <w:t>s</w:t>
      </w:r>
      <w:r>
        <w:rPr>
          <w:rFonts w:cs="Arial" w:hAnsi="Arial" w:eastAsia="Arial" w:ascii="Arial"/>
          <w:color w:val="211F1F"/>
          <w:spacing w:val="1"/>
          <w:w w:val="133"/>
          <w:sz w:val="14"/>
          <w:szCs w:val="14"/>
        </w:rPr>
        <w:t>,</w:t>
      </w:r>
      <w:r>
        <w:rPr>
          <w:rFonts w:cs="Arial" w:hAnsi="Arial" w:eastAsia="Arial" w:ascii="Arial"/>
          <w:color w:val="211F1F"/>
          <w:spacing w:val="1"/>
          <w:w w:val="133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-2"/>
          <w:w w:val="132"/>
          <w:sz w:val="14"/>
          <w:szCs w:val="14"/>
        </w:rPr>
        <w:t>R</w:t>
      </w:r>
      <w:r>
        <w:rPr>
          <w:rFonts w:cs="Arial" w:hAnsi="Arial" w:eastAsia="Arial" w:ascii="Arial"/>
          <w:color w:val="211F1F"/>
          <w:spacing w:val="3"/>
          <w:w w:val="133"/>
          <w:sz w:val="14"/>
          <w:szCs w:val="14"/>
        </w:rPr>
        <w:t>i</w:t>
      </w:r>
      <w:r>
        <w:rPr>
          <w:rFonts w:cs="Arial" w:hAnsi="Arial" w:eastAsia="Arial" w:ascii="Arial"/>
          <w:color w:val="211F1F"/>
          <w:spacing w:val="1"/>
          <w:w w:val="133"/>
          <w:sz w:val="14"/>
          <w:szCs w:val="14"/>
        </w:rPr>
        <w:t>f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a</w:t>
      </w:r>
      <w:r>
        <w:rPr>
          <w:rFonts w:cs="Arial" w:hAnsi="Arial" w:eastAsia="Arial" w:ascii="Arial"/>
          <w:color w:val="211F1F"/>
          <w:spacing w:val="4"/>
          <w:w w:val="132"/>
          <w:sz w:val="14"/>
          <w:szCs w:val="14"/>
        </w:rPr>
        <w:t>s</w:t>
      </w:r>
      <w:r>
        <w:rPr>
          <w:rFonts w:cs="Arial" w:hAnsi="Arial" w:eastAsia="Arial" w:ascii="Arial"/>
          <w:color w:val="211F1F"/>
          <w:spacing w:val="1"/>
          <w:w w:val="133"/>
          <w:sz w:val="14"/>
          <w:szCs w:val="14"/>
        </w:rPr>
        <w:t>,</w:t>
      </w:r>
      <w:r>
        <w:rPr>
          <w:rFonts w:cs="Arial" w:hAnsi="Arial" w:eastAsia="Arial" w:ascii="Arial"/>
          <w:color w:val="211F1F"/>
          <w:spacing w:val="1"/>
          <w:w w:val="133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0"/>
          <w:w w:val="133"/>
          <w:sz w:val="14"/>
          <w:szCs w:val="14"/>
        </w:rPr>
        <w:t>S</w:t>
      </w:r>
      <w:r>
        <w:rPr>
          <w:rFonts w:cs="Arial" w:hAnsi="Arial" w:eastAsia="Arial" w:ascii="Arial"/>
          <w:color w:val="211F1F"/>
          <w:spacing w:val="3"/>
          <w:w w:val="133"/>
          <w:sz w:val="14"/>
          <w:szCs w:val="14"/>
        </w:rPr>
        <w:t>o</w:t>
      </w:r>
      <w:r>
        <w:rPr>
          <w:rFonts w:cs="Arial" w:hAnsi="Arial" w:eastAsia="Arial" w:ascii="Arial"/>
          <w:color w:val="211F1F"/>
          <w:spacing w:val="0"/>
          <w:w w:val="133"/>
          <w:sz w:val="14"/>
          <w:szCs w:val="14"/>
        </w:rPr>
        <w:t>r</w:t>
      </w:r>
      <w:r>
        <w:rPr>
          <w:rFonts w:cs="Arial" w:hAnsi="Arial" w:eastAsia="Arial" w:ascii="Arial"/>
          <w:color w:val="211F1F"/>
          <w:spacing w:val="1"/>
          <w:w w:val="133"/>
          <w:sz w:val="14"/>
          <w:szCs w:val="14"/>
        </w:rPr>
        <w:t>t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e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o</w:t>
      </w:r>
      <w:r>
        <w:rPr>
          <w:rFonts w:cs="Arial" w:hAnsi="Arial" w:eastAsia="Arial" w:ascii="Arial"/>
          <w:color w:val="211F1F"/>
          <w:spacing w:val="4"/>
          <w:w w:val="132"/>
          <w:sz w:val="14"/>
          <w:szCs w:val="14"/>
        </w:rPr>
        <w:t>s</w:t>
      </w:r>
      <w:r>
        <w:rPr>
          <w:rFonts w:cs="Arial" w:hAnsi="Arial" w:eastAsia="Arial" w:ascii="Arial"/>
          <w:color w:val="211F1F"/>
          <w:spacing w:val="1"/>
          <w:w w:val="133"/>
          <w:sz w:val="14"/>
          <w:szCs w:val="14"/>
        </w:rPr>
        <w:t>,</w:t>
      </w:r>
      <w:r>
        <w:rPr>
          <w:rFonts w:cs="Arial" w:hAnsi="Arial" w:eastAsia="Arial" w:ascii="Arial"/>
          <w:color w:val="211F1F"/>
          <w:spacing w:val="0"/>
          <w:w w:val="133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4"/>
        <w:ind w:left="159" w:right="-42"/>
      </w:pPr>
      <w:r>
        <w:rPr>
          <w:rFonts w:cs="Arial" w:hAnsi="Arial" w:eastAsia="Arial" w:ascii="Arial"/>
          <w:color w:val="211F1F"/>
          <w:spacing w:val="2"/>
          <w:w w:val="133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0"/>
          <w:w w:val="13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11F1F"/>
          <w:spacing w:val="0"/>
          <w:w w:val="100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color w:val="211F1F"/>
          <w:spacing w:val="-1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1"/>
          <w:w w:val="133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0"/>
          <w:w w:val="13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11F1F"/>
          <w:spacing w:val="0"/>
          <w:w w:val="100"/>
          <w:sz w:val="14"/>
          <w:szCs w:val="14"/>
        </w:rPr>
        <w:t>         </w:t>
      </w:r>
      <w:r>
        <w:rPr>
          <w:rFonts w:cs="Times New Roman" w:hAnsi="Times New Roman" w:eastAsia="Times New Roman" w:ascii="Times New Roman"/>
          <w:color w:val="211F1F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1</w:t>
      </w:r>
      <w:r>
        <w:rPr>
          <w:rFonts w:cs="Arial" w:hAnsi="Arial" w:eastAsia="Arial" w:ascii="Arial"/>
          <w:color w:val="211F1F"/>
          <w:spacing w:val="1"/>
          <w:w w:val="133"/>
          <w:sz w:val="14"/>
          <w:szCs w:val="14"/>
        </w:rPr>
        <w:t>.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1</w:t>
      </w:r>
      <w:r>
        <w:rPr>
          <w:rFonts w:cs="Arial" w:hAnsi="Arial" w:eastAsia="Arial" w:ascii="Arial"/>
          <w:color w:val="211F1F"/>
          <w:spacing w:val="1"/>
          <w:w w:val="133"/>
          <w:sz w:val="14"/>
          <w:szCs w:val="14"/>
        </w:rPr>
        <w:t>.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0</w:t>
      </w:r>
      <w:r>
        <w:rPr>
          <w:rFonts w:cs="Arial" w:hAnsi="Arial" w:eastAsia="Arial" w:ascii="Arial"/>
          <w:color w:val="211F1F"/>
          <w:spacing w:val="4"/>
          <w:w w:val="132"/>
          <w:sz w:val="14"/>
          <w:szCs w:val="14"/>
        </w:rPr>
        <w:t>3</w:t>
      </w:r>
      <w:r>
        <w:rPr>
          <w:rFonts w:cs="Arial" w:hAnsi="Arial" w:eastAsia="Arial" w:ascii="Arial"/>
          <w:color w:val="211F1F"/>
          <w:spacing w:val="0"/>
          <w:w w:val="133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4" w:lineRule="auto" w:line="258"/>
        <w:ind w:right="-24"/>
      </w:pPr>
      <w:r>
        <w:br w:type="column"/>
      </w:r>
      <w:r>
        <w:rPr>
          <w:rFonts w:cs="Arial" w:hAnsi="Arial" w:eastAsia="Arial" w:ascii="Arial"/>
          <w:color w:val="211F1F"/>
          <w:spacing w:val="-3"/>
          <w:w w:val="131"/>
          <w:sz w:val="14"/>
          <w:szCs w:val="14"/>
        </w:rPr>
        <w:t>C</w:t>
      </w:r>
      <w:r>
        <w:rPr>
          <w:rFonts w:cs="Arial" w:hAnsi="Arial" w:eastAsia="Arial" w:ascii="Arial"/>
          <w:color w:val="211F1F"/>
          <w:spacing w:val="4"/>
          <w:w w:val="131"/>
          <w:sz w:val="14"/>
          <w:szCs w:val="14"/>
        </w:rPr>
        <w:t>o</w:t>
      </w:r>
      <w:r>
        <w:rPr>
          <w:rFonts w:cs="Arial" w:hAnsi="Arial" w:eastAsia="Arial" w:ascii="Arial"/>
          <w:color w:val="211F1F"/>
          <w:spacing w:val="-8"/>
          <w:w w:val="131"/>
          <w:sz w:val="14"/>
          <w:szCs w:val="14"/>
        </w:rPr>
        <w:t>n</w:t>
      </w:r>
      <w:r>
        <w:rPr>
          <w:rFonts w:cs="Arial" w:hAnsi="Arial" w:eastAsia="Arial" w:ascii="Arial"/>
          <w:color w:val="211F1F"/>
          <w:spacing w:val="5"/>
          <w:w w:val="131"/>
          <w:sz w:val="14"/>
          <w:szCs w:val="14"/>
        </w:rPr>
        <w:t>c</w:t>
      </w:r>
      <w:r>
        <w:rPr>
          <w:rFonts w:cs="Arial" w:hAnsi="Arial" w:eastAsia="Arial" w:ascii="Arial"/>
          <w:color w:val="211F1F"/>
          <w:spacing w:val="-8"/>
          <w:w w:val="131"/>
          <w:sz w:val="14"/>
          <w:szCs w:val="14"/>
        </w:rPr>
        <w:t>u</w:t>
      </w:r>
      <w:r>
        <w:rPr>
          <w:rFonts w:cs="Arial" w:hAnsi="Arial" w:eastAsia="Arial" w:ascii="Arial"/>
          <w:color w:val="211F1F"/>
          <w:spacing w:val="0"/>
          <w:w w:val="131"/>
          <w:sz w:val="14"/>
          <w:szCs w:val="14"/>
        </w:rPr>
        <w:t>r</w:t>
      </w:r>
      <w:r>
        <w:rPr>
          <w:rFonts w:cs="Arial" w:hAnsi="Arial" w:eastAsia="Arial" w:ascii="Arial"/>
          <w:color w:val="211F1F"/>
          <w:spacing w:val="5"/>
          <w:w w:val="131"/>
          <w:sz w:val="14"/>
          <w:szCs w:val="14"/>
        </w:rPr>
        <w:t>s</w:t>
      </w:r>
      <w:r>
        <w:rPr>
          <w:rFonts w:cs="Arial" w:hAnsi="Arial" w:eastAsia="Arial" w:ascii="Arial"/>
          <w:color w:val="211F1F"/>
          <w:spacing w:val="4"/>
          <w:w w:val="131"/>
          <w:sz w:val="14"/>
          <w:szCs w:val="14"/>
        </w:rPr>
        <w:t>o</w:t>
      </w:r>
      <w:r>
        <w:rPr>
          <w:rFonts w:cs="Arial" w:hAnsi="Arial" w:eastAsia="Arial" w:ascii="Arial"/>
          <w:color w:val="211F1F"/>
          <w:spacing w:val="5"/>
          <w:w w:val="131"/>
          <w:sz w:val="14"/>
          <w:szCs w:val="14"/>
        </w:rPr>
        <w:t>s</w:t>
      </w:r>
      <w:r>
        <w:rPr>
          <w:rFonts w:cs="Arial" w:hAnsi="Arial" w:eastAsia="Arial" w:ascii="Arial"/>
          <w:color w:val="211F1F"/>
          <w:spacing w:val="7"/>
          <w:w w:val="131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5"/>
          <w:w w:val="131"/>
          <w:sz w:val="14"/>
          <w:szCs w:val="14"/>
        </w:rPr>
        <w:t>y</w:t>
      </w:r>
      <w:r>
        <w:rPr>
          <w:rFonts w:cs="Arial" w:hAnsi="Arial" w:eastAsia="Arial" w:ascii="Arial"/>
          <w:color w:val="211F1F"/>
          <w:spacing w:val="1"/>
          <w:w w:val="131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5"/>
          <w:w w:val="131"/>
          <w:sz w:val="14"/>
          <w:szCs w:val="14"/>
        </w:rPr>
        <w:t>J</w:t>
      </w:r>
      <w:r>
        <w:rPr>
          <w:rFonts w:cs="Arial" w:hAnsi="Arial" w:eastAsia="Arial" w:ascii="Arial"/>
          <w:color w:val="211F1F"/>
          <w:spacing w:val="-8"/>
          <w:w w:val="131"/>
          <w:sz w:val="14"/>
          <w:szCs w:val="14"/>
        </w:rPr>
        <w:t>u</w:t>
      </w:r>
      <w:r>
        <w:rPr>
          <w:rFonts w:cs="Arial" w:hAnsi="Arial" w:eastAsia="Arial" w:ascii="Arial"/>
          <w:color w:val="211F1F"/>
          <w:spacing w:val="4"/>
          <w:w w:val="131"/>
          <w:sz w:val="14"/>
          <w:szCs w:val="14"/>
        </w:rPr>
        <w:t>e</w:t>
      </w:r>
      <w:r>
        <w:rPr>
          <w:rFonts w:cs="Arial" w:hAnsi="Arial" w:eastAsia="Arial" w:ascii="Arial"/>
          <w:color w:val="211F1F"/>
          <w:spacing w:val="-8"/>
          <w:w w:val="131"/>
          <w:sz w:val="14"/>
          <w:szCs w:val="14"/>
        </w:rPr>
        <w:t>g</w:t>
      </w:r>
      <w:r>
        <w:rPr>
          <w:rFonts w:cs="Arial" w:hAnsi="Arial" w:eastAsia="Arial" w:ascii="Arial"/>
          <w:color w:val="211F1F"/>
          <w:spacing w:val="4"/>
          <w:w w:val="131"/>
          <w:sz w:val="14"/>
          <w:szCs w:val="14"/>
        </w:rPr>
        <w:t>o</w:t>
      </w:r>
      <w:r>
        <w:rPr>
          <w:rFonts w:cs="Arial" w:hAnsi="Arial" w:eastAsia="Arial" w:ascii="Arial"/>
          <w:color w:val="211F1F"/>
          <w:spacing w:val="5"/>
          <w:w w:val="131"/>
          <w:sz w:val="14"/>
          <w:szCs w:val="14"/>
        </w:rPr>
        <w:t>s</w:t>
      </w:r>
      <w:r>
        <w:rPr>
          <w:rFonts w:cs="Arial" w:hAnsi="Arial" w:eastAsia="Arial" w:ascii="Arial"/>
          <w:color w:val="211F1F"/>
          <w:spacing w:val="6"/>
          <w:w w:val="131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5"/>
          <w:w w:val="131"/>
          <w:sz w:val="14"/>
          <w:szCs w:val="14"/>
        </w:rPr>
        <w:t>c</w:t>
      </w:r>
      <w:r>
        <w:rPr>
          <w:rFonts w:cs="Arial" w:hAnsi="Arial" w:eastAsia="Arial" w:ascii="Arial"/>
          <w:color w:val="211F1F"/>
          <w:spacing w:val="4"/>
          <w:w w:val="131"/>
          <w:sz w:val="14"/>
          <w:szCs w:val="14"/>
        </w:rPr>
        <w:t>o</w:t>
      </w:r>
      <w:r>
        <w:rPr>
          <w:rFonts w:cs="Arial" w:hAnsi="Arial" w:eastAsia="Arial" w:ascii="Arial"/>
          <w:color w:val="211F1F"/>
          <w:spacing w:val="-8"/>
          <w:w w:val="131"/>
          <w:sz w:val="14"/>
          <w:szCs w:val="14"/>
        </w:rPr>
        <w:t>n</w:t>
      </w:r>
      <w:r>
        <w:rPr>
          <w:rFonts w:cs="Arial" w:hAnsi="Arial" w:eastAsia="Arial" w:ascii="Arial"/>
          <w:color w:val="211F1F"/>
          <w:spacing w:val="4"/>
          <w:w w:val="131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-3"/>
          <w:w w:val="131"/>
          <w:sz w:val="14"/>
          <w:szCs w:val="14"/>
        </w:rPr>
        <w:t>C</w:t>
      </w:r>
      <w:r>
        <w:rPr>
          <w:rFonts w:cs="Arial" w:hAnsi="Arial" w:eastAsia="Arial" w:ascii="Arial"/>
          <w:color w:val="211F1F"/>
          <w:spacing w:val="0"/>
          <w:w w:val="131"/>
          <w:sz w:val="14"/>
          <w:szCs w:val="14"/>
        </w:rPr>
        <w:t>r</w:t>
      </w:r>
      <w:r>
        <w:rPr>
          <w:rFonts w:cs="Arial" w:hAnsi="Arial" w:eastAsia="Arial" w:ascii="Arial"/>
          <w:color w:val="211F1F"/>
          <w:spacing w:val="-8"/>
          <w:w w:val="131"/>
          <w:sz w:val="14"/>
          <w:szCs w:val="14"/>
        </w:rPr>
        <w:t>u</w:t>
      </w:r>
      <w:r>
        <w:rPr>
          <w:rFonts w:cs="Arial" w:hAnsi="Arial" w:eastAsia="Arial" w:ascii="Arial"/>
          <w:color w:val="211F1F"/>
          <w:spacing w:val="5"/>
          <w:w w:val="131"/>
          <w:sz w:val="14"/>
          <w:szCs w:val="14"/>
        </w:rPr>
        <w:t>c</w:t>
      </w:r>
      <w:r>
        <w:rPr>
          <w:rFonts w:cs="Arial" w:hAnsi="Arial" w:eastAsia="Arial" w:ascii="Arial"/>
          <w:color w:val="211F1F"/>
          <w:spacing w:val="4"/>
          <w:w w:val="131"/>
          <w:sz w:val="14"/>
          <w:szCs w:val="14"/>
        </w:rPr>
        <w:t>e</w:t>
      </w:r>
      <w:r>
        <w:rPr>
          <w:rFonts w:cs="Arial" w:hAnsi="Arial" w:eastAsia="Arial" w:ascii="Arial"/>
          <w:color w:val="211F1F"/>
          <w:spacing w:val="6"/>
          <w:w w:val="131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-6"/>
          <w:w w:val="132"/>
          <w:sz w:val="14"/>
          <w:szCs w:val="14"/>
        </w:rPr>
        <w:t>d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e</w:t>
      </w:r>
      <w:r>
        <w:rPr>
          <w:rFonts w:cs="Arial" w:hAnsi="Arial" w:eastAsia="Arial" w:ascii="Arial"/>
          <w:color w:val="211F1F"/>
          <w:spacing w:val="0"/>
          <w:w w:val="133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-9"/>
          <w:w w:val="133"/>
          <w:sz w:val="14"/>
          <w:szCs w:val="14"/>
        </w:rPr>
        <w:t>A</w:t>
      </w:r>
      <w:r>
        <w:rPr>
          <w:rFonts w:cs="Arial" w:hAnsi="Arial" w:eastAsia="Arial" w:ascii="Arial"/>
          <w:color w:val="211F1F"/>
          <w:spacing w:val="-6"/>
          <w:w w:val="132"/>
          <w:sz w:val="14"/>
          <w:szCs w:val="14"/>
        </w:rPr>
        <w:t>p</w:t>
      </w:r>
      <w:r>
        <w:rPr>
          <w:rFonts w:cs="Arial" w:hAnsi="Arial" w:eastAsia="Arial" w:ascii="Arial"/>
          <w:color w:val="211F1F"/>
          <w:spacing w:val="-6"/>
          <w:w w:val="132"/>
          <w:sz w:val="14"/>
          <w:szCs w:val="14"/>
        </w:rPr>
        <w:t>u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e</w:t>
      </w:r>
      <w:r>
        <w:rPr>
          <w:rFonts w:cs="Arial" w:hAnsi="Arial" w:eastAsia="Arial" w:ascii="Arial"/>
          <w:color w:val="211F1F"/>
          <w:spacing w:val="4"/>
          <w:w w:val="132"/>
          <w:sz w:val="14"/>
          <w:szCs w:val="14"/>
        </w:rPr>
        <w:t>s</w:t>
      </w:r>
      <w:r>
        <w:rPr>
          <w:rFonts w:cs="Arial" w:hAnsi="Arial" w:eastAsia="Arial" w:ascii="Arial"/>
          <w:color w:val="211F1F"/>
          <w:spacing w:val="1"/>
          <w:w w:val="133"/>
          <w:sz w:val="14"/>
          <w:szCs w:val="14"/>
        </w:rPr>
        <w:t>t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a</w:t>
      </w:r>
      <w:r>
        <w:rPr>
          <w:rFonts w:cs="Arial" w:hAnsi="Arial" w:eastAsia="Arial" w:ascii="Arial"/>
          <w:color w:val="211F1F"/>
          <w:spacing w:val="4"/>
          <w:w w:val="132"/>
          <w:sz w:val="14"/>
          <w:szCs w:val="14"/>
        </w:rPr>
        <w:t>s</w:t>
      </w:r>
      <w:r>
        <w:rPr>
          <w:rFonts w:cs="Arial" w:hAnsi="Arial" w:eastAsia="Arial" w:ascii="Arial"/>
          <w:color w:val="211F1F"/>
          <w:spacing w:val="1"/>
          <w:w w:val="133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L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e</w:t>
      </w:r>
      <w:r>
        <w:rPr>
          <w:rFonts w:cs="Arial" w:hAnsi="Arial" w:eastAsia="Arial" w:ascii="Arial"/>
          <w:color w:val="211F1F"/>
          <w:spacing w:val="-6"/>
          <w:w w:val="132"/>
          <w:sz w:val="14"/>
          <w:szCs w:val="14"/>
        </w:rPr>
        <w:t>g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a</w:t>
      </w:r>
      <w:r>
        <w:rPr>
          <w:rFonts w:cs="Arial" w:hAnsi="Arial" w:eastAsia="Arial" w:ascii="Arial"/>
          <w:color w:val="211F1F"/>
          <w:spacing w:val="-6"/>
          <w:w w:val="133"/>
          <w:sz w:val="14"/>
          <w:szCs w:val="14"/>
        </w:rPr>
        <w:t>l</w:t>
      </w:r>
      <w:r>
        <w:rPr>
          <w:rFonts w:cs="Arial" w:hAnsi="Arial" w:eastAsia="Arial" w:ascii="Arial"/>
          <w:color w:val="211F1F"/>
          <w:spacing w:val="-13"/>
          <w:w w:val="132"/>
          <w:sz w:val="14"/>
          <w:szCs w:val="14"/>
        </w:rPr>
        <w:t>m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e</w:t>
      </w:r>
      <w:r>
        <w:rPr>
          <w:rFonts w:cs="Arial" w:hAnsi="Arial" w:eastAsia="Arial" w:ascii="Arial"/>
          <w:color w:val="211F1F"/>
          <w:spacing w:val="-6"/>
          <w:w w:val="132"/>
          <w:sz w:val="14"/>
          <w:szCs w:val="14"/>
        </w:rPr>
        <w:t>n</w:t>
      </w:r>
      <w:r>
        <w:rPr>
          <w:rFonts w:cs="Arial" w:hAnsi="Arial" w:eastAsia="Arial" w:ascii="Arial"/>
          <w:color w:val="211F1F"/>
          <w:spacing w:val="1"/>
          <w:w w:val="133"/>
          <w:sz w:val="14"/>
          <w:szCs w:val="14"/>
        </w:rPr>
        <w:t>t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e</w:t>
      </w:r>
      <w:r>
        <w:rPr>
          <w:rFonts w:cs="Arial" w:hAnsi="Arial" w:eastAsia="Arial" w:ascii="Arial"/>
          <w:color w:val="211F1F"/>
          <w:spacing w:val="1"/>
          <w:w w:val="133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0"/>
          <w:w w:val="133"/>
          <w:sz w:val="14"/>
          <w:szCs w:val="14"/>
        </w:rPr>
        <w:t>P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e</w:t>
      </w:r>
      <w:r>
        <w:rPr>
          <w:rFonts w:cs="Arial" w:hAnsi="Arial" w:eastAsia="Arial" w:ascii="Arial"/>
          <w:color w:val="211F1F"/>
          <w:spacing w:val="0"/>
          <w:w w:val="132"/>
          <w:sz w:val="14"/>
          <w:szCs w:val="14"/>
        </w:rPr>
        <w:t>r</w:t>
      </w:r>
      <w:r>
        <w:rPr>
          <w:rFonts w:cs="Arial" w:hAnsi="Arial" w:eastAsia="Arial" w:ascii="Arial"/>
          <w:color w:val="211F1F"/>
          <w:spacing w:val="-13"/>
          <w:w w:val="132"/>
          <w:sz w:val="14"/>
          <w:szCs w:val="14"/>
        </w:rPr>
        <w:t>m</w:t>
      </w:r>
      <w:r>
        <w:rPr>
          <w:rFonts w:cs="Arial" w:hAnsi="Arial" w:eastAsia="Arial" w:ascii="Arial"/>
          <w:color w:val="211F1F"/>
          <w:spacing w:val="3"/>
          <w:w w:val="133"/>
          <w:sz w:val="14"/>
          <w:szCs w:val="14"/>
        </w:rPr>
        <w:t>i</w:t>
      </w:r>
      <w:r>
        <w:rPr>
          <w:rFonts w:cs="Arial" w:hAnsi="Arial" w:eastAsia="Arial" w:ascii="Arial"/>
          <w:color w:val="211F1F"/>
          <w:spacing w:val="1"/>
          <w:w w:val="133"/>
          <w:sz w:val="14"/>
          <w:szCs w:val="14"/>
        </w:rPr>
        <w:t>t</w:t>
      </w:r>
      <w:r>
        <w:rPr>
          <w:rFonts w:cs="Arial" w:hAnsi="Arial" w:eastAsia="Arial" w:ascii="Arial"/>
          <w:color w:val="211F1F"/>
          <w:spacing w:val="3"/>
          <w:w w:val="133"/>
          <w:sz w:val="14"/>
          <w:szCs w:val="14"/>
        </w:rPr>
        <w:t>i</w:t>
      </w:r>
      <w:r>
        <w:rPr>
          <w:rFonts w:cs="Arial" w:hAnsi="Arial" w:eastAsia="Arial" w:ascii="Arial"/>
          <w:color w:val="211F1F"/>
          <w:spacing w:val="-6"/>
          <w:w w:val="132"/>
          <w:sz w:val="14"/>
          <w:szCs w:val="14"/>
        </w:rPr>
        <w:t>d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o</w:t>
      </w:r>
      <w:r>
        <w:rPr>
          <w:rFonts w:cs="Arial" w:hAnsi="Arial" w:eastAsia="Arial" w:ascii="Arial"/>
          <w:color w:val="211F1F"/>
          <w:spacing w:val="0"/>
          <w:w w:val="132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211F1F"/>
          <w:spacing w:val="-25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0"/>
          <w:w w:val="133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4"/>
        <w:sectPr>
          <w:type w:val="continuous"/>
          <w:pgSz w:w="12240" w:h="15840"/>
          <w:pgMar w:top="1100" w:bottom="280" w:left="1720" w:right="1020"/>
          <w:cols w:num="3" w:equalWidth="off">
            <w:col w:w="1471" w:space="187"/>
            <w:col w:w="2911" w:space="1053"/>
            <w:col w:w="3878"/>
          </w:cols>
        </w:sectPr>
      </w:pPr>
      <w:r>
        <w:br w:type="column"/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6</w:t>
      </w:r>
      <w:r>
        <w:rPr>
          <w:rFonts w:cs="Arial" w:hAnsi="Arial" w:eastAsia="Arial" w:ascii="Arial"/>
          <w:color w:val="211F1F"/>
          <w:spacing w:val="1"/>
          <w:w w:val="133"/>
          <w:sz w:val="14"/>
          <w:szCs w:val="14"/>
        </w:rPr>
        <w:t>,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7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9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9</w:t>
      </w:r>
      <w:r>
        <w:rPr>
          <w:rFonts w:cs="Arial" w:hAnsi="Arial" w:eastAsia="Arial" w:ascii="Arial"/>
          <w:color w:val="211F1F"/>
          <w:spacing w:val="1"/>
          <w:w w:val="133"/>
          <w:sz w:val="14"/>
          <w:szCs w:val="14"/>
        </w:rPr>
        <w:t>,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2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3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3</w:t>
      </w:r>
      <w:r>
        <w:rPr>
          <w:rFonts w:cs="Arial" w:hAnsi="Arial" w:eastAsia="Arial" w:ascii="Arial"/>
          <w:color w:val="211F1F"/>
          <w:spacing w:val="0"/>
          <w:w w:val="13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11F1F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11F1F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color w:val="211F1F"/>
          <w:spacing w:val="2"/>
          <w:w w:val="133"/>
          <w:sz w:val="14"/>
          <w:szCs w:val="14"/>
        </w:rPr>
        <w:t> </w:t>
      </w:r>
      <w:r>
        <w:rPr>
          <w:rFonts w:cs="Arial" w:hAnsi="Arial" w:eastAsia="Arial" w:ascii="Arial"/>
          <w:b/>
          <w:color w:val="211F1F"/>
          <w:spacing w:val="0"/>
          <w:w w:val="133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7"/>
        <w:ind w:left="128" w:right="1410"/>
      </w:pPr>
      <w:r>
        <w:pict>
          <v:group style="position:absolute;margin-left:84.5392pt;margin-top:177.117pt;width:471.267pt;height:31.7128pt;mso-position-horizontal-relative:page;mso-position-vertical-relative:page;z-index:-2422" coordorigin="1691,3542" coordsize="9425,634">
            <v:shape style="position:absolute;left:1701;top:3552;width:9405;height:0" coordorigin="1701,3552" coordsize="9405,0" path="m1701,3552l11106,3552e" filled="f" stroked="t" strokeweight="1pt" strokecolor="#231F20">
              <v:path arrowok="t"/>
            </v:shape>
            <v:shape style="position:absolute;left:1701;top:4167;width:9405;height:0" coordorigin="1701,4167" coordsize="9405,0" path="m1701,4167l11106,4167e" filled="f" stroked="t" strokeweight="1pt" strokecolor="#231F20">
              <v:path arrowok="t"/>
            </v:shape>
            <v:shape style="position:absolute;left:4704;top:3575;width:0;height:567" coordorigin="4704,3575" coordsize="0,567" path="m4704,3575l4704,4142e" filled="f" stroked="t" strokeweight="1pt" strokecolor="#231F20">
              <v:path arrowok="t"/>
            </v:shape>
            <v:shape style="position:absolute;left:7730;top:3576;width:0;height:567" coordorigin="7730,3576" coordsize="0,567" path="m7730,3576l7730,4143e" filled="f" stroked="t" strokeweight="1pt" strokecolor="#231F20">
              <v:path arrowok="t"/>
            </v:shape>
            <w10:wrap type="none"/>
          </v:group>
        </w:pict>
      </w:r>
      <w:r>
        <w:pict>
          <v:group style="position:absolute;margin-left:85.0392pt;margin-top:168.679pt;width:470.267pt;height:0pt;mso-position-horizontal-relative:page;mso-position-vertical-relative:page;z-index:-2423" coordorigin="1701,3374" coordsize="9405,0">
            <v:shape style="position:absolute;left:1701;top:3374;width:9405;height:0" coordorigin="1701,3374" coordsize="9405,0" path="m1701,3374l11106,3374e" filled="f" stroked="t" strokeweight="2pt" strokecolor="#231F20">
              <v:path arrowok="t"/>
            </v:shape>
            <w10:wrap type="none"/>
          </v:group>
        </w:pict>
      </w:r>
      <w:r>
        <w:pict>
          <v:group style="position:absolute;margin-left:85.0392pt;margin-top:142.216pt;width:470.267pt;height:0pt;mso-position-horizontal-relative:page;mso-position-vertical-relative:page;z-index:-2424" coordorigin="1701,2844" coordsize="9405,0">
            <v:shape style="position:absolute;left:1701;top:2844;width:9405;height:0" coordorigin="1701,2844" coordsize="9405,0" path="m1701,2844l11106,2844e" filled="f" stroked="t" strokeweight="2pt" strokecolor="#231F2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211F1F"/>
          <w:spacing w:val="2"/>
          <w:w w:val="133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0"/>
          <w:w w:val="13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11F1F"/>
          <w:spacing w:val="0"/>
          <w:w w:val="100"/>
          <w:sz w:val="14"/>
          <w:szCs w:val="14"/>
        </w:rPr>
        <w:t>      </w:t>
      </w:r>
      <w:r>
        <w:rPr>
          <w:rFonts w:cs="Times New Roman" w:hAnsi="Times New Roman" w:eastAsia="Times New Roman" w:ascii="Times New Roman"/>
          <w:color w:val="211F1F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1</w:t>
      </w: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</w:rPr>
        <w:t>.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2</w:t>
      </w:r>
      <w:r>
        <w:rPr>
          <w:rFonts w:cs="Arial" w:hAnsi="Arial" w:eastAsia="Arial" w:ascii="Arial"/>
          <w:b/>
          <w:color w:val="211F1F"/>
          <w:spacing w:val="0"/>
          <w:w w:val="13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color w:val="211F1F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color w:val="211F1F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color w:val="211F1F"/>
          <w:spacing w:val="-7"/>
          <w:w w:val="133"/>
          <w:sz w:val="14"/>
          <w:szCs w:val="14"/>
        </w:rPr>
        <w:t>I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m</w:t>
      </w: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</w:rPr>
        <w:t>p</w:t>
      </w: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</w:rPr>
        <w:t>u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e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s</w:t>
      </w:r>
      <w:r>
        <w:rPr>
          <w:rFonts w:cs="Arial" w:hAnsi="Arial" w:eastAsia="Arial" w:ascii="Arial"/>
          <w:b/>
          <w:color w:val="211F1F"/>
          <w:spacing w:val="0"/>
          <w:w w:val="133"/>
          <w:sz w:val="14"/>
          <w:szCs w:val="14"/>
        </w:rPr>
        <w:t>t</w:t>
      </w: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</w:rPr>
        <w:t>o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s</w:t>
      </w: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</w:rPr>
        <w:t> 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s</w:t>
      </w: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</w:rPr>
        <w:t>o</w:t>
      </w: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</w:rPr>
        <w:t>b</w:t>
      </w:r>
      <w:r>
        <w:rPr>
          <w:rFonts w:cs="Arial" w:hAnsi="Arial" w:eastAsia="Arial" w:ascii="Arial"/>
          <w:b/>
          <w:color w:val="211F1F"/>
          <w:spacing w:val="-2"/>
          <w:w w:val="132"/>
          <w:sz w:val="14"/>
          <w:szCs w:val="14"/>
        </w:rPr>
        <w:t>r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e</w:t>
      </w: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</w:rPr>
        <w:t> 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e</w:t>
      </w:r>
      <w:r>
        <w:rPr>
          <w:rFonts w:cs="Arial" w:hAnsi="Arial" w:eastAsia="Arial" w:ascii="Arial"/>
          <w:b/>
          <w:color w:val="211F1F"/>
          <w:spacing w:val="-7"/>
          <w:w w:val="133"/>
          <w:sz w:val="14"/>
          <w:szCs w:val="14"/>
        </w:rPr>
        <w:t>l</w:t>
      </w: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</w:rPr>
        <w:t> </w:t>
      </w:r>
      <w:r>
        <w:rPr>
          <w:rFonts w:cs="Arial" w:hAnsi="Arial" w:eastAsia="Arial" w:ascii="Arial"/>
          <w:b/>
          <w:color w:val="211F1F"/>
          <w:spacing w:val="0"/>
          <w:w w:val="133"/>
          <w:sz w:val="14"/>
          <w:szCs w:val="14"/>
        </w:rPr>
        <w:t>P</w:t>
      </w:r>
      <w:r>
        <w:rPr>
          <w:rFonts w:cs="Arial" w:hAnsi="Arial" w:eastAsia="Arial" w:ascii="Arial"/>
          <w:b/>
          <w:color w:val="211F1F"/>
          <w:spacing w:val="3"/>
          <w:w w:val="133"/>
          <w:sz w:val="14"/>
          <w:szCs w:val="14"/>
        </w:rPr>
        <w:t>a</w:t>
      </w:r>
      <w:r>
        <w:rPr>
          <w:rFonts w:cs="Arial" w:hAnsi="Arial" w:eastAsia="Arial" w:ascii="Arial"/>
          <w:b/>
          <w:color w:val="211F1F"/>
          <w:spacing w:val="0"/>
          <w:w w:val="132"/>
          <w:sz w:val="14"/>
          <w:szCs w:val="14"/>
        </w:rPr>
        <w:t>t</w:t>
      </w:r>
      <w:r>
        <w:rPr>
          <w:rFonts w:cs="Arial" w:hAnsi="Arial" w:eastAsia="Arial" w:ascii="Arial"/>
          <w:b/>
          <w:color w:val="211F1F"/>
          <w:spacing w:val="-2"/>
          <w:w w:val="132"/>
          <w:sz w:val="14"/>
          <w:szCs w:val="14"/>
        </w:rPr>
        <w:t>r</w:t>
      </w:r>
      <w:r>
        <w:rPr>
          <w:rFonts w:cs="Arial" w:hAnsi="Arial" w:eastAsia="Arial" w:ascii="Arial"/>
          <w:b/>
          <w:color w:val="211F1F"/>
          <w:spacing w:val="-7"/>
          <w:w w:val="133"/>
          <w:sz w:val="14"/>
          <w:szCs w:val="14"/>
        </w:rPr>
        <w:t>i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m</w:t>
      </w: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</w:rPr>
        <w:t>o</w:t>
      </w: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</w:rPr>
        <w:t>n</w:t>
      </w:r>
      <w:r>
        <w:rPr>
          <w:rFonts w:cs="Arial" w:hAnsi="Arial" w:eastAsia="Arial" w:ascii="Arial"/>
          <w:b/>
          <w:color w:val="211F1F"/>
          <w:spacing w:val="-7"/>
          <w:w w:val="133"/>
          <w:sz w:val="14"/>
          <w:szCs w:val="14"/>
        </w:rPr>
        <w:t>i</w:t>
      </w:r>
      <w:r>
        <w:rPr>
          <w:rFonts w:cs="Arial" w:hAnsi="Arial" w:eastAsia="Arial" w:ascii="Arial"/>
          <w:b/>
          <w:color w:val="211F1F"/>
          <w:spacing w:val="7"/>
          <w:w w:val="133"/>
          <w:sz w:val="14"/>
          <w:szCs w:val="14"/>
        </w:rPr>
        <w:t>o</w:t>
      </w:r>
      <w:r>
        <w:rPr>
          <w:rFonts w:cs="Arial" w:hAnsi="Arial" w:eastAsia="Arial" w:ascii="Arial"/>
          <w:b/>
          <w:color w:val="211F1F"/>
          <w:spacing w:val="0"/>
          <w:w w:val="13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color w:val="211F1F"/>
          <w:spacing w:val="0"/>
          <w:w w:val="100"/>
          <w:sz w:val="14"/>
          <w:szCs w:val="14"/>
        </w:rPr>
        <w:t>                                          </w:t>
      </w:r>
      <w:r>
        <w:rPr>
          <w:rFonts w:cs="Times New Roman" w:hAnsi="Times New Roman" w:eastAsia="Times New Roman" w:ascii="Times New Roman"/>
          <w:b/>
          <w:color w:val="211F1F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1"/>
          <w:w w:val="133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0"/>
          <w:w w:val="13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11F1F"/>
          <w:spacing w:val="0"/>
          <w:w w:val="100"/>
          <w:sz w:val="14"/>
          <w:szCs w:val="14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color w:val="211F1F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0</w:t>
      </w:r>
      <w:r>
        <w:rPr>
          <w:rFonts w:cs="Arial" w:hAnsi="Arial" w:eastAsia="Arial" w:ascii="Arial"/>
          <w:b/>
          <w:color w:val="211F1F"/>
          <w:spacing w:val="0"/>
          <w:w w:val="133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8" w:lineRule="exact" w:line="120"/>
        <w:ind w:left="886"/>
      </w:pPr>
      <w:r>
        <w:pict>
          <v:shape type="#_x0000_t202" style="position:absolute;margin-left:93.9417pt;margin-top:5.7322pt;width:32.7354pt;height:7.2598pt;mso-position-horizontal-relative:page;mso-position-vertical-relative:paragraph;z-index:-241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4"/>
                      <w:szCs w:val="14"/>
                    </w:rPr>
                    <w:jc w:val="left"/>
                    <w:spacing w:lineRule="exact" w:line="140"/>
                    <w:ind w:right="-42"/>
                  </w:pPr>
                  <w:r>
                    <w:rPr>
                      <w:rFonts w:cs="Arial" w:hAnsi="Arial" w:eastAsia="Arial" w:ascii="Arial"/>
                      <w:color w:val="211F1F"/>
                      <w:spacing w:val="2"/>
                      <w:w w:val="133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11F1F"/>
                      <w:spacing w:val="0"/>
                      <w:w w:val="133"/>
                      <w:sz w:val="14"/>
                      <w:szCs w:val="1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11F1F"/>
                      <w:spacing w:val="0"/>
                      <w:w w:val="100"/>
                      <w:sz w:val="14"/>
                      <w:szCs w:val="14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color w:val="211F1F"/>
                      <w:spacing w:val="-13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211F1F"/>
                      <w:spacing w:val="3"/>
                      <w:w w:val="132"/>
                      <w:sz w:val="14"/>
                      <w:szCs w:val="14"/>
                    </w:rPr>
                    <w:t>1</w:t>
                  </w:r>
                  <w:r>
                    <w:rPr>
                      <w:rFonts w:cs="Arial" w:hAnsi="Arial" w:eastAsia="Arial" w:ascii="Arial"/>
                      <w:b/>
                      <w:color w:val="211F1F"/>
                      <w:spacing w:val="1"/>
                      <w:w w:val="133"/>
                      <w:sz w:val="14"/>
                      <w:szCs w:val="14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211F1F"/>
                      <w:spacing w:val="3"/>
                      <w:w w:val="132"/>
                      <w:sz w:val="14"/>
                      <w:szCs w:val="14"/>
                    </w:rPr>
                    <w:t>3</w:t>
                  </w:r>
                  <w:r>
                    <w:rPr>
                      <w:rFonts w:cs="Arial" w:hAnsi="Arial" w:eastAsia="Arial" w:ascii="Arial"/>
                      <w:b/>
                      <w:color w:val="211F1F"/>
                      <w:spacing w:val="0"/>
                      <w:w w:val="133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211F1F"/>
          <w:spacing w:val="-7"/>
          <w:w w:val="133"/>
          <w:position w:val="-3"/>
          <w:sz w:val="14"/>
          <w:szCs w:val="14"/>
        </w:rPr>
        <w:t>I</w:t>
      </w:r>
      <w:r>
        <w:rPr>
          <w:rFonts w:cs="Arial" w:hAnsi="Arial" w:eastAsia="Arial" w:ascii="Arial"/>
          <w:b/>
          <w:color w:val="211F1F"/>
          <w:spacing w:val="3"/>
          <w:w w:val="132"/>
          <w:position w:val="-3"/>
          <w:sz w:val="14"/>
          <w:szCs w:val="14"/>
        </w:rPr>
        <w:t>m</w:t>
      </w:r>
      <w:r>
        <w:rPr>
          <w:rFonts w:cs="Arial" w:hAnsi="Arial" w:eastAsia="Arial" w:ascii="Arial"/>
          <w:b/>
          <w:color w:val="211F1F"/>
          <w:spacing w:val="1"/>
          <w:w w:val="133"/>
          <w:position w:val="-3"/>
          <w:sz w:val="14"/>
          <w:szCs w:val="14"/>
        </w:rPr>
        <w:t>p</w:t>
      </w:r>
      <w:r>
        <w:rPr>
          <w:rFonts w:cs="Arial" w:hAnsi="Arial" w:eastAsia="Arial" w:ascii="Arial"/>
          <w:b/>
          <w:color w:val="211F1F"/>
          <w:spacing w:val="1"/>
          <w:w w:val="133"/>
          <w:position w:val="-3"/>
          <w:sz w:val="14"/>
          <w:szCs w:val="14"/>
        </w:rPr>
        <w:t>u</w:t>
      </w:r>
      <w:r>
        <w:rPr>
          <w:rFonts w:cs="Arial" w:hAnsi="Arial" w:eastAsia="Arial" w:ascii="Arial"/>
          <w:b/>
          <w:color w:val="211F1F"/>
          <w:spacing w:val="3"/>
          <w:w w:val="132"/>
          <w:position w:val="-3"/>
          <w:sz w:val="14"/>
          <w:szCs w:val="14"/>
        </w:rPr>
        <w:t>e</w:t>
      </w:r>
      <w:r>
        <w:rPr>
          <w:rFonts w:cs="Arial" w:hAnsi="Arial" w:eastAsia="Arial" w:ascii="Arial"/>
          <w:b/>
          <w:color w:val="211F1F"/>
          <w:spacing w:val="3"/>
          <w:w w:val="132"/>
          <w:position w:val="-3"/>
          <w:sz w:val="14"/>
          <w:szCs w:val="14"/>
        </w:rPr>
        <w:t>s</w:t>
      </w:r>
      <w:r>
        <w:rPr>
          <w:rFonts w:cs="Arial" w:hAnsi="Arial" w:eastAsia="Arial" w:ascii="Arial"/>
          <w:b/>
          <w:color w:val="211F1F"/>
          <w:spacing w:val="0"/>
          <w:w w:val="133"/>
          <w:position w:val="-3"/>
          <w:sz w:val="14"/>
          <w:szCs w:val="14"/>
        </w:rPr>
        <w:t>t</w:t>
      </w:r>
      <w:r>
        <w:rPr>
          <w:rFonts w:cs="Arial" w:hAnsi="Arial" w:eastAsia="Arial" w:ascii="Arial"/>
          <w:b/>
          <w:color w:val="211F1F"/>
          <w:spacing w:val="1"/>
          <w:w w:val="133"/>
          <w:position w:val="-3"/>
          <w:sz w:val="14"/>
          <w:szCs w:val="14"/>
        </w:rPr>
        <w:t>o</w:t>
      </w:r>
      <w:r>
        <w:rPr>
          <w:rFonts w:cs="Arial" w:hAnsi="Arial" w:eastAsia="Arial" w:ascii="Arial"/>
          <w:b/>
          <w:color w:val="211F1F"/>
          <w:spacing w:val="3"/>
          <w:w w:val="132"/>
          <w:position w:val="-3"/>
          <w:sz w:val="14"/>
          <w:szCs w:val="14"/>
        </w:rPr>
        <w:t>s</w:t>
      </w:r>
      <w:r>
        <w:rPr>
          <w:rFonts w:cs="Arial" w:hAnsi="Arial" w:eastAsia="Arial" w:ascii="Arial"/>
          <w:b/>
          <w:color w:val="211F1F"/>
          <w:spacing w:val="1"/>
          <w:w w:val="133"/>
          <w:position w:val="-3"/>
          <w:sz w:val="14"/>
          <w:szCs w:val="14"/>
        </w:rPr>
        <w:t> </w:t>
      </w:r>
      <w:r>
        <w:rPr>
          <w:rFonts w:cs="Arial" w:hAnsi="Arial" w:eastAsia="Arial" w:ascii="Arial"/>
          <w:b/>
          <w:color w:val="211F1F"/>
          <w:spacing w:val="3"/>
          <w:w w:val="132"/>
          <w:position w:val="-3"/>
          <w:sz w:val="14"/>
          <w:szCs w:val="14"/>
        </w:rPr>
        <w:t>s</w:t>
      </w:r>
      <w:r>
        <w:rPr>
          <w:rFonts w:cs="Arial" w:hAnsi="Arial" w:eastAsia="Arial" w:ascii="Arial"/>
          <w:b/>
          <w:color w:val="211F1F"/>
          <w:spacing w:val="1"/>
          <w:w w:val="133"/>
          <w:position w:val="-3"/>
          <w:sz w:val="14"/>
          <w:szCs w:val="14"/>
        </w:rPr>
        <w:t>o</w:t>
      </w:r>
      <w:r>
        <w:rPr>
          <w:rFonts w:cs="Arial" w:hAnsi="Arial" w:eastAsia="Arial" w:ascii="Arial"/>
          <w:b/>
          <w:color w:val="211F1F"/>
          <w:spacing w:val="1"/>
          <w:w w:val="133"/>
          <w:position w:val="-3"/>
          <w:sz w:val="14"/>
          <w:szCs w:val="14"/>
        </w:rPr>
        <w:t>b</w:t>
      </w:r>
      <w:r>
        <w:rPr>
          <w:rFonts w:cs="Arial" w:hAnsi="Arial" w:eastAsia="Arial" w:ascii="Arial"/>
          <w:b/>
          <w:color w:val="211F1F"/>
          <w:spacing w:val="-2"/>
          <w:w w:val="132"/>
          <w:position w:val="-3"/>
          <w:sz w:val="14"/>
          <w:szCs w:val="14"/>
        </w:rPr>
        <w:t>r</w:t>
      </w:r>
      <w:r>
        <w:rPr>
          <w:rFonts w:cs="Arial" w:hAnsi="Arial" w:eastAsia="Arial" w:ascii="Arial"/>
          <w:b/>
          <w:color w:val="211F1F"/>
          <w:spacing w:val="3"/>
          <w:w w:val="132"/>
          <w:position w:val="-3"/>
          <w:sz w:val="14"/>
          <w:szCs w:val="14"/>
        </w:rPr>
        <w:t>e</w:t>
      </w:r>
      <w:r>
        <w:rPr>
          <w:rFonts w:cs="Arial" w:hAnsi="Arial" w:eastAsia="Arial" w:ascii="Arial"/>
          <w:b/>
          <w:color w:val="211F1F"/>
          <w:spacing w:val="1"/>
          <w:w w:val="133"/>
          <w:position w:val="-3"/>
          <w:sz w:val="14"/>
          <w:szCs w:val="14"/>
        </w:rPr>
        <w:t> </w:t>
      </w:r>
      <w:r>
        <w:rPr>
          <w:rFonts w:cs="Arial" w:hAnsi="Arial" w:eastAsia="Arial" w:ascii="Arial"/>
          <w:b/>
          <w:color w:val="211F1F"/>
          <w:spacing w:val="-7"/>
          <w:w w:val="133"/>
          <w:position w:val="-3"/>
          <w:sz w:val="14"/>
          <w:szCs w:val="14"/>
        </w:rPr>
        <w:t>l</w:t>
      </w:r>
      <w:r>
        <w:rPr>
          <w:rFonts w:cs="Arial" w:hAnsi="Arial" w:eastAsia="Arial" w:ascii="Arial"/>
          <w:b/>
          <w:color w:val="211F1F"/>
          <w:spacing w:val="3"/>
          <w:w w:val="132"/>
          <w:position w:val="-3"/>
          <w:sz w:val="14"/>
          <w:szCs w:val="14"/>
        </w:rPr>
        <w:t>a</w:t>
      </w:r>
      <w:r>
        <w:rPr>
          <w:rFonts w:cs="Arial" w:hAnsi="Arial" w:eastAsia="Arial" w:ascii="Arial"/>
          <w:b/>
          <w:color w:val="211F1F"/>
          <w:spacing w:val="1"/>
          <w:w w:val="133"/>
          <w:position w:val="-3"/>
          <w:sz w:val="14"/>
          <w:szCs w:val="14"/>
        </w:rPr>
        <w:t> </w:t>
      </w:r>
      <w:r>
        <w:rPr>
          <w:rFonts w:cs="Arial" w:hAnsi="Arial" w:eastAsia="Arial" w:ascii="Arial"/>
          <w:b/>
          <w:color w:val="211F1F"/>
          <w:spacing w:val="0"/>
          <w:w w:val="133"/>
          <w:position w:val="-3"/>
          <w:sz w:val="14"/>
          <w:szCs w:val="14"/>
        </w:rPr>
        <w:t>P</w:t>
      </w:r>
      <w:r>
        <w:rPr>
          <w:rFonts w:cs="Arial" w:hAnsi="Arial" w:eastAsia="Arial" w:ascii="Arial"/>
          <w:b/>
          <w:color w:val="211F1F"/>
          <w:spacing w:val="-2"/>
          <w:w w:val="133"/>
          <w:position w:val="-3"/>
          <w:sz w:val="14"/>
          <w:szCs w:val="14"/>
        </w:rPr>
        <w:t>r</w:t>
      </w:r>
      <w:r>
        <w:rPr>
          <w:rFonts w:cs="Arial" w:hAnsi="Arial" w:eastAsia="Arial" w:ascii="Arial"/>
          <w:b/>
          <w:color w:val="211F1F"/>
          <w:spacing w:val="1"/>
          <w:w w:val="133"/>
          <w:position w:val="-3"/>
          <w:sz w:val="14"/>
          <w:szCs w:val="14"/>
        </w:rPr>
        <w:t>o</w:t>
      </w:r>
      <w:r>
        <w:rPr>
          <w:rFonts w:cs="Arial" w:hAnsi="Arial" w:eastAsia="Arial" w:ascii="Arial"/>
          <w:b/>
          <w:color w:val="211F1F"/>
          <w:spacing w:val="1"/>
          <w:w w:val="133"/>
          <w:position w:val="-3"/>
          <w:sz w:val="14"/>
          <w:szCs w:val="14"/>
        </w:rPr>
        <w:t>d</w:t>
      </w:r>
      <w:r>
        <w:rPr>
          <w:rFonts w:cs="Arial" w:hAnsi="Arial" w:eastAsia="Arial" w:ascii="Arial"/>
          <w:b/>
          <w:color w:val="211F1F"/>
          <w:spacing w:val="1"/>
          <w:w w:val="133"/>
          <w:position w:val="-3"/>
          <w:sz w:val="14"/>
          <w:szCs w:val="14"/>
        </w:rPr>
        <w:t>u</w:t>
      </w:r>
      <w:r>
        <w:rPr>
          <w:rFonts w:cs="Arial" w:hAnsi="Arial" w:eastAsia="Arial" w:ascii="Arial"/>
          <w:b/>
          <w:color w:val="211F1F"/>
          <w:spacing w:val="3"/>
          <w:w w:val="132"/>
          <w:position w:val="-3"/>
          <w:sz w:val="14"/>
          <w:szCs w:val="14"/>
        </w:rPr>
        <w:t>c</w:t>
      </w:r>
      <w:r>
        <w:rPr>
          <w:rFonts w:cs="Arial" w:hAnsi="Arial" w:eastAsia="Arial" w:ascii="Arial"/>
          <w:b/>
          <w:color w:val="211F1F"/>
          <w:spacing w:val="3"/>
          <w:w w:val="132"/>
          <w:position w:val="-3"/>
          <w:sz w:val="14"/>
          <w:szCs w:val="14"/>
        </w:rPr>
        <w:t>c</w:t>
      </w:r>
      <w:r>
        <w:rPr>
          <w:rFonts w:cs="Arial" w:hAnsi="Arial" w:eastAsia="Arial" w:ascii="Arial"/>
          <w:b/>
          <w:color w:val="211F1F"/>
          <w:spacing w:val="-7"/>
          <w:w w:val="133"/>
          <w:position w:val="-3"/>
          <w:sz w:val="14"/>
          <w:szCs w:val="14"/>
        </w:rPr>
        <w:t>i</w:t>
      </w:r>
      <w:r>
        <w:rPr>
          <w:rFonts w:cs="Arial" w:hAnsi="Arial" w:eastAsia="Arial" w:ascii="Arial"/>
          <w:b/>
          <w:color w:val="211F1F"/>
          <w:spacing w:val="1"/>
          <w:w w:val="133"/>
          <w:position w:val="-3"/>
          <w:sz w:val="14"/>
          <w:szCs w:val="14"/>
        </w:rPr>
        <w:t>ó</w:t>
      </w:r>
      <w:r>
        <w:rPr>
          <w:rFonts w:cs="Arial" w:hAnsi="Arial" w:eastAsia="Arial" w:ascii="Arial"/>
          <w:b/>
          <w:color w:val="211F1F"/>
          <w:spacing w:val="1"/>
          <w:w w:val="133"/>
          <w:position w:val="-3"/>
          <w:sz w:val="14"/>
          <w:szCs w:val="14"/>
        </w:rPr>
        <w:t>n</w:t>
      </w:r>
      <w:r>
        <w:rPr>
          <w:rFonts w:cs="Arial" w:hAnsi="Arial" w:eastAsia="Arial" w:ascii="Arial"/>
          <w:b/>
          <w:color w:val="211F1F"/>
          <w:spacing w:val="1"/>
          <w:w w:val="133"/>
          <w:position w:val="-3"/>
          <w:sz w:val="14"/>
          <w:szCs w:val="14"/>
        </w:rPr>
        <w:t>,</w:t>
      </w:r>
      <w:r>
        <w:rPr>
          <w:rFonts w:cs="Arial" w:hAnsi="Arial" w:eastAsia="Arial" w:ascii="Arial"/>
          <w:b/>
          <w:color w:val="211F1F"/>
          <w:spacing w:val="1"/>
          <w:w w:val="133"/>
          <w:position w:val="-3"/>
          <w:sz w:val="14"/>
          <w:szCs w:val="14"/>
        </w:rPr>
        <w:t> </w:t>
      </w:r>
      <w:r>
        <w:rPr>
          <w:rFonts w:cs="Arial" w:hAnsi="Arial" w:eastAsia="Arial" w:ascii="Arial"/>
          <w:b/>
          <w:color w:val="211F1F"/>
          <w:spacing w:val="3"/>
          <w:w w:val="132"/>
          <w:position w:val="-3"/>
          <w:sz w:val="14"/>
          <w:szCs w:val="14"/>
        </w:rPr>
        <w:t>e</w:t>
      </w:r>
      <w:r>
        <w:rPr>
          <w:rFonts w:cs="Arial" w:hAnsi="Arial" w:eastAsia="Arial" w:ascii="Arial"/>
          <w:b/>
          <w:color w:val="211F1F"/>
          <w:spacing w:val="-7"/>
          <w:w w:val="133"/>
          <w:position w:val="-3"/>
          <w:sz w:val="14"/>
          <w:szCs w:val="14"/>
        </w:rPr>
        <w:t>l</w:t>
      </w:r>
      <w:r>
        <w:rPr>
          <w:rFonts w:cs="Arial" w:hAnsi="Arial" w:eastAsia="Arial" w:ascii="Arial"/>
          <w:b/>
          <w:color w:val="211F1F"/>
          <w:spacing w:val="1"/>
          <w:w w:val="133"/>
          <w:position w:val="-3"/>
          <w:sz w:val="14"/>
          <w:szCs w:val="14"/>
        </w:rPr>
        <w:t> </w:t>
      </w:r>
      <w:r>
        <w:rPr>
          <w:rFonts w:cs="Arial" w:hAnsi="Arial" w:eastAsia="Arial" w:ascii="Arial"/>
          <w:b/>
          <w:color w:val="211F1F"/>
          <w:spacing w:val="-2"/>
          <w:w w:val="132"/>
          <w:position w:val="-3"/>
          <w:sz w:val="14"/>
          <w:szCs w:val="14"/>
        </w:rPr>
        <w:t>C</w:t>
      </w:r>
      <w:r>
        <w:rPr>
          <w:rFonts w:cs="Arial" w:hAnsi="Arial" w:eastAsia="Arial" w:ascii="Arial"/>
          <w:b/>
          <w:color w:val="211F1F"/>
          <w:spacing w:val="1"/>
          <w:w w:val="133"/>
          <w:position w:val="-3"/>
          <w:sz w:val="14"/>
          <w:szCs w:val="14"/>
        </w:rPr>
        <w:t>o</w:t>
      </w:r>
      <w:r>
        <w:rPr>
          <w:rFonts w:cs="Arial" w:hAnsi="Arial" w:eastAsia="Arial" w:ascii="Arial"/>
          <w:b/>
          <w:color w:val="211F1F"/>
          <w:spacing w:val="1"/>
          <w:w w:val="133"/>
          <w:position w:val="-3"/>
          <w:sz w:val="14"/>
          <w:szCs w:val="14"/>
        </w:rPr>
        <w:t>n</w:t>
      </w:r>
      <w:r>
        <w:rPr>
          <w:rFonts w:cs="Arial" w:hAnsi="Arial" w:eastAsia="Arial" w:ascii="Arial"/>
          <w:b/>
          <w:color w:val="211F1F"/>
          <w:spacing w:val="3"/>
          <w:w w:val="132"/>
          <w:position w:val="-3"/>
          <w:sz w:val="14"/>
          <w:szCs w:val="14"/>
        </w:rPr>
        <w:t>s</w:t>
      </w:r>
      <w:r>
        <w:rPr>
          <w:rFonts w:cs="Arial" w:hAnsi="Arial" w:eastAsia="Arial" w:ascii="Arial"/>
          <w:b/>
          <w:color w:val="211F1F"/>
          <w:spacing w:val="1"/>
          <w:w w:val="133"/>
          <w:position w:val="-3"/>
          <w:sz w:val="14"/>
          <w:szCs w:val="14"/>
        </w:rPr>
        <w:t>u</w:t>
      </w:r>
      <w:r>
        <w:rPr>
          <w:rFonts w:cs="Arial" w:hAnsi="Arial" w:eastAsia="Arial" w:ascii="Arial"/>
          <w:b/>
          <w:color w:val="211F1F"/>
          <w:spacing w:val="3"/>
          <w:w w:val="132"/>
          <w:position w:val="-3"/>
          <w:sz w:val="14"/>
          <w:szCs w:val="14"/>
        </w:rPr>
        <w:t>m</w:t>
      </w:r>
      <w:r>
        <w:rPr>
          <w:rFonts w:cs="Arial" w:hAnsi="Arial" w:eastAsia="Arial" w:ascii="Arial"/>
          <w:b/>
          <w:color w:val="211F1F"/>
          <w:spacing w:val="1"/>
          <w:w w:val="133"/>
          <w:position w:val="-3"/>
          <w:sz w:val="14"/>
          <w:szCs w:val="14"/>
        </w:rPr>
        <w:t>o</w:t>
      </w:r>
      <w:r>
        <w:rPr>
          <w:rFonts w:cs="Arial" w:hAnsi="Arial" w:eastAsia="Arial" w:ascii="Arial"/>
          <w:b/>
          <w:color w:val="211F1F"/>
          <w:spacing w:val="1"/>
          <w:w w:val="133"/>
          <w:position w:val="-3"/>
          <w:sz w:val="14"/>
          <w:szCs w:val="14"/>
        </w:rPr>
        <w:t> </w:t>
      </w:r>
      <w:r>
        <w:rPr>
          <w:rFonts w:cs="Arial" w:hAnsi="Arial" w:eastAsia="Arial" w:ascii="Arial"/>
          <w:b/>
          <w:color w:val="211F1F"/>
          <w:spacing w:val="-6"/>
          <w:w w:val="132"/>
          <w:position w:val="-3"/>
          <w:sz w:val="14"/>
          <w:szCs w:val="14"/>
        </w:rPr>
        <w:t>y</w:t>
      </w:r>
      <w:r>
        <w:rPr>
          <w:rFonts w:cs="Arial" w:hAnsi="Arial" w:eastAsia="Arial" w:ascii="Arial"/>
          <w:b/>
          <w:color w:val="211F1F"/>
          <w:spacing w:val="0"/>
          <w:w w:val="133"/>
          <w:position w:val="-3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200"/>
        <w:ind w:left="886"/>
      </w:pPr>
      <w:r>
        <w:rPr>
          <w:rFonts w:cs="Arial" w:hAnsi="Arial" w:eastAsia="Arial" w:ascii="Arial"/>
          <w:b/>
          <w:color w:val="211F1F"/>
          <w:spacing w:val="-7"/>
          <w:w w:val="133"/>
          <w:position w:val="-1"/>
          <w:sz w:val="14"/>
          <w:szCs w:val="14"/>
        </w:rPr>
        <w:t>l</w:t>
      </w:r>
      <w:r>
        <w:rPr>
          <w:rFonts w:cs="Arial" w:hAnsi="Arial" w:eastAsia="Arial" w:ascii="Arial"/>
          <w:b/>
          <w:color w:val="211F1F"/>
          <w:spacing w:val="3"/>
          <w:w w:val="132"/>
          <w:position w:val="-1"/>
          <w:sz w:val="14"/>
          <w:szCs w:val="14"/>
        </w:rPr>
        <w:t>a</w:t>
      </w:r>
      <w:r>
        <w:rPr>
          <w:rFonts w:cs="Arial" w:hAnsi="Arial" w:eastAsia="Arial" w:ascii="Arial"/>
          <w:b/>
          <w:color w:val="211F1F"/>
          <w:spacing w:val="3"/>
          <w:w w:val="132"/>
          <w:position w:val="-1"/>
          <w:sz w:val="14"/>
          <w:szCs w:val="14"/>
        </w:rPr>
        <w:t>s</w:t>
      </w:r>
      <w:r>
        <w:rPr>
          <w:rFonts w:cs="Arial" w:hAnsi="Arial" w:eastAsia="Arial" w:ascii="Arial"/>
          <w:b/>
          <w:color w:val="211F1F"/>
          <w:spacing w:val="1"/>
          <w:w w:val="133"/>
          <w:position w:val="-1"/>
          <w:sz w:val="14"/>
          <w:szCs w:val="14"/>
        </w:rPr>
        <w:t> </w:t>
      </w:r>
      <w:r>
        <w:rPr>
          <w:rFonts w:cs="Arial" w:hAnsi="Arial" w:eastAsia="Arial" w:ascii="Arial"/>
          <w:b/>
          <w:color w:val="211F1F"/>
          <w:spacing w:val="1"/>
          <w:w w:val="133"/>
          <w:position w:val="-1"/>
          <w:sz w:val="14"/>
          <w:szCs w:val="14"/>
        </w:rPr>
        <w:t>T</w:t>
      </w:r>
      <w:r>
        <w:rPr>
          <w:rFonts w:cs="Arial" w:hAnsi="Arial" w:eastAsia="Arial" w:ascii="Arial"/>
          <w:b/>
          <w:color w:val="211F1F"/>
          <w:spacing w:val="-2"/>
          <w:w w:val="132"/>
          <w:position w:val="-1"/>
          <w:sz w:val="14"/>
          <w:szCs w:val="14"/>
        </w:rPr>
        <w:t>r</w:t>
      </w:r>
      <w:r>
        <w:rPr>
          <w:rFonts w:cs="Arial" w:hAnsi="Arial" w:eastAsia="Arial" w:ascii="Arial"/>
          <w:b/>
          <w:color w:val="211F1F"/>
          <w:spacing w:val="3"/>
          <w:w w:val="132"/>
          <w:position w:val="-1"/>
          <w:sz w:val="14"/>
          <w:szCs w:val="14"/>
        </w:rPr>
        <w:t>a</w:t>
      </w:r>
      <w:r>
        <w:rPr>
          <w:rFonts w:cs="Arial" w:hAnsi="Arial" w:eastAsia="Arial" w:ascii="Arial"/>
          <w:b/>
          <w:color w:val="211F1F"/>
          <w:spacing w:val="1"/>
          <w:w w:val="133"/>
          <w:position w:val="-1"/>
          <w:sz w:val="14"/>
          <w:szCs w:val="14"/>
        </w:rPr>
        <w:t>n</w:t>
      </w:r>
      <w:r>
        <w:rPr>
          <w:rFonts w:cs="Arial" w:hAnsi="Arial" w:eastAsia="Arial" w:ascii="Arial"/>
          <w:b/>
          <w:color w:val="211F1F"/>
          <w:spacing w:val="3"/>
          <w:w w:val="132"/>
          <w:position w:val="-1"/>
          <w:sz w:val="14"/>
          <w:szCs w:val="14"/>
        </w:rPr>
        <w:t>s</w:t>
      </w:r>
      <w:r>
        <w:rPr>
          <w:rFonts w:cs="Arial" w:hAnsi="Arial" w:eastAsia="Arial" w:ascii="Arial"/>
          <w:b/>
          <w:color w:val="211F1F"/>
          <w:spacing w:val="3"/>
          <w:w w:val="132"/>
          <w:position w:val="-1"/>
          <w:sz w:val="14"/>
          <w:szCs w:val="14"/>
        </w:rPr>
        <w:t>a</w:t>
      </w:r>
      <w:r>
        <w:rPr>
          <w:rFonts w:cs="Arial" w:hAnsi="Arial" w:eastAsia="Arial" w:ascii="Arial"/>
          <w:b/>
          <w:color w:val="211F1F"/>
          <w:spacing w:val="3"/>
          <w:w w:val="132"/>
          <w:position w:val="-1"/>
          <w:sz w:val="14"/>
          <w:szCs w:val="14"/>
        </w:rPr>
        <w:t>c</w:t>
      </w:r>
      <w:r>
        <w:rPr>
          <w:rFonts w:cs="Arial" w:hAnsi="Arial" w:eastAsia="Arial" w:ascii="Arial"/>
          <w:b/>
          <w:color w:val="211F1F"/>
          <w:spacing w:val="3"/>
          <w:w w:val="132"/>
          <w:position w:val="-1"/>
          <w:sz w:val="14"/>
          <w:szCs w:val="14"/>
        </w:rPr>
        <w:t>c</w:t>
      </w:r>
      <w:r>
        <w:rPr>
          <w:rFonts w:cs="Arial" w:hAnsi="Arial" w:eastAsia="Arial" w:ascii="Arial"/>
          <w:b/>
          <w:color w:val="211F1F"/>
          <w:spacing w:val="-7"/>
          <w:w w:val="133"/>
          <w:position w:val="-1"/>
          <w:sz w:val="14"/>
          <w:szCs w:val="14"/>
        </w:rPr>
        <w:t>i</w:t>
      </w:r>
      <w:r>
        <w:rPr>
          <w:rFonts w:cs="Arial" w:hAnsi="Arial" w:eastAsia="Arial" w:ascii="Arial"/>
          <w:b/>
          <w:color w:val="211F1F"/>
          <w:spacing w:val="1"/>
          <w:w w:val="133"/>
          <w:position w:val="-1"/>
          <w:sz w:val="14"/>
          <w:szCs w:val="14"/>
        </w:rPr>
        <w:t>o</w:t>
      </w:r>
      <w:r>
        <w:rPr>
          <w:rFonts w:cs="Arial" w:hAnsi="Arial" w:eastAsia="Arial" w:ascii="Arial"/>
          <w:b/>
          <w:color w:val="211F1F"/>
          <w:spacing w:val="1"/>
          <w:w w:val="133"/>
          <w:position w:val="-1"/>
          <w:sz w:val="14"/>
          <w:szCs w:val="14"/>
        </w:rPr>
        <w:t>n</w:t>
      </w:r>
      <w:r>
        <w:rPr>
          <w:rFonts w:cs="Arial" w:hAnsi="Arial" w:eastAsia="Arial" w:ascii="Arial"/>
          <w:b/>
          <w:color w:val="211F1F"/>
          <w:spacing w:val="3"/>
          <w:w w:val="132"/>
          <w:position w:val="-1"/>
          <w:sz w:val="14"/>
          <w:szCs w:val="14"/>
        </w:rPr>
        <w:t>e</w:t>
      </w:r>
      <w:r>
        <w:rPr>
          <w:rFonts w:cs="Arial" w:hAnsi="Arial" w:eastAsia="Arial" w:ascii="Arial"/>
          <w:b/>
          <w:color w:val="211F1F"/>
          <w:spacing w:val="7"/>
          <w:w w:val="132"/>
          <w:position w:val="-1"/>
          <w:sz w:val="14"/>
          <w:szCs w:val="14"/>
        </w:rPr>
        <w:t>s</w:t>
      </w:r>
      <w:r>
        <w:rPr>
          <w:rFonts w:cs="Arial" w:hAnsi="Arial" w:eastAsia="Arial" w:ascii="Arial"/>
          <w:b/>
          <w:color w:val="211F1F"/>
          <w:spacing w:val="0"/>
          <w:w w:val="133"/>
          <w:position w:val="-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color w:val="211F1F"/>
          <w:spacing w:val="0"/>
          <w:w w:val="100"/>
          <w:position w:val="-1"/>
          <w:sz w:val="14"/>
          <w:szCs w:val="14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211F1F"/>
          <w:spacing w:val="1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1"/>
          <w:w w:val="133"/>
          <w:position w:val="8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0"/>
          <w:w w:val="133"/>
          <w:position w:val="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11F1F"/>
          <w:spacing w:val="0"/>
          <w:w w:val="100"/>
          <w:position w:val="8"/>
          <w:sz w:val="14"/>
          <w:szCs w:val="14"/>
        </w:rPr>
        <w:t>                                                  </w:t>
      </w:r>
      <w:r>
        <w:rPr>
          <w:rFonts w:cs="Times New Roman" w:hAnsi="Times New Roman" w:eastAsia="Times New Roman" w:ascii="Times New Roman"/>
          <w:color w:val="211F1F"/>
          <w:spacing w:val="-10"/>
          <w:w w:val="100"/>
          <w:position w:val="8"/>
          <w:sz w:val="14"/>
          <w:szCs w:val="14"/>
        </w:rPr>
        <w:t> </w:t>
      </w:r>
      <w:r>
        <w:rPr>
          <w:rFonts w:cs="Arial" w:hAnsi="Arial" w:eastAsia="Arial" w:ascii="Arial"/>
          <w:b/>
          <w:color w:val="211F1F"/>
          <w:spacing w:val="3"/>
          <w:w w:val="132"/>
          <w:position w:val="8"/>
          <w:sz w:val="14"/>
          <w:szCs w:val="14"/>
        </w:rPr>
        <w:t>2</w:t>
      </w:r>
      <w:r>
        <w:rPr>
          <w:rFonts w:cs="Arial" w:hAnsi="Arial" w:eastAsia="Arial" w:ascii="Arial"/>
          <w:b/>
          <w:color w:val="211F1F"/>
          <w:spacing w:val="3"/>
          <w:w w:val="132"/>
          <w:position w:val="8"/>
          <w:sz w:val="14"/>
          <w:szCs w:val="14"/>
        </w:rPr>
        <w:t>6</w:t>
      </w:r>
      <w:r>
        <w:rPr>
          <w:rFonts w:cs="Arial" w:hAnsi="Arial" w:eastAsia="Arial" w:ascii="Arial"/>
          <w:b/>
          <w:color w:val="211F1F"/>
          <w:spacing w:val="1"/>
          <w:w w:val="133"/>
          <w:position w:val="8"/>
          <w:sz w:val="14"/>
          <w:szCs w:val="14"/>
        </w:rPr>
        <w:t>,</w:t>
      </w:r>
      <w:r>
        <w:rPr>
          <w:rFonts w:cs="Arial" w:hAnsi="Arial" w:eastAsia="Arial" w:ascii="Arial"/>
          <w:b/>
          <w:color w:val="211F1F"/>
          <w:spacing w:val="3"/>
          <w:w w:val="132"/>
          <w:position w:val="8"/>
          <w:sz w:val="14"/>
          <w:szCs w:val="14"/>
        </w:rPr>
        <w:t>7</w:t>
      </w:r>
      <w:r>
        <w:rPr>
          <w:rFonts w:cs="Arial" w:hAnsi="Arial" w:eastAsia="Arial" w:ascii="Arial"/>
          <w:b/>
          <w:color w:val="211F1F"/>
          <w:spacing w:val="3"/>
          <w:w w:val="132"/>
          <w:position w:val="8"/>
          <w:sz w:val="14"/>
          <w:szCs w:val="14"/>
        </w:rPr>
        <w:t>1</w:t>
      </w:r>
      <w:r>
        <w:rPr>
          <w:rFonts w:cs="Arial" w:hAnsi="Arial" w:eastAsia="Arial" w:ascii="Arial"/>
          <w:b/>
          <w:color w:val="211F1F"/>
          <w:spacing w:val="3"/>
          <w:w w:val="132"/>
          <w:position w:val="8"/>
          <w:sz w:val="14"/>
          <w:szCs w:val="14"/>
        </w:rPr>
        <w:t>6</w:t>
      </w:r>
      <w:r>
        <w:rPr>
          <w:rFonts w:cs="Arial" w:hAnsi="Arial" w:eastAsia="Arial" w:ascii="Arial"/>
          <w:b/>
          <w:color w:val="211F1F"/>
          <w:spacing w:val="1"/>
          <w:w w:val="133"/>
          <w:position w:val="8"/>
          <w:sz w:val="14"/>
          <w:szCs w:val="14"/>
        </w:rPr>
        <w:t>,</w:t>
      </w:r>
      <w:r>
        <w:rPr>
          <w:rFonts w:cs="Arial" w:hAnsi="Arial" w:eastAsia="Arial" w:ascii="Arial"/>
          <w:b/>
          <w:color w:val="211F1F"/>
          <w:spacing w:val="3"/>
          <w:w w:val="132"/>
          <w:position w:val="8"/>
          <w:sz w:val="14"/>
          <w:szCs w:val="14"/>
        </w:rPr>
        <w:t>0</w:t>
      </w:r>
      <w:r>
        <w:rPr>
          <w:rFonts w:cs="Arial" w:hAnsi="Arial" w:eastAsia="Arial" w:ascii="Arial"/>
          <w:b/>
          <w:color w:val="211F1F"/>
          <w:spacing w:val="3"/>
          <w:w w:val="132"/>
          <w:position w:val="8"/>
          <w:sz w:val="14"/>
          <w:szCs w:val="14"/>
        </w:rPr>
        <w:t>0</w:t>
      </w:r>
      <w:r>
        <w:rPr>
          <w:rFonts w:cs="Arial" w:hAnsi="Arial" w:eastAsia="Arial" w:ascii="Arial"/>
          <w:b/>
          <w:color w:val="211F1F"/>
          <w:spacing w:val="3"/>
          <w:w w:val="132"/>
          <w:position w:val="8"/>
          <w:sz w:val="14"/>
          <w:szCs w:val="14"/>
        </w:rPr>
        <w:t>2</w:t>
      </w:r>
      <w:r>
        <w:rPr>
          <w:rFonts w:cs="Arial" w:hAnsi="Arial" w:eastAsia="Arial" w:ascii="Arial"/>
          <w:b/>
          <w:color w:val="211F1F"/>
          <w:spacing w:val="0"/>
          <w:w w:val="133"/>
          <w:position w:val="8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9" w:lineRule="auto" w:line="172"/>
        <w:ind w:left="1658" w:right="4668" w:hanging="1499"/>
      </w:pPr>
      <w:r>
        <w:pict>
          <v:shape type="#_x0000_t202" style="position:absolute;margin-left:375.08pt;margin-top:5.42404pt;width:46.0555pt;height:7.2598pt;mso-position-horizontal-relative:page;mso-position-vertical-relative:paragraph;z-index:-241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4"/>
                      <w:szCs w:val="14"/>
                    </w:rPr>
                    <w:jc w:val="left"/>
                    <w:spacing w:lineRule="exact" w:line="140"/>
                    <w:ind w:right="-42"/>
                  </w:pPr>
                  <w:r>
                    <w:rPr>
                      <w:rFonts w:cs="Arial" w:hAnsi="Arial" w:eastAsia="Arial" w:ascii="Arial"/>
                      <w:color w:val="211F1F"/>
                      <w:spacing w:val="3"/>
                      <w:w w:val="132"/>
                      <w:sz w:val="14"/>
                      <w:szCs w:val="14"/>
                    </w:rPr>
                    <w:t>4</w:t>
                  </w:r>
                  <w:r>
                    <w:rPr>
                      <w:rFonts w:cs="Arial" w:hAnsi="Arial" w:eastAsia="Arial" w:ascii="Arial"/>
                      <w:color w:val="211F1F"/>
                      <w:spacing w:val="3"/>
                      <w:w w:val="132"/>
                      <w:sz w:val="14"/>
                      <w:szCs w:val="14"/>
                    </w:rPr>
                    <w:t>8</w:t>
                  </w:r>
                  <w:r>
                    <w:rPr>
                      <w:rFonts w:cs="Arial" w:hAnsi="Arial" w:eastAsia="Arial" w:ascii="Arial"/>
                      <w:color w:val="211F1F"/>
                      <w:spacing w:val="3"/>
                      <w:w w:val="132"/>
                      <w:sz w:val="14"/>
                      <w:szCs w:val="14"/>
                    </w:rPr>
                    <w:t>8</w:t>
                  </w:r>
                  <w:r>
                    <w:rPr>
                      <w:rFonts w:cs="Arial" w:hAnsi="Arial" w:eastAsia="Arial" w:ascii="Arial"/>
                      <w:color w:val="211F1F"/>
                      <w:spacing w:val="1"/>
                      <w:w w:val="133"/>
                      <w:sz w:val="14"/>
                      <w:szCs w:val="1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211F1F"/>
                      <w:spacing w:val="3"/>
                      <w:w w:val="132"/>
                      <w:sz w:val="14"/>
                      <w:szCs w:val="14"/>
                    </w:rPr>
                    <w:t>0</w:t>
                  </w:r>
                  <w:r>
                    <w:rPr>
                      <w:rFonts w:cs="Arial" w:hAnsi="Arial" w:eastAsia="Arial" w:ascii="Arial"/>
                      <w:color w:val="211F1F"/>
                      <w:spacing w:val="3"/>
                      <w:w w:val="132"/>
                      <w:sz w:val="14"/>
                      <w:szCs w:val="14"/>
                    </w:rPr>
                    <w:t>1</w:t>
                  </w:r>
                  <w:r>
                    <w:rPr>
                      <w:rFonts w:cs="Arial" w:hAnsi="Arial" w:eastAsia="Arial" w:ascii="Arial"/>
                      <w:color w:val="211F1F"/>
                      <w:spacing w:val="3"/>
                      <w:w w:val="132"/>
                      <w:sz w:val="14"/>
                      <w:szCs w:val="14"/>
                    </w:rPr>
                    <w:t>0</w:t>
                  </w:r>
                  <w:r>
                    <w:rPr>
                      <w:rFonts w:cs="Arial" w:hAnsi="Arial" w:eastAsia="Arial" w:ascii="Arial"/>
                      <w:color w:val="211F1F"/>
                      <w:spacing w:val="0"/>
                      <w:w w:val="133"/>
                      <w:sz w:val="14"/>
                      <w:szCs w:val="1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11F1F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11F1F"/>
                      <w:spacing w:val="5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211F1F"/>
                      <w:spacing w:val="2"/>
                      <w:w w:val="133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211F1F"/>
                      <w:spacing w:val="0"/>
                      <w:w w:val="133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211F1F"/>
          <w:spacing w:val="2"/>
          <w:w w:val="133"/>
          <w:position w:val="-8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0"/>
          <w:w w:val="133"/>
          <w:position w:val="-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11F1F"/>
          <w:spacing w:val="0"/>
          <w:w w:val="100"/>
          <w:position w:val="-8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color w:val="211F1F"/>
          <w:spacing w:val="-14"/>
          <w:w w:val="100"/>
          <w:position w:val="-8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1"/>
          <w:w w:val="133"/>
          <w:position w:val="-8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0"/>
          <w:w w:val="133"/>
          <w:position w:val="-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11F1F"/>
          <w:spacing w:val="0"/>
          <w:w w:val="100"/>
          <w:position w:val="-8"/>
          <w:sz w:val="14"/>
          <w:szCs w:val="14"/>
        </w:rPr>
        <w:t>         </w:t>
      </w:r>
      <w:r>
        <w:rPr>
          <w:rFonts w:cs="Times New Roman" w:hAnsi="Times New Roman" w:eastAsia="Times New Roman" w:ascii="Times New Roman"/>
          <w:color w:val="211F1F"/>
          <w:spacing w:val="6"/>
          <w:w w:val="100"/>
          <w:position w:val="-8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4"/>
          <w:w w:val="131"/>
          <w:position w:val="-8"/>
          <w:sz w:val="14"/>
          <w:szCs w:val="14"/>
        </w:rPr>
        <w:t>1</w:t>
      </w:r>
      <w:r>
        <w:rPr>
          <w:rFonts w:cs="Arial" w:hAnsi="Arial" w:eastAsia="Arial" w:ascii="Arial"/>
          <w:color w:val="211F1F"/>
          <w:spacing w:val="1"/>
          <w:w w:val="131"/>
          <w:position w:val="-8"/>
          <w:sz w:val="14"/>
          <w:szCs w:val="14"/>
        </w:rPr>
        <w:t>.</w:t>
      </w:r>
      <w:r>
        <w:rPr>
          <w:rFonts w:cs="Arial" w:hAnsi="Arial" w:eastAsia="Arial" w:ascii="Arial"/>
          <w:color w:val="211F1F"/>
          <w:spacing w:val="4"/>
          <w:w w:val="131"/>
          <w:position w:val="-8"/>
          <w:sz w:val="14"/>
          <w:szCs w:val="14"/>
        </w:rPr>
        <w:t>3</w:t>
      </w:r>
      <w:r>
        <w:rPr>
          <w:rFonts w:cs="Arial" w:hAnsi="Arial" w:eastAsia="Arial" w:ascii="Arial"/>
          <w:color w:val="211F1F"/>
          <w:spacing w:val="1"/>
          <w:w w:val="131"/>
          <w:position w:val="-8"/>
          <w:sz w:val="14"/>
          <w:szCs w:val="14"/>
        </w:rPr>
        <w:t>.</w:t>
      </w:r>
      <w:r>
        <w:rPr>
          <w:rFonts w:cs="Arial" w:hAnsi="Arial" w:eastAsia="Arial" w:ascii="Arial"/>
          <w:color w:val="211F1F"/>
          <w:spacing w:val="4"/>
          <w:w w:val="131"/>
          <w:position w:val="-8"/>
          <w:sz w:val="14"/>
          <w:szCs w:val="14"/>
        </w:rPr>
        <w:t>0</w:t>
      </w:r>
      <w:r>
        <w:rPr>
          <w:rFonts w:cs="Arial" w:hAnsi="Arial" w:eastAsia="Arial" w:ascii="Arial"/>
          <w:color w:val="211F1F"/>
          <w:spacing w:val="5"/>
          <w:w w:val="131"/>
          <w:position w:val="-8"/>
          <w:sz w:val="14"/>
          <w:szCs w:val="14"/>
        </w:rPr>
        <w:t>1</w:t>
      </w:r>
      <w:r>
        <w:rPr>
          <w:rFonts w:cs="Arial" w:hAnsi="Arial" w:eastAsia="Arial" w:ascii="Arial"/>
          <w:color w:val="211F1F"/>
          <w:spacing w:val="6"/>
          <w:w w:val="131"/>
          <w:position w:val="-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11F1F"/>
          <w:spacing w:val="0"/>
          <w:w w:val="131"/>
          <w:position w:val="-8"/>
          <w:sz w:val="14"/>
          <w:szCs w:val="14"/>
        </w:rPr>
        <w:t>   </w:t>
      </w:r>
      <w:r>
        <w:rPr>
          <w:rFonts w:cs="Times New Roman" w:hAnsi="Times New Roman" w:eastAsia="Times New Roman" w:ascii="Times New Roman"/>
          <w:color w:val="211F1F"/>
          <w:spacing w:val="5"/>
          <w:w w:val="131"/>
          <w:position w:val="-8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0"/>
          <w:w w:val="131"/>
          <w:position w:val="0"/>
          <w:sz w:val="14"/>
          <w:szCs w:val="14"/>
        </w:rPr>
        <w:t>S</w:t>
      </w:r>
      <w:r>
        <w:rPr>
          <w:rFonts w:cs="Arial" w:hAnsi="Arial" w:eastAsia="Arial" w:ascii="Arial"/>
          <w:color w:val="211F1F"/>
          <w:spacing w:val="4"/>
          <w:w w:val="131"/>
          <w:position w:val="0"/>
          <w:sz w:val="14"/>
          <w:szCs w:val="14"/>
        </w:rPr>
        <w:t>o</w:t>
      </w:r>
      <w:r>
        <w:rPr>
          <w:rFonts w:cs="Arial" w:hAnsi="Arial" w:eastAsia="Arial" w:ascii="Arial"/>
          <w:color w:val="211F1F"/>
          <w:spacing w:val="-8"/>
          <w:w w:val="131"/>
          <w:position w:val="0"/>
          <w:sz w:val="14"/>
          <w:szCs w:val="14"/>
        </w:rPr>
        <w:t>b</w:t>
      </w:r>
      <w:r>
        <w:rPr>
          <w:rFonts w:cs="Arial" w:hAnsi="Arial" w:eastAsia="Arial" w:ascii="Arial"/>
          <w:color w:val="211F1F"/>
          <w:spacing w:val="0"/>
          <w:w w:val="131"/>
          <w:position w:val="0"/>
          <w:sz w:val="14"/>
          <w:szCs w:val="14"/>
        </w:rPr>
        <w:t>r</w:t>
      </w:r>
      <w:r>
        <w:rPr>
          <w:rFonts w:cs="Arial" w:hAnsi="Arial" w:eastAsia="Arial" w:ascii="Arial"/>
          <w:color w:val="211F1F"/>
          <w:spacing w:val="4"/>
          <w:w w:val="131"/>
          <w:position w:val="0"/>
          <w:sz w:val="14"/>
          <w:szCs w:val="14"/>
        </w:rPr>
        <w:t>e</w:t>
      </w:r>
      <w:r>
        <w:rPr>
          <w:rFonts w:cs="Arial" w:hAnsi="Arial" w:eastAsia="Arial" w:ascii="Arial"/>
          <w:color w:val="211F1F"/>
          <w:spacing w:val="7"/>
          <w:w w:val="131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-8"/>
          <w:w w:val="131"/>
          <w:position w:val="0"/>
          <w:sz w:val="14"/>
          <w:szCs w:val="14"/>
        </w:rPr>
        <w:t>l</w:t>
      </w:r>
      <w:r>
        <w:rPr>
          <w:rFonts w:cs="Arial" w:hAnsi="Arial" w:eastAsia="Arial" w:ascii="Arial"/>
          <w:color w:val="211F1F"/>
          <w:spacing w:val="4"/>
          <w:w w:val="131"/>
          <w:position w:val="0"/>
          <w:sz w:val="14"/>
          <w:szCs w:val="14"/>
        </w:rPr>
        <w:t>a</w:t>
      </w:r>
      <w:r>
        <w:rPr>
          <w:rFonts w:cs="Arial" w:hAnsi="Arial" w:eastAsia="Arial" w:ascii="Arial"/>
          <w:color w:val="211F1F"/>
          <w:spacing w:val="4"/>
          <w:w w:val="131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0"/>
          <w:w w:val="131"/>
          <w:position w:val="0"/>
          <w:sz w:val="14"/>
          <w:szCs w:val="14"/>
        </w:rPr>
        <w:t>E</w:t>
      </w:r>
      <w:r>
        <w:rPr>
          <w:rFonts w:cs="Arial" w:hAnsi="Arial" w:eastAsia="Arial" w:ascii="Arial"/>
          <w:color w:val="211F1F"/>
          <w:spacing w:val="-5"/>
          <w:w w:val="131"/>
          <w:position w:val="0"/>
          <w:sz w:val="14"/>
          <w:szCs w:val="14"/>
        </w:rPr>
        <w:t>x</w:t>
      </w:r>
      <w:r>
        <w:rPr>
          <w:rFonts w:cs="Arial" w:hAnsi="Arial" w:eastAsia="Arial" w:ascii="Arial"/>
          <w:color w:val="211F1F"/>
          <w:spacing w:val="1"/>
          <w:w w:val="131"/>
          <w:position w:val="0"/>
          <w:sz w:val="14"/>
          <w:szCs w:val="14"/>
        </w:rPr>
        <w:t>t</w:t>
      </w:r>
      <w:r>
        <w:rPr>
          <w:rFonts w:cs="Arial" w:hAnsi="Arial" w:eastAsia="Arial" w:ascii="Arial"/>
          <w:color w:val="211F1F"/>
          <w:spacing w:val="0"/>
          <w:w w:val="131"/>
          <w:position w:val="0"/>
          <w:sz w:val="14"/>
          <w:szCs w:val="14"/>
        </w:rPr>
        <w:t>r</w:t>
      </w:r>
      <w:r>
        <w:rPr>
          <w:rFonts w:cs="Arial" w:hAnsi="Arial" w:eastAsia="Arial" w:ascii="Arial"/>
          <w:color w:val="211F1F"/>
          <w:spacing w:val="4"/>
          <w:w w:val="131"/>
          <w:position w:val="0"/>
          <w:sz w:val="14"/>
          <w:szCs w:val="14"/>
        </w:rPr>
        <w:t>a</w:t>
      </w:r>
      <w:r>
        <w:rPr>
          <w:rFonts w:cs="Arial" w:hAnsi="Arial" w:eastAsia="Arial" w:ascii="Arial"/>
          <w:color w:val="211F1F"/>
          <w:spacing w:val="5"/>
          <w:w w:val="131"/>
          <w:position w:val="0"/>
          <w:sz w:val="14"/>
          <w:szCs w:val="14"/>
        </w:rPr>
        <w:t>c</w:t>
      </w:r>
      <w:r>
        <w:rPr>
          <w:rFonts w:cs="Arial" w:hAnsi="Arial" w:eastAsia="Arial" w:ascii="Arial"/>
          <w:color w:val="211F1F"/>
          <w:spacing w:val="5"/>
          <w:w w:val="131"/>
          <w:position w:val="0"/>
          <w:sz w:val="14"/>
          <w:szCs w:val="14"/>
        </w:rPr>
        <w:t>c</w:t>
      </w:r>
      <w:r>
        <w:rPr>
          <w:rFonts w:cs="Arial" w:hAnsi="Arial" w:eastAsia="Arial" w:ascii="Arial"/>
          <w:color w:val="211F1F"/>
          <w:spacing w:val="4"/>
          <w:w w:val="131"/>
          <w:position w:val="0"/>
          <w:sz w:val="14"/>
          <w:szCs w:val="14"/>
        </w:rPr>
        <w:t>i</w:t>
      </w:r>
      <w:r>
        <w:rPr>
          <w:rFonts w:cs="Arial" w:hAnsi="Arial" w:eastAsia="Arial" w:ascii="Arial"/>
          <w:color w:val="211F1F"/>
          <w:spacing w:val="4"/>
          <w:w w:val="131"/>
          <w:position w:val="0"/>
          <w:sz w:val="14"/>
          <w:szCs w:val="14"/>
        </w:rPr>
        <w:t>ó</w:t>
      </w:r>
      <w:r>
        <w:rPr>
          <w:rFonts w:cs="Arial" w:hAnsi="Arial" w:eastAsia="Arial" w:ascii="Arial"/>
          <w:color w:val="211F1F"/>
          <w:spacing w:val="-8"/>
          <w:w w:val="131"/>
          <w:position w:val="0"/>
          <w:sz w:val="14"/>
          <w:szCs w:val="14"/>
        </w:rPr>
        <w:t>n</w:t>
      </w:r>
      <w:r>
        <w:rPr>
          <w:rFonts w:cs="Arial" w:hAnsi="Arial" w:eastAsia="Arial" w:ascii="Arial"/>
          <w:color w:val="211F1F"/>
          <w:spacing w:val="8"/>
          <w:w w:val="131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-8"/>
          <w:w w:val="131"/>
          <w:position w:val="0"/>
          <w:sz w:val="14"/>
          <w:szCs w:val="14"/>
        </w:rPr>
        <w:t>d</w:t>
      </w:r>
      <w:r>
        <w:rPr>
          <w:rFonts w:cs="Arial" w:hAnsi="Arial" w:eastAsia="Arial" w:ascii="Arial"/>
          <w:color w:val="211F1F"/>
          <w:spacing w:val="4"/>
          <w:w w:val="131"/>
          <w:position w:val="0"/>
          <w:sz w:val="14"/>
          <w:szCs w:val="14"/>
        </w:rPr>
        <w:t>e</w:t>
      </w:r>
      <w:r>
        <w:rPr>
          <w:rFonts w:cs="Arial" w:hAnsi="Arial" w:eastAsia="Arial" w:ascii="Arial"/>
          <w:color w:val="211F1F"/>
          <w:spacing w:val="4"/>
          <w:w w:val="131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-5"/>
          <w:w w:val="131"/>
          <w:position w:val="0"/>
          <w:sz w:val="14"/>
          <w:szCs w:val="14"/>
        </w:rPr>
        <w:t>M</w:t>
      </w:r>
      <w:r>
        <w:rPr>
          <w:rFonts w:cs="Arial" w:hAnsi="Arial" w:eastAsia="Arial" w:ascii="Arial"/>
          <w:color w:val="211F1F"/>
          <w:spacing w:val="4"/>
          <w:w w:val="131"/>
          <w:position w:val="0"/>
          <w:sz w:val="14"/>
          <w:szCs w:val="14"/>
        </w:rPr>
        <w:t>a</w:t>
      </w:r>
      <w:r>
        <w:rPr>
          <w:rFonts w:cs="Arial" w:hAnsi="Arial" w:eastAsia="Arial" w:ascii="Arial"/>
          <w:color w:val="211F1F"/>
          <w:spacing w:val="1"/>
          <w:w w:val="131"/>
          <w:position w:val="0"/>
          <w:sz w:val="14"/>
          <w:szCs w:val="14"/>
        </w:rPr>
        <w:t>t</w:t>
      </w:r>
      <w:r>
        <w:rPr>
          <w:rFonts w:cs="Arial" w:hAnsi="Arial" w:eastAsia="Arial" w:ascii="Arial"/>
          <w:color w:val="211F1F"/>
          <w:spacing w:val="4"/>
          <w:w w:val="131"/>
          <w:position w:val="0"/>
          <w:sz w:val="14"/>
          <w:szCs w:val="14"/>
        </w:rPr>
        <w:t>e</w:t>
      </w:r>
      <w:r>
        <w:rPr>
          <w:rFonts w:cs="Arial" w:hAnsi="Arial" w:eastAsia="Arial" w:ascii="Arial"/>
          <w:color w:val="211F1F"/>
          <w:spacing w:val="0"/>
          <w:w w:val="131"/>
          <w:position w:val="0"/>
          <w:sz w:val="14"/>
          <w:szCs w:val="14"/>
        </w:rPr>
        <w:t>r</w:t>
      </w:r>
      <w:r>
        <w:rPr>
          <w:rFonts w:cs="Arial" w:hAnsi="Arial" w:eastAsia="Arial" w:ascii="Arial"/>
          <w:color w:val="211F1F"/>
          <w:spacing w:val="4"/>
          <w:w w:val="131"/>
          <w:position w:val="0"/>
          <w:sz w:val="14"/>
          <w:szCs w:val="14"/>
        </w:rPr>
        <w:t>i</w:t>
      </w:r>
      <w:r>
        <w:rPr>
          <w:rFonts w:cs="Arial" w:hAnsi="Arial" w:eastAsia="Arial" w:ascii="Arial"/>
          <w:color w:val="211F1F"/>
          <w:spacing w:val="4"/>
          <w:w w:val="131"/>
          <w:position w:val="0"/>
          <w:sz w:val="14"/>
          <w:szCs w:val="14"/>
        </w:rPr>
        <w:t>a</w:t>
      </w:r>
      <w:r>
        <w:rPr>
          <w:rFonts w:cs="Arial" w:hAnsi="Arial" w:eastAsia="Arial" w:ascii="Arial"/>
          <w:color w:val="211F1F"/>
          <w:spacing w:val="-8"/>
          <w:w w:val="131"/>
          <w:position w:val="0"/>
          <w:sz w:val="14"/>
          <w:szCs w:val="14"/>
        </w:rPr>
        <w:t>l</w:t>
      </w:r>
      <w:r>
        <w:rPr>
          <w:rFonts w:cs="Arial" w:hAnsi="Arial" w:eastAsia="Arial" w:ascii="Arial"/>
          <w:color w:val="211F1F"/>
          <w:spacing w:val="4"/>
          <w:w w:val="131"/>
          <w:position w:val="0"/>
          <w:sz w:val="14"/>
          <w:szCs w:val="14"/>
        </w:rPr>
        <w:t>e</w:t>
      </w:r>
      <w:r>
        <w:rPr>
          <w:rFonts w:cs="Arial" w:hAnsi="Arial" w:eastAsia="Arial" w:ascii="Arial"/>
          <w:color w:val="211F1F"/>
          <w:spacing w:val="5"/>
          <w:w w:val="131"/>
          <w:position w:val="0"/>
          <w:sz w:val="14"/>
          <w:szCs w:val="14"/>
        </w:rPr>
        <w:t>s</w:t>
      </w:r>
      <w:r>
        <w:rPr>
          <w:rFonts w:cs="Arial" w:hAnsi="Arial" w:eastAsia="Arial" w:ascii="Arial"/>
          <w:color w:val="211F1F"/>
          <w:spacing w:val="6"/>
          <w:w w:val="131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-6"/>
          <w:w w:val="132"/>
          <w:position w:val="0"/>
          <w:sz w:val="14"/>
          <w:szCs w:val="14"/>
        </w:rPr>
        <w:t>d</w:t>
      </w:r>
      <w:r>
        <w:rPr>
          <w:rFonts w:cs="Arial" w:hAnsi="Arial" w:eastAsia="Arial" w:ascii="Arial"/>
          <w:color w:val="211F1F"/>
          <w:spacing w:val="3"/>
          <w:w w:val="132"/>
          <w:position w:val="0"/>
          <w:sz w:val="14"/>
          <w:szCs w:val="14"/>
        </w:rPr>
        <w:t>e</w:t>
      </w:r>
      <w:r>
        <w:rPr>
          <w:rFonts w:cs="Arial" w:hAnsi="Arial" w:eastAsia="Arial" w:ascii="Arial"/>
          <w:color w:val="211F1F"/>
          <w:spacing w:val="-6"/>
          <w:w w:val="133"/>
          <w:position w:val="0"/>
          <w:sz w:val="14"/>
          <w:szCs w:val="14"/>
        </w:rPr>
        <w:t>l</w:t>
      </w:r>
      <w:r>
        <w:rPr>
          <w:rFonts w:cs="Arial" w:hAnsi="Arial" w:eastAsia="Arial" w:ascii="Arial"/>
          <w:color w:val="211F1F"/>
          <w:spacing w:val="0"/>
          <w:w w:val="133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0"/>
          <w:w w:val="133"/>
          <w:position w:val="0"/>
          <w:sz w:val="14"/>
          <w:szCs w:val="14"/>
        </w:rPr>
        <w:t>S</w:t>
      </w:r>
      <w:r>
        <w:rPr>
          <w:rFonts w:cs="Arial" w:hAnsi="Arial" w:eastAsia="Arial" w:ascii="Arial"/>
          <w:color w:val="211F1F"/>
          <w:spacing w:val="-6"/>
          <w:w w:val="133"/>
          <w:position w:val="0"/>
          <w:sz w:val="14"/>
          <w:szCs w:val="14"/>
        </w:rPr>
        <w:t>u</w:t>
      </w:r>
      <w:r>
        <w:rPr>
          <w:rFonts w:cs="Arial" w:hAnsi="Arial" w:eastAsia="Arial" w:ascii="Arial"/>
          <w:color w:val="211F1F"/>
          <w:spacing w:val="3"/>
          <w:w w:val="132"/>
          <w:position w:val="0"/>
          <w:sz w:val="14"/>
          <w:szCs w:val="14"/>
        </w:rPr>
        <w:t>e</w:t>
      </w:r>
      <w:r>
        <w:rPr>
          <w:rFonts w:cs="Arial" w:hAnsi="Arial" w:eastAsia="Arial" w:ascii="Arial"/>
          <w:color w:val="211F1F"/>
          <w:spacing w:val="-6"/>
          <w:w w:val="133"/>
          <w:position w:val="0"/>
          <w:sz w:val="14"/>
          <w:szCs w:val="14"/>
        </w:rPr>
        <w:t>l</w:t>
      </w:r>
      <w:r>
        <w:rPr>
          <w:rFonts w:cs="Arial" w:hAnsi="Arial" w:eastAsia="Arial" w:ascii="Arial"/>
          <w:color w:val="211F1F"/>
          <w:spacing w:val="3"/>
          <w:w w:val="132"/>
          <w:position w:val="0"/>
          <w:sz w:val="14"/>
          <w:szCs w:val="14"/>
        </w:rPr>
        <w:t>o</w:t>
      </w:r>
      <w:r>
        <w:rPr>
          <w:rFonts w:cs="Arial" w:hAnsi="Arial" w:eastAsia="Arial" w:ascii="Arial"/>
          <w:color w:val="211F1F"/>
          <w:spacing w:val="1"/>
          <w:w w:val="133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4"/>
          <w:w w:val="132"/>
          <w:position w:val="0"/>
          <w:sz w:val="14"/>
          <w:szCs w:val="14"/>
        </w:rPr>
        <w:t>y</w:t>
      </w:r>
      <w:r>
        <w:rPr>
          <w:rFonts w:cs="Arial" w:hAnsi="Arial" w:eastAsia="Arial" w:ascii="Arial"/>
          <w:color w:val="211F1F"/>
          <w:spacing w:val="1"/>
          <w:w w:val="133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0"/>
          <w:w w:val="133"/>
          <w:position w:val="0"/>
          <w:sz w:val="14"/>
          <w:szCs w:val="14"/>
        </w:rPr>
        <w:t>S</w:t>
      </w:r>
      <w:r>
        <w:rPr>
          <w:rFonts w:cs="Arial" w:hAnsi="Arial" w:eastAsia="Arial" w:ascii="Arial"/>
          <w:color w:val="211F1F"/>
          <w:spacing w:val="-6"/>
          <w:w w:val="133"/>
          <w:position w:val="0"/>
          <w:sz w:val="14"/>
          <w:szCs w:val="14"/>
        </w:rPr>
        <w:t>u</w:t>
      </w:r>
      <w:r>
        <w:rPr>
          <w:rFonts w:cs="Arial" w:hAnsi="Arial" w:eastAsia="Arial" w:ascii="Arial"/>
          <w:color w:val="211F1F"/>
          <w:spacing w:val="-6"/>
          <w:w w:val="132"/>
          <w:position w:val="0"/>
          <w:sz w:val="14"/>
          <w:szCs w:val="14"/>
        </w:rPr>
        <w:t>b</w:t>
      </w:r>
      <w:r>
        <w:rPr>
          <w:rFonts w:cs="Arial" w:hAnsi="Arial" w:eastAsia="Arial" w:ascii="Arial"/>
          <w:color w:val="211F1F"/>
          <w:spacing w:val="4"/>
          <w:w w:val="132"/>
          <w:position w:val="0"/>
          <w:sz w:val="14"/>
          <w:szCs w:val="14"/>
        </w:rPr>
        <w:t>s</w:t>
      </w:r>
      <w:r>
        <w:rPr>
          <w:rFonts w:cs="Arial" w:hAnsi="Arial" w:eastAsia="Arial" w:ascii="Arial"/>
          <w:color w:val="211F1F"/>
          <w:spacing w:val="-6"/>
          <w:w w:val="132"/>
          <w:position w:val="0"/>
          <w:sz w:val="14"/>
          <w:szCs w:val="14"/>
        </w:rPr>
        <w:t>u</w:t>
      </w:r>
      <w:r>
        <w:rPr>
          <w:rFonts w:cs="Arial" w:hAnsi="Arial" w:eastAsia="Arial" w:ascii="Arial"/>
          <w:color w:val="211F1F"/>
          <w:spacing w:val="3"/>
          <w:w w:val="132"/>
          <w:position w:val="0"/>
          <w:sz w:val="14"/>
          <w:szCs w:val="14"/>
        </w:rPr>
        <w:t>e</w:t>
      </w:r>
      <w:r>
        <w:rPr>
          <w:rFonts w:cs="Arial" w:hAnsi="Arial" w:eastAsia="Arial" w:ascii="Arial"/>
          <w:color w:val="211F1F"/>
          <w:spacing w:val="-6"/>
          <w:w w:val="133"/>
          <w:position w:val="0"/>
          <w:sz w:val="14"/>
          <w:szCs w:val="14"/>
        </w:rPr>
        <w:t>l</w:t>
      </w:r>
      <w:r>
        <w:rPr>
          <w:rFonts w:cs="Arial" w:hAnsi="Arial" w:eastAsia="Arial" w:ascii="Arial"/>
          <w:color w:val="211F1F"/>
          <w:spacing w:val="5"/>
          <w:w w:val="132"/>
          <w:position w:val="0"/>
          <w:sz w:val="14"/>
          <w:szCs w:val="14"/>
        </w:rPr>
        <w:t>o</w:t>
      </w:r>
      <w:r>
        <w:rPr>
          <w:rFonts w:cs="Arial" w:hAnsi="Arial" w:eastAsia="Arial" w:ascii="Arial"/>
          <w:color w:val="211F1F"/>
          <w:spacing w:val="0"/>
          <w:w w:val="133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57" w:lineRule="auto" w:line="172"/>
        <w:ind w:left="1658" w:right="5242" w:hanging="1499"/>
      </w:pPr>
      <w:r>
        <w:pict>
          <v:shape type="#_x0000_t202" style="position:absolute;margin-left:404.342pt;margin-top:5.84461pt;width:16.7935pt;height:7.2598pt;mso-position-horizontal-relative:page;mso-position-vertical-relative:paragraph;z-index:-241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4"/>
                      <w:szCs w:val="14"/>
                    </w:rPr>
                    <w:jc w:val="left"/>
                    <w:spacing w:lineRule="exact" w:line="140"/>
                    <w:ind w:right="-42"/>
                  </w:pPr>
                  <w:r>
                    <w:rPr>
                      <w:rFonts w:cs="Arial" w:hAnsi="Arial" w:eastAsia="Arial" w:ascii="Arial"/>
                      <w:color w:val="211F1F"/>
                      <w:spacing w:val="3"/>
                      <w:w w:val="132"/>
                      <w:sz w:val="14"/>
                      <w:szCs w:val="14"/>
                    </w:rPr>
                    <w:t>0</w:t>
                  </w:r>
                  <w:r>
                    <w:rPr>
                      <w:rFonts w:cs="Arial" w:hAnsi="Arial" w:eastAsia="Arial" w:ascii="Arial"/>
                      <w:color w:val="211F1F"/>
                      <w:spacing w:val="0"/>
                      <w:w w:val="133"/>
                      <w:sz w:val="14"/>
                      <w:szCs w:val="1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11F1F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11F1F"/>
                      <w:spacing w:val="3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211F1F"/>
                      <w:spacing w:val="2"/>
                      <w:w w:val="133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211F1F"/>
                      <w:spacing w:val="0"/>
                      <w:w w:val="133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211F1F"/>
          <w:spacing w:val="2"/>
          <w:w w:val="133"/>
          <w:position w:val="-8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0"/>
          <w:w w:val="133"/>
          <w:position w:val="-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11F1F"/>
          <w:spacing w:val="0"/>
          <w:w w:val="100"/>
          <w:position w:val="-8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color w:val="211F1F"/>
          <w:spacing w:val="-14"/>
          <w:w w:val="100"/>
          <w:position w:val="-8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1"/>
          <w:w w:val="133"/>
          <w:position w:val="-8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0"/>
          <w:w w:val="133"/>
          <w:position w:val="-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11F1F"/>
          <w:spacing w:val="0"/>
          <w:w w:val="100"/>
          <w:position w:val="-8"/>
          <w:sz w:val="14"/>
          <w:szCs w:val="14"/>
        </w:rPr>
        <w:t>         </w:t>
      </w:r>
      <w:r>
        <w:rPr>
          <w:rFonts w:cs="Times New Roman" w:hAnsi="Times New Roman" w:eastAsia="Times New Roman" w:ascii="Times New Roman"/>
          <w:color w:val="211F1F"/>
          <w:spacing w:val="6"/>
          <w:w w:val="100"/>
          <w:position w:val="-8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4"/>
          <w:w w:val="131"/>
          <w:position w:val="-8"/>
          <w:sz w:val="14"/>
          <w:szCs w:val="14"/>
        </w:rPr>
        <w:t>1</w:t>
      </w:r>
      <w:r>
        <w:rPr>
          <w:rFonts w:cs="Arial" w:hAnsi="Arial" w:eastAsia="Arial" w:ascii="Arial"/>
          <w:color w:val="211F1F"/>
          <w:spacing w:val="1"/>
          <w:w w:val="131"/>
          <w:position w:val="-8"/>
          <w:sz w:val="14"/>
          <w:szCs w:val="14"/>
        </w:rPr>
        <w:t>.</w:t>
      </w:r>
      <w:r>
        <w:rPr>
          <w:rFonts w:cs="Arial" w:hAnsi="Arial" w:eastAsia="Arial" w:ascii="Arial"/>
          <w:color w:val="211F1F"/>
          <w:spacing w:val="4"/>
          <w:w w:val="131"/>
          <w:position w:val="-8"/>
          <w:sz w:val="14"/>
          <w:szCs w:val="14"/>
        </w:rPr>
        <w:t>3</w:t>
      </w:r>
      <w:r>
        <w:rPr>
          <w:rFonts w:cs="Arial" w:hAnsi="Arial" w:eastAsia="Arial" w:ascii="Arial"/>
          <w:color w:val="211F1F"/>
          <w:spacing w:val="1"/>
          <w:w w:val="131"/>
          <w:position w:val="-8"/>
          <w:sz w:val="14"/>
          <w:szCs w:val="14"/>
        </w:rPr>
        <w:t>.</w:t>
      </w:r>
      <w:r>
        <w:rPr>
          <w:rFonts w:cs="Arial" w:hAnsi="Arial" w:eastAsia="Arial" w:ascii="Arial"/>
          <w:color w:val="211F1F"/>
          <w:spacing w:val="4"/>
          <w:w w:val="131"/>
          <w:position w:val="-8"/>
          <w:sz w:val="14"/>
          <w:szCs w:val="14"/>
        </w:rPr>
        <w:t>0</w:t>
      </w:r>
      <w:r>
        <w:rPr>
          <w:rFonts w:cs="Arial" w:hAnsi="Arial" w:eastAsia="Arial" w:ascii="Arial"/>
          <w:color w:val="211F1F"/>
          <w:spacing w:val="5"/>
          <w:w w:val="131"/>
          <w:position w:val="-8"/>
          <w:sz w:val="14"/>
          <w:szCs w:val="14"/>
        </w:rPr>
        <w:t>2</w:t>
      </w:r>
      <w:r>
        <w:rPr>
          <w:rFonts w:cs="Arial" w:hAnsi="Arial" w:eastAsia="Arial" w:ascii="Arial"/>
          <w:color w:val="211F1F"/>
          <w:spacing w:val="6"/>
          <w:w w:val="131"/>
          <w:position w:val="-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11F1F"/>
          <w:spacing w:val="0"/>
          <w:w w:val="131"/>
          <w:position w:val="-8"/>
          <w:sz w:val="14"/>
          <w:szCs w:val="14"/>
        </w:rPr>
        <w:t>   </w:t>
      </w:r>
      <w:r>
        <w:rPr>
          <w:rFonts w:cs="Times New Roman" w:hAnsi="Times New Roman" w:eastAsia="Times New Roman" w:ascii="Times New Roman"/>
          <w:color w:val="211F1F"/>
          <w:spacing w:val="5"/>
          <w:w w:val="131"/>
          <w:position w:val="-8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0"/>
          <w:w w:val="131"/>
          <w:position w:val="0"/>
          <w:sz w:val="14"/>
          <w:szCs w:val="14"/>
        </w:rPr>
        <w:t>S</w:t>
      </w:r>
      <w:r>
        <w:rPr>
          <w:rFonts w:cs="Arial" w:hAnsi="Arial" w:eastAsia="Arial" w:ascii="Arial"/>
          <w:color w:val="211F1F"/>
          <w:spacing w:val="4"/>
          <w:w w:val="131"/>
          <w:position w:val="0"/>
          <w:sz w:val="14"/>
          <w:szCs w:val="14"/>
        </w:rPr>
        <w:t>o</w:t>
      </w:r>
      <w:r>
        <w:rPr>
          <w:rFonts w:cs="Arial" w:hAnsi="Arial" w:eastAsia="Arial" w:ascii="Arial"/>
          <w:color w:val="211F1F"/>
          <w:spacing w:val="-8"/>
          <w:w w:val="131"/>
          <w:position w:val="0"/>
          <w:sz w:val="14"/>
          <w:szCs w:val="14"/>
        </w:rPr>
        <w:t>b</w:t>
      </w:r>
      <w:r>
        <w:rPr>
          <w:rFonts w:cs="Arial" w:hAnsi="Arial" w:eastAsia="Arial" w:ascii="Arial"/>
          <w:color w:val="211F1F"/>
          <w:spacing w:val="0"/>
          <w:w w:val="131"/>
          <w:position w:val="0"/>
          <w:sz w:val="14"/>
          <w:szCs w:val="14"/>
        </w:rPr>
        <w:t>r</w:t>
      </w:r>
      <w:r>
        <w:rPr>
          <w:rFonts w:cs="Arial" w:hAnsi="Arial" w:eastAsia="Arial" w:ascii="Arial"/>
          <w:color w:val="211F1F"/>
          <w:spacing w:val="4"/>
          <w:w w:val="131"/>
          <w:position w:val="0"/>
          <w:sz w:val="14"/>
          <w:szCs w:val="14"/>
        </w:rPr>
        <w:t>e</w:t>
      </w:r>
      <w:r>
        <w:rPr>
          <w:rFonts w:cs="Arial" w:hAnsi="Arial" w:eastAsia="Arial" w:ascii="Arial"/>
          <w:color w:val="211F1F"/>
          <w:spacing w:val="7"/>
          <w:w w:val="131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1"/>
          <w:w w:val="131"/>
          <w:position w:val="0"/>
          <w:sz w:val="14"/>
          <w:szCs w:val="14"/>
        </w:rPr>
        <w:t>I</w:t>
      </w:r>
      <w:r>
        <w:rPr>
          <w:rFonts w:cs="Arial" w:hAnsi="Arial" w:eastAsia="Arial" w:ascii="Arial"/>
          <w:color w:val="211F1F"/>
          <w:spacing w:val="-8"/>
          <w:w w:val="131"/>
          <w:position w:val="0"/>
          <w:sz w:val="14"/>
          <w:szCs w:val="14"/>
        </w:rPr>
        <w:t>n</w:t>
      </w:r>
      <w:r>
        <w:rPr>
          <w:rFonts w:cs="Arial" w:hAnsi="Arial" w:eastAsia="Arial" w:ascii="Arial"/>
          <w:color w:val="211F1F"/>
          <w:spacing w:val="5"/>
          <w:w w:val="131"/>
          <w:position w:val="0"/>
          <w:sz w:val="14"/>
          <w:szCs w:val="14"/>
        </w:rPr>
        <w:t>s</w:t>
      </w:r>
      <w:r>
        <w:rPr>
          <w:rFonts w:cs="Arial" w:hAnsi="Arial" w:eastAsia="Arial" w:ascii="Arial"/>
          <w:color w:val="211F1F"/>
          <w:spacing w:val="1"/>
          <w:w w:val="131"/>
          <w:position w:val="0"/>
          <w:sz w:val="14"/>
          <w:szCs w:val="14"/>
        </w:rPr>
        <w:t>t</w:t>
      </w:r>
      <w:r>
        <w:rPr>
          <w:rFonts w:cs="Arial" w:hAnsi="Arial" w:eastAsia="Arial" w:ascii="Arial"/>
          <w:color w:val="211F1F"/>
          <w:spacing w:val="0"/>
          <w:w w:val="131"/>
          <w:position w:val="0"/>
          <w:sz w:val="14"/>
          <w:szCs w:val="14"/>
        </w:rPr>
        <w:t>r</w:t>
      </w:r>
      <w:r>
        <w:rPr>
          <w:rFonts w:cs="Arial" w:hAnsi="Arial" w:eastAsia="Arial" w:ascii="Arial"/>
          <w:color w:val="211F1F"/>
          <w:spacing w:val="-8"/>
          <w:w w:val="131"/>
          <w:position w:val="0"/>
          <w:sz w:val="14"/>
          <w:szCs w:val="14"/>
        </w:rPr>
        <w:t>u</w:t>
      </w:r>
      <w:r>
        <w:rPr>
          <w:rFonts w:cs="Arial" w:hAnsi="Arial" w:eastAsia="Arial" w:ascii="Arial"/>
          <w:color w:val="211F1F"/>
          <w:spacing w:val="-17"/>
          <w:w w:val="131"/>
          <w:position w:val="0"/>
          <w:sz w:val="14"/>
          <w:szCs w:val="14"/>
        </w:rPr>
        <w:t>m</w:t>
      </w:r>
      <w:r>
        <w:rPr>
          <w:rFonts w:cs="Arial" w:hAnsi="Arial" w:eastAsia="Arial" w:ascii="Arial"/>
          <w:color w:val="211F1F"/>
          <w:spacing w:val="4"/>
          <w:w w:val="131"/>
          <w:position w:val="0"/>
          <w:sz w:val="14"/>
          <w:szCs w:val="14"/>
        </w:rPr>
        <w:t>e</w:t>
      </w:r>
      <w:r>
        <w:rPr>
          <w:rFonts w:cs="Arial" w:hAnsi="Arial" w:eastAsia="Arial" w:ascii="Arial"/>
          <w:color w:val="211F1F"/>
          <w:spacing w:val="-8"/>
          <w:w w:val="131"/>
          <w:position w:val="0"/>
          <w:sz w:val="14"/>
          <w:szCs w:val="14"/>
        </w:rPr>
        <w:t>n</w:t>
      </w:r>
      <w:r>
        <w:rPr>
          <w:rFonts w:cs="Arial" w:hAnsi="Arial" w:eastAsia="Arial" w:ascii="Arial"/>
          <w:color w:val="211F1F"/>
          <w:spacing w:val="1"/>
          <w:w w:val="131"/>
          <w:position w:val="0"/>
          <w:sz w:val="14"/>
          <w:szCs w:val="14"/>
        </w:rPr>
        <w:t>t</w:t>
      </w:r>
      <w:r>
        <w:rPr>
          <w:rFonts w:cs="Arial" w:hAnsi="Arial" w:eastAsia="Arial" w:ascii="Arial"/>
          <w:color w:val="211F1F"/>
          <w:spacing w:val="4"/>
          <w:w w:val="131"/>
          <w:position w:val="0"/>
          <w:sz w:val="14"/>
          <w:szCs w:val="14"/>
        </w:rPr>
        <w:t>o</w:t>
      </w:r>
      <w:r>
        <w:rPr>
          <w:rFonts w:cs="Arial" w:hAnsi="Arial" w:eastAsia="Arial" w:ascii="Arial"/>
          <w:color w:val="211F1F"/>
          <w:spacing w:val="5"/>
          <w:w w:val="131"/>
          <w:position w:val="0"/>
          <w:sz w:val="14"/>
          <w:szCs w:val="14"/>
        </w:rPr>
        <w:t>s</w:t>
      </w:r>
      <w:r>
        <w:rPr>
          <w:rFonts w:cs="Arial" w:hAnsi="Arial" w:eastAsia="Arial" w:ascii="Arial"/>
          <w:color w:val="211F1F"/>
          <w:spacing w:val="15"/>
          <w:w w:val="131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0"/>
          <w:w w:val="131"/>
          <w:position w:val="0"/>
          <w:sz w:val="14"/>
          <w:szCs w:val="14"/>
        </w:rPr>
        <w:t>P</w:t>
      </w:r>
      <w:r>
        <w:rPr>
          <w:rFonts w:cs="Arial" w:hAnsi="Arial" w:eastAsia="Arial" w:ascii="Arial"/>
          <w:color w:val="211F1F"/>
          <w:spacing w:val="-8"/>
          <w:w w:val="131"/>
          <w:position w:val="0"/>
          <w:sz w:val="14"/>
          <w:szCs w:val="14"/>
        </w:rPr>
        <w:t>ú</w:t>
      </w:r>
      <w:r>
        <w:rPr>
          <w:rFonts w:cs="Arial" w:hAnsi="Arial" w:eastAsia="Arial" w:ascii="Arial"/>
          <w:color w:val="211F1F"/>
          <w:spacing w:val="-8"/>
          <w:w w:val="131"/>
          <w:position w:val="0"/>
          <w:sz w:val="14"/>
          <w:szCs w:val="14"/>
        </w:rPr>
        <w:t>b</w:t>
      </w:r>
      <w:r>
        <w:rPr>
          <w:rFonts w:cs="Arial" w:hAnsi="Arial" w:eastAsia="Arial" w:ascii="Arial"/>
          <w:color w:val="211F1F"/>
          <w:spacing w:val="-8"/>
          <w:w w:val="131"/>
          <w:position w:val="0"/>
          <w:sz w:val="14"/>
          <w:szCs w:val="14"/>
        </w:rPr>
        <w:t>l</w:t>
      </w:r>
      <w:r>
        <w:rPr>
          <w:rFonts w:cs="Arial" w:hAnsi="Arial" w:eastAsia="Arial" w:ascii="Arial"/>
          <w:color w:val="211F1F"/>
          <w:spacing w:val="4"/>
          <w:w w:val="131"/>
          <w:position w:val="0"/>
          <w:sz w:val="14"/>
          <w:szCs w:val="14"/>
        </w:rPr>
        <w:t>i</w:t>
      </w:r>
      <w:r>
        <w:rPr>
          <w:rFonts w:cs="Arial" w:hAnsi="Arial" w:eastAsia="Arial" w:ascii="Arial"/>
          <w:color w:val="211F1F"/>
          <w:spacing w:val="5"/>
          <w:w w:val="131"/>
          <w:position w:val="0"/>
          <w:sz w:val="14"/>
          <w:szCs w:val="14"/>
        </w:rPr>
        <w:t>c</w:t>
      </w:r>
      <w:r>
        <w:rPr>
          <w:rFonts w:cs="Arial" w:hAnsi="Arial" w:eastAsia="Arial" w:ascii="Arial"/>
          <w:color w:val="211F1F"/>
          <w:spacing w:val="4"/>
          <w:w w:val="131"/>
          <w:position w:val="0"/>
          <w:sz w:val="14"/>
          <w:szCs w:val="14"/>
        </w:rPr>
        <w:t>o</w:t>
      </w:r>
      <w:r>
        <w:rPr>
          <w:rFonts w:cs="Arial" w:hAnsi="Arial" w:eastAsia="Arial" w:ascii="Arial"/>
          <w:color w:val="211F1F"/>
          <w:spacing w:val="5"/>
          <w:w w:val="131"/>
          <w:position w:val="0"/>
          <w:sz w:val="14"/>
          <w:szCs w:val="14"/>
        </w:rPr>
        <w:t>s</w:t>
      </w:r>
      <w:r>
        <w:rPr>
          <w:rFonts w:cs="Arial" w:hAnsi="Arial" w:eastAsia="Arial" w:ascii="Arial"/>
          <w:color w:val="211F1F"/>
          <w:spacing w:val="11"/>
          <w:w w:val="131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4"/>
          <w:w w:val="132"/>
          <w:position w:val="0"/>
          <w:sz w:val="14"/>
          <w:szCs w:val="14"/>
        </w:rPr>
        <w:t>y</w:t>
      </w:r>
      <w:r>
        <w:rPr>
          <w:rFonts w:cs="Arial" w:hAnsi="Arial" w:eastAsia="Arial" w:ascii="Arial"/>
          <w:color w:val="211F1F"/>
          <w:spacing w:val="0"/>
          <w:w w:val="133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-3"/>
          <w:w w:val="133"/>
          <w:position w:val="0"/>
          <w:sz w:val="14"/>
          <w:szCs w:val="14"/>
        </w:rPr>
        <w:t>O</w:t>
      </w:r>
      <w:r>
        <w:rPr>
          <w:rFonts w:cs="Arial" w:hAnsi="Arial" w:eastAsia="Arial" w:ascii="Arial"/>
          <w:color w:val="211F1F"/>
          <w:spacing w:val="-6"/>
          <w:w w:val="132"/>
          <w:position w:val="0"/>
          <w:sz w:val="14"/>
          <w:szCs w:val="14"/>
        </w:rPr>
        <w:t>p</w:t>
      </w:r>
      <w:r>
        <w:rPr>
          <w:rFonts w:cs="Arial" w:hAnsi="Arial" w:eastAsia="Arial" w:ascii="Arial"/>
          <w:color w:val="211F1F"/>
          <w:spacing w:val="3"/>
          <w:w w:val="132"/>
          <w:position w:val="0"/>
          <w:sz w:val="14"/>
          <w:szCs w:val="14"/>
        </w:rPr>
        <w:t>e</w:t>
      </w:r>
      <w:r>
        <w:rPr>
          <w:rFonts w:cs="Arial" w:hAnsi="Arial" w:eastAsia="Arial" w:ascii="Arial"/>
          <w:color w:val="211F1F"/>
          <w:spacing w:val="0"/>
          <w:w w:val="132"/>
          <w:position w:val="0"/>
          <w:sz w:val="14"/>
          <w:szCs w:val="14"/>
        </w:rPr>
        <w:t>r</w:t>
      </w:r>
      <w:r>
        <w:rPr>
          <w:rFonts w:cs="Arial" w:hAnsi="Arial" w:eastAsia="Arial" w:ascii="Arial"/>
          <w:color w:val="211F1F"/>
          <w:spacing w:val="3"/>
          <w:w w:val="132"/>
          <w:position w:val="0"/>
          <w:sz w:val="14"/>
          <w:szCs w:val="14"/>
        </w:rPr>
        <w:t>a</w:t>
      </w:r>
      <w:r>
        <w:rPr>
          <w:rFonts w:cs="Arial" w:hAnsi="Arial" w:eastAsia="Arial" w:ascii="Arial"/>
          <w:color w:val="211F1F"/>
          <w:spacing w:val="4"/>
          <w:w w:val="132"/>
          <w:position w:val="0"/>
          <w:sz w:val="14"/>
          <w:szCs w:val="14"/>
        </w:rPr>
        <w:t>c</w:t>
      </w:r>
      <w:r>
        <w:rPr>
          <w:rFonts w:cs="Arial" w:hAnsi="Arial" w:eastAsia="Arial" w:ascii="Arial"/>
          <w:color w:val="211F1F"/>
          <w:spacing w:val="3"/>
          <w:w w:val="133"/>
          <w:position w:val="0"/>
          <w:sz w:val="14"/>
          <w:szCs w:val="14"/>
        </w:rPr>
        <w:t>i</w:t>
      </w:r>
      <w:r>
        <w:rPr>
          <w:rFonts w:cs="Arial" w:hAnsi="Arial" w:eastAsia="Arial" w:ascii="Arial"/>
          <w:color w:val="211F1F"/>
          <w:spacing w:val="3"/>
          <w:w w:val="132"/>
          <w:position w:val="0"/>
          <w:sz w:val="14"/>
          <w:szCs w:val="14"/>
        </w:rPr>
        <w:t>o</w:t>
      </w:r>
      <w:r>
        <w:rPr>
          <w:rFonts w:cs="Arial" w:hAnsi="Arial" w:eastAsia="Arial" w:ascii="Arial"/>
          <w:color w:val="211F1F"/>
          <w:spacing w:val="-6"/>
          <w:w w:val="132"/>
          <w:position w:val="0"/>
          <w:sz w:val="14"/>
          <w:szCs w:val="14"/>
        </w:rPr>
        <w:t>n</w:t>
      </w:r>
      <w:r>
        <w:rPr>
          <w:rFonts w:cs="Arial" w:hAnsi="Arial" w:eastAsia="Arial" w:ascii="Arial"/>
          <w:color w:val="211F1F"/>
          <w:spacing w:val="3"/>
          <w:w w:val="132"/>
          <w:position w:val="0"/>
          <w:sz w:val="14"/>
          <w:szCs w:val="14"/>
        </w:rPr>
        <w:t>e</w:t>
      </w:r>
      <w:r>
        <w:rPr>
          <w:rFonts w:cs="Arial" w:hAnsi="Arial" w:eastAsia="Arial" w:ascii="Arial"/>
          <w:color w:val="211F1F"/>
          <w:spacing w:val="7"/>
          <w:w w:val="132"/>
          <w:position w:val="0"/>
          <w:sz w:val="14"/>
          <w:szCs w:val="14"/>
        </w:rPr>
        <w:t>s</w:t>
      </w:r>
      <w:r>
        <w:rPr>
          <w:rFonts w:cs="Arial" w:hAnsi="Arial" w:eastAsia="Arial" w:ascii="Arial"/>
          <w:color w:val="211F1F"/>
          <w:spacing w:val="1"/>
          <w:w w:val="133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-2"/>
          <w:w w:val="132"/>
          <w:position w:val="0"/>
          <w:sz w:val="14"/>
          <w:szCs w:val="14"/>
        </w:rPr>
        <w:t>C</w:t>
      </w:r>
      <w:r>
        <w:rPr>
          <w:rFonts w:cs="Arial" w:hAnsi="Arial" w:eastAsia="Arial" w:ascii="Arial"/>
          <w:color w:val="211F1F"/>
          <w:spacing w:val="3"/>
          <w:w w:val="132"/>
          <w:position w:val="0"/>
          <w:sz w:val="14"/>
          <w:szCs w:val="14"/>
        </w:rPr>
        <w:t>o</w:t>
      </w:r>
      <w:r>
        <w:rPr>
          <w:rFonts w:cs="Arial" w:hAnsi="Arial" w:eastAsia="Arial" w:ascii="Arial"/>
          <w:color w:val="211F1F"/>
          <w:spacing w:val="-6"/>
          <w:w w:val="132"/>
          <w:position w:val="0"/>
          <w:sz w:val="14"/>
          <w:szCs w:val="14"/>
        </w:rPr>
        <w:t>n</w:t>
      </w:r>
      <w:r>
        <w:rPr>
          <w:rFonts w:cs="Arial" w:hAnsi="Arial" w:eastAsia="Arial" w:ascii="Arial"/>
          <w:color w:val="211F1F"/>
          <w:spacing w:val="1"/>
          <w:w w:val="133"/>
          <w:position w:val="0"/>
          <w:sz w:val="14"/>
          <w:szCs w:val="14"/>
        </w:rPr>
        <w:t>t</w:t>
      </w:r>
      <w:r>
        <w:rPr>
          <w:rFonts w:cs="Arial" w:hAnsi="Arial" w:eastAsia="Arial" w:ascii="Arial"/>
          <w:color w:val="211F1F"/>
          <w:spacing w:val="0"/>
          <w:w w:val="132"/>
          <w:position w:val="0"/>
          <w:sz w:val="14"/>
          <w:szCs w:val="14"/>
        </w:rPr>
        <w:t>r</w:t>
      </w:r>
      <w:r>
        <w:rPr>
          <w:rFonts w:cs="Arial" w:hAnsi="Arial" w:eastAsia="Arial" w:ascii="Arial"/>
          <w:color w:val="211F1F"/>
          <w:spacing w:val="3"/>
          <w:w w:val="132"/>
          <w:position w:val="0"/>
          <w:sz w:val="14"/>
          <w:szCs w:val="14"/>
        </w:rPr>
        <w:t>a</w:t>
      </w:r>
      <w:r>
        <w:rPr>
          <w:rFonts w:cs="Arial" w:hAnsi="Arial" w:eastAsia="Arial" w:ascii="Arial"/>
          <w:color w:val="211F1F"/>
          <w:spacing w:val="4"/>
          <w:w w:val="132"/>
          <w:position w:val="0"/>
          <w:sz w:val="14"/>
          <w:szCs w:val="14"/>
        </w:rPr>
        <w:t>c</w:t>
      </w:r>
      <w:r>
        <w:rPr>
          <w:rFonts w:cs="Arial" w:hAnsi="Arial" w:eastAsia="Arial" w:ascii="Arial"/>
          <w:color w:val="211F1F"/>
          <w:spacing w:val="1"/>
          <w:w w:val="133"/>
          <w:position w:val="0"/>
          <w:sz w:val="14"/>
          <w:szCs w:val="14"/>
        </w:rPr>
        <w:t>t</w:t>
      </w:r>
      <w:r>
        <w:rPr>
          <w:rFonts w:cs="Arial" w:hAnsi="Arial" w:eastAsia="Arial" w:ascii="Arial"/>
          <w:color w:val="211F1F"/>
          <w:spacing w:val="-6"/>
          <w:w w:val="132"/>
          <w:position w:val="0"/>
          <w:sz w:val="14"/>
          <w:szCs w:val="14"/>
        </w:rPr>
        <w:t>u</w:t>
      </w:r>
      <w:r>
        <w:rPr>
          <w:rFonts w:cs="Arial" w:hAnsi="Arial" w:eastAsia="Arial" w:ascii="Arial"/>
          <w:color w:val="211F1F"/>
          <w:spacing w:val="3"/>
          <w:w w:val="132"/>
          <w:position w:val="0"/>
          <w:sz w:val="14"/>
          <w:szCs w:val="14"/>
        </w:rPr>
        <w:t>a</w:t>
      </w:r>
      <w:r>
        <w:rPr>
          <w:rFonts w:cs="Arial" w:hAnsi="Arial" w:eastAsia="Arial" w:ascii="Arial"/>
          <w:color w:val="211F1F"/>
          <w:spacing w:val="-6"/>
          <w:w w:val="133"/>
          <w:position w:val="0"/>
          <w:sz w:val="14"/>
          <w:szCs w:val="14"/>
        </w:rPr>
        <w:t>l</w:t>
      </w:r>
      <w:r>
        <w:rPr>
          <w:rFonts w:cs="Arial" w:hAnsi="Arial" w:eastAsia="Arial" w:ascii="Arial"/>
          <w:color w:val="211F1F"/>
          <w:spacing w:val="3"/>
          <w:w w:val="132"/>
          <w:position w:val="0"/>
          <w:sz w:val="14"/>
          <w:szCs w:val="14"/>
        </w:rPr>
        <w:t>e</w:t>
      </w:r>
      <w:r>
        <w:rPr>
          <w:rFonts w:cs="Arial" w:hAnsi="Arial" w:eastAsia="Arial" w:ascii="Arial"/>
          <w:color w:val="211F1F"/>
          <w:spacing w:val="7"/>
          <w:w w:val="132"/>
          <w:position w:val="0"/>
          <w:sz w:val="14"/>
          <w:szCs w:val="14"/>
        </w:rPr>
        <w:t>s</w:t>
      </w:r>
      <w:r>
        <w:rPr>
          <w:rFonts w:cs="Arial" w:hAnsi="Arial" w:eastAsia="Arial" w:ascii="Arial"/>
          <w:color w:val="211F1F"/>
          <w:spacing w:val="0"/>
          <w:w w:val="133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20" w:lineRule="exact" w:line="120"/>
        <w:ind w:left="1658"/>
      </w:pPr>
      <w:r>
        <w:pict>
          <v:shape type="#_x0000_t202" style="position:absolute;margin-left:93.9417pt;margin-top:5.8322pt;width:65.5695pt;height:7.2598pt;mso-position-horizontal-relative:page;mso-position-vertical-relative:paragraph;z-index:-241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4"/>
                      <w:szCs w:val="14"/>
                    </w:rPr>
                    <w:jc w:val="left"/>
                    <w:spacing w:lineRule="exact" w:line="140"/>
                    <w:ind w:right="-42"/>
                  </w:pPr>
                  <w:r>
                    <w:rPr>
                      <w:rFonts w:cs="Arial" w:hAnsi="Arial" w:eastAsia="Arial" w:ascii="Arial"/>
                      <w:color w:val="211F1F"/>
                      <w:spacing w:val="2"/>
                      <w:w w:val="133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11F1F"/>
                      <w:spacing w:val="0"/>
                      <w:w w:val="133"/>
                      <w:sz w:val="14"/>
                      <w:szCs w:val="1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11F1F"/>
                      <w:spacing w:val="0"/>
                      <w:w w:val="100"/>
                      <w:sz w:val="14"/>
                      <w:szCs w:val="14"/>
                    </w:rPr>
                    <w:t>    </w:t>
                  </w:r>
                  <w:r>
                    <w:rPr>
                      <w:rFonts w:cs="Times New Roman" w:hAnsi="Times New Roman" w:eastAsia="Times New Roman" w:ascii="Times New Roman"/>
                      <w:color w:val="211F1F"/>
                      <w:spacing w:val="-14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11F1F"/>
                      <w:spacing w:val="1"/>
                      <w:w w:val="133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11F1F"/>
                      <w:spacing w:val="0"/>
                      <w:w w:val="133"/>
                      <w:sz w:val="14"/>
                      <w:szCs w:val="1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11F1F"/>
                      <w:spacing w:val="0"/>
                      <w:w w:val="100"/>
                      <w:sz w:val="14"/>
                      <w:szCs w:val="14"/>
                    </w:rPr>
                    <w:t>         </w:t>
                  </w:r>
                  <w:r>
                    <w:rPr>
                      <w:rFonts w:cs="Times New Roman" w:hAnsi="Times New Roman" w:eastAsia="Times New Roman" w:ascii="Times New Roman"/>
                      <w:color w:val="211F1F"/>
                      <w:spacing w:val="6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11F1F"/>
                      <w:spacing w:val="3"/>
                      <w:w w:val="132"/>
                      <w:sz w:val="14"/>
                      <w:szCs w:val="14"/>
                    </w:rPr>
                    <w:t>1</w:t>
                  </w:r>
                  <w:r>
                    <w:rPr>
                      <w:rFonts w:cs="Arial" w:hAnsi="Arial" w:eastAsia="Arial" w:ascii="Arial"/>
                      <w:color w:val="211F1F"/>
                      <w:spacing w:val="1"/>
                      <w:w w:val="133"/>
                      <w:sz w:val="14"/>
                      <w:szCs w:val="1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211F1F"/>
                      <w:spacing w:val="3"/>
                      <w:w w:val="132"/>
                      <w:sz w:val="14"/>
                      <w:szCs w:val="14"/>
                    </w:rPr>
                    <w:t>3</w:t>
                  </w:r>
                  <w:r>
                    <w:rPr>
                      <w:rFonts w:cs="Arial" w:hAnsi="Arial" w:eastAsia="Arial" w:ascii="Arial"/>
                      <w:color w:val="211F1F"/>
                      <w:spacing w:val="1"/>
                      <w:w w:val="133"/>
                      <w:sz w:val="14"/>
                      <w:szCs w:val="1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211F1F"/>
                      <w:spacing w:val="3"/>
                      <w:w w:val="132"/>
                      <w:sz w:val="14"/>
                      <w:szCs w:val="14"/>
                    </w:rPr>
                    <w:t>0</w:t>
                  </w:r>
                  <w:r>
                    <w:rPr>
                      <w:rFonts w:cs="Arial" w:hAnsi="Arial" w:eastAsia="Arial" w:ascii="Arial"/>
                      <w:color w:val="211F1F"/>
                      <w:spacing w:val="4"/>
                      <w:w w:val="132"/>
                      <w:sz w:val="14"/>
                      <w:szCs w:val="14"/>
                    </w:rPr>
                    <w:t>3</w:t>
                  </w:r>
                  <w:r>
                    <w:rPr>
                      <w:rFonts w:cs="Arial" w:hAnsi="Arial" w:eastAsia="Arial" w:ascii="Arial"/>
                      <w:color w:val="211F1F"/>
                      <w:spacing w:val="0"/>
                      <w:w w:val="133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211F1F"/>
          <w:w w:val="133"/>
          <w:position w:val="-3"/>
          <w:sz w:val="14"/>
          <w:szCs w:val="14"/>
        </w:rPr>
        <w:t>E</w:t>
      </w:r>
      <w:r>
        <w:rPr>
          <w:rFonts w:cs="Arial" w:hAnsi="Arial" w:eastAsia="Arial" w:ascii="Arial"/>
          <w:color w:val="211F1F"/>
          <w:spacing w:val="4"/>
          <w:w w:val="133"/>
          <w:position w:val="-3"/>
          <w:sz w:val="14"/>
          <w:szCs w:val="14"/>
        </w:rPr>
        <w:t>s</w:t>
      </w:r>
      <w:r>
        <w:rPr>
          <w:rFonts w:cs="Arial" w:hAnsi="Arial" w:eastAsia="Arial" w:ascii="Arial"/>
          <w:color w:val="211F1F"/>
          <w:spacing w:val="1"/>
          <w:w w:val="133"/>
          <w:position w:val="-3"/>
          <w:sz w:val="14"/>
          <w:szCs w:val="14"/>
        </w:rPr>
        <w:t>t</w:t>
      </w:r>
      <w:r>
        <w:rPr>
          <w:rFonts w:cs="Arial" w:hAnsi="Arial" w:eastAsia="Arial" w:ascii="Arial"/>
          <w:color w:val="211F1F"/>
          <w:spacing w:val="3"/>
          <w:w w:val="132"/>
          <w:position w:val="-3"/>
          <w:sz w:val="14"/>
          <w:szCs w:val="14"/>
        </w:rPr>
        <w:t>a</w:t>
      </w:r>
      <w:r>
        <w:rPr>
          <w:rFonts w:cs="Arial" w:hAnsi="Arial" w:eastAsia="Arial" w:ascii="Arial"/>
          <w:color w:val="211F1F"/>
          <w:spacing w:val="1"/>
          <w:w w:val="133"/>
          <w:position w:val="-3"/>
          <w:sz w:val="14"/>
          <w:szCs w:val="14"/>
        </w:rPr>
        <w:t>t</w:t>
      </w:r>
      <w:r>
        <w:rPr>
          <w:rFonts w:cs="Arial" w:hAnsi="Arial" w:eastAsia="Arial" w:ascii="Arial"/>
          <w:color w:val="211F1F"/>
          <w:spacing w:val="3"/>
          <w:w w:val="132"/>
          <w:position w:val="-3"/>
          <w:sz w:val="14"/>
          <w:szCs w:val="14"/>
        </w:rPr>
        <w:t>a</w:t>
      </w:r>
      <w:r>
        <w:rPr>
          <w:rFonts w:cs="Arial" w:hAnsi="Arial" w:eastAsia="Arial" w:ascii="Arial"/>
          <w:color w:val="211F1F"/>
          <w:spacing w:val="-6"/>
          <w:w w:val="133"/>
          <w:position w:val="-3"/>
          <w:sz w:val="14"/>
          <w:szCs w:val="14"/>
        </w:rPr>
        <w:t>l</w:t>
      </w:r>
      <w:r>
        <w:rPr>
          <w:rFonts w:cs="Arial" w:hAnsi="Arial" w:eastAsia="Arial" w:ascii="Arial"/>
          <w:color w:val="211F1F"/>
          <w:spacing w:val="1"/>
          <w:w w:val="133"/>
          <w:position w:val="-3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3"/>
          <w:w w:val="132"/>
          <w:position w:val="-3"/>
          <w:sz w:val="14"/>
          <w:szCs w:val="14"/>
        </w:rPr>
        <w:t>a</w:t>
      </w:r>
      <w:r>
        <w:rPr>
          <w:rFonts w:cs="Arial" w:hAnsi="Arial" w:eastAsia="Arial" w:ascii="Arial"/>
          <w:color w:val="211F1F"/>
          <w:spacing w:val="1"/>
          <w:w w:val="133"/>
          <w:position w:val="-3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-6"/>
          <w:w w:val="133"/>
          <w:position w:val="-3"/>
          <w:sz w:val="14"/>
          <w:szCs w:val="14"/>
        </w:rPr>
        <w:t>l</w:t>
      </w:r>
      <w:r>
        <w:rPr>
          <w:rFonts w:cs="Arial" w:hAnsi="Arial" w:eastAsia="Arial" w:ascii="Arial"/>
          <w:color w:val="211F1F"/>
          <w:spacing w:val="3"/>
          <w:w w:val="132"/>
          <w:position w:val="-3"/>
          <w:sz w:val="14"/>
          <w:szCs w:val="14"/>
        </w:rPr>
        <w:t>a</w:t>
      </w:r>
      <w:r>
        <w:rPr>
          <w:rFonts w:cs="Arial" w:hAnsi="Arial" w:eastAsia="Arial" w:ascii="Arial"/>
          <w:color w:val="211F1F"/>
          <w:spacing w:val="1"/>
          <w:w w:val="133"/>
          <w:position w:val="-3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-9"/>
          <w:w w:val="133"/>
          <w:position w:val="-3"/>
          <w:sz w:val="14"/>
          <w:szCs w:val="14"/>
        </w:rPr>
        <w:t>V</w:t>
      </w:r>
      <w:r>
        <w:rPr>
          <w:rFonts w:cs="Arial" w:hAnsi="Arial" w:eastAsia="Arial" w:ascii="Arial"/>
          <w:color w:val="211F1F"/>
          <w:spacing w:val="3"/>
          <w:w w:val="132"/>
          <w:position w:val="-3"/>
          <w:sz w:val="14"/>
          <w:szCs w:val="14"/>
        </w:rPr>
        <w:t>e</w:t>
      </w:r>
      <w:r>
        <w:rPr>
          <w:rFonts w:cs="Arial" w:hAnsi="Arial" w:eastAsia="Arial" w:ascii="Arial"/>
          <w:color w:val="211F1F"/>
          <w:spacing w:val="-6"/>
          <w:w w:val="132"/>
          <w:position w:val="-3"/>
          <w:sz w:val="14"/>
          <w:szCs w:val="14"/>
        </w:rPr>
        <w:t>n</w:t>
      </w:r>
      <w:r>
        <w:rPr>
          <w:rFonts w:cs="Arial" w:hAnsi="Arial" w:eastAsia="Arial" w:ascii="Arial"/>
          <w:color w:val="211F1F"/>
          <w:spacing w:val="1"/>
          <w:w w:val="133"/>
          <w:position w:val="-3"/>
          <w:sz w:val="14"/>
          <w:szCs w:val="14"/>
        </w:rPr>
        <w:t>t</w:t>
      </w:r>
      <w:r>
        <w:rPr>
          <w:rFonts w:cs="Arial" w:hAnsi="Arial" w:eastAsia="Arial" w:ascii="Arial"/>
          <w:color w:val="211F1F"/>
          <w:spacing w:val="3"/>
          <w:w w:val="132"/>
          <w:position w:val="-3"/>
          <w:sz w:val="14"/>
          <w:szCs w:val="14"/>
        </w:rPr>
        <w:t>a</w:t>
      </w:r>
      <w:r>
        <w:rPr>
          <w:rFonts w:cs="Arial" w:hAnsi="Arial" w:eastAsia="Arial" w:ascii="Arial"/>
          <w:color w:val="211F1F"/>
          <w:spacing w:val="1"/>
          <w:w w:val="133"/>
          <w:position w:val="-3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1"/>
          <w:w w:val="133"/>
          <w:position w:val="-3"/>
          <w:sz w:val="14"/>
          <w:szCs w:val="14"/>
        </w:rPr>
        <w:t>F</w:t>
      </w:r>
      <w:r>
        <w:rPr>
          <w:rFonts w:cs="Arial" w:hAnsi="Arial" w:eastAsia="Arial" w:ascii="Arial"/>
          <w:color w:val="211F1F"/>
          <w:spacing w:val="3"/>
          <w:w w:val="133"/>
          <w:position w:val="-3"/>
          <w:sz w:val="14"/>
          <w:szCs w:val="14"/>
        </w:rPr>
        <w:t>i</w:t>
      </w:r>
      <w:r>
        <w:rPr>
          <w:rFonts w:cs="Arial" w:hAnsi="Arial" w:eastAsia="Arial" w:ascii="Arial"/>
          <w:color w:val="211F1F"/>
          <w:spacing w:val="-6"/>
          <w:w w:val="132"/>
          <w:position w:val="-3"/>
          <w:sz w:val="14"/>
          <w:szCs w:val="14"/>
        </w:rPr>
        <w:t>n</w:t>
      </w:r>
      <w:r>
        <w:rPr>
          <w:rFonts w:cs="Arial" w:hAnsi="Arial" w:eastAsia="Arial" w:ascii="Arial"/>
          <w:color w:val="211F1F"/>
          <w:spacing w:val="3"/>
          <w:w w:val="132"/>
          <w:position w:val="-3"/>
          <w:sz w:val="14"/>
          <w:szCs w:val="14"/>
        </w:rPr>
        <w:t>a</w:t>
      </w:r>
      <w:r>
        <w:rPr>
          <w:rFonts w:cs="Arial" w:hAnsi="Arial" w:eastAsia="Arial" w:ascii="Arial"/>
          <w:color w:val="211F1F"/>
          <w:spacing w:val="-6"/>
          <w:w w:val="133"/>
          <w:position w:val="-3"/>
          <w:sz w:val="14"/>
          <w:szCs w:val="14"/>
        </w:rPr>
        <w:t>l</w:t>
      </w:r>
      <w:r>
        <w:rPr>
          <w:rFonts w:cs="Arial" w:hAnsi="Arial" w:eastAsia="Arial" w:ascii="Arial"/>
          <w:color w:val="211F1F"/>
          <w:spacing w:val="1"/>
          <w:w w:val="133"/>
          <w:position w:val="-3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-6"/>
          <w:w w:val="132"/>
          <w:position w:val="-3"/>
          <w:sz w:val="14"/>
          <w:szCs w:val="14"/>
        </w:rPr>
        <w:t>d</w:t>
      </w:r>
      <w:r>
        <w:rPr>
          <w:rFonts w:cs="Arial" w:hAnsi="Arial" w:eastAsia="Arial" w:ascii="Arial"/>
          <w:color w:val="211F1F"/>
          <w:spacing w:val="3"/>
          <w:w w:val="132"/>
          <w:position w:val="-3"/>
          <w:sz w:val="14"/>
          <w:szCs w:val="14"/>
        </w:rPr>
        <w:t>e</w:t>
      </w:r>
      <w:r>
        <w:rPr>
          <w:rFonts w:cs="Arial" w:hAnsi="Arial" w:eastAsia="Arial" w:ascii="Arial"/>
          <w:color w:val="211F1F"/>
          <w:spacing w:val="1"/>
          <w:w w:val="133"/>
          <w:position w:val="-3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0"/>
          <w:w w:val="133"/>
          <w:position w:val="-3"/>
          <w:sz w:val="14"/>
          <w:szCs w:val="14"/>
        </w:rPr>
        <w:t>B</w:t>
      </w:r>
      <w:r>
        <w:rPr>
          <w:rFonts w:cs="Arial" w:hAnsi="Arial" w:eastAsia="Arial" w:ascii="Arial"/>
          <w:color w:val="211F1F"/>
          <w:spacing w:val="3"/>
          <w:w w:val="133"/>
          <w:position w:val="-3"/>
          <w:sz w:val="14"/>
          <w:szCs w:val="14"/>
        </w:rPr>
        <w:t>e</w:t>
      </w:r>
      <w:r>
        <w:rPr>
          <w:rFonts w:cs="Arial" w:hAnsi="Arial" w:eastAsia="Arial" w:ascii="Arial"/>
          <w:color w:val="211F1F"/>
          <w:spacing w:val="-6"/>
          <w:w w:val="132"/>
          <w:position w:val="-3"/>
          <w:sz w:val="14"/>
          <w:szCs w:val="14"/>
        </w:rPr>
        <w:t>b</w:t>
      </w:r>
      <w:r>
        <w:rPr>
          <w:rFonts w:cs="Arial" w:hAnsi="Arial" w:eastAsia="Arial" w:ascii="Arial"/>
          <w:color w:val="211F1F"/>
          <w:spacing w:val="3"/>
          <w:w w:val="133"/>
          <w:position w:val="-3"/>
          <w:sz w:val="14"/>
          <w:szCs w:val="14"/>
        </w:rPr>
        <w:t>i</w:t>
      </w:r>
      <w:r>
        <w:rPr>
          <w:rFonts w:cs="Arial" w:hAnsi="Arial" w:eastAsia="Arial" w:ascii="Arial"/>
          <w:color w:val="211F1F"/>
          <w:spacing w:val="-6"/>
          <w:w w:val="132"/>
          <w:position w:val="-3"/>
          <w:sz w:val="14"/>
          <w:szCs w:val="14"/>
        </w:rPr>
        <w:t>d</w:t>
      </w:r>
      <w:r>
        <w:rPr>
          <w:rFonts w:cs="Arial" w:hAnsi="Arial" w:eastAsia="Arial" w:ascii="Arial"/>
          <w:color w:val="211F1F"/>
          <w:spacing w:val="3"/>
          <w:w w:val="132"/>
          <w:position w:val="-3"/>
          <w:sz w:val="14"/>
          <w:szCs w:val="14"/>
        </w:rPr>
        <w:t>a</w:t>
      </w:r>
      <w:r>
        <w:rPr>
          <w:rFonts w:cs="Arial" w:hAnsi="Arial" w:eastAsia="Arial" w:ascii="Arial"/>
          <w:color w:val="211F1F"/>
          <w:spacing w:val="4"/>
          <w:w w:val="132"/>
          <w:position w:val="-3"/>
          <w:sz w:val="14"/>
          <w:szCs w:val="14"/>
        </w:rPr>
        <w:t>s</w:t>
      </w:r>
      <w:r>
        <w:rPr>
          <w:rFonts w:cs="Arial" w:hAnsi="Arial" w:eastAsia="Arial" w:ascii="Arial"/>
          <w:color w:val="211F1F"/>
          <w:spacing w:val="1"/>
          <w:w w:val="133"/>
          <w:position w:val="-3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4"/>
          <w:w w:val="132"/>
          <w:position w:val="-3"/>
          <w:sz w:val="14"/>
          <w:szCs w:val="14"/>
        </w:rPr>
        <w:t>c</w:t>
      </w:r>
      <w:r>
        <w:rPr>
          <w:rFonts w:cs="Arial" w:hAnsi="Arial" w:eastAsia="Arial" w:ascii="Arial"/>
          <w:color w:val="211F1F"/>
          <w:spacing w:val="3"/>
          <w:w w:val="132"/>
          <w:position w:val="-3"/>
          <w:sz w:val="14"/>
          <w:szCs w:val="14"/>
        </w:rPr>
        <w:t>o</w:t>
      </w:r>
      <w:r>
        <w:rPr>
          <w:rFonts w:cs="Arial" w:hAnsi="Arial" w:eastAsia="Arial" w:ascii="Arial"/>
          <w:color w:val="211F1F"/>
          <w:spacing w:val="-6"/>
          <w:w w:val="132"/>
          <w:position w:val="-3"/>
          <w:sz w:val="14"/>
          <w:szCs w:val="14"/>
        </w:rPr>
        <w:t>n</w:t>
      </w:r>
      <w:r>
        <w:rPr>
          <w:rFonts w:cs="Arial" w:hAnsi="Arial" w:eastAsia="Arial" w:ascii="Arial"/>
          <w:color w:val="211F1F"/>
          <w:spacing w:val="0"/>
          <w:w w:val="133"/>
          <w:position w:val="-3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200"/>
        <w:ind w:left="1620" w:right="2760"/>
      </w:pPr>
      <w:r>
        <w:rPr>
          <w:rFonts w:cs="Arial" w:hAnsi="Arial" w:eastAsia="Arial" w:ascii="Arial"/>
          <w:color w:val="211F1F"/>
          <w:spacing w:val="-2"/>
          <w:w w:val="132"/>
          <w:position w:val="-1"/>
          <w:sz w:val="14"/>
          <w:szCs w:val="14"/>
        </w:rPr>
        <w:t>C</w:t>
      </w:r>
      <w:r>
        <w:rPr>
          <w:rFonts w:cs="Arial" w:hAnsi="Arial" w:eastAsia="Arial" w:ascii="Arial"/>
          <w:color w:val="211F1F"/>
          <w:spacing w:val="3"/>
          <w:w w:val="132"/>
          <w:position w:val="-1"/>
          <w:sz w:val="14"/>
          <w:szCs w:val="14"/>
        </w:rPr>
        <w:t>o</w:t>
      </w:r>
      <w:r>
        <w:rPr>
          <w:rFonts w:cs="Arial" w:hAnsi="Arial" w:eastAsia="Arial" w:ascii="Arial"/>
          <w:color w:val="211F1F"/>
          <w:spacing w:val="-6"/>
          <w:w w:val="132"/>
          <w:position w:val="-1"/>
          <w:sz w:val="14"/>
          <w:szCs w:val="14"/>
        </w:rPr>
        <w:t>n</w:t>
      </w:r>
      <w:r>
        <w:rPr>
          <w:rFonts w:cs="Arial" w:hAnsi="Arial" w:eastAsia="Arial" w:ascii="Arial"/>
          <w:color w:val="211F1F"/>
          <w:spacing w:val="1"/>
          <w:w w:val="133"/>
          <w:position w:val="-1"/>
          <w:sz w:val="14"/>
          <w:szCs w:val="14"/>
        </w:rPr>
        <w:t>t</w:t>
      </w:r>
      <w:r>
        <w:rPr>
          <w:rFonts w:cs="Arial" w:hAnsi="Arial" w:eastAsia="Arial" w:ascii="Arial"/>
          <w:color w:val="211F1F"/>
          <w:spacing w:val="3"/>
          <w:w w:val="132"/>
          <w:position w:val="-1"/>
          <w:sz w:val="14"/>
          <w:szCs w:val="14"/>
        </w:rPr>
        <w:t>e</w:t>
      </w:r>
      <w:r>
        <w:rPr>
          <w:rFonts w:cs="Arial" w:hAnsi="Arial" w:eastAsia="Arial" w:ascii="Arial"/>
          <w:color w:val="211F1F"/>
          <w:spacing w:val="-6"/>
          <w:w w:val="132"/>
          <w:position w:val="-1"/>
          <w:sz w:val="14"/>
          <w:szCs w:val="14"/>
        </w:rPr>
        <w:t>n</w:t>
      </w:r>
      <w:r>
        <w:rPr>
          <w:rFonts w:cs="Arial" w:hAnsi="Arial" w:eastAsia="Arial" w:ascii="Arial"/>
          <w:color w:val="211F1F"/>
          <w:spacing w:val="3"/>
          <w:w w:val="133"/>
          <w:position w:val="-1"/>
          <w:sz w:val="14"/>
          <w:szCs w:val="14"/>
        </w:rPr>
        <w:t>i</w:t>
      </w:r>
      <w:r>
        <w:rPr>
          <w:rFonts w:cs="Arial" w:hAnsi="Arial" w:eastAsia="Arial" w:ascii="Arial"/>
          <w:color w:val="211F1F"/>
          <w:spacing w:val="-6"/>
          <w:w w:val="132"/>
          <w:position w:val="-1"/>
          <w:sz w:val="14"/>
          <w:szCs w:val="14"/>
        </w:rPr>
        <w:t>d</w:t>
      </w:r>
      <w:r>
        <w:rPr>
          <w:rFonts w:cs="Arial" w:hAnsi="Arial" w:eastAsia="Arial" w:ascii="Arial"/>
          <w:color w:val="211F1F"/>
          <w:spacing w:val="3"/>
          <w:w w:val="132"/>
          <w:position w:val="-1"/>
          <w:sz w:val="14"/>
          <w:szCs w:val="14"/>
        </w:rPr>
        <w:t>o</w:t>
      </w:r>
      <w:r>
        <w:rPr>
          <w:rFonts w:cs="Arial" w:hAnsi="Arial" w:eastAsia="Arial" w:ascii="Arial"/>
          <w:color w:val="211F1F"/>
          <w:spacing w:val="1"/>
          <w:w w:val="133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-9"/>
          <w:w w:val="133"/>
          <w:position w:val="-1"/>
          <w:sz w:val="14"/>
          <w:szCs w:val="14"/>
        </w:rPr>
        <w:t>A</w:t>
      </w:r>
      <w:r>
        <w:rPr>
          <w:rFonts w:cs="Arial" w:hAnsi="Arial" w:eastAsia="Arial" w:ascii="Arial"/>
          <w:color w:val="211F1F"/>
          <w:spacing w:val="-6"/>
          <w:w w:val="133"/>
          <w:position w:val="-1"/>
          <w:sz w:val="14"/>
          <w:szCs w:val="14"/>
        </w:rPr>
        <w:t>l</w:t>
      </w:r>
      <w:r>
        <w:rPr>
          <w:rFonts w:cs="Arial" w:hAnsi="Arial" w:eastAsia="Arial" w:ascii="Arial"/>
          <w:color w:val="211F1F"/>
          <w:spacing w:val="4"/>
          <w:w w:val="132"/>
          <w:position w:val="-1"/>
          <w:sz w:val="14"/>
          <w:szCs w:val="14"/>
        </w:rPr>
        <w:t>c</w:t>
      </w:r>
      <w:r>
        <w:rPr>
          <w:rFonts w:cs="Arial" w:hAnsi="Arial" w:eastAsia="Arial" w:ascii="Arial"/>
          <w:color w:val="211F1F"/>
          <w:spacing w:val="3"/>
          <w:w w:val="132"/>
          <w:position w:val="-1"/>
          <w:sz w:val="14"/>
          <w:szCs w:val="14"/>
        </w:rPr>
        <w:t>o</w:t>
      </w:r>
      <w:r>
        <w:rPr>
          <w:rFonts w:cs="Arial" w:hAnsi="Arial" w:eastAsia="Arial" w:ascii="Arial"/>
          <w:color w:val="211F1F"/>
          <w:spacing w:val="-6"/>
          <w:w w:val="132"/>
          <w:position w:val="-1"/>
          <w:sz w:val="14"/>
          <w:szCs w:val="14"/>
        </w:rPr>
        <w:t>h</w:t>
      </w:r>
      <w:r>
        <w:rPr>
          <w:rFonts w:cs="Arial" w:hAnsi="Arial" w:eastAsia="Arial" w:ascii="Arial"/>
          <w:color w:val="211F1F"/>
          <w:spacing w:val="3"/>
          <w:w w:val="132"/>
          <w:position w:val="-1"/>
          <w:sz w:val="14"/>
          <w:szCs w:val="14"/>
        </w:rPr>
        <w:t>ó</w:t>
      </w:r>
      <w:r>
        <w:rPr>
          <w:rFonts w:cs="Arial" w:hAnsi="Arial" w:eastAsia="Arial" w:ascii="Arial"/>
          <w:color w:val="211F1F"/>
          <w:spacing w:val="-6"/>
          <w:w w:val="133"/>
          <w:position w:val="-1"/>
          <w:sz w:val="14"/>
          <w:szCs w:val="14"/>
        </w:rPr>
        <w:t>l</w:t>
      </w:r>
      <w:r>
        <w:rPr>
          <w:rFonts w:cs="Arial" w:hAnsi="Arial" w:eastAsia="Arial" w:ascii="Arial"/>
          <w:color w:val="211F1F"/>
          <w:spacing w:val="3"/>
          <w:w w:val="133"/>
          <w:position w:val="-1"/>
          <w:sz w:val="14"/>
          <w:szCs w:val="14"/>
        </w:rPr>
        <w:t>i</w:t>
      </w:r>
      <w:r>
        <w:rPr>
          <w:rFonts w:cs="Arial" w:hAnsi="Arial" w:eastAsia="Arial" w:ascii="Arial"/>
          <w:color w:val="211F1F"/>
          <w:spacing w:val="4"/>
          <w:w w:val="132"/>
          <w:position w:val="-1"/>
          <w:sz w:val="14"/>
          <w:szCs w:val="14"/>
        </w:rPr>
        <w:t>c</w:t>
      </w:r>
      <w:r>
        <w:rPr>
          <w:rFonts w:cs="Arial" w:hAnsi="Arial" w:eastAsia="Arial" w:ascii="Arial"/>
          <w:color w:val="211F1F"/>
          <w:spacing w:val="7"/>
          <w:w w:val="132"/>
          <w:position w:val="-1"/>
          <w:sz w:val="14"/>
          <w:szCs w:val="14"/>
        </w:rPr>
        <w:t>o</w:t>
      </w:r>
      <w:r>
        <w:rPr>
          <w:rFonts w:cs="Arial" w:hAnsi="Arial" w:eastAsia="Arial" w:ascii="Arial"/>
          <w:color w:val="211F1F"/>
          <w:spacing w:val="0"/>
          <w:w w:val="133"/>
          <w:position w:val="-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11F1F"/>
          <w:spacing w:val="0"/>
          <w:w w:val="100"/>
          <w:position w:val="-1"/>
          <w:sz w:val="14"/>
          <w:szCs w:val="14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color w:val="211F1F"/>
          <w:spacing w:val="4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3"/>
          <w:w w:val="132"/>
          <w:position w:val="8"/>
          <w:sz w:val="14"/>
          <w:szCs w:val="14"/>
        </w:rPr>
        <w:t>5</w:t>
      </w:r>
      <w:r>
        <w:rPr>
          <w:rFonts w:cs="Arial" w:hAnsi="Arial" w:eastAsia="Arial" w:ascii="Arial"/>
          <w:color w:val="211F1F"/>
          <w:spacing w:val="1"/>
          <w:w w:val="133"/>
          <w:position w:val="8"/>
          <w:sz w:val="14"/>
          <w:szCs w:val="14"/>
        </w:rPr>
        <w:t>,</w:t>
      </w:r>
      <w:r>
        <w:rPr>
          <w:rFonts w:cs="Arial" w:hAnsi="Arial" w:eastAsia="Arial" w:ascii="Arial"/>
          <w:color w:val="211F1F"/>
          <w:spacing w:val="3"/>
          <w:w w:val="132"/>
          <w:position w:val="8"/>
          <w:sz w:val="14"/>
          <w:szCs w:val="14"/>
        </w:rPr>
        <w:t>5</w:t>
      </w:r>
      <w:r>
        <w:rPr>
          <w:rFonts w:cs="Arial" w:hAnsi="Arial" w:eastAsia="Arial" w:ascii="Arial"/>
          <w:color w:val="211F1F"/>
          <w:spacing w:val="3"/>
          <w:w w:val="132"/>
          <w:position w:val="8"/>
          <w:sz w:val="14"/>
          <w:szCs w:val="14"/>
        </w:rPr>
        <w:t>3</w:t>
      </w:r>
      <w:r>
        <w:rPr>
          <w:rFonts w:cs="Arial" w:hAnsi="Arial" w:eastAsia="Arial" w:ascii="Arial"/>
          <w:color w:val="211F1F"/>
          <w:spacing w:val="3"/>
          <w:w w:val="132"/>
          <w:position w:val="8"/>
          <w:sz w:val="14"/>
          <w:szCs w:val="14"/>
        </w:rPr>
        <w:t>6</w:t>
      </w:r>
      <w:r>
        <w:rPr>
          <w:rFonts w:cs="Arial" w:hAnsi="Arial" w:eastAsia="Arial" w:ascii="Arial"/>
          <w:color w:val="211F1F"/>
          <w:spacing w:val="1"/>
          <w:w w:val="133"/>
          <w:position w:val="8"/>
          <w:sz w:val="14"/>
          <w:szCs w:val="14"/>
        </w:rPr>
        <w:t>,</w:t>
      </w:r>
      <w:r>
        <w:rPr>
          <w:rFonts w:cs="Arial" w:hAnsi="Arial" w:eastAsia="Arial" w:ascii="Arial"/>
          <w:color w:val="211F1F"/>
          <w:spacing w:val="3"/>
          <w:w w:val="132"/>
          <w:position w:val="8"/>
          <w:sz w:val="14"/>
          <w:szCs w:val="14"/>
        </w:rPr>
        <w:t>0</w:t>
      </w:r>
      <w:r>
        <w:rPr>
          <w:rFonts w:cs="Arial" w:hAnsi="Arial" w:eastAsia="Arial" w:ascii="Arial"/>
          <w:color w:val="211F1F"/>
          <w:spacing w:val="3"/>
          <w:w w:val="132"/>
          <w:position w:val="8"/>
          <w:sz w:val="14"/>
          <w:szCs w:val="14"/>
        </w:rPr>
        <w:t>1</w:t>
      </w:r>
      <w:r>
        <w:rPr>
          <w:rFonts w:cs="Arial" w:hAnsi="Arial" w:eastAsia="Arial" w:ascii="Arial"/>
          <w:color w:val="211F1F"/>
          <w:spacing w:val="3"/>
          <w:w w:val="132"/>
          <w:position w:val="8"/>
          <w:sz w:val="14"/>
          <w:szCs w:val="14"/>
        </w:rPr>
        <w:t>1</w:t>
      </w:r>
      <w:r>
        <w:rPr>
          <w:rFonts w:cs="Arial" w:hAnsi="Arial" w:eastAsia="Arial" w:ascii="Arial"/>
          <w:color w:val="211F1F"/>
          <w:spacing w:val="0"/>
          <w:w w:val="133"/>
          <w:position w:val="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11F1F"/>
          <w:spacing w:val="0"/>
          <w:w w:val="100"/>
          <w:position w:val="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11F1F"/>
          <w:spacing w:val="5"/>
          <w:w w:val="100"/>
          <w:position w:val="8"/>
          <w:sz w:val="14"/>
          <w:szCs w:val="14"/>
        </w:rPr>
        <w:t> </w:t>
      </w:r>
      <w:r>
        <w:rPr>
          <w:rFonts w:cs="Arial" w:hAnsi="Arial" w:eastAsia="Arial" w:ascii="Arial"/>
          <w:b/>
          <w:color w:val="211F1F"/>
          <w:spacing w:val="2"/>
          <w:w w:val="133"/>
          <w:position w:val="8"/>
          <w:sz w:val="14"/>
          <w:szCs w:val="14"/>
        </w:rPr>
        <w:t> </w:t>
      </w:r>
      <w:r>
        <w:rPr>
          <w:rFonts w:cs="Arial" w:hAnsi="Arial" w:eastAsia="Arial" w:ascii="Arial"/>
          <w:b/>
          <w:color w:val="211F1F"/>
          <w:spacing w:val="0"/>
          <w:w w:val="133"/>
          <w:position w:val="8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2" w:lineRule="exact" w:line="120"/>
        <w:ind w:left="1658"/>
      </w:pPr>
      <w:r>
        <w:pict>
          <v:shape type="#_x0000_t202" style="position:absolute;margin-left:93.9417pt;margin-top:5.4312pt;width:65.5695pt;height:7.2598pt;mso-position-horizontal-relative:page;mso-position-vertical-relative:paragraph;z-index:-241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4"/>
                      <w:szCs w:val="14"/>
                    </w:rPr>
                    <w:jc w:val="left"/>
                    <w:spacing w:lineRule="exact" w:line="140"/>
                    <w:ind w:right="-42"/>
                  </w:pPr>
                  <w:r>
                    <w:rPr>
                      <w:rFonts w:cs="Arial" w:hAnsi="Arial" w:eastAsia="Arial" w:ascii="Arial"/>
                      <w:color w:val="211F1F"/>
                      <w:spacing w:val="2"/>
                      <w:w w:val="133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11F1F"/>
                      <w:spacing w:val="0"/>
                      <w:w w:val="133"/>
                      <w:sz w:val="14"/>
                      <w:szCs w:val="1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11F1F"/>
                      <w:spacing w:val="0"/>
                      <w:w w:val="100"/>
                      <w:sz w:val="14"/>
                      <w:szCs w:val="14"/>
                    </w:rPr>
                    <w:t>    </w:t>
                  </w:r>
                  <w:r>
                    <w:rPr>
                      <w:rFonts w:cs="Times New Roman" w:hAnsi="Times New Roman" w:eastAsia="Times New Roman" w:ascii="Times New Roman"/>
                      <w:color w:val="211F1F"/>
                      <w:spacing w:val="-14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11F1F"/>
                      <w:spacing w:val="1"/>
                      <w:w w:val="133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11F1F"/>
                      <w:spacing w:val="0"/>
                      <w:w w:val="133"/>
                      <w:sz w:val="14"/>
                      <w:szCs w:val="1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11F1F"/>
                      <w:spacing w:val="0"/>
                      <w:w w:val="100"/>
                      <w:sz w:val="14"/>
                      <w:szCs w:val="14"/>
                    </w:rPr>
                    <w:t>         </w:t>
                  </w:r>
                  <w:r>
                    <w:rPr>
                      <w:rFonts w:cs="Times New Roman" w:hAnsi="Times New Roman" w:eastAsia="Times New Roman" w:ascii="Times New Roman"/>
                      <w:color w:val="211F1F"/>
                      <w:spacing w:val="6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11F1F"/>
                      <w:spacing w:val="3"/>
                      <w:w w:val="132"/>
                      <w:sz w:val="14"/>
                      <w:szCs w:val="14"/>
                    </w:rPr>
                    <w:t>1</w:t>
                  </w:r>
                  <w:r>
                    <w:rPr>
                      <w:rFonts w:cs="Arial" w:hAnsi="Arial" w:eastAsia="Arial" w:ascii="Arial"/>
                      <w:color w:val="211F1F"/>
                      <w:spacing w:val="1"/>
                      <w:w w:val="133"/>
                      <w:sz w:val="14"/>
                      <w:szCs w:val="1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211F1F"/>
                      <w:spacing w:val="3"/>
                      <w:w w:val="132"/>
                      <w:sz w:val="14"/>
                      <w:szCs w:val="14"/>
                    </w:rPr>
                    <w:t>3</w:t>
                  </w:r>
                  <w:r>
                    <w:rPr>
                      <w:rFonts w:cs="Arial" w:hAnsi="Arial" w:eastAsia="Arial" w:ascii="Arial"/>
                      <w:color w:val="211F1F"/>
                      <w:spacing w:val="1"/>
                      <w:w w:val="133"/>
                      <w:sz w:val="14"/>
                      <w:szCs w:val="1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211F1F"/>
                      <w:spacing w:val="3"/>
                      <w:w w:val="132"/>
                      <w:sz w:val="14"/>
                      <w:szCs w:val="14"/>
                    </w:rPr>
                    <w:t>0</w:t>
                  </w:r>
                  <w:r>
                    <w:rPr>
                      <w:rFonts w:cs="Arial" w:hAnsi="Arial" w:eastAsia="Arial" w:ascii="Arial"/>
                      <w:color w:val="211F1F"/>
                      <w:spacing w:val="4"/>
                      <w:w w:val="132"/>
                      <w:sz w:val="14"/>
                      <w:szCs w:val="14"/>
                    </w:rPr>
                    <w:t>4</w:t>
                  </w:r>
                  <w:r>
                    <w:rPr>
                      <w:rFonts w:cs="Arial" w:hAnsi="Arial" w:eastAsia="Arial" w:ascii="Arial"/>
                      <w:color w:val="211F1F"/>
                      <w:spacing w:val="0"/>
                      <w:w w:val="133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211F1F"/>
          <w:spacing w:val="-9"/>
          <w:w w:val="133"/>
          <w:position w:val="-3"/>
          <w:sz w:val="14"/>
          <w:szCs w:val="14"/>
        </w:rPr>
        <w:t>A</w:t>
      </w:r>
      <w:r>
        <w:rPr>
          <w:rFonts w:cs="Arial" w:hAnsi="Arial" w:eastAsia="Arial" w:ascii="Arial"/>
          <w:color w:val="211F1F"/>
          <w:spacing w:val="1"/>
          <w:w w:val="133"/>
          <w:position w:val="-3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-6"/>
          <w:w w:val="133"/>
          <w:position w:val="-3"/>
          <w:sz w:val="14"/>
          <w:szCs w:val="14"/>
        </w:rPr>
        <w:t>l</w:t>
      </w:r>
      <w:r>
        <w:rPr>
          <w:rFonts w:cs="Arial" w:hAnsi="Arial" w:eastAsia="Arial" w:ascii="Arial"/>
          <w:color w:val="211F1F"/>
          <w:spacing w:val="3"/>
          <w:w w:val="132"/>
          <w:position w:val="-3"/>
          <w:sz w:val="14"/>
          <w:szCs w:val="14"/>
        </w:rPr>
        <w:t>a</w:t>
      </w:r>
      <w:r>
        <w:rPr>
          <w:rFonts w:cs="Arial" w:hAnsi="Arial" w:eastAsia="Arial" w:ascii="Arial"/>
          <w:color w:val="211F1F"/>
          <w:spacing w:val="4"/>
          <w:w w:val="132"/>
          <w:position w:val="-3"/>
          <w:sz w:val="14"/>
          <w:szCs w:val="14"/>
        </w:rPr>
        <w:t>s</w:t>
      </w:r>
      <w:r>
        <w:rPr>
          <w:rFonts w:cs="Arial" w:hAnsi="Arial" w:eastAsia="Arial" w:ascii="Arial"/>
          <w:color w:val="211F1F"/>
          <w:spacing w:val="1"/>
          <w:w w:val="133"/>
          <w:position w:val="-3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0"/>
          <w:w w:val="133"/>
          <w:position w:val="-3"/>
          <w:sz w:val="14"/>
          <w:szCs w:val="14"/>
        </w:rPr>
        <w:t>Er</w:t>
      </w:r>
      <w:r>
        <w:rPr>
          <w:rFonts w:cs="Arial" w:hAnsi="Arial" w:eastAsia="Arial" w:ascii="Arial"/>
          <w:color w:val="211F1F"/>
          <w:spacing w:val="3"/>
          <w:w w:val="133"/>
          <w:position w:val="-3"/>
          <w:sz w:val="14"/>
          <w:szCs w:val="14"/>
        </w:rPr>
        <w:t>o</w:t>
      </w:r>
      <w:r>
        <w:rPr>
          <w:rFonts w:cs="Arial" w:hAnsi="Arial" w:eastAsia="Arial" w:ascii="Arial"/>
          <w:color w:val="211F1F"/>
          <w:spacing w:val="-6"/>
          <w:w w:val="132"/>
          <w:position w:val="-3"/>
          <w:sz w:val="14"/>
          <w:szCs w:val="14"/>
        </w:rPr>
        <w:t>g</w:t>
      </w:r>
      <w:r>
        <w:rPr>
          <w:rFonts w:cs="Arial" w:hAnsi="Arial" w:eastAsia="Arial" w:ascii="Arial"/>
          <w:color w:val="211F1F"/>
          <w:spacing w:val="3"/>
          <w:w w:val="132"/>
          <w:position w:val="-3"/>
          <w:sz w:val="14"/>
          <w:szCs w:val="14"/>
        </w:rPr>
        <w:t>a</w:t>
      </w:r>
      <w:r>
        <w:rPr>
          <w:rFonts w:cs="Arial" w:hAnsi="Arial" w:eastAsia="Arial" w:ascii="Arial"/>
          <w:color w:val="211F1F"/>
          <w:spacing w:val="4"/>
          <w:w w:val="132"/>
          <w:position w:val="-3"/>
          <w:sz w:val="14"/>
          <w:szCs w:val="14"/>
        </w:rPr>
        <w:t>c</w:t>
      </w:r>
      <w:r>
        <w:rPr>
          <w:rFonts w:cs="Arial" w:hAnsi="Arial" w:eastAsia="Arial" w:ascii="Arial"/>
          <w:color w:val="211F1F"/>
          <w:spacing w:val="3"/>
          <w:w w:val="133"/>
          <w:position w:val="-3"/>
          <w:sz w:val="14"/>
          <w:szCs w:val="14"/>
        </w:rPr>
        <w:t>i</w:t>
      </w:r>
      <w:r>
        <w:rPr>
          <w:rFonts w:cs="Arial" w:hAnsi="Arial" w:eastAsia="Arial" w:ascii="Arial"/>
          <w:color w:val="211F1F"/>
          <w:spacing w:val="3"/>
          <w:w w:val="132"/>
          <w:position w:val="-3"/>
          <w:sz w:val="14"/>
          <w:szCs w:val="14"/>
        </w:rPr>
        <w:t>o</w:t>
      </w:r>
      <w:r>
        <w:rPr>
          <w:rFonts w:cs="Arial" w:hAnsi="Arial" w:eastAsia="Arial" w:ascii="Arial"/>
          <w:color w:val="211F1F"/>
          <w:spacing w:val="-6"/>
          <w:w w:val="132"/>
          <w:position w:val="-3"/>
          <w:sz w:val="14"/>
          <w:szCs w:val="14"/>
        </w:rPr>
        <w:t>n</w:t>
      </w:r>
      <w:r>
        <w:rPr>
          <w:rFonts w:cs="Arial" w:hAnsi="Arial" w:eastAsia="Arial" w:ascii="Arial"/>
          <w:color w:val="211F1F"/>
          <w:spacing w:val="3"/>
          <w:w w:val="132"/>
          <w:position w:val="-3"/>
          <w:sz w:val="14"/>
          <w:szCs w:val="14"/>
        </w:rPr>
        <w:t>e</w:t>
      </w:r>
      <w:r>
        <w:rPr>
          <w:rFonts w:cs="Arial" w:hAnsi="Arial" w:eastAsia="Arial" w:ascii="Arial"/>
          <w:color w:val="211F1F"/>
          <w:spacing w:val="4"/>
          <w:w w:val="132"/>
          <w:position w:val="-3"/>
          <w:sz w:val="14"/>
          <w:szCs w:val="14"/>
        </w:rPr>
        <w:t>s</w:t>
      </w:r>
      <w:r>
        <w:rPr>
          <w:rFonts w:cs="Arial" w:hAnsi="Arial" w:eastAsia="Arial" w:ascii="Arial"/>
          <w:color w:val="211F1F"/>
          <w:spacing w:val="1"/>
          <w:w w:val="133"/>
          <w:position w:val="-3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3"/>
          <w:w w:val="132"/>
          <w:position w:val="-3"/>
          <w:sz w:val="14"/>
          <w:szCs w:val="14"/>
        </w:rPr>
        <w:t>e</w:t>
      </w:r>
      <w:r>
        <w:rPr>
          <w:rFonts w:cs="Arial" w:hAnsi="Arial" w:eastAsia="Arial" w:ascii="Arial"/>
          <w:color w:val="211F1F"/>
          <w:spacing w:val="-6"/>
          <w:w w:val="132"/>
          <w:position w:val="-3"/>
          <w:sz w:val="14"/>
          <w:szCs w:val="14"/>
        </w:rPr>
        <w:t>n</w:t>
      </w:r>
      <w:r>
        <w:rPr>
          <w:rFonts w:cs="Arial" w:hAnsi="Arial" w:eastAsia="Arial" w:ascii="Arial"/>
          <w:color w:val="211F1F"/>
          <w:spacing w:val="1"/>
          <w:w w:val="133"/>
          <w:position w:val="-3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4"/>
          <w:w w:val="132"/>
          <w:position w:val="-3"/>
          <w:sz w:val="14"/>
          <w:szCs w:val="14"/>
        </w:rPr>
        <w:t>J</w:t>
      </w:r>
      <w:r>
        <w:rPr>
          <w:rFonts w:cs="Arial" w:hAnsi="Arial" w:eastAsia="Arial" w:ascii="Arial"/>
          <w:color w:val="211F1F"/>
          <w:spacing w:val="-6"/>
          <w:w w:val="132"/>
          <w:position w:val="-3"/>
          <w:sz w:val="14"/>
          <w:szCs w:val="14"/>
        </w:rPr>
        <w:t>u</w:t>
      </w:r>
      <w:r>
        <w:rPr>
          <w:rFonts w:cs="Arial" w:hAnsi="Arial" w:eastAsia="Arial" w:ascii="Arial"/>
          <w:color w:val="211F1F"/>
          <w:spacing w:val="3"/>
          <w:w w:val="132"/>
          <w:position w:val="-3"/>
          <w:sz w:val="14"/>
          <w:szCs w:val="14"/>
        </w:rPr>
        <w:t>e</w:t>
      </w:r>
      <w:r>
        <w:rPr>
          <w:rFonts w:cs="Arial" w:hAnsi="Arial" w:eastAsia="Arial" w:ascii="Arial"/>
          <w:color w:val="211F1F"/>
          <w:spacing w:val="-6"/>
          <w:w w:val="132"/>
          <w:position w:val="-3"/>
          <w:sz w:val="14"/>
          <w:szCs w:val="14"/>
        </w:rPr>
        <w:t>g</w:t>
      </w:r>
      <w:r>
        <w:rPr>
          <w:rFonts w:cs="Arial" w:hAnsi="Arial" w:eastAsia="Arial" w:ascii="Arial"/>
          <w:color w:val="211F1F"/>
          <w:spacing w:val="3"/>
          <w:w w:val="132"/>
          <w:position w:val="-3"/>
          <w:sz w:val="14"/>
          <w:szCs w:val="14"/>
        </w:rPr>
        <w:t>o</w:t>
      </w:r>
      <w:r>
        <w:rPr>
          <w:rFonts w:cs="Arial" w:hAnsi="Arial" w:eastAsia="Arial" w:ascii="Arial"/>
          <w:color w:val="211F1F"/>
          <w:spacing w:val="4"/>
          <w:w w:val="132"/>
          <w:position w:val="-3"/>
          <w:sz w:val="14"/>
          <w:szCs w:val="14"/>
        </w:rPr>
        <w:t>s</w:t>
      </w:r>
      <w:r>
        <w:rPr>
          <w:rFonts w:cs="Arial" w:hAnsi="Arial" w:eastAsia="Arial" w:ascii="Arial"/>
          <w:color w:val="211F1F"/>
          <w:spacing w:val="1"/>
          <w:w w:val="133"/>
          <w:position w:val="-3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4"/>
          <w:w w:val="132"/>
          <w:position w:val="-3"/>
          <w:sz w:val="14"/>
          <w:szCs w:val="14"/>
        </w:rPr>
        <w:t>y</w:t>
      </w:r>
      <w:r>
        <w:rPr>
          <w:rFonts w:cs="Arial" w:hAnsi="Arial" w:eastAsia="Arial" w:ascii="Arial"/>
          <w:color w:val="211F1F"/>
          <w:spacing w:val="0"/>
          <w:w w:val="133"/>
          <w:position w:val="-3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200"/>
        <w:ind w:left="1620" w:right="2760"/>
      </w:pPr>
      <w:r>
        <w:rPr>
          <w:rFonts w:cs="Arial" w:hAnsi="Arial" w:eastAsia="Arial" w:ascii="Arial"/>
          <w:color w:val="211F1F"/>
          <w:spacing w:val="-2"/>
          <w:w w:val="132"/>
          <w:position w:val="-1"/>
          <w:sz w:val="14"/>
          <w:szCs w:val="14"/>
        </w:rPr>
        <w:t>C</w:t>
      </w:r>
      <w:r>
        <w:rPr>
          <w:rFonts w:cs="Arial" w:hAnsi="Arial" w:eastAsia="Arial" w:ascii="Arial"/>
          <w:color w:val="211F1F"/>
          <w:spacing w:val="3"/>
          <w:w w:val="132"/>
          <w:position w:val="-1"/>
          <w:sz w:val="14"/>
          <w:szCs w:val="14"/>
        </w:rPr>
        <w:t>o</w:t>
      </w:r>
      <w:r>
        <w:rPr>
          <w:rFonts w:cs="Arial" w:hAnsi="Arial" w:eastAsia="Arial" w:ascii="Arial"/>
          <w:color w:val="211F1F"/>
          <w:spacing w:val="-6"/>
          <w:w w:val="132"/>
          <w:position w:val="-1"/>
          <w:sz w:val="14"/>
          <w:szCs w:val="14"/>
        </w:rPr>
        <w:t>n</w:t>
      </w:r>
      <w:r>
        <w:rPr>
          <w:rFonts w:cs="Arial" w:hAnsi="Arial" w:eastAsia="Arial" w:ascii="Arial"/>
          <w:color w:val="211F1F"/>
          <w:spacing w:val="4"/>
          <w:w w:val="132"/>
          <w:position w:val="-1"/>
          <w:sz w:val="14"/>
          <w:szCs w:val="14"/>
        </w:rPr>
        <w:t>c</w:t>
      </w:r>
      <w:r>
        <w:rPr>
          <w:rFonts w:cs="Arial" w:hAnsi="Arial" w:eastAsia="Arial" w:ascii="Arial"/>
          <w:color w:val="211F1F"/>
          <w:spacing w:val="-6"/>
          <w:w w:val="132"/>
          <w:position w:val="-1"/>
          <w:sz w:val="14"/>
          <w:szCs w:val="14"/>
        </w:rPr>
        <w:t>u</w:t>
      </w:r>
      <w:r>
        <w:rPr>
          <w:rFonts w:cs="Arial" w:hAnsi="Arial" w:eastAsia="Arial" w:ascii="Arial"/>
          <w:color w:val="211F1F"/>
          <w:spacing w:val="0"/>
          <w:w w:val="132"/>
          <w:position w:val="-1"/>
          <w:sz w:val="14"/>
          <w:szCs w:val="14"/>
        </w:rPr>
        <w:t>r</w:t>
      </w:r>
      <w:r>
        <w:rPr>
          <w:rFonts w:cs="Arial" w:hAnsi="Arial" w:eastAsia="Arial" w:ascii="Arial"/>
          <w:color w:val="211F1F"/>
          <w:spacing w:val="4"/>
          <w:w w:val="132"/>
          <w:position w:val="-1"/>
          <w:sz w:val="14"/>
          <w:szCs w:val="14"/>
        </w:rPr>
        <w:t>s</w:t>
      </w:r>
      <w:r>
        <w:rPr>
          <w:rFonts w:cs="Arial" w:hAnsi="Arial" w:eastAsia="Arial" w:ascii="Arial"/>
          <w:color w:val="211F1F"/>
          <w:spacing w:val="3"/>
          <w:w w:val="132"/>
          <w:position w:val="-1"/>
          <w:sz w:val="14"/>
          <w:szCs w:val="14"/>
        </w:rPr>
        <w:t>o</w:t>
      </w:r>
      <w:r>
        <w:rPr>
          <w:rFonts w:cs="Arial" w:hAnsi="Arial" w:eastAsia="Arial" w:ascii="Arial"/>
          <w:color w:val="211F1F"/>
          <w:spacing w:val="6"/>
          <w:w w:val="132"/>
          <w:position w:val="-1"/>
          <w:sz w:val="14"/>
          <w:szCs w:val="14"/>
        </w:rPr>
        <w:t>s</w:t>
      </w:r>
      <w:r>
        <w:rPr>
          <w:rFonts w:cs="Arial" w:hAnsi="Arial" w:eastAsia="Arial" w:ascii="Arial"/>
          <w:color w:val="211F1F"/>
          <w:spacing w:val="0"/>
          <w:w w:val="133"/>
          <w:position w:val="-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11F1F"/>
          <w:spacing w:val="0"/>
          <w:w w:val="100"/>
          <w:position w:val="-1"/>
          <w:sz w:val="14"/>
          <w:szCs w:val="14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211F1F"/>
          <w:spacing w:val="6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3"/>
          <w:w w:val="132"/>
          <w:position w:val="8"/>
          <w:sz w:val="14"/>
          <w:szCs w:val="14"/>
        </w:rPr>
        <w:t>2</w:t>
      </w:r>
      <w:r>
        <w:rPr>
          <w:rFonts w:cs="Arial" w:hAnsi="Arial" w:eastAsia="Arial" w:ascii="Arial"/>
          <w:color w:val="211F1F"/>
          <w:spacing w:val="3"/>
          <w:w w:val="132"/>
          <w:position w:val="8"/>
          <w:sz w:val="14"/>
          <w:szCs w:val="14"/>
        </w:rPr>
        <w:t>0</w:t>
      </w:r>
      <w:r>
        <w:rPr>
          <w:rFonts w:cs="Arial" w:hAnsi="Arial" w:eastAsia="Arial" w:ascii="Arial"/>
          <w:color w:val="211F1F"/>
          <w:spacing w:val="1"/>
          <w:w w:val="133"/>
          <w:position w:val="8"/>
          <w:sz w:val="14"/>
          <w:szCs w:val="14"/>
        </w:rPr>
        <w:t>,</w:t>
      </w:r>
      <w:r>
        <w:rPr>
          <w:rFonts w:cs="Arial" w:hAnsi="Arial" w:eastAsia="Arial" w:ascii="Arial"/>
          <w:color w:val="211F1F"/>
          <w:spacing w:val="3"/>
          <w:w w:val="132"/>
          <w:position w:val="8"/>
          <w:sz w:val="14"/>
          <w:szCs w:val="14"/>
        </w:rPr>
        <w:t>6</w:t>
      </w:r>
      <w:r>
        <w:rPr>
          <w:rFonts w:cs="Arial" w:hAnsi="Arial" w:eastAsia="Arial" w:ascii="Arial"/>
          <w:color w:val="211F1F"/>
          <w:spacing w:val="3"/>
          <w:w w:val="132"/>
          <w:position w:val="8"/>
          <w:sz w:val="14"/>
          <w:szCs w:val="14"/>
        </w:rPr>
        <w:t>9</w:t>
      </w:r>
      <w:r>
        <w:rPr>
          <w:rFonts w:cs="Arial" w:hAnsi="Arial" w:eastAsia="Arial" w:ascii="Arial"/>
          <w:color w:val="211F1F"/>
          <w:spacing w:val="3"/>
          <w:w w:val="132"/>
          <w:position w:val="8"/>
          <w:sz w:val="14"/>
          <w:szCs w:val="14"/>
        </w:rPr>
        <w:t>1</w:t>
      </w:r>
      <w:r>
        <w:rPr>
          <w:rFonts w:cs="Arial" w:hAnsi="Arial" w:eastAsia="Arial" w:ascii="Arial"/>
          <w:color w:val="211F1F"/>
          <w:spacing w:val="1"/>
          <w:w w:val="133"/>
          <w:position w:val="8"/>
          <w:sz w:val="14"/>
          <w:szCs w:val="14"/>
        </w:rPr>
        <w:t>,</w:t>
      </w:r>
      <w:r>
        <w:rPr>
          <w:rFonts w:cs="Arial" w:hAnsi="Arial" w:eastAsia="Arial" w:ascii="Arial"/>
          <w:color w:val="211F1F"/>
          <w:spacing w:val="3"/>
          <w:w w:val="132"/>
          <w:position w:val="8"/>
          <w:sz w:val="14"/>
          <w:szCs w:val="14"/>
        </w:rPr>
        <w:t>9</w:t>
      </w:r>
      <w:r>
        <w:rPr>
          <w:rFonts w:cs="Arial" w:hAnsi="Arial" w:eastAsia="Arial" w:ascii="Arial"/>
          <w:color w:val="211F1F"/>
          <w:spacing w:val="3"/>
          <w:w w:val="132"/>
          <w:position w:val="8"/>
          <w:sz w:val="14"/>
          <w:szCs w:val="14"/>
        </w:rPr>
        <w:t>8</w:t>
      </w:r>
      <w:r>
        <w:rPr>
          <w:rFonts w:cs="Arial" w:hAnsi="Arial" w:eastAsia="Arial" w:ascii="Arial"/>
          <w:color w:val="211F1F"/>
          <w:spacing w:val="3"/>
          <w:w w:val="132"/>
          <w:position w:val="8"/>
          <w:sz w:val="14"/>
          <w:szCs w:val="14"/>
        </w:rPr>
        <w:t>1</w:t>
      </w:r>
      <w:r>
        <w:rPr>
          <w:rFonts w:cs="Arial" w:hAnsi="Arial" w:eastAsia="Arial" w:ascii="Arial"/>
          <w:color w:val="211F1F"/>
          <w:spacing w:val="0"/>
          <w:w w:val="133"/>
          <w:position w:val="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11F1F"/>
          <w:spacing w:val="0"/>
          <w:w w:val="100"/>
          <w:position w:val="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11F1F"/>
          <w:spacing w:val="6"/>
          <w:w w:val="100"/>
          <w:position w:val="8"/>
          <w:sz w:val="14"/>
          <w:szCs w:val="14"/>
        </w:rPr>
        <w:t> </w:t>
      </w:r>
      <w:r>
        <w:rPr>
          <w:rFonts w:cs="Arial" w:hAnsi="Arial" w:eastAsia="Arial" w:ascii="Arial"/>
          <w:b/>
          <w:color w:val="211F1F"/>
          <w:spacing w:val="2"/>
          <w:w w:val="133"/>
          <w:position w:val="8"/>
          <w:sz w:val="14"/>
          <w:szCs w:val="14"/>
        </w:rPr>
        <w:t> </w:t>
      </w:r>
      <w:r>
        <w:rPr>
          <w:rFonts w:cs="Arial" w:hAnsi="Arial" w:eastAsia="Arial" w:ascii="Arial"/>
          <w:b/>
          <w:color w:val="211F1F"/>
          <w:spacing w:val="0"/>
          <w:w w:val="133"/>
          <w:position w:val="8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18"/>
        <w:ind w:left="128" w:right="1410"/>
      </w:pPr>
      <w:r>
        <w:rPr>
          <w:rFonts w:cs="Arial" w:hAnsi="Arial" w:eastAsia="Arial" w:ascii="Arial"/>
          <w:b/>
          <w:color w:val="211F1F"/>
          <w:spacing w:val="2"/>
          <w:w w:val="133"/>
          <w:sz w:val="14"/>
          <w:szCs w:val="14"/>
        </w:rPr>
        <w:t> </w:t>
      </w:r>
      <w:r>
        <w:rPr>
          <w:rFonts w:cs="Arial" w:hAnsi="Arial" w:eastAsia="Arial" w:ascii="Arial"/>
          <w:b/>
          <w:color w:val="211F1F"/>
          <w:spacing w:val="0"/>
          <w:w w:val="13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color w:val="211F1F"/>
          <w:spacing w:val="0"/>
          <w:w w:val="100"/>
          <w:sz w:val="14"/>
          <w:szCs w:val="14"/>
        </w:rPr>
        <w:t>      </w:t>
      </w:r>
      <w:r>
        <w:rPr>
          <w:rFonts w:cs="Times New Roman" w:hAnsi="Times New Roman" w:eastAsia="Times New Roman" w:ascii="Times New Roman"/>
          <w:b/>
          <w:color w:val="211F1F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1</w:t>
      </w: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</w:rPr>
        <w:t>.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4</w:t>
      </w:r>
      <w:r>
        <w:rPr>
          <w:rFonts w:cs="Arial" w:hAnsi="Arial" w:eastAsia="Arial" w:ascii="Arial"/>
          <w:b/>
          <w:color w:val="211F1F"/>
          <w:spacing w:val="0"/>
          <w:w w:val="13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color w:val="211F1F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color w:val="211F1F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color w:val="211F1F"/>
          <w:spacing w:val="-7"/>
          <w:w w:val="133"/>
          <w:sz w:val="14"/>
          <w:szCs w:val="14"/>
        </w:rPr>
        <w:t>I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m</w:t>
      </w: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</w:rPr>
        <w:t>p</w:t>
      </w: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</w:rPr>
        <w:t>u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e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s</w:t>
      </w:r>
      <w:r>
        <w:rPr>
          <w:rFonts w:cs="Arial" w:hAnsi="Arial" w:eastAsia="Arial" w:ascii="Arial"/>
          <w:b/>
          <w:color w:val="211F1F"/>
          <w:spacing w:val="0"/>
          <w:w w:val="133"/>
          <w:sz w:val="14"/>
          <w:szCs w:val="14"/>
        </w:rPr>
        <w:t>t</w:t>
      </w: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</w:rPr>
        <w:t>o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s</w:t>
      </w: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</w:rPr>
        <w:t> 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a</w:t>
      </w:r>
      <w:r>
        <w:rPr>
          <w:rFonts w:cs="Arial" w:hAnsi="Arial" w:eastAsia="Arial" w:ascii="Arial"/>
          <w:b/>
          <w:color w:val="211F1F"/>
          <w:spacing w:val="-7"/>
          <w:w w:val="133"/>
          <w:sz w:val="14"/>
          <w:szCs w:val="14"/>
        </w:rPr>
        <w:t>l</w:t>
      </w: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</w:rPr>
        <w:t> </w:t>
      </w:r>
      <w:r>
        <w:rPr>
          <w:rFonts w:cs="Arial" w:hAnsi="Arial" w:eastAsia="Arial" w:ascii="Arial"/>
          <w:b/>
          <w:color w:val="211F1F"/>
          <w:spacing w:val="-2"/>
          <w:w w:val="132"/>
          <w:sz w:val="14"/>
          <w:szCs w:val="14"/>
        </w:rPr>
        <w:t>C</w:t>
      </w: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</w:rPr>
        <w:t>o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m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e</w:t>
      </w:r>
      <w:r>
        <w:rPr>
          <w:rFonts w:cs="Arial" w:hAnsi="Arial" w:eastAsia="Arial" w:ascii="Arial"/>
          <w:b/>
          <w:color w:val="211F1F"/>
          <w:spacing w:val="-2"/>
          <w:w w:val="132"/>
          <w:sz w:val="14"/>
          <w:szCs w:val="14"/>
        </w:rPr>
        <w:t>r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c</w:t>
      </w:r>
      <w:r>
        <w:rPr>
          <w:rFonts w:cs="Arial" w:hAnsi="Arial" w:eastAsia="Arial" w:ascii="Arial"/>
          <w:b/>
          <w:color w:val="211F1F"/>
          <w:spacing w:val="-7"/>
          <w:w w:val="133"/>
          <w:sz w:val="14"/>
          <w:szCs w:val="14"/>
        </w:rPr>
        <w:t>i</w:t>
      </w: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</w:rPr>
        <w:t>o</w:t>
      </w: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</w:rPr>
        <w:t> </w:t>
      </w:r>
      <w:r>
        <w:rPr>
          <w:rFonts w:cs="Arial" w:hAnsi="Arial" w:eastAsia="Arial" w:ascii="Arial"/>
          <w:b/>
          <w:color w:val="211F1F"/>
          <w:spacing w:val="0"/>
          <w:w w:val="133"/>
          <w:sz w:val="14"/>
          <w:szCs w:val="14"/>
        </w:rPr>
        <w:t>E</w:t>
      </w:r>
      <w:r>
        <w:rPr>
          <w:rFonts w:cs="Arial" w:hAnsi="Arial" w:eastAsia="Arial" w:ascii="Arial"/>
          <w:b/>
          <w:color w:val="211F1F"/>
          <w:spacing w:val="3"/>
          <w:w w:val="133"/>
          <w:sz w:val="14"/>
          <w:szCs w:val="14"/>
        </w:rPr>
        <w:t>x</w:t>
      </w:r>
      <w:r>
        <w:rPr>
          <w:rFonts w:cs="Arial" w:hAnsi="Arial" w:eastAsia="Arial" w:ascii="Arial"/>
          <w:b/>
          <w:color w:val="211F1F"/>
          <w:spacing w:val="0"/>
          <w:w w:val="132"/>
          <w:sz w:val="14"/>
          <w:szCs w:val="14"/>
        </w:rPr>
        <w:t>t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e</w:t>
      </w:r>
      <w:r>
        <w:rPr>
          <w:rFonts w:cs="Arial" w:hAnsi="Arial" w:eastAsia="Arial" w:ascii="Arial"/>
          <w:b/>
          <w:color w:val="211F1F"/>
          <w:spacing w:val="-2"/>
          <w:w w:val="132"/>
          <w:sz w:val="14"/>
          <w:szCs w:val="14"/>
        </w:rPr>
        <w:t>r</w:t>
      </w:r>
      <w:r>
        <w:rPr>
          <w:rFonts w:cs="Arial" w:hAnsi="Arial" w:eastAsia="Arial" w:ascii="Arial"/>
          <w:b/>
          <w:color w:val="211F1F"/>
          <w:spacing w:val="-7"/>
          <w:w w:val="133"/>
          <w:sz w:val="14"/>
          <w:szCs w:val="14"/>
        </w:rPr>
        <w:t>i</w:t>
      </w: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</w:rPr>
        <w:t>o</w:t>
      </w:r>
      <w:r>
        <w:rPr>
          <w:rFonts w:cs="Arial" w:hAnsi="Arial" w:eastAsia="Arial" w:ascii="Arial"/>
          <w:b/>
          <w:color w:val="211F1F"/>
          <w:spacing w:val="4"/>
          <w:w w:val="132"/>
          <w:sz w:val="14"/>
          <w:szCs w:val="14"/>
        </w:rPr>
        <w:t>r</w:t>
      </w:r>
      <w:r>
        <w:rPr>
          <w:rFonts w:cs="Arial" w:hAnsi="Arial" w:eastAsia="Arial" w:ascii="Arial"/>
          <w:b/>
          <w:color w:val="211F1F"/>
          <w:spacing w:val="0"/>
          <w:w w:val="13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color w:val="211F1F"/>
          <w:spacing w:val="0"/>
          <w:w w:val="100"/>
          <w:sz w:val="14"/>
          <w:szCs w:val="14"/>
        </w:rPr>
        <w:t>                                        </w:t>
      </w:r>
      <w:r>
        <w:rPr>
          <w:rFonts w:cs="Times New Roman" w:hAnsi="Times New Roman" w:eastAsia="Times New Roman" w:ascii="Times New Roman"/>
          <w:b/>
          <w:color w:val="211F1F"/>
          <w:spacing w:val="-1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1"/>
          <w:w w:val="133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0"/>
          <w:w w:val="13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11F1F"/>
          <w:spacing w:val="0"/>
          <w:w w:val="100"/>
          <w:sz w:val="14"/>
          <w:szCs w:val="14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color w:val="211F1F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0</w:t>
      </w:r>
      <w:r>
        <w:rPr>
          <w:rFonts w:cs="Arial" w:hAnsi="Arial" w:eastAsia="Arial" w:ascii="Arial"/>
          <w:b/>
          <w:color w:val="211F1F"/>
          <w:spacing w:val="0"/>
          <w:w w:val="133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26"/>
        <w:ind w:left="128" w:right="1414"/>
      </w:pPr>
      <w:r>
        <w:rPr>
          <w:rFonts w:cs="Arial" w:hAnsi="Arial" w:eastAsia="Arial" w:ascii="Arial"/>
          <w:color w:val="211F1F"/>
          <w:spacing w:val="2"/>
          <w:w w:val="133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0"/>
          <w:w w:val="13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11F1F"/>
          <w:spacing w:val="0"/>
          <w:w w:val="100"/>
          <w:sz w:val="14"/>
          <w:szCs w:val="14"/>
        </w:rPr>
        <w:t>      </w:t>
      </w:r>
      <w:r>
        <w:rPr>
          <w:rFonts w:cs="Times New Roman" w:hAnsi="Times New Roman" w:eastAsia="Times New Roman" w:ascii="Times New Roman"/>
          <w:color w:val="211F1F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1</w:t>
      </w: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</w:rPr>
        <w:t>.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5</w:t>
      </w:r>
      <w:r>
        <w:rPr>
          <w:rFonts w:cs="Arial" w:hAnsi="Arial" w:eastAsia="Arial" w:ascii="Arial"/>
          <w:b/>
          <w:color w:val="211F1F"/>
          <w:spacing w:val="0"/>
          <w:w w:val="13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color w:val="211F1F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color w:val="211F1F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color w:val="211F1F"/>
          <w:spacing w:val="-7"/>
          <w:w w:val="133"/>
          <w:sz w:val="14"/>
          <w:szCs w:val="14"/>
        </w:rPr>
        <w:t>I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m</w:t>
      </w: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</w:rPr>
        <w:t>p</w:t>
      </w: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</w:rPr>
        <w:t>u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e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s</w:t>
      </w:r>
      <w:r>
        <w:rPr>
          <w:rFonts w:cs="Arial" w:hAnsi="Arial" w:eastAsia="Arial" w:ascii="Arial"/>
          <w:b/>
          <w:color w:val="211F1F"/>
          <w:spacing w:val="0"/>
          <w:w w:val="133"/>
          <w:sz w:val="14"/>
          <w:szCs w:val="14"/>
        </w:rPr>
        <w:t>t</w:t>
      </w: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</w:rPr>
        <w:t>o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s</w:t>
      </w: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</w:rPr>
        <w:t> 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s</w:t>
      </w: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</w:rPr>
        <w:t>o</w:t>
      </w: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</w:rPr>
        <w:t>b</w:t>
      </w:r>
      <w:r>
        <w:rPr>
          <w:rFonts w:cs="Arial" w:hAnsi="Arial" w:eastAsia="Arial" w:ascii="Arial"/>
          <w:b/>
          <w:color w:val="211F1F"/>
          <w:spacing w:val="-2"/>
          <w:w w:val="132"/>
          <w:sz w:val="14"/>
          <w:szCs w:val="14"/>
        </w:rPr>
        <w:t>r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e</w:t>
      </w: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</w:rPr>
        <w:t> </w:t>
      </w:r>
      <w:r>
        <w:rPr>
          <w:rFonts w:cs="Arial" w:hAnsi="Arial" w:eastAsia="Arial" w:ascii="Arial"/>
          <w:b/>
          <w:color w:val="211F1F"/>
          <w:spacing w:val="-10"/>
          <w:w w:val="132"/>
          <w:sz w:val="14"/>
          <w:szCs w:val="14"/>
        </w:rPr>
        <w:t>N</w:t>
      </w: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</w:rPr>
        <w:t>ó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m</w:t>
      </w:r>
      <w:r>
        <w:rPr>
          <w:rFonts w:cs="Arial" w:hAnsi="Arial" w:eastAsia="Arial" w:ascii="Arial"/>
          <w:b/>
          <w:color w:val="211F1F"/>
          <w:spacing w:val="-7"/>
          <w:w w:val="133"/>
          <w:sz w:val="14"/>
          <w:szCs w:val="14"/>
        </w:rPr>
        <w:t>i</w:t>
      </w: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</w:rPr>
        <w:t>n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a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s</w:t>
      </w: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</w:rPr>
        <w:t> </w:t>
      </w:r>
      <w:r>
        <w:rPr>
          <w:rFonts w:cs="Arial" w:hAnsi="Arial" w:eastAsia="Arial" w:ascii="Arial"/>
          <w:b/>
          <w:color w:val="211F1F"/>
          <w:spacing w:val="-6"/>
          <w:w w:val="132"/>
          <w:sz w:val="14"/>
          <w:szCs w:val="14"/>
        </w:rPr>
        <w:t>y</w:t>
      </w: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</w:rPr>
        <w:t> </w:t>
      </w:r>
      <w:r>
        <w:rPr>
          <w:rFonts w:cs="Arial" w:hAnsi="Arial" w:eastAsia="Arial" w:ascii="Arial"/>
          <w:b/>
          <w:color w:val="211F1F"/>
          <w:spacing w:val="-2"/>
          <w:w w:val="132"/>
          <w:sz w:val="14"/>
          <w:szCs w:val="14"/>
        </w:rPr>
        <w:t>A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s</w:t>
      </w:r>
      <w:r>
        <w:rPr>
          <w:rFonts w:cs="Arial" w:hAnsi="Arial" w:eastAsia="Arial" w:ascii="Arial"/>
          <w:b/>
          <w:color w:val="211F1F"/>
          <w:spacing w:val="-7"/>
          <w:w w:val="133"/>
          <w:sz w:val="14"/>
          <w:szCs w:val="14"/>
        </w:rPr>
        <w:t>i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m</w:t>
      </w:r>
      <w:r>
        <w:rPr>
          <w:rFonts w:cs="Arial" w:hAnsi="Arial" w:eastAsia="Arial" w:ascii="Arial"/>
          <w:b/>
          <w:color w:val="211F1F"/>
          <w:spacing w:val="-7"/>
          <w:w w:val="133"/>
          <w:sz w:val="14"/>
          <w:szCs w:val="14"/>
        </w:rPr>
        <w:t>i</w:t>
      </w:r>
      <w:r>
        <w:rPr>
          <w:rFonts w:cs="Arial" w:hAnsi="Arial" w:eastAsia="Arial" w:ascii="Arial"/>
          <w:b/>
          <w:color w:val="211F1F"/>
          <w:spacing w:val="-7"/>
          <w:w w:val="133"/>
          <w:sz w:val="14"/>
          <w:szCs w:val="14"/>
        </w:rPr>
        <w:t>l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a</w:t>
      </w:r>
      <w:r>
        <w:rPr>
          <w:rFonts w:cs="Arial" w:hAnsi="Arial" w:eastAsia="Arial" w:ascii="Arial"/>
          <w:b/>
          <w:color w:val="211F1F"/>
          <w:spacing w:val="9"/>
          <w:w w:val="133"/>
          <w:sz w:val="14"/>
          <w:szCs w:val="14"/>
        </w:rPr>
        <w:t>b</w:t>
      </w:r>
      <w:r>
        <w:rPr>
          <w:rFonts w:cs="Arial" w:hAnsi="Arial" w:eastAsia="Arial" w:ascii="Arial"/>
          <w:b/>
          <w:color w:val="211F1F"/>
          <w:spacing w:val="-7"/>
          <w:w w:val="133"/>
          <w:sz w:val="14"/>
          <w:szCs w:val="14"/>
        </w:rPr>
        <w:t>l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e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s</w:t>
      </w:r>
      <w:r>
        <w:rPr>
          <w:rFonts w:cs="Arial" w:hAnsi="Arial" w:eastAsia="Arial" w:ascii="Arial"/>
          <w:b/>
          <w:color w:val="211F1F"/>
          <w:spacing w:val="0"/>
          <w:w w:val="13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color w:val="211F1F"/>
          <w:spacing w:val="0"/>
          <w:w w:val="100"/>
          <w:sz w:val="14"/>
          <w:szCs w:val="14"/>
        </w:rPr>
        <w:t>                  </w:t>
      </w:r>
      <w:r>
        <w:rPr>
          <w:rFonts w:cs="Times New Roman" w:hAnsi="Times New Roman" w:eastAsia="Times New Roman" w:ascii="Times New Roman"/>
          <w:b/>
          <w:color w:val="211F1F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1"/>
          <w:w w:val="133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0"/>
          <w:w w:val="13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11F1F"/>
          <w:spacing w:val="0"/>
          <w:w w:val="100"/>
          <w:sz w:val="14"/>
          <w:szCs w:val="14"/>
        </w:rPr>
        <w:t>                                          </w:t>
      </w:r>
      <w:r>
        <w:rPr>
          <w:rFonts w:cs="Times New Roman" w:hAnsi="Times New Roman" w:eastAsia="Times New Roman" w:ascii="Times New Roman"/>
          <w:color w:val="211F1F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1</w:t>
      </w: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</w:rPr>
        <w:t>,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0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1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5</w:t>
      </w: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</w:rPr>
        <w:t>,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0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9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4</w:t>
      </w:r>
      <w:r>
        <w:rPr>
          <w:rFonts w:cs="Arial" w:hAnsi="Arial" w:eastAsia="Arial" w:ascii="Arial"/>
          <w:b/>
          <w:color w:val="211F1F"/>
          <w:spacing w:val="1"/>
          <w:w w:val="133"/>
          <w:sz w:val="14"/>
          <w:szCs w:val="14"/>
        </w:rPr>
        <w:t>,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8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4</w:t>
      </w:r>
      <w:r>
        <w:rPr>
          <w:rFonts w:cs="Arial" w:hAnsi="Arial" w:eastAsia="Arial" w:ascii="Arial"/>
          <w:b/>
          <w:color w:val="211F1F"/>
          <w:spacing w:val="3"/>
          <w:w w:val="132"/>
          <w:sz w:val="14"/>
          <w:szCs w:val="14"/>
        </w:rPr>
        <w:t>2</w:t>
      </w:r>
      <w:r>
        <w:rPr>
          <w:rFonts w:cs="Arial" w:hAnsi="Arial" w:eastAsia="Arial" w:ascii="Arial"/>
          <w:b/>
          <w:color w:val="211F1F"/>
          <w:spacing w:val="0"/>
          <w:w w:val="133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25"/>
        <w:ind w:left="159"/>
        <w:sectPr>
          <w:type w:val="continuous"/>
          <w:pgSz w:w="12240" w:h="15840"/>
          <w:pgMar w:top="1100" w:bottom="280" w:left="1720" w:right="1020"/>
        </w:sectPr>
      </w:pPr>
      <w:r>
        <w:rPr>
          <w:rFonts w:cs="Arial" w:hAnsi="Arial" w:eastAsia="Arial" w:ascii="Arial"/>
          <w:color w:val="211F1F"/>
          <w:spacing w:val="2"/>
          <w:w w:val="133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0"/>
          <w:w w:val="13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11F1F"/>
          <w:spacing w:val="0"/>
          <w:w w:val="100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color w:val="211F1F"/>
          <w:spacing w:val="-1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1"/>
          <w:w w:val="133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0"/>
          <w:w w:val="13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11F1F"/>
          <w:spacing w:val="0"/>
          <w:w w:val="100"/>
          <w:sz w:val="14"/>
          <w:szCs w:val="14"/>
        </w:rPr>
        <w:t>         </w:t>
      </w:r>
      <w:r>
        <w:rPr>
          <w:rFonts w:cs="Times New Roman" w:hAnsi="Times New Roman" w:eastAsia="Times New Roman" w:ascii="Times New Roman"/>
          <w:color w:val="211F1F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1</w:t>
      </w:r>
      <w:r>
        <w:rPr>
          <w:rFonts w:cs="Arial" w:hAnsi="Arial" w:eastAsia="Arial" w:ascii="Arial"/>
          <w:color w:val="211F1F"/>
          <w:spacing w:val="1"/>
          <w:w w:val="133"/>
          <w:sz w:val="14"/>
          <w:szCs w:val="14"/>
        </w:rPr>
        <w:t>.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5</w:t>
      </w:r>
      <w:r>
        <w:rPr>
          <w:rFonts w:cs="Arial" w:hAnsi="Arial" w:eastAsia="Arial" w:ascii="Arial"/>
          <w:color w:val="211F1F"/>
          <w:spacing w:val="1"/>
          <w:w w:val="133"/>
          <w:sz w:val="14"/>
          <w:szCs w:val="14"/>
        </w:rPr>
        <w:t>.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0</w:t>
      </w:r>
      <w:r>
        <w:rPr>
          <w:rFonts w:cs="Arial" w:hAnsi="Arial" w:eastAsia="Arial" w:ascii="Arial"/>
          <w:color w:val="211F1F"/>
          <w:spacing w:val="4"/>
          <w:w w:val="132"/>
          <w:sz w:val="14"/>
          <w:szCs w:val="14"/>
        </w:rPr>
        <w:t>1</w:t>
      </w:r>
      <w:r>
        <w:rPr>
          <w:rFonts w:cs="Arial" w:hAnsi="Arial" w:eastAsia="Arial" w:ascii="Arial"/>
          <w:color w:val="211F1F"/>
          <w:spacing w:val="0"/>
          <w:w w:val="13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11F1F"/>
          <w:spacing w:val="0"/>
          <w:w w:val="100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color w:val="211F1F"/>
          <w:spacing w:val="1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0"/>
          <w:w w:val="133"/>
          <w:sz w:val="14"/>
          <w:szCs w:val="14"/>
        </w:rPr>
        <w:t>S</w:t>
      </w:r>
      <w:r>
        <w:rPr>
          <w:rFonts w:cs="Arial" w:hAnsi="Arial" w:eastAsia="Arial" w:ascii="Arial"/>
          <w:color w:val="211F1F"/>
          <w:spacing w:val="3"/>
          <w:w w:val="133"/>
          <w:sz w:val="14"/>
          <w:szCs w:val="14"/>
        </w:rPr>
        <w:t>o</w:t>
      </w:r>
      <w:r>
        <w:rPr>
          <w:rFonts w:cs="Arial" w:hAnsi="Arial" w:eastAsia="Arial" w:ascii="Arial"/>
          <w:color w:val="211F1F"/>
          <w:spacing w:val="-6"/>
          <w:w w:val="132"/>
          <w:sz w:val="14"/>
          <w:szCs w:val="14"/>
        </w:rPr>
        <w:t>b</w:t>
      </w:r>
      <w:r>
        <w:rPr>
          <w:rFonts w:cs="Arial" w:hAnsi="Arial" w:eastAsia="Arial" w:ascii="Arial"/>
          <w:color w:val="211F1F"/>
          <w:spacing w:val="0"/>
          <w:w w:val="132"/>
          <w:sz w:val="14"/>
          <w:szCs w:val="14"/>
        </w:rPr>
        <w:t>r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e</w:t>
      </w:r>
      <w:r>
        <w:rPr>
          <w:rFonts w:cs="Arial" w:hAnsi="Arial" w:eastAsia="Arial" w:ascii="Arial"/>
          <w:color w:val="211F1F"/>
          <w:spacing w:val="1"/>
          <w:w w:val="133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-10"/>
          <w:w w:val="132"/>
          <w:sz w:val="14"/>
          <w:szCs w:val="14"/>
        </w:rPr>
        <w:t>N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ó</w:t>
      </w:r>
      <w:r>
        <w:rPr>
          <w:rFonts w:cs="Arial" w:hAnsi="Arial" w:eastAsia="Arial" w:ascii="Arial"/>
          <w:color w:val="211F1F"/>
          <w:spacing w:val="-13"/>
          <w:w w:val="132"/>
          <w:sz w:val="14"/>
          <w:szCs w:val="14"/>
        </w:rPr>
        <w:t>m</w:t>
      </w:r>
      <w:r>
        <w:rPr>
          <w:rFonts w:cs="Arial" w:hAnsi="Arial" w:eastAsia="Arial" w:ascii="Arial"/>
          <w:color w:val="211F1F"/>
          <w:spacing w:val="3"/>
          <w:w w:val="133"/>
          <w:sz w:val="14"/>
          <w:szCs w:val="14"/>
        </w:rPr>
        <w:t>i</w:t>
      </w:r>
      <w:r>
        <w:rPr>
          <w:rFonts w:cs="Arial" w:hAnsi="Arial" w:eastAsia="Arial" w:ascii="Arial"/>
          <w:color w:val="211F1F"/>
          <w:spacing w:val="-6"/>
          <w:w w:val="132"/>
          <w:sz w:val="14"/>
          <w:szCs w:val="14"/>
        </w:rPr>
        <w:t>n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a</w:t>
      </w:r>
      <w:r>
        <w:rPr>
          <w:rFonts w:cs="Arial" w:hAnsi="Arial" w:eastAsia="Arial" w:ascii="Arial"/>
          <w:color w:val="211F1F"/>
          <w:spacing w:val="6"/>
          <w:w w:val="132"/>
          <w:sz w:val="14"/>
          <w:szCs w:val="14"/>
        </w:rPr>
        <w:t>s</w:t>
      </w:r>
      <w:r>
        <w:rPr>
          <w:rFonts w:cs="Arial" w:hAnsi="Arial" w:eastAsia="Arial" w:ascii="Arial"/>
          <w:color w:val="211F1F"/>
          <w:spacing w:val="0"/>
          <w:w w:val="13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11F1F"/>
          <w:spacing w:val="0"/>
          <w:w w:val="100"/>
          <w:sz w:val="14"/>
          <w:szCs w:val="14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color w:val="211F1F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1</w:t>
      </w:r>
      <w:r>
        <w:rPr>
          <w:rFonts w:cs="Arial" w:hAnsi="Arial" w:eastAsia="Arial" w:ascii="Arial"/>
          <w:color w:val="211F1F"/>
          <w:spacing w:val="1"/>
          <w:w w:val="133"/>
          <w:sz w:val="14"/>
          <w:szCs w:val="14"/>
        </w:rPr>
        <w:t>,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0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1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5</w:t>
      </w:r>
      <w:r>
        <w:rPr>
          <w:rFonts w:cs="Arial" w:hAnsi="Arial" w:eastAsia="Arial" w:ascii="Arial"/>
          <w:color w:val="211F1F"/>
          <w:spacing w:val="1"/>
          <w:w w:val="133"/>
          <w:sz w:val="14"/>
          <w:szCs w:val="14"/>
        </w:rPr>
        <w:t>,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0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9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4</w:t>
      </w:r>
      <w:r>
        <w:rPr>
          <w:rFonts w:cs="Arial" w:hAnsi="Arial" w:eastAsia="Arial" w:ascii="Arial"/>
          <w:color w:val="211F1F"/>
          <w:spacing w:val="1"/>
          <w:w w:val="133"/>
          <w:sz w:val="14"/>
          <w:szCs w:val="14"/>
        </w:rPr>
        <w:t>,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8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4</w:t>
      </w:r>
      <w:r>
        <w:rPr>
          <w:rFonts w:cs="Arial" w:hAnsi="Arial" w:eastAsia="Arial" w:ascii="Arial"/>
          <w:color w:val="211F1F"/>
          <w:spacing w:val="3"/>
          <w:w w:val="132"/>
          <w:sz w:val="14"/>
          <w:szCs w:val="14"/>
        </w:rPr>
        <w:t>2</w:t>
      </w:r>
      <w:r>
        <w:rPr>
          <w:rFonts w:cs="Arial" w:hAnsi="Arial" w:eastAsia="Arial" w:ascii="Arial"/>
          <w:color w:val="211F1F"/>
          <w:spacing w:val="0"/>
          <w:w w:val="13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11F1F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11F1F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color w:val="211F1F"/>
          <w:spacing w:val="2"/>
          <w:w w:val="133"/>
          <w:sz w:val="14"/>
          <w:szCs w:val="14"/>
        </w:rPr>
        <w:t> </w:t>
      </w:r>
      <w:r>
        <w:rPr>
          <w:rFonts w:cs="Arial" w:hAnsi="Arial" w:eastAsia="Arial" w:ascii="Arial"/>
          <w:b/>
          <w:color w:val="211F1F"/>
          <w:spacing w:val="0"/>
          <w:w w:val="133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32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7" w:hRule="exact"/>
        </w:trPr>
        <w:tc>
          <w:tcPr>
            <w:tcW w:w="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0"/>
              <w:ind w:left="40"/>
            </w:pPr>
            <w:r>
              <w:rPr>
                <w:rFonts w:cs="Times New Roman" w:hAnsi="Times New Roman" w:eastAsia="Times New Roman" w:ascii="Times New Roman"/>
                <w:color w:val="231F1F"/>
                <w:w w:val="12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sz w:val="18"/>
                <w:szCs w:val="18"/>
              </w:rPr>
            </w:r>
          </w:p>
        </w:tc>
        <w:tc>
          <w:tcPr>
            <w:tcW w:w="9009" w:type="dxa"/>
            <w:gridSpan w:val="5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11" w:hRule="exact"/>
        </w:trPr>
        <w:tc>
          <w:tcPr>
            <w:tcW w:w="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40"/>
            </w:pPr>
            <w:r>
              <w:rPr>
                <w:rFonts w:cs="Times New Roman" w:hAnsi="Times New Roman" w:eastAsia="Times New Roman" w:ascii="Times New Roman"/>
                <w:color w:val="231F1F"/>
                <w:w w:val="12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sz w:val="18"/>
                <w:szCs w:val="18"/>
              </w:rPr>
            </w:r>
          </w:p>
        </w:tc>
        <w:tc>
          <w:tcPr>
            <w:tcW w:w="9009" w:type="dxa"/>
            <w:gridSpan w:val="5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23" w:hRule="exact"/>
        </w:trPr>
        <w:tc>
          <w:tcPr>
            <w:tcW w:w="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40"/>
            </w:pPr>
            <w:r>
              <w:rPr>
                <w:rFonts w:cs="Times New Roman" w:hAnsi="Times New Roman" w:eastAsia="Times New Roman" w:ascii="Times New Roman"/>
                <w:color w:val="231F1F"/>
                <w:w w:val="12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sz w:val="18"/>
                <w:szCs w:val="18"/>
              </w:rPr>
            </w:r>
          </w:p>
        </w:tc>
        <w:tc>
          <w:tcPr>
            <w:tcW w:w="9009" w:type="dxa"/>
            <w:gridSpan w:val="5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36" w:hRule="exact"/>
        </w:trPr>
        <w:tc>
          <w:tcPr>
            <w:tcW w:w="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0"/>
            </w:pP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"/>
              <w:ind w:left="176"/>
            </w:pPr>
            <w:r>
              <w:rPr>
                <w:rFonts w:cs="Arial" w:hAnsi="Arial" w:eastAsia="Arial" w:ascii="Arial"/>
                <w:b/>
                <w:color w:val="231F1F"/>
                <w:spacing w:val="3"/>
                <w:w w:val="12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12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color w:val="231F1F"/>
                <w:spacing w:val="4"/>
                <w:w w:val="12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"/>
              <w:ind w:left="42"/>
            </w:pPr>
            <w:r>
              <w:rPr>
                <w:rFonts w:cs="Arial" w:hAnsi="Arial" w:eastAsia="Arial" w:ascii="Arial"/>
                <w:b/>
                <w:color w:val="231F1F"/>
                <w:spacing w:val="-9"/>
                <w:w w:val="12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color w:val="231F1F"/>
                <w:spacing w:val="3"/>
                <w:w w:val="12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12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12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color w:val="231F1F"/>
                <w:spacing w:val="3"/>
                <w:w w:val="12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color w:val="231F1F"/>
                <w:spacing w:val="3"/>
                <w:w w:val="12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12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12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color w:val="231F1F"/>
                <w:spacing w:val="3"/>
                <w:w w:val="12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12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color w:val="231F1F"/>
                <w:spacing w:val="3"/>
                <w:w w:val="12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12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color w:val="231F1F"/>
                <w:spacing w:val="-9"/>
                <w:w w:val="12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12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12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color w:val="231F1F"/>
                <w:spacing w:val="-9"/>
                <w:w w:val="12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color w:val="231F1F"/>
                <w:spacing w:val="3"/>
                <w:w w:val="12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12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color w:val="231F1F"/>
                <w:spacing w:val="8"/>
                <w:w w:val="12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77"/>
            </w:pP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right"/>
              <w:spacing w:before="6"/>
              <w:ind w:right="40"/>
            </w:pPr>
            <w:r>
              <w:rPr>
                <w:rFonts w:cs="Arial" w:hAnsi="Arial" w:eastAsia="Arial" w:ascii="Arial"/>
                <w:b/>
                <w:color w:val="231F1F"/>
                <w:spacing w:val="3"/>
                <w:w w:val="12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37" w:hRule="exact"/>
        </w:trPr>
        <w:tc>
          <w:tcPr>
            <w:tcW w:w="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0"/>
            </w:pP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"/>
              <w:ind w:left="176"/>
            </w:pPr>
            <w:r>
              <w:rPr>
                <w:rFonts w:cs="Arial" w:hAnsi="Arial" w:eastAsia="Arial" w:ascii="Arial"/>
                <w:b/>
                <w:color w:val="231F1F"/>
                <w:spacing w:val="3"/>
                <w:w w:val="12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12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color w:val="231F1F"/>
                <w:spacing w:val="4"/>
                <w:w w:val="12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"/>
              <w:ind w:left="42"/>
            </w:pPr>
            <w:r>
              <w:rPr>
                <w:rFonts w:cs="Arial" w:hAnsi="Arial" w:eastAsia="Arial" w:ascii="Arial"/>
                <w:b/>
                <w:color w:val="231F1F"/>
                <w:spacing w:val="-2"/>
                <w:w w:val="12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color w:val="231F1F"/>
                <w:spacing w:val="3"/>
                <w:w w:val="12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color w:val="231F1F"/>
                <w:spacing w:val="3"/>
                <w:w w:val="12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color w:val="231F1F"/>
                <w:spacing w:val="3"/>
                <w:w w:val="12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color w:val="231F1F"/>
                <w:spacing w:val="3"/>
                <w:w w:val="12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12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color w:val="231F1F"/>
                <w:spacing w:val="-2"/>
                <w:w w:val="12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color w:val="231F1F"/>
                <w:spacing w:val="-9"/>
                <w:w w:val="12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12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color w:val="231F1F"/>
                <w:spacing w:val="3"/>
                <w:w w:val="12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12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color w:val="231F1F"/>
                <w:spacing w:val="3"/>
                <w:w w:val="12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-9"/>
                <w:w w:val="12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color w:val="231F1F"/>
                <w:spacing w:val="3"/>
                <w:w w:val="12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12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12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color w:val="231F1F"/>
                <w:spacing w:val="3"/>
                <w:w w:val="12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color w:val="231F1F"/>
                <w:spacing w:val="3"/>
                <w:w w:val="12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12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12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color w:val="231F1F"/>
                <w:spacing w:val="10"/>
                <w:w w:val="12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77"/>
            </w:pP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"/>
              <w:ind w:left="388"/>
            </w:pPr>
            <w:r>
              <w:rPr>
                <w:rFonts w:cs="Arial" w:hAnsi="Arial" w:eastAsia="Arial" w:ascii="Arial"/>
                <w:b/>
                <w:color w:val="231F1F"/>
                <w:spacing w:val="3"/>
                <w:w w:val="12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12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color w:val="231F1F"/>
                <w:spacing w:val="3"/>
                <w:w w:val="12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color w:val="231F1F"/>
                <w:spacing w:val="3"/>
                <w:w w:val="12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color w:val="231F1F"/>
                <w:spacing w:val="3"/>
                <w:w w:val="12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12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color w:val="231F1F"/>
                <w:spacing w:val="3"/>
                <w:w w:val="12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color w:val="231F1F"/>
                <w:spacing w:val="3"/>
                <w:w w:val="12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color w:val="231F1F"/>
                <w:spacing w:val="6"/>
                <w:w w:val="12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37" w:hRule="exact"/>
        </w:trPr>
        <w:tc>
          <w:tcPr>
            <w:tcW w:w="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0"/>
            </w:pP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4"/>
            </w:pP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/>
              <w:ind w:left="42"/>
            </w:pP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color w:val="231F1F"/>
                <w:spacing w:val="5"/>
                <w:w w:val="12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231F1F"/>
                <w:spacing w:val="0"/>
                <w:w w:val="100"/>
                <w:sz w:val="18"/>
                <w:szCs w:val="18"/>
              </w:rPr>
              <w:t>    </w:t>
            </w:r>
            <w:r>
              <w:rPr>
                <w:rFonts w:cs="Times New Roman" w:hAnsi="Times New Roman" w:eastAsia="Times New Roman" w:ascii="Times New Roman"/>
                <w:color w:val="231F1F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-2"/>
                <w:w w:val="12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5"/>
                <w:w w:val="12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color w:val="231F1F"/>
                <w:spacing w:val="-7"/>
                <w:w w:val="12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7"/>
                <w:w w:val="12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/>
              <w:ind w:left="511"/>
            </w:pP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23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231F1F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37" w:hRule="exact"/>
        </w:trPr>
        <w:tc>
          <w:tcPr>
            <w:tcW w:w="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0"/>
            </w:pP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4"/>
            </w:pP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"/>
              <w:ind w:left="42"/>
            </w:pP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color w:val="231F1F"/>
                <w:spacing w:val="5"/>
                <w:w w:val="12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231F1F"/>
                <w:spacing w:val="0"/>
                <w:w w:val="100"/>
                <w:sz w:val="18"/>
                <w:szCs w:val="18"/>
              </w:rPr>
              <w:t>    </w:t>
            </w:r>
            <w:r>
              <w:rPr>
                <w:rFonts w:cs="Times New Roman" w:hAnsi="Times New Roman" w:eastAsia="Times New Roman" w:ascii="Times New Roman"/>
                <w:color w:val="231F1F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-5"/>
                <w:w w:val="12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color w:val="231F1F"/>
                <w:spacing w:val="-7"/>
                <w:w w:val="12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color w:val="231F1F"/>
                <w:spacing w:val="-7"/>
                <w:w w:val="12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6"/>
                <w:w w:val="12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"/>
              <w:ind w:left="511"/>
            </w:pP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23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231F1F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37" w:hRule="exact"/>
        </w:trPr>
        <w:tc>
          <w:tcPr>
            <w:tcW w:w="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0"/>
            </w:pP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4"/>
            </w:pP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"/>
              <w:ind w:left="42"/>
            </w:pP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color w:val="231F1F"/>
                <w:spacing w:val="5"/>
                <w:w w:val="12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231F1F"/>
                <w:spacing w:val="0"/>
                <w:w w:val="100"/>
                <w:sz w:val="18"/>
                <w:szCs w:val="18"/>
              </w:rPr>
              <w:t>    </w:t>
            </w:r>
            <w:r>
              <w:rPr>
                <w:rFonts w:cs="Times New Roman" w:hAnsi="Times New Roman" w:eastAsia="Times New Roman" w:ascii="Times New Roman"/>
                <w:color w:val="231F1F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-12"/>
                <w:w w:val="12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-7"/>
                <w:w w:val="12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5"/>
                <w:w w:val="12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-7"/>
                <w:w w:val="12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-7"/>
                <w:w w:val="12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5"/>
                <w:w w:val="12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color w:val="231F1F"/>
                <w:spacing w:val="-7"/>
                <w:w w:val="12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color w:val="231F1F"/>
                <w:spacing w:val="5"/>
                <w:w w:val="12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color w:val="231F1F"/>
                <w:spacing w:val="-2"/>
                <w:w w:val="12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right"/>
              <w:spacing w:before="6"/>
              <w:ind w:right="140"/>
            </w:pP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23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231F1F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37" w:hRule="exact"/>
        </w:trPr>
        <w:tc>
          <w:tcPr>
            <w:tcW w:w="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0"/>
            </w:pP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4"/>
            </w:pP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/>
              <w:ind w:left="42"/>
            </w:pP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color w:val="231F1F"/>
                <w:spacing w:val="5"/>
                <w:w w:val="12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231F1F"/>
                <w:spacing w:val="0"/>
                <w:w w:val="100"/>
                <w:sz w:val="18"/>
                <w:szCs w:val="18"/>
              </w:rPr>
              <w:t>    </w:t>
            </w:r>
            <w:r>
              <w:rPr>
                <w:rFonts w:cs="Times New Roman" w:hAnsi="Times New Roman" w:eastAsia="Times New Roman" w:ascii="Times New Roman"/>
                <w:color w:val="231F1F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-2"/>
                <w:w w:val="12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5"/>
                <w:w w:val="12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-7"/>
                <w:w w:val="12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color w:val="231F1F"/>
                <w:spacing w:val="-7"/>
                <w:w w:val="12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color w:val="231F1F"/>
                <w:spacing w:val="5"/>
                <w:w w:val="12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color w:val="231F1F"/>
                <w:spacing w:val="-7"/>
                <w:w w:val="12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-7"/>
                <w:w w:val="12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-2"/>
                <w:w w:val="12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color w:val="231F1F"/>
                <w:spacing w:val="-7"/>
                <w:w w:val="12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-7"/>
                <w:w w:val="12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color w:val="231F1F"/>
                <w:spacing w:val="-7"/>
                <w:w w:val="12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11"/>
                <w:w w:val="12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right"/>
              <w:spacing w:before="7"/>
              <w:ind w:right="140"/>
            </w:pP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23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231F1F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93" w:hRule="exact"/>
        </w:trPr>
        <w:tc>
          <w:tcPr>
            <w:tcW w:w="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0"/>
            </w:pP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0"/>
            </w:pP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"/>
              <w:ind w:left="176"/>
            </w:pPr>
            <w:r>
              <w:rPr>
                <w:rFonts w:cs="Arial" w:hAnsi="Arial" w:eastAsia="Arial" w:ascii="Arial"/>
                <w:b/>
                <w:color w:val="231F1F"/>
                <w:spacing w:val="3"/>
                <w:w w:val="12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12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color w:val="231F1F"/>
                <w:spacing w:val="4"/>
                <w:w w:val="12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4"/>
            </w:pP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"/>
              <w:ind w:left="42"/>
            </w:pPr>
            <w:r>
              <w:rPr>
                <w:rFonts w:cs="Arial" w:hAnsi="Arial" w:eastAsia="Arial" w:ascii="Arial"/>
                <w:b/>
                <w:color w:val="231F1F"/>
                <w:spacing w:val="-3"/>
                <w:w w:val="12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12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color w:val="231F1F"/>
                <w:spacing w:val="-2"/>
                <w:w w:val="12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12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color w:val="231F1F"/>
                <w:spacing w:val="3"/>
                <w:w w:val="12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-9"/>
                <w:w w:val="12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color w:val="231F1F"/>
                <w:spacing w:val="3"/>
                <w:w w:val="12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12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12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color w:val="231F1F"/>
                <w:spacing w:val="3"/>
                <w:w w:val="12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color w:val="231F1F"/>
                <w:spacing w:val="3"/>
                <w:w w:val="12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12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12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color w:val="231F1F"/>
                <w:spacing w:val="6"/>
                <w:w w:val="12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1"/>
              <w:ind w:left="939"/>
            </w:pP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-15"/>
                <w:w w:val="12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color w:val="231F1F"/>
                <w:spacing w:val="-7"/>
                <w:w w:val="12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color w:val="231F1F"/>
                <w:spacing w:val="-7"/>
                <w:w w:val="12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5"/>
                <w:w w:val="12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1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-10"/>
                <w:w w:val="12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-7"/>
                <w:w w:val="12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5"/>
                <w:w w:val="12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-7"/>
                <w:w w:val="12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-7"/>
                <w:w w:val="12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-7"/>
                <w:w w:val="12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-7"/>
                <w:w w:val="12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5"/>
                <w:w w:val="12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color w:val="231F1F"/>
                <w:spacing w:val="5"/>
                <w:w w:val="12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5"/>
                <w:w w:val="12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color w:val="231F1F"/>
                <w:spacing w:val="-7"/>
                <w:w w:val="12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2"/>
              <w:ind w:left="42"/>
            </w:pP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color w:val="231F1F"/>
                <w:spacing w:val="5"/>
                <w:w w:val="12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231F1F"/>
                <w:spacing w:val="0"/>
                <w:w w:val="100"/>
                <w:sz w:val="18"/>
                <w:szCs w:val="18"/>
              </w:rPr>
              <w:t>    </w:t>
            </w:r>
            <w:r>
              <w:rPr>
                <w:rFonts w:cs="Times New Roman" w:hAnsi="Times New Roman" w:eastAsia="Times New Roman" w:ascii="Times New Roman"/>
                <w:color w:val="231F1F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-7"/>
                <w:w w:val="12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-7"/>
                <w:w w:val="12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-15"/>
                <w:w w:val="12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-7"/>
                <w:w w:val="12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-2"/>
                <w:w w:val="12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color w:val="231F1F"/>
                <w:spacing w:val="-7"/>
                <w:w w:val="12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color w:val="231F1F"/>
                <w:spacing w:val="-7"/>
                <w:w w:val="12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color w:val="231F1F"/>
                <w:spacing w:val="-7"/>
                <w:w w:val="12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-7"/>
                <w:w w:val="12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-7"/>
                <w:w w:val="12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5"/>
                <w:w w:val="12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color w:val="231F1F"/>
                <w:spacing w:val="-7"/>
                <w:w w:val="12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color w:val="231F1F"/>
                <w:spacing w:val="5"/>
                <w:w w:val="12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color w:val="231F1F"/>
                <w:spacing w:val="-7"/>
                <w:w w:val="12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5"/>
                <w:w w:val="12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77"/>
            </w:pP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78"/>
            </w:pP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23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231F1F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"/>
              <w:ind w:left="140"/>
            </w:pPr>
            <w:r>
              <w:rPr>
                <w:rFonts w:cs="Arial" w:hAnsi="Arial" w:eastAsia="Arial" w:ascii="Arial"/>
                <w:b/>
                <w:color w:val="231F1F"/>
                <w:spacing w:val="3"/>
                <w:w w:val="12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color w:val="231F1F"/>
                <w:spacing w:val="3"/>
                <w:w w:val="12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color w:val="231F1F"/>
                <w:spacing w:val="3"/>
                <w:w w:val="12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12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color w:val="231F1F"/>
                <w:spacing w:val="3"/>
                <w:w w:val="12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color w:val="231F1F"/>
                <w:spacing w:val="3"/>
                <w:w w:val="12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color w:val="231F1F"/>
                <w:spacing w:val="3"/>
                <w:w w:val="12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12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color w:val="231F1F"/>
                <w:spacing w:val="3"/>
                <w:w w:val="12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color w:val="231F1F"/>
                <w:spacing w:val="3"/>
                <w:w w:val="12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color w:val="231F1F"/>
                <w:spacing w:val="3"/>
                <w:w w:val="12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ectPr>
          <w:pgNumType w:start="2"/>
          <w:pgMar w:header="1246" w:footer="0" w:top="1600" w:bottom="280" w:left="1020" w:right="1520"/>
          <w:headerReference w:type="default" r:id="rId6"/>
          <w:headerReference w:type="default" r:id="rId7"/>
          <w:pgSz w:w="12240" w:h="15840"/>
        </w:sectPr>
      </w:pP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180"/>
        <w:ind w:left="2070" w:right="3121"/>
      </w:pPr>
      <w:r>
        <w:rPr>
          <w:rFonts w:cs="Arial" w:hAnsi="Arial" w:eastAsia="Arial" w:ascii="Arial"/>
          <w:color w:val="231F1F"/>
          <w:spacing w:val="-2"/>
          <w:w w:val="12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2"/>
        <w:ind w:left="1208"/>
      </w:pPr>
      <w:r>
        <w:rPr>
          <w:rFonts w:cs="Arial" w:hAnsi="Arial" w:eastAsia="Arial" w:ascii="Arial"/>
          <w:b/>
          <w:color w:val="231F1F"/>
          <w:spacing w:val="-9"/>
          <w:w w:val="12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m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p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u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m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p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-9"/>
          <w:w w:val="12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9"/>
          <w:w w:val="120"/>
          <w:sz w:val="18"/>
          <w:szCs w:val="18"/>
        </w:rPr>
        <w:t>l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L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-7"/>
          <w:w w:val="120"/>
          <w:sz w:val="18"/>
          <w:szCs w:val="18"/>
        </w:rPr>
        <w:t>y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2" w:lineRule="exact" w:line="260"/>
        <w:ind w:left="362"/>
      </w:pPr>
      <w:r>
        <w:rPr>
          <w:rFonts w:cs="Arial" w:hAnsi="Arial" w:eastAsia="Arial" w:ascii="Arial"/>
          <w:color w:val="231F1F"/>
          <w:spacing w:val="2"/>
          <w:w w:val="120"/>
          <w:position w:val="-5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position w:val="-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5"/>
          <w:sz w:val="18"/>
          <w:szCs w:val="18"/>
        </w:rPr>
        <w:t>      </w:t>
      </w:r>
      <w:r>
        <w:rPr>
          <w:rFonts w:cs="Arial" w:hAnsi="Arial" w:eastAsia="Arial" w:ascii="Arial"/>
          <w:b/>
          <w:color w:val="231F1F"/>
          <w:spacing w:val="3"/>
          <w:w w:val="120"/>
          <w:position w:val="-5"/>
          <w:sz w:val="18"/>
          <w:szCs w:val="18"/>
        </w:rPr>
        <w:t>1</w:t>
      </w:r>
      <w:r>
        <w:rPr>
          <w:rFonts w:cs="Arial" w:hAnsi="Arial" w:eastAsia="Arial" w:ascii="Arial"/>
          <w:b/>
          <w:color w:val="231F1F"/>
          <w:spacing w:val="2"/>
          <w:w w:val="120"/>
          <w:position w:val="-5"/>
          <w:sz w:val="18"/>
          <w:szCs w:val="18"/>
        </w:rPr>
        <w:t>.</w:t>
      </w:r>
      <w:r>
        <w:rPr>
          <w:rFonts w:cs="Arial" w:hAnsi="Arial" w:eastAsia="Arial" w:ascii="Arial"/>
          <w:b/>
          <w:color w:val="231F1F"/>
          <w:spacing w:val="4"/>
          <w:w w:val="120"/>
          <w:position w:val="-5"/>
          <w:sz w:val="18"/>
          <w:szCs w:val="18"/>
        </w:rPr>
        <w:t>9</w:t>
      </w:r>
      <w:r>
        <w:rPr>
          <w:rFonts w:cs="Arial" w:hAnsi="Arial" w:eastAsia="Arial" w:ascii="Arial"/>
          <w:b/>
          <w:color w:val="231F1F"/>
          <w:spacing w:val="0"/>
          <w:w w:val="120"/>
          <w:position w:val="-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0"/>
          <w:w w:val="100"/>
          <w:position w:val="-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-5"/>
          <w:w w:val="100"/>
          <w:position w:val="-5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9"/>
          <w:w w:val="120"/>
          <w:position w:val="5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20"/>
          <w:position w:val="5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2"/>
          <w:w w:val="120"/>
          <w:position w:val="5"/>
          <w:sz w:val="18"/>
          <w:szCs w:val="18"/>
        </w:rPr>
        <w:t>g</w:t>
      </w:r>
      <w:r>
        <w:rPr>
          <w:rFonts w:cs="Arial" w:hAnsi="Arial" w:eastAsia="Arial" w:ascii="Arial"/>
          <w:b/>
          <w:color w:val="231F1F"/>
          <w:spacing w:val="-2"/>
          <w:w w:val="120"/>
          <w:position w:val="5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3"/>
          <w:w w:val="120"/>
          <w:position w:val="5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3"/>
          <w:w w:val="120"/>
          <w:position w:val="5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2"/>
          <w:w w:val="120"/>
          <w:position w:val="5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3"/>
          <w:w w:val="120"/>
          <w:position w:val="5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1"/>
          <w:w w:val="120"/>
          <w:position w:val="5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10"/>
          <w:w w:val="120"/>
          <w:position w:val="5"/>
          <w:sz w:val="18"/>
          <w:szCs w:val="18"/>
        </w:rPr>
        <w:t>V</w:t>
      </w:r>
      <w:r>
        <w:rPr>
          <w:rFonts w:cs="Arial" w:hAnsi="Arial" w:eastAsia="Arial" w:ascii="Arial"/>
          <w:b/>
          <w:color w:val="231F1F"/>
          <w:spacing w:val="-9"/>
          <w:w w:val="120"/>
          <w:position w:val="5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20"/>
          <w:position w:val="5"/>
          <w:sz w:val="18"/>
          <w:szCs w:val="18"/>
        </w:rPr>
        <w:t>g</w:t>
      </w:r>
      <w:r>
        <w:rPr>
          <w:rFonts w:cs="Arial" w:hAnsi="Arial" w:eastAsia="Arial" w:ascii="Arial"/>
          <w:b/>
          <w:color w:val="231F1F"/>
          <w:spacing w:val="3"/>
          <w:w w:val="120"/>
          <w:position w:val="5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2"/>
          <w:w w:val="120"/>
          <w:position w:val="5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0"/>
          <w:w w:val="120"/>
          <w:position w:val="5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3"/>
          <w:w w:val="120"/>
          <w:position w:val="5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2"/>
          <w:w w:val="120"/>
          <w:position w:val="5"/>
          <w:sz w:val="18"/>
          <w:szCs w:val="18"/>
        </w:rPr>
        <w:t>,</w:t>
      </w:r>
      <w:r>
        <w:rPr>
          <w:rFonts w:cs="Arial" w:hAnsi="Arial" w:eastAsia="Arial" w:ascii="Arial"/>
          <w:b/>
          <w:color w:val="231F1F"/>
          <w:spacing w:val="2"/>
          <w:w w:val="120"/>
          <w:position w:val="5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3"/>
          <w:w w:val="120"/>
          <w:position w:val="5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3"/>
          <w:w w:val="120"/>
          <w:position w:val="5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2"/>
          <w:w w:val="120"/>
          <w:position w:val="5"/>
          <w:sz w:val="18"/>
          <w:szCs w:val="18"/>
        </w:rPr>
        <w:t>u</w:t>
      </w:r>
      <w:r>
        <w:rPr>
          <w:rFonts w:cs="Arial" w:hAnsi="Arial" w:eastAsia="Arial" w:ascii="Arial"/>
          <w:b/>
          <w:color w:val="231F1F"/>
          <w:spacing w:val="3"/>
          <w:w w:val="120"/>
          <w:position w:val="5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3"/>
          <w:w w:val="120"/>
          <w:position w:val="5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8"/>
          <w:w w:val="120"/>
          <w:position w:val="5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2"/>
          <w:w w:val="120"/>
          <w:position w:val="5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3"/>
          <w:w w:val="120"/>
          <w:position w:val="5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2"/>
          <w:w w:val="120"/>
          <w:position w:val="5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3"/>
          <w:w w:val="120"/>
          <w:position w:val="5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2"/>
          <w:w w:val="120"/>
          <w:position w:val="5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2"/>
          <w:w w:val="120"/>
          <w:position w:val="5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3"/>
          <w:w w:val="120"/>
          <w:position w:val="5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-8"/>
          <w:w w:val="120"/>
          <w:position w:val="5"/>
          <w:sz w:val="18"/>
          <w:szCs w:val="18"/>
        </w:rPr>
        <w:t>j</w:t>
      </w:r>
      <w:r>
        <w:rPr>
          <w:rFonts w:cs="Arial" w:hAnsi="Arial" w:eastAsia="Arial" w:ascii="Arial"/>
          <w:b/>
          <w:color w:val="231F1F"/>
          <w:spacing w:val="3"/>
          <w:w w:val="120"/>
          <w:position w:val="5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-2"/>
          <w:w w:val="120"/>
          <w:position w:val="5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3"/>
          <w:w w:val="120"/>
          <w:position w:val="5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-9"/>
          <w:w w:val="120"/>
          <w:position w:val="5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3"/>
          <w:w w:val="120"/>
          <w:position w:val="5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-9"/>
          <w:w w:val="120"/>
          <w:position w:val="5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20"/>
          <w:position w:val="5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3"/>
          <w:w w:val="120"/>
          <w:position w:val="5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0"/>
          <w:w w:val="120"/>
          <w:position w:val="5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40"/>
        <w:ind w:left="1208" w:right="-48"/>
      </w:pPr>
      <w:r>
        <w:rPr>
          <w:rFonts w:cs="Arial" w:hAnsi="Arial" w:eastAsia="Arial" w:ascii="Arial"/>
          <w:b/>
          <w:color w:val="231F1F"/>
          <w:w w:val="120"/>
          <w:position w:val="1"/>
          <w:sz w:val="18"/>
          <w:szCs w:val="18"/>
        </w:rPr>
        <w:t>f</w:t>
      </w:r>
      <w:r>
        <w:rPr>
          <w:rFonts w:cs="Arial" w:hAnsi="Arial" w:eastAsia="Arial" w:ascii="Arial"/>
          <w:b/>
          <w:color w:val="231F1F"/>
          <w:spacing w:val="-9"/>
          <w:w w:val="120"/>
          <w:position w:val="1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3"/>
          <w:w w:val="120"/>
          <w:position w:val="1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3"/>
          <w:w w:val="120"/>
          <w:position w:val="1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3"/>
          <w:w w:val="120"/>
          <w:position w:val="1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-9"/>
          <w:w w:val="120"/>
          <w:position w:val="1"/>
          <w:sz w:val="18"/>
          <w:szCs w:val="18"/>
        </w:rPr>
        <w:t>l</w:t>
      </w:r>
      <w:r>
        <w:rPr>
          <w:rFonts w:cs="Arial" w:hAnsi="Arial" w:eastAsia="Arial" w:ascii="Arial"/>
          <w:b/>
          <w:color w:val="231F1F"/>
          <w:spacing w:val="3"/>
          <w:w w:val="120"/>
          <w:position w:val="1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3"/>
          <w:w w:val="120"/>
          <w:position w:val="1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2"/>
          <w:w w:val="120"/>
          <w:position w:val="1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3"/>
          <w:w w:val="120"/>
          <w:position w:val="1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2"/>
          <w:w w:val="120"/>
          <w:position w:val="1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0"/>
          <w:w w:val="120"/>
          <w:position w:val="1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3"/>
          <w:w w:val="120"/>
          <w:position w:val="1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-2"/>
          <w:w w:val="120"/>
          <w:position w:val="1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-9"/>
          <w:w w:val="120"/>
          <w:position w:val="1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20"/>
          <w:position w:val="1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-2"/>
          <w:w w:val="120"/>
          <w:position w:val="1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3"/>
          <w:w w:val="120"/>
          <w:position w:val="1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3"/>
          <w:w w:val="120"/>
          <w:position w:val="1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2"/>
          <w:w w:val="120"/>
          <w:position w:val="1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position w:val="1"/>
          <w:sz w:val="18"/>
          <w:szCs w:val="18"/>
        </w:rPr>
        <w:t>p</w:t>
      </w:r>
      <w:r>
        <w:rPr>
          <w:rFonts w:cs="Arial" w:hAnsi="Arial" w:eastAsia="Arial" w:ascii="Arial"/>
          <w:b/>
          <w:color w:val="231F1F"/>
          <w:spacing w:val="3"/>
          <w:w w:val="120"/>
          <w:position w:val="1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2"/>
          <w:w w:val="120"/>
          <w:position w:val="1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2"/>
          <w:w w:val="120"/>
          <w:position w:val="1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-9"/>
          <w:w w:val="120"/>
          <w:position w:val="1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3"/>
          <w:w w:val="120"/>
          <w:position w:val="1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2"/>
          <w:w w:val="120"/>
          <w:position w:val="1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0"/>
          <w:w w:val="120"/>
          <w:position w:val="1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3"/>
          <w:w w:val="120"/>
          <w:position w:val="1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3"/>
          <w:w w:val="120"/>
          <w:position w:val="1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2"/>
          <w:w w:val="120"/>
          <w:position w:val="1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position w:val="1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3"/>
          <w:w w:val="120"/>
          <w:position w:val="1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2"/>
          <w:w w:val="120"/>
          <w:position w:val="1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9"/>
          <w:w w:val="120"/>
          <w:position w:val="1"/>
          <w:sz w:val="18"/>
          <w:szCs w:val="18"/>
        </w:rPr>
        <w:t>l</w:t>
      </w:r>
      <w:r>
        <w:rPr>
          <w:rFonts w:cs="Arial" w:hAnsi="Arial" w:eastAsia="Arial" w:ascii="Arial"/>
          <w:b/>
          <w:color w:val="231F1F"/>
          <w:spacing w:val="-9"/>
          <w:w w:val="120"/>
          <w:position w:val="1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20"/>
          <w:position w:val="1"/>
          <w:sz w:val="18"/>
          <w:szCs w:val="18"/>
        </w:rPr>
        <w:t>q</w:t>
      </w:r>
      <w:r>
        <w:rPr>
          <w:rFonts w:cs="Arial" w:hAnsi="Arial" w:eastAsia="Arial" w:ascii="Arial"/>
          <w:b/>
          <w:color w:val="231F1F"/>
          <w:spacing w:val="2"/>
          <w:w w:val="120"/>
          <w:position w:val="1"/>
          <w:sz w:val="18"/>
          <w:szCs w:val="18"/>
        </w:rPr>
        <w:t>u</w:t>
      </w:r>
      <w:r>
        <w:rPr>
          <w:rFonts w:cs="Arial" w:hAnsi="Arial" w:eastAsia="Arial" w:ascii="Arial"/>
          <w:b/>
          <w:color w:val="231F1F"/>
          <w:spacing w:val="-9"/>
          <w:w w:val="120"/>
          <w:position w:val="1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20"/>
          <w:position w:val="1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3"/>
          <w:w w:val="120"/>
          <w:position w:val="1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3"/>
          <w:w w:val="120"/>
          <w:position w:val="1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-9"/>
          <w:w w:val="120"/>
          <w:position w:val="1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20"/>
          <w:position w:val="1"/>
          <w:sz w:val="18"/>
          <w:szCs w:val="18"/>
        </w:rPr>
        <w:t>ó</w:t>
      </w:r>
      <w:r>
        <w:rPr>
          <w:rFonts w:cs="Arial" w:hAnsi="Arial" w:eastAsia="Arial" w:ascii="Arial"/>
          <w:b/>
          <w:color w:val="231F1F"/>
          <w:spacing w:val="2"/>
          <w:w w:val="120"/>
          <w:position w:val="1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2"/>
          <w:w w:val="120"/>
          <w:position w:val="1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position w:val="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color w:val="231F1F"/>
          <w:spacing w:val="-31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2"/>
        <w:ind w:left="1208"/>
      </w:pPr>
      <w:r>
        <w:pict>
          <v:group style="position:absolute;margin-left:64.9778pt;margin-top:10.7338pt;width:464.946pt;height:22.9585pt;mso-position-horizontal-relative:page;mso-position-vertical-relative:paragraph;z-index:-2412" coordorigin="1300,215" coordsize="9299,459">
            <v:shape style="position:absolute;left:1310;top:225;width:310;height:439" coordorigin="1310,225" coordsize="310,439" path="m1310,664l1619,664,1619,225,1310,225,1310,664xe" filled="t" fillcolor="#DEDDDD" stroked="f">
              <v:path arrowok="t"/>
              <v:fill/>
            </v:shape>
            <v:shape style="position:absolute;left:1382;top:330;width:155;height:220" coordorigin="1382,330" coordsize="155,220" path="m1382,550l1537,550,1537,330,1382,330,1382,550xe" filled="t" fillcolor="#DEDDDD" stroked="f">
              <v:path arrowok="t"/>
              <v:fill/>
            </v:shape>
            <v:shape style="position:absolute;left:1619;top:225;width:5526;height:439" coordorigin="1619,225" coordsize="5526,439" path="m1619,664l7145,664,7145,225,1619,225,1619,664xe" filled="t" fillcolor="#DEDDDD" stroked="f">
              <v:path arrowok="t"/>
              <v:fill/>
            </v:shape>
            <v:shape style="position:absolute;left:1691;top:225;width:5371;height:219" coordorigin="1691,225" coordsize="5371,219" path="m1691,444l7063,444,7063,225,1691,225,1691,444xe" filled="t" fillcolor="#DEDDDD" stroked="f">
              <v:path arrowok="t"/>
              <v:fill/>
            </v:shape>
            <v:shape style="position:absolute;left:1691;top:444;width:5371;height:220" coordorigin="1691,444" coordsize="5371,220" path="m1691,664l7063,664,7063,444,1691,444,1691,664xe" filled="t" fillcolor="#DEDDDD" stroked="f">
              <v:path arrowok="t"/>
              <v:fill/>
            </v:shape>
            <v:shape style="position:absolute;left:7135;top:225;width:1660;height:439" coordorigin="7135,225" coordsize="1660,439" path="m7135,664l8794,664,8794,225,7135,225,7135,664xe" filled="t" fillcolor="#DEDDDD" stroked="f">
              <v:path arrowok="t"/>
              <v:fill/>
            </v:shape>
            <v:shape style="position:absolute;left:7207;top:330;width:1515;height:220" coordorigin="7207,330" coordsize="1515,220" path="m7207,550l8722,550,8722,330,7207,330,7207,550xe" filled="t" fillcolor="#DEDDDD" stroked="f">
              <v:path arrowok="t"/>
              <v:fill/>
            </v:shape>
            <v:shape style="position:absolute;left:8794;top:225;width:1794;height:439" coordorigin="8794,225" coordsize="1794,439" path="m8794,664l10588,664,10588,225,8794,225,8794,664xe" filled="t" fillcolor="#DEDDDD" stroked="f">
              <v:path arrowok="t"/>
              <v:fill/>
            </v:shape>
            <v:shape style="position:absolute;left:8867;top:330;width:1639;height:220" coordorigin="8867,330" coordsize="1639,220" path="m8867,550l10506,550,10506,330,8867,330,8867,550xe" filled="t" fillcolor="#DEDDDD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p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g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64" w:lineRule="auto" w:line="166"/>
        <w:ind w:left="671" w:right="766" w:hanging="279"/>
      </w:pPr>
      <w:r>
        <w:rPr>
          <w:rFonts w:cs="Arial" w:hAnsi="Arial" w:eastAsia="Arial" w:ascii="Arial"/>
          <w:b/>
          <w:color w:val="231F1F"/>
          <w:spacing w:val="4"/>
          <w:w w:val="100"/>
          <w:position w:val="-11"/>
          <w:sz w:val="18"/>
          <w:szCs w:val="18"/>
        </w:rPr>
        <w:t>2</w:t>
      </w:r>
      <w:r>
        <w:rPr>
          <w:rFonts w:cs="Arial" w:hAnsi="Arial" w:eastAsia="Arial" w:ascii="Arial"/>
          <w:b/>
          <w:color w:val="231F1F"/>
          <w:spacing w:val="23"/>
          <w:w w:val="100"/>
          <w:position w:val="-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0"/>
          <w:w w:val="100"/>
          <w:position w:val="-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16"/>
          <w:w w:val="100"/>
          <w:position w:val="-11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2"/>
          <w:w w:val="120"/>
          <w:position w:val="0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-14"/>
          <w:w w:val="120"/>
          <w:position w:val="0"/>
          <w:sz w:val="18"/>
          <w:szCs w:val="18"/>
        </w:rPr>
        <w:t>U</w:t>
      </w:r>
      <w:r>
        <w:rPr>
          <w:rFonts w:cs="Arial" w:hAnsi="Arial" w:eastAsia="Arial" w:ascii="Arial"/>
          <w:b/>
          <w:color w:val="231F1F"/>
          <w:spacing w:val="-4"/>
          <w:w w:val="120"/>
          <w:position w:val="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2"/>
          <w:w w:val="120"/>
          <w:position w:val="0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-2"/>
          <w:w w:val="120"/>
          <w:position w:val="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0"/>
          <w:w w:val="120"/>
          <w:position w:val="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4"/>
          <w:w w:val="120"/>
          <w:position w:val="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10"/>
          <w:w w:val="100"/>
          <w:position w:val="0"/>
          <w:sz w:val="18"/>
          <w:szCs w:val="18"/>
        </w:rPr>
        <w:t>Y</w:t>
      </w:r>
      <w:r>
        <w:rPr>
          <w:rFonts w:cs="Arial" w:hAnsi="Arial" w:eastAsia="Arial" w:ascii="Arial"/>
          <w:b/>
          <w:color w:val="231F1F"/>
          <w:spacing w:val="36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2"/>
          <w:w w:val="120"/>
          <w:position w:val="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0"/>
          <w:w w:val="120"/>
          <w:position w:val="0"/>
          <w:sz w:val="18"/>
          <w:szCs w:val="18"/>
        </w:rPr>
        <w:t>P</w:t>
      </w:r>
      <w:r>
        <w:rPr>
          <w:rFonts w:cs="Arial" w:hAnsi="Arial" w:eastAsia="Arial" w:ascii="Arial"/>
          <w:b/>
          <w:color w:val="231F1F"/>
          <w:spacing w:val="-4"/>
          <w:w w:val="120"/>
          <w:position w:val="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-2"/>
          <w:w w:val="120"/>
          <w:position w:val="0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2"/>
          <w:w w:val="120"/>
          <w:position w:val="0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-2"/>
          <w:w w:val="120"/>
          <w:position w:val="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-2"/>
          <w:w w:val="120"/>
          <w:position w:val="0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-11"/>
          <w:w w:val="120"/>
          <w:position w:val="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-4"/>
          <w:w w:val="120"/>
          <w:position w:val="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-14"/>
          <w:w w:val="120"/>
          <w:position w:val="0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0"/>
          <w:w w:val="120"/>
          <w:position w:val="0"/>
          <w:sz w:val="18"/>
          <w:szCs w:val="18"/>
        </w:rPr>
        <w:t>ES</w:t>
      </w:r>
      <w:r>
        <w:rPr>
          <w:rFonts w:cs="Arial" w:hAnsi="Arial" w:eastAsia="Arial" w:ascii="Arial"/>
          <w:b/>
          <w:color w:val="231F1F"/>
          <w:spacing w:val="8"/>
          <w:w w:val="120"/>
          <w:position w:val="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2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0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1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00"/>
          <w:position w:val="0"/>
          <w:sz w:val="18"/>
          <w:szCs w:val="18"/>
        </w:rPr>
        <w:t>SE</w:t>
      </w:r>
      <w:r>
        <w:rPr>
          <w:rFonts w:cs="Arial" w:hAnsi="Arial" w:eastAsia="Arial" w:ascii="Arial"/>
          <w:b/>
          <w:color w:val="231F1F"/>
          <w:spacing w:val="-4"/>
          <w:w w:val="100"/>
          <w:position w:val="0"/>
          <w:sz w:val="18"/>
          <w:szCs w:val="18"/>
        </w:rPr>
        <w:t>G</w:t>
      </w:r>
      <w:r>
        <w:rPr>
          <w:rFonts w:cs="Arial" w:hAnsi="Arial" w:eastAsia="Arial" w:ascii="Arial"/>
          <w:b/>
          <w:color w:val="231F1F"/>
          <w:spacing w:val="-12"/>
          <w:w w:val="100"/>
          <w:position w:val="0"/>
          <w:sz w:val="18"/>
          <w:szCs w:val="18"/>
        </w:rPr>
        <w:t>U</w:t>
      </w:r>
      <w:r>
        <w:rPr>
          <w:rFonts w:cs="Arial" w:hAnsi="Arial" w:eastAsia="Arial" w:ascii="Arial"/>
          <w:b/>
          <w:color w:val="231F1F"/>
          <w:spacing w:val="-2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-9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-2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-2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-2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-3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-2"/>
          <w:w w:val="100"/>
          <w:position w:val="0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-9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-2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2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b/>
          <w:color w:val="231F1F"/>
          <w:spacing w:val="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</w:pP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0"/>
          <w:w w:val="100"/>
          <w:sz w:val="18"/>
          <w:szCs w:val="18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231F1F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9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3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9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,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5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5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4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ectPr>
          <w:type w:val="continuous"/>
          <w:pgSz w:w="12240" w:h="15840"/>
          <w:pgMar w:top="1100" w:bottom="280" w:left="1020" w:right="1520"/>
          <w:cols w:num="2" w:equalWidth="off">
            <w:col w:w="6093" w:space="94"/>
            <w:col w:w="3513"/>
          </w:cols>
        </w:sectPr>
      </w:pP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0"/>
          <w:w w:val="100"/>
          <w:sz w:val="18"/>
          <w:szCs w:val="18"/>
        </w:rPr>
        <w:t>   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231F1F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0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32"/>
        <w:ind w:left="483" w:right="120"/>
      </w:pPr>
      <w:r>
        <w:rPr>
          <w:rFonts w:cs="Arial" w:hAnsi="Arial" w:eastAsia="Arial" w:ascii="Arial"/>
          <w:b/>
          <w:color w:val="231F1F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2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.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1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p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-9"/>
          <w:w w:val="12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p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F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1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10"/>
          <w:w w:val="120"/>
          <w:sz w:val="18"/>
          <w:szCs w:val="18"/>
        </w:rPr>
        <w:t>V</w:t>
      </w:r>
      <w:r>
        <w:rPr>
          <w:rFonts w:cs="Arial" w:hAnsi="Arial" w:eastAsia="Arial" w:ascii="Arial"/>
          <w:b/>
          <w:color w:val="231F1F"/>
          <w:spacing w:val="-9"/>
          <w:w w:val="12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color w:val="231F1F"/>
          <w:spacing w:val="-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9"/>
          <w:w w:val="12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color w:val="231F1F"/>
          <w:spacing w:val="-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0"/>
          <w:w w:val="100"/>
          <w:sz w:val="18"/>
          <w:szCs w:val="18"/>
        </w:rPr>
        <w:t>                  </w:t>
      </w:r>
      <w:r>
        <w:rPr>
          <w:rFonts w:cs="Times New Roman" w:hAnsi="Times New Roman" w:eastAsia="Times New Roman" w:ascii="Times New Roman"/>
          <w:b/>
          <w:color w:val="231F1F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0"/>
          <w:w w:val="100"/>
          <w:sz w:val="18"/>
          <w:szCs w:val="18"/>
        </w:rPr>
        <w:t>                                  </w:t>
      </w:r>
      <w:r>
        <w:rPr>
          <w:rFonts w:cs="Times New Roman" w:hAnsi="Times New Roman" w:eastAsia="Times New Roman" w:ascii="Times New Roman"/>
          <w:b/>
          <w:color w:val="231F1F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0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30"/>
        <w:ind w:left="483" w:right="120"/>
      </w:pPr>
      <w:r>
        <w:rPr>
          <w:rFonts w:cs="Arial" w:hAnsi="Arial" w:eastAsia="Arial" w:ascii="Arial"/>
          <w:b/>
          <w:color w:val="231F1F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2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.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2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u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p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9"/>
          <w:w w:val="120"/>
          <w:sz w:val="18"/>
          <w:szCs w:val="18"/>
        </w:rPr>
        <w:t>l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g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u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-9"/>
          <w:w w:val="12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color w:val="231F1F"/>
          <w:spacing w:val="-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9"/>
          <w:w w:val="12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-9"/>
          <w:w w:val="120"/>
          <w:sz w:val="18"/>
          <w:szCs w:val="18"/>
        </w:rPr>
        <w:t>l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0"/>
          <w:w w:val="100"/>
          <w:sz w:val="18"/>
          <w:szCs w:val="18"/>
        </w:rPr>
        <w:t>                             </w:t>
      </w:r>
      <w:r>
        <w:rPr>
          <w:rFonts w:cs="Times New Roman" w:hAnsi="Times New Roman" w:eastAsia="Times New Roman" w:ascii="Times New Roman"/>
          <w:b/>
          <w:color w:val="231F1F"/>
          <w:spacing w:val="-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0"/>
          <w:w w:val="100"/>
          <w:sz w:val="18"/>
          <w:szCs w:val="18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231F1F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0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30"/>
        <w:ind w:left="483" w:right="120"/>
      </w:pPr>
      <w:r>
        <w:rPr>
          <w:rFonts w:cs="Arial" w:hAnsi="Arial" w:eastAsia="Arial" w:ascii="Arial"/>
          <w:b/>
          <w:color w:val="231F1F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2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.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3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u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h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p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-9"/>
          <w:w w:val="120"/>
          <w:sz w:val="18"/>
          <w:szCs w:val="18"/>
        </w:rPr>
        <w:t>l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-9"/>
          <w:w w:val="12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11"/>
          <w:w w:val="12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0"/>
          <w:w w:val="100"/>
          <w:sz w:val="18"/>
          <w:szCs w:val="18"/>
        </w:rPr>
        <w:t>                                   </w:t>
      </w:r>
      <w:r>
        <w:rPr>
          <w:rFonts w:cs="Times New Roman" w:hAnsi="Times New Roman" w:eastAsia="Times New Roman" w:ascii="Times New Roman"/>
          <w:b/>
          <w:color w:val="231F1F"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0"/>
          <w:w w:val="100"/>
          <w:sz w:val="18"/>
          <w:szCs w:val="18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231F1F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0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1" w:lineRule="exact" w:line="160"/>
        <w:ind w:left="671"/>
      </w:pPr>
      <w:r>
        <w:pict>
          <v:shape type="#_x0000_t202" style="position:absolute;margin-left:76.8352pt;margin-top:7.2915pt;width:3.00533pt;height:9.21049pt;mso-position-horizontal-relative:page;mso-position-vertical-relative:paragraph;z-index:-241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180"/>
                    <w:ind w:right="-48"/>
                  </w:pPr>
                  <w:r>
                    <w:rPr>
                      <w:rFonts w:cs="Arial" w:hAnsi="Arial" w:eastAsia="Arial" w:ascii="Arial"/>
                      <w:b/>
                      <w:color w:val="231F1F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231F1F"/>
          <w:spacing w:val="3"/>
          <w:w w:val="120"/>
          <w:position w:val="-4"/>
          <w:sz w:val="18"/>
          <w:szCs w:val="18"/>
        </w:rPr>
        <w:t>2</w:t>
      </w:r>
      <w:r>
        <w:rPr>
          <w:rFonts w:cs="Arial" w:hAnsi="Arial" w:eastAsia="Arial" w:ascii="Arial"/>
          <w:b/>
          <w:color w:val="231F1F"/>
          <w:spacing w:val="2"/>
          <w:w w:val="120"/>
          <w:position w:val="-4"/>
          <w:sz w:val="18"/>
          <w:szCs w:val="18"/>
        </w:rPr>
        <w:t>.</w:t>
      </w:r>
      <w:r>
        <w:rPr>
          <w:rFonts w:cs="Arial" w:hAnsi="Arial" w:eastAsia="Arial" w:ascii="Arial"/>
          <w:b/>
          <w:color w:val="231F1F"/>
          <w:spacing w:val="3"/>
          <w:w w:val="120"/>
          <w:position w:val="-4"/>
          <w:sz w:val="18"/>
          <w:szCs w:val="18"/>
        </w:rPr>
        <w:t>4</w:t>
      </w:r>
      <w:r>
        <w:rPr>
          <w:rFonts w:cs="Arial" w:hAnsi="Arial" w:eastAsia="Arial" w:ascii="Arial"/>
          <w:b/>
          <w:color w:val="231F1F"/>
          <w:spacing w:val="2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3"/>
          <w:w w:val="120"/>
          <w:position w:val="-4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0"/>
          <w:w w:val="120"/>
          <w:position w:val="-4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-2"/>
          <w:w w:val="120"/>
          <w:position w:val="-4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3"/>
          <w:w w:val="120"/>
          <w:position w:val="-4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3"/>
          <w:w w:val="120"/>
          <w:position w:val="-4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2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2"/>
          <w:w w:val="120"/>
          <w:position w:val="-4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2"/>
          <w:w w:val="120"/>
          <w:position w:val="-4"/>
          <w:sz w:val="18"/>
          <w:szCs w:val="18"/>
        </w:rPr>
        <w:t>u</w:t>
      </w:r>
      <w:r>
        <w:rPr>
          <w:rFonts w:cs="Arial" w:hAnsi="Arial" w:eastAsia="Arial" w:ascii="Arial"/>
          <w:b/>
          <w:color w:val="231F1F"/>
          <w:spacing w:val="2"/>
          <w:w w:val="120"/>
          <w:position w:val="-4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0"/>
          <w:w w:val="120"/>
          <w:position w:val="-4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3"/>
          <w:w w:val="120"/>
          <w:position w:val="-4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3"/>
          <w:w w:val="120"/>
          <w:position w:val="-4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2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7"/>
          <w:w w:val="120"/>
          <w:position w:val="-4"/>
          <w:sz w:val="18"/>
          <w:szCs w:val="18"/>
        </w:rPr>
        <w:t>y</w:t>
      </w:r>
      <w:r>
        <w:rPr>
          <w:rFonts w:cs="Arial" w:hAnsi="Arial" w:eastAsia="Arial" w:ascii="Arial"/>
          <w:b/>
          <w:color w:val="231F1F"/>
          <w:spacing w:val="2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2"/>
          <w:w w:val="120"/>
          <w:position w:val="-4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2"/>
          <w:w w:val="120"/>
          <w:position w:val="-4"/>
          <w:sz w:val="18"/>
          <w:szCs w:val="18"/>
        </w:rPr>
        <w:t>p</w:t>
      </w:r>
      <w:r>
        <w:rPr>
          <w:rFonts w:cs="Arial" w:hAnsi="Arial" w:eastAsia="Arial" w:ascii="Arial"/>
          <w:b/>
          <w:color w:val="231F1F"/>
          <w:spacing w:val="2"/>
          <w:w w:val="120"/>
          <w:position w:val="-4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-2"/>
          <w:w w:val="120"/>
          <w:position w:val="-4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0"/>
          <w:w w:val="120"/>
          <w:position w:val="-4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3"/>
          <w:w w:val="120"/>
          <w:position w:val="-4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3"/>
          <w:w w:val="120"/>
          <w:position w:val="-4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-9"/>
          <w:w w:val="120"/>
          <w:position w:val="-4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20"/>
          <w:position w:val="-4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2"/>
          <w:w w:val="120"/>
          <w:position w:val="-4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3"/>
          <w:w w:val="120"/>
          <w:position w:val="-4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3"/>
          <w:w w:val="120"/>
          <w:position w:val="-4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2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position w:val="-4"/>
          <w:sz w:val="18"/>
          <w:szCs w:val="18"/>
        </w:rPr>
        <w:t>p</w:t>
      </w:r>
      <w:r>
        <w:rPr>
          <w:rFonts w:cs="Arial" w:hAnsi="Arial" w:eastAsia="Arial" w:ascii="Arial"/>
          <w:b/>
          <w:color w:val="231F1F"/>
          <w:spacing w:val="3"/>
          <w:w w:val="120"/>
          <w:position w:val="-4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-2"/>
          <w:w w:val="120"/>
          <w:position w:val="-4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3"/>
          <w:w w:val="120"/>
          <w:position w:val="-4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2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9"/>
          <w:w w:val="120"/>
          <w:position w:val="-4"/>
          <w:sz w:val="18"/>
          <w:szCs w:val="18"/>
        </w:rPr>
        <w:t>l</w:t>
      </w:r>
      <w:r>
        <w:rPr>
          <w:rFonts w:cs="Arial" w:hAnsi="Arial" w:eastAsia="Arial" w:ascii="Arial"/>
          <w:b/>
          <w:color w:val="231F1F"/>
          <w:spacing w:val="3"/>
          <w:w w:val="120"/>
          <w:position w:val="-4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0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60"/>
        <w:ind w:left="671"/>
      </w:pPr>
      <w:r>
        <w:rPr>
          <w:rFonts w:cs="Arial" w:hAnsi="Arial" w:eastAsia="Arial" w:ascii="Arial"/>
          <w:b/>
          <w:color w:val="231F1F"/>
          <w:w w:val="12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g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u</w:t>
      </w:r>
      <w:r>
        <w:rPr>
          <w:rFonts w:cs="Arial" w:hAnsi="Arial" w:eastAsia="Arial" w:ascii="Arial"/>
          <w:b/>
          <w:color w:val="231F1F"/>
          <w:spacing w:val="-2"/>
          <w:w w:val="120"/>
          <w:position w:val="-1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-9"/>
          <w:w w:val="12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-9"/>
          <w:w w:val="12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-5"/>
          <w:w w:val="12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color w:val="231F1F"/>
          <w:spacing w:val="0"/>
          <w:w w:val="12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0"/>
          <w:w w:val="100"/>
          <w:position w:val="-1"/>
          <w:sz w:val="18"/>
          <w:szCs w:val="18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231F1F"/>
          <w:spacing w:val="13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position w:val="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0"/>
          <w:w w:val="100"/>
          <w:position w:val="10"/>
          <w:sz w:val="18"/>
          <w:szCs w:val="18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231F1F"/>
          <w:spacing w:val="10"/>
          <w:w w:val="100"/>
          <w:position w:val="1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3"/>
          <w:w w:val="120"/>
          <w:position w:val="10"/>
          <w:sz w:val="18"/>
          <w:szCs w:val="18"/>
        </w:rPr>
        <w:t>0</w:t>
      </w:r>
      <w:r>
        <w:rPr>
          <w:rFonts w:cs="Arial" w:hAnsi="Arial" w:eastAsia="Arial" w:ascii="Arial"/>
          <w:b/>
          <w:color w:val="231F1F"/>
          <w:spacing w:val="0"/>
          <w:w w:val="120"/>
          <w:position w:val="1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3" w:lineRule="exact" w:line="160"/>
        <w:ind w:left="671"/>
      </w:pPr>
      <w:r>
        <w:pict>
          <v:shape type="#_x0000_t202" style="position:absolute;margin-left:76.8352pt;margin-top:6.8925pt;width:3.00533pt;height:9.21049pt;mso-position-horizontal-relative:page;mso-position-vertical-relative:paragraph;z-index:-240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180"/>
                    <w:ind w:right="-48"/>
                  </w:pPr>
                  <w:r>
                    <w:rPr>
                      <w:rFonts w:cs="Arial" w:hAnsi="Arial" w:eastAsia="Arial" w:ascii="Arial"/>
                      <w:b/>
                      <w:color w:val="231F1F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231F1F"/>
          <w:spacing w:val="3"/>
          <w:w w:val="120"/>
          <w:position w:val="-4"/>
          <w:sz w:val="18"/>
          <w:szCs w:val="18"/>
        </w:rPr>
        <w:t>2</w:t>
      </w:r>
      <w:r>
        <w:rPr>
          <w:rFonts w:cs="Arial" w:hAnsi="Arial" w:eastAsia="Arial" w:ascii="Arial"/>
          <w:b/>
          <w:color w:val="231F1F"/>
          <w:spacing w:val="2"/>
          <w:w w:val="120"/>
          <w:position w:val="-4"/>
          <w:sz w:val="18"/>
          <w:szCs w:val="18"/>
        </w:rPr>
        <w:t>.</w:t>
      </w:r>
      <w:r>
        <w:rPr>
          <w:rFonts w:cs="Arial" w:hAnsi="Arial" w:eastAsia="Arial" w:ascii="Arial"/>
          <w:b/>
          <w:color w:val="231F1F"/>
          <w:spacing w:val="3"/>
          <w:w w:val="120"/>
          <w:position w:val="-4"/>
          <w:sz w:val="18"/>
          <w:szCs w:val="18"/>
        </w:rPr>
        <w:t>5</w:t>
      </w:r>
      <w:r>
        <w:rPr>
          <w:rFonts w:cs="Arial" w:hAnsi="Arial" w:eastAsia="Arial" w:ascii="Arial"/>
          <w:b/>
          <w:color w:val="231F1F"/>
          <w:spacing w:val="2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2"/>
          <w:w w:val="120"/>
          <w:position w:val="-4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3"/>
          <w:w w:val="120"/>
          <w:position w:val="-4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3"/>
          <w:w w:val="120"/>
          <w:position w:val="-4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3"/>
          <w:w w:val="120"/>
          <w:position w:val="-4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3"/>
          <w:w w:val="120"/>
          <w:position w:val="-4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2"/>
          <w:w w:val="120"/>
          <w:position w:val="-4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-2"/>
          <w:w w:val="120"/>
          <w:position w:val="-4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-9"/>
          <w:w w:val="120"/>
          <w:position w:val="-4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20"/>
          <w:position w:val="-4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3"/>
          <w:w w:val="120"/>
          <w:position w:val="-4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2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position w:val="-4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3"/>
          <w:w w:val="120"/>
          <w:position w:val="-4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2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2"/>
          <w:w w:val="120"/>
          <w:position w:val="-4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2"/>
          <w:w w:val="120"/>
          <w:position w:val="-4"/>
          <w:sz w:val="18"/>
          <w:szCs w:val="18"/>
        </w:rPr>
        <w:t>u</w:t>
      </w:r>
      <w:r>
        <w:rPr>
          <w:rFonts w:cs="Arial" w:hAnsi="Arial" w:eastAsia="Arial" w:ascii="Arial"/>
          <w:b/>
          <w:color w:val="231F1F"/>
          <w:spacing w:val="2"/>
          <w:w w:val="120"/>
          <w:position w:val="-4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0"/>
          <w:w w:val="120"/>
          <w:position w:val="-4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3"/>
          <w:w w:val="120"/>
          <w:position w:val="-4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3"/>
          <w:w w:val="120"/>
          <w:position w:val="-4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2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7"/>
          <w:w w:val="120"/>
          <w:position w:val="-4"/>
          <w:sz w:val="18"/>
          <w:szCs w:val="18"/>
        </w:rPr>
        <w:t>y</w:t>
      </w:r>
      <w:r>
        <w:rPr>
          <w:rFonts w:cs="Arial" w:hAnsi="Arial" w:eastAsia="Arial" w:ascii="Arial"/>
          <w:b/>
          <w:color w:val="231F1F"/>
          <w:spacing w:val="2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2"/>
          <w:w w:val="120"/>
          <w:position w:val="-4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2"/>
          <w:w w:val="120"/>
          <w:position w:val="-4"/>
          <w:sz w:val="18"/>
          <w:szCs w:val="18"/>
        </w:rPr>
        <w:t>p</w:t>
      </w:r>
      <w:r>
        <w:rPr>
          <w:rFonts w:cs="Arial" w:hAnsi="Arial" w:eastAsia="Arial" w:ascii="Arial"/>
          <w:b/>
          <w:color w:val="231F1F"/>
          <w:spacing w:val="2"/>
          <w:w w:val="120"/>
          <w:position w:val="-4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-2"/>
          <w:w w:val="120"/>
          <w:position w:val="-4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0"/>
          <w:w w:val="120"/>
          <w:position w:val="-4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3"/>
          <w:w w:val="120"/>
          <w:position w:val="-4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3"/>
          <w:w w:val="120"/>
          <w:position w:val="-4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-9"/>
          <w:w w:val="120"/>
          <w:position w:val="-4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20"/>
          <w:position w:val="-4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2"/>
          <w:w w:val="120"/>
          <w:position w:val="-4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3"/>
          <w:w w:val="120"/>
          <w:position w:val="-4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3"/>
          <w:w w:val="120"/>
          <w:position w:val="-4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2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position w:val="-4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3"/>
          <w:w w:val="120"/>
          <w:position w:val="-4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0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60"/>
        <w:ind w:left="671"/>
      </w:pPr>
      <w:r>
        <w:rPr>
          <w:rFonts w:cs="Arial" w:hAnsi="Arial" w:eastAsia="Arial" w:ascii="Arial"/>
          <w:b/>
          <w:color w:val="231F1F"/>
          <w:w w:val="12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g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u</w:t>
      </w:r>
      <w:r>
        <w:rPr>
          <w:rFonts w:cs="Arial" w:hAnsi="Arial" w:eastAsia="Arial" w:ascii="Arial"/>
          <w:b/>
          <w:color w:val="231F1F"/>
          <w:spacing w:val="-2"/>
          <w:w w:val="120"/>
          <w:position w:val="-1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-9"/>
          <w:w w:val="12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-9"/>
          <w:w w:val="12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-5"/>
          <w:w w:val="12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color w:val="231F1F"/>
          <w:spacing w:val="0"/>
          <w:w w:val="12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0"/>
          <w:w w:val="100"/>
          <w:position w:val="-1"/>
          <w:sz w:val="18"/>
          <w:szCs w:val="18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231F1F"/>
          <w:spacing w:val="13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position w:val="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0"/>
          <w:w w:val="100"/>
          <w:position w:val="10"/>
          <w:sz w:val="18"/>
          <w:szCs w:val="18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231F1F"/>
          <w:spacing w:val="10"/>
          <w:w w:val="100"/>
          <w:position w:val="1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3"/>
          <w:w w:val="120"/>
          <w:position w:val="10"/>
          <w:sz w:val="18"/>
          <w:szCs w:val="18"/>
        </w:rPr>
        <w:t>0</w:t>
      </w:r>
      <w:r>
        <w:rPr>
          <w:rFonts w:cs="Arial" w:hAnsi="Arial" w:eastAsia="Arial" w:ascii="Arial"/>
          <w:b/>
          <w:color w:val="231F1F"/>
          <w:spacing w:val="0"/>
          <w:w w:val="120"/>
          <w:position w:val="1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1"/>
        <w:ind w:left="290"/>
      </w:pPr>
      <w:r>
        <w:rPr>
          <w:rFonts w:cs="Arial" w:hAnsi="Arial" w:eastAsia="Arial" w:ascii="Arial"/>
          <w:b/>
          <w:color w:val="231F1F"/>
          <w:w w:val="120"/>
          <w:sz w:val="18"/>
          <w:szCs w:val="18"/>
        </w:rPr>
      </w:r>
      <w:r>
        <w:rPr>
          <w:rFonts w:cs="Arial" w:hAnsi="Arial" w:eastAsia="Arial" w:ascii="Arial"/>
          <w:b/>
          <w:color w:val="231F1F"/>
          <w:w w:val="120"/>
          <w:sz w:val="18"/>
          <w:szCs w:val="18"/>
          <w:highlight w:val="lightGray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-2"/>
          <w:w w:val="100"/>
          <w:sz w:val="18"/>
          <w:szCs w:val="18"/>
          <w:highlight w:val="lightGray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-2"/>
          <w:w w:val="100"/>
          <w:sz w:val="18"/>
          <w:szCs w:val="18"/>
          <w:highlight w:val="lightGray"/>
        </w:rPr>
      </w:r>
      <w:r>
        <w:rPr>
          <w:rFonts w:cs="Times New Roman" w:hAnsi="Times New Roman" w:eastAsia="Times New Roman" w:ascii="Times New Roman"/>
          <w:b/>
          <w:color w:val="231F1F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4"/>
          <w:w w:val="12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color w:val="231F1F"/>
          <w:spacing w:val="4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  <w:highlight w:val="lightGray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-11"/>
          <w:w w:val="100"/>
          <w:sz w:val="18"/>
          <w:szCs w:val="18"/>
          <w:highlight w:val="lightGray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-11"/>
          <w:w w:val="100"/>
          <w:sz w:val="18"/>
          <w:szCs w:val="18"/>
          <w:highlight w:val="lightGray"/>
        </w:rPr>
      </w:r>
      <w:r>
        <w:rPr>
          <w:rFonts w:cs="Times New Roman" w:hAnsi="Times New Roman" w:eastAsia="Times New Roman" w:ascii="Times New Roman"/>
          <w:b/>
          <w:color w:val="231F1F"/>
          <w:spacing w:val="-1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-3"/>
          <w:w w:val="12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color w:val="231F1F"/>
          <w:spacing w:val="-3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-12"/>
          <w:w w:val="12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color w:val="231F1F"/>
          <w:spacing w:val="-12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-9"/>
          <w:w w:val="12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color w:val="231F1F"/>
          <w:spacing w:val="-9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-12"/>
          <w:w w:val="12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color w:val="231F1F"/>
          <w:spacing w:val="-12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-9"/>
          <w:w w:val="12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color w:val="231F1F"/>
          <w:spacing w:val="-9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-3"/>
          <w:w w:val="12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color w:val="231F1F"/>
          <w:spacing w:val="-3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-12"/>
          <w:w w:val="12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color w:val="231F1F"/>
          <w:spacing w:val="-12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  <w:highlight w:val="lightGray"/>
        </w:rPr>
        <w:t>ES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1"/>
          <w:w w:val="12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color w:val="231F1F"/>
          <w:spacing w:val="1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color w:val="231F1F"/>
          <w:spacing w:val="1"/>
          <w:w w:val="12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color w:val="231F1F"/>
          <w:spacing w:val="1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-5"/>
          <w:w w:val="12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color w:val="231F1F"/>
          <w:spacing w:val="-5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-3"/>
          <w:w w:val="12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color w:val="231F1F"/>
          <w:spacing w:val="-3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4"/>
          <w:w w:val="12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color w:val="231F1F"/>
          <w:spacing w:val="4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  <w:highlight w:val="lightGray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0"/>
          <w:w w:val="100"/>
          <w:sz w:val="18"/>
          <w:szCs w:val="18"/>
          <w:highlight w:val="lightGray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231F1F"/>
          <w:spacing w:val="-22"/>
          <w:w w:val="100"/>
          <w:sz w:val="18"/>
          <w:szCs w:val="18"/>
          <w:highlight w:val="lightGray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-22"/>
          <w:w w:val="100"/>
          <w:sz w:val="18"/>
          <w:szCs w:val="18"/>
          <w:highlight w:val="lightGray"/>
        </w:rPr>
      </w:r>
      <w:r>
        <w:rPr>
          <w:rFonts w:cs="Times New Roman" w:hAnsi="Times New Roman" w:eastAsia="Times New Roman" w:ascii="Times New Roman"/>
          <w:b/>
          <w:color w:val="231F1F"/>
          <w:spacing w:val="-2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  <w:highlight w:val="lightGray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0"/>
          <w:w w:val="100"/>
          <w:sz w:val="18"/>
          <w:szCs w:val="18"/>
          <w:highlight w:val="lightGray"/>
        </w:rPr>
        <w:t>  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231F1F"/>
          <w:spacing w:val="-22"/>
          <w:w w:val="100"/>
          <w:sz w:val="18"/>
          <w:szCs w:val="18"/>
          <w:highlight w:val="lightGray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-22"/>
          <w:w w:val="100"/>
          <w:sz w:val="18"/>
          <w:szCs w:val="18"/>
          <w:highlight w:val="lightGray"/>
        </w:rPr>
      </w:r>
      <w:r>
        <w:rPr>
          <w:rFonts w:cs="Times New Roman" w:hAnsi="Times New Roman" w:eastAsia="Times New Roman" w:ascii="Times New Roman"/>
          <w:b/>
          <w:color w:val="231F1F"/>
          <w:spacing w:val="-2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1" w:lineRule="exact" w:line="160"/>
        <w:ind w:left="671"/>
      </w:pPr>
      <w:r>
        <w:pict>
          <v:shape type="#_x0000_t202" style="position:absolute;margin-left:76.8352pt;margin-top:7.3105pt;width:3.00533pt;height:9.21049pt;mso-position-horizontal-relative:page;mso-position-vertical-relative:paragraph;z-index:-240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180"/>
                    <w:ind w:right="-48"/>
                  </w:pPr>
                  <w:r>
                    <w:rPr>
                      <w:rFonts w:cs="Arial" w:hAnsi="Arial" w:eastAsia="Arial" w:ascii="Arial"/>
                      <w:b/>
                      <w:color w:val="231F1F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231F1F"/>
          <w:spacing w:val="3"/>
          <w:w w:val="120"/>
          <w:position w:val="-4"/>
          <w:sz w:val="18"/>
          <w:szCs w:val="18"/>
        </w:rPr>
        <w:t>3</w:t>
      </w:r>
      <w:r>
        <w:rPr>
          <w:rFonts w:cs="Arial" w:hAnsi="Arial" w:eastAsia="Arial" w:ascii="Arial"/>
          <w:b/>
          <w:color w:val="231F1F"/>
          <w:spacing w:val="2"/>
          <w:w w:val="120"/>
          <w:position w:val="-4"/>
          <w:sz w:val="18"/>
          <w:szCs w:val="18"/>
        </w:rPr>
        <w:t>.</w:t>
      </w:r>
      <w:r>
        <w:rPr>
          <w:rFonts w:cs="Arial" w:hAnsi="Arial" w:eastAsia="Arial" w:ascii="Arial"/>
          <w:b/>
          <w:color w:val="231F1F"/>
          <w:spacing w:val="3"/>
          <w:w w:val="120"/>
          <w:position w:val="-4"/>
          <w:sz w:val="18"/>
          <w:szCs w:val="18"/>
        </w:rPr>
        <w:t>1</w:t>
      </w:r>
      <w:r>
        <w:rPr>
          <w:rFonts w:cs="Arial" w:hAnsi="Arial" w:eastAsia="Arial" w:ascii="Arial"/>
          <w:b/>
          <w:color w:val="231F1F"/>
          <w:spacing w:val="2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2"/>
          <w:w w:val="120"/>
          <w:position w:val="-4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2"/>
          <w:w w:val="120"/>
          <w:position w:val="-4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2"/>
          <w:w w:val="120"/>
          <w:position w:val="-4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0"/>
          <w:w w:val="120"/>
          <w:position w:val="-4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-2"/>
          <w:w w:val="120"/>
          <w:position w:val="-4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-9"/>
          <w:w w:val="120"/>
          <w:position w:val="-4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20"/>
          <w:position w:val="-4"/>
          <w:sz w:val="18"/>
          <w:szCs w:val="18"/>
        </w:rPr>
        <w:t>b</w:t>
      </w:r>
      <w:r>
        <w:rPr>
          <w:rFonts w:cs="Arial" w:hAnsi="Arial" w:eastAsia="Arial" w:ascii="Arial"/>
          <w:b/>
          <w:color w:val="231F1F"/>
          <w:spacing w:val="5"/>
          <w:w w:val="120"/>
          <w:position w:val="-4"/>
          <w:sz w:val="18"/>
          <w:szCs w:val="18"/>
        </w:rPr>
        <w:t>u</w:t>
      </w:r>
      <w:r>
        <w:rPr>
          <w:rFonts w:cs="Arial" w:hAnsi="Arial" w:eastAsia="Arial" w:ascii="Arial"/>
          <w:b/>
          <w:color w:val="231F1F"/>
          <w:spacing w:val="3"/>
          <w:w w:val="120"/>
          <w:position w:val="-4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-9"/>
          <w:w w:val="120"/>
          <w:position w:val="-4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20"/>
          <w:position w:val="-4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2"/>
          <w:w w:val="120"/>
          <w:position w:val="-4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3"/>
          <w:w w:val="120"/>
          <w:position w:val="-4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3"/>
          <w:w w:val="120"/>
          <w:position w:val="-4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2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position w:val="-4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3"/>
          <w:w w:val="120"/>
          <w:position w:val="-4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2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5"/>
          <w:w w:val="120"/>
          <w:position w:val="-4"/>
          <w:sz w:val="18"/>
          <w:szCs w:val="18"/>
        </w:rPr>
        <w:t>M</w:t>
      </w:r>
      <w:r>
        <w:rPr>
          <w:rFonts w:cs="Arial" w:hAnsi="Arial" w:eastAsia="Arial" w:ascii="Arial"/>
          <w:b/>
          <w:color w:val="231F1F"/>
          <w:spacing w:val="3"/>
          <w:w w:val="120"/>
          <w:position w:val="-4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-8"/>
          <w:w w:val="120"/>
          <w:position w:val="-4"/>
          <w:sz w:val="18"/>
          <w:szCs w:val="18"/>
        </w:rPr>
        <w:t>j</w:t>
      </w:r>
      <w:r>
        <w:rPr>
          <w:rFonts w:cs="Arial" w:hAnsi="Arial" w:eastAsia="Arial" w:ascii="Arial"/>
          <w:b/>
          <w:color w:val="231F1F"/>
          <w:spacing w:val="2"/>
          <w:w w:val="120"/>
          <w:position w:val="-4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-2"/>
          <w:w w:val="120"/>
          <w:position w:val="-4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3"/>
          <w:w w:val="120"/>
          <w:position w:val="-4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3"/>
          <w:w w:val="120"/>
          <w:position w:val="-4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2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position w:val="-4"/>
          <w:sz w:val="18"/>
          <w:szCs w:val="18"/>
        </w:rPr>
        <w:t>p</w:t>
      </w:r>
      <w:r>
        <w:rPr>
          <w:rFonts w:cs="Arial" w:hAnsi="Arial" w:eastAsia="Arial" w:ascii="Arial"/>
          <w:b/>
          <w:color w:val="231F1F"/>
          <w:spacing w:val="2"/>
          <w:w w:val="120"/>
          <w:position w:val="-4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-2"/>
          <w:w w:val="120"/>
          <w:position w:val="-4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2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3"/>
          <w:w w:val="120"/>
          <w:position w:val="-4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2"/>
          <w:w w:val="120"/>
          <w:position w:val="-4"/>
          <w:sz w:val="18"/>
          <w:szCs w:val="18"/>
        </w:rPr>
        <w:t>b</w:t>
      </w:r>
      <w:r>
        <w:rPr>
          <w:rFonts w:cs="Arial" w:hAnsi="Arial" w:eastAsia="Arial" w:ascii="Arial"/>
          <w:b/>
          <w:color w:val="231F1F"/>
          <w:spacing w:val="-2"/>
          <w:w w:val="120"/>
          <w:position w:val="-4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3"/>
          <w:w w:val="120"/>
          <w:position w:val="-4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3"/>
          <w:w w:val="120"/>
          <w:position w:val="-4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0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60"/>
        <w:ind w:left="671"/>
      </w:pPr>
      <w:r>
        <w:rPr>
          <w:rFonts w:cs="Arial" w:hAnsi="Arial" w:eastAsia="Arial" w:ascii="Arial"/>
          <w:b/>
          <w:color w:val="231F1F"/>
          <w:w w:val="120"/>
          <w:position w:val="-1"/>
          <w:sz w:val="18"/>
          <w:szCs w:val="18"/>
        </w:rPr>
        <w:t>P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ú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b</w:t>
      </w:r>
      <w:r>
        <w:rPr>
          <w:rFonts w:cs="Arial" w:hAnsi="Arial" w:eastAsia="Arial" w:ascii="Arial"/>
          <w:b/>
          <w:color w:val="231F1F"/>
          <w:spacing w:val="-9"/>
          <w:w w:val="12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color w:val="231F1F"/>
          <w:spacing w:val="-9"/>
          <w:w w:val="12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5"/>
          <w:w w:val="12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0"/>
          <w:w w:val="12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0"/>
          <w:w w:val="100"/>
          <w:position w:val="-1"/>
          <w:sz w:val="18"/>
          <w:szCs w:val="18"/>
        </w:rPr>
        <w:t>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231F1F"/>
          <w:spacing w:val="-2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position w:val="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0"/>
          <w:w w:val="100"/>
          <w:position w:val="10"/>
          <w:sz w:val="18"/>
          <w:szCs w:val="18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231F1F"/>
          <w:spacing w:val="10"/>
          <w:w w:val="100"/>
          <w:position w:val="1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3"/>
          <w:w w:val="120"/>
          <w:position w:val="10"/>
          <w:sz w:val="18"/>
          <w:szCs w:val="18"/>
        </w:rPr>
        <w:t>0</w:t>
      </w:r>
      <w:r>
        <w:rPr>
          <w:rFonts w:cs="Arial" w:hAnsi="Arial" w:eastAsia="Arial" w:ascii="Arial"/>
          <w:b/>
          <w:color w:val="231F1F"/>
          <w:spacing w:val="0"/>
          <w:w w:val="120"/>
          <w:position w:val="1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2" w:lineRule="exact" w:line="200"/>
        <w:ind w:left="1208"/>
        <w:sectPr>
          <w:type w:val="continuous"/>
          <w:pgSz w:w="12240" w:h="15840"/>
          <w:pgMar w:top="1100" w:bottom="280" w:left="1020" w:right="1520"/>
        </w:sectPr>
      </w:pPr>
      <w:r>
        <w:rPr>
          <w:rFonts w:cs="Arial" w:hAnsi="Arial" w:eastAsia="Arial" w:ascii="Arial"/>
          <w:b/>
          <w:color w:val="231F1F"/>
          <w:spacing w:val="-2"/>
          <w:w w:val="12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0"/>
          <w:w w:val="120"/>
          <w:position w:val="-1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-2"/>
          <w:w w:val="120"/>
          <w:position w:val="-1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-9"/>
          <w:w w:val="12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b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u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-9"/>
          <w:w w:val="12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5"/>
          <w:w w:val="120"/>
          <w:position w:val="-1"/>
          <w:sz w:val="18"/>
          <w:szCs w:val="18"/>
        </w:rPr>
        <w:t>M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-8"/>
          <w:w w:val="120"/>
          <w:position w:val="-1"/>
          <w:sz w:val="18"/>
          <w:szCs w:val="18"/>
        </w:rPr>
        <w:t>j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-2"/>
          <w:w w:val="120"/>
          <w:position w:val="-1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2"/>
          <w:w w:val="12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m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p</w:t>
      </w:r>
      <w:r>
        <w:rPr>
          <w:rFonts w:cs="Arial" w:hAnsi="Arial" w:eastAsia="Arial" w:ascii="Arial"/>
          <w:b/>
          <w:color w:val="231F1F"/>
          <w:spacing w:val="-2"/>
          <w:w w:val="120"/>
          <w:position w:val="-1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-9"/>
          <w:w w:val="12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0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67" w:lineRule="auto" w:line="166"/>
        <w:ind w:left="1208" w:right="-43" w:hanging="691"/>
      </w:pPr>
      <w:r>
        <w:rPr>
          <w:rFonts w:cs="Arial" w:hAnsi="Arial" w:eastAsia="Arial" w:ascii="Arial"/>
          <w:b/>
          <w:color w:val="231F1F"/>
          <w:w w:val="120"/>
          <w:position w:val="-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w w:val="100"/>
          <w:position w:val="-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4"/>
          <w:w w:val="100"/>
          <w:position w:val="-11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3"/>
          <w:w w:val="100"/>
          <w:position w:val="-11"/>
          <w:sz w:val="18"/>
          <w:szCs w:val="18"/>
        </w:rPr>
        <w:t>3</w:t>
      </w:r>
      <w:r>
        <w:rPr>
          <w:rFonts w:cs="Arial" w:hAnsi="Arial" w:eastAsia="Arial" w:ascii="Arial"/>
          <w:b/>
          <w:color w:val="231F1F"/>
          <w:spacing w:val="2"/>
          <w:w w:val="100"/>
          <w:position w:val="-11"/>
          <w:sz w:val="18"/>
          <w:szCs w:val="18"/>
        </w:rPr>
        <w:t>.</w:t>
      </w:r>
      <w:r>
        <w:rPr>
          <w:rFonts w:cs="Arial" w:hAnsi="Arial" w:eastAsia="Arial" w:ascii="Arial"/>
          <w:b/>
          <w:color w:val="231F1F"/>
          <w:spacing w:val="3"/>
          <w:w w:val="100"/>
          <w:position w:val="-11"/>
          <w:sz w:val="18"/>
          <w:szCs w:val="18"/>
        </w:rPr>
        <w:t>9</w:t>
      </w:r>
      <w:r>
        <w:rPr>
          <w:rFonts w:cs="Arial" w:hAnsi="Arial" w:eastAsia="Arial" w:ascii="Arial"/>
          <w:b/>
          <w:color w:val="231F1F"/>
          <w:spacing w:val="0"/>
          <w:w w:val="100"/>
          <w:position w:val="-11"/>
          <w:sz w:val="18"/>
          <w:szCs w:val="18"/>
        </w:rPr>
        <w:t>   </w:t>
      </w:r>
      <w:r>
        <w:rPr>
          <w:rFonts w:cs="Arial" w:hAnsi="Arial" w:eastAsia="Arial" w:ascii="Arial"/>
          <w:b/>
          <w:color w:val="231F1F"/>
          <w:spacing w:val="39"/>
          <w:w w:val="100"/>
          <w:position w:val="-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15"/>
          <w:w w:val="100"/>
          <w:position w:val="-11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3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2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4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9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b/>
          <w:color w:val="231F1F"/>
          <w:spacing w:val="3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42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position w:val="0"/>
          <w:sz w:val="18"/>
          <w:szCs w:val="18"/>
        </w:rPr>
        <w:t>L</w:t>
      </w:r>
      <w:r>
        <w:rPr>
          <w:rFonts w:cs="Arial" w:hAnsi="Arial" w:eastAsia="Arial" w:ascii="Arial"/>
          <w:b/>
          <w:color w:val="231F1F"/>
          <w:spacing w:val="4"/>
          <w:w w:val="120"/>
          <w:position w:val="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-8"/>
          <w:w w:val="120"/>
          <w:position w:val="0"/>
          <w:sz w:val="18"/>
          <w:szCs w:val="18"/>
        </w:rPr>
        <w:t>y</w:t>
      </w:r>
      <w:r>
        <w:rPr>
          <w:rFonts w:cs="Arial" w:hAnsi="Arial" w:eastAsia="Arial" w:ascii="Arial"/>
          <w:b/>
          <w:color w:val="231F1F"/>
          <w:spacing w:val="2"/>
          <w:w w:val="120"/>
          <w:position w:val="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3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4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11"/>
          <w:w w:val="119"/>
          <w:position w:val="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19"/>
          <w:position w:val="0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2"/>
          <w:w w:val="119"/>
          <w:position w:val="0"/>
          <w:sz w:val="18"/>
          <w:szCs w:val="18"/>
        </w:rPr>
        <w:t>g</w:t>
      </w:r>
      <w:r>
        <w:rPr>
          <w:rFonts w:cs="Arial" w:hAnsi="Arial" w:eastAsia="Arial" w:ascii="Arial"/>
          <w:b/>
          <w:color w:val="231F1F"/>
          <w:spacing w:val="-2"/>
          <w:w w:val="119"/>
          <w:position w:val="0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4"/>
          <w:w w:val="119"/>
          <w:position w:val="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4"/>
          <w:w w:val="119"/>
          <w:position w:val="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2"/>
          <w:w w:val="119"/>
          <w:position w:val="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4"/>
          <w:w w:val="119"/>
          <w:position w:val="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8"/>
          <w:w w:val="119"/>
          <w:position w:val="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12"/>
          <w:w w:val="119"/>
          <w:position w:val="0"/>
          <w:sz w:val="18"/>
          <w:szCs w:val="18"/>
        </w:rPr>
        <w:t>V</w:t>
      </w:r>
      <w:r>
        <w:rPr>
          <w:rFonts w:cs="Arial" w:hAnsi="Arial" w:eastAsia="Arial" w:ascii="Arial"/>
          <w:b/>
          <w:color w:val="231F1F"/>
          <w:spacing w:val="-11"/>
          <w:w w:val="119"/>
          <w:position w:val="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19"/>
          <w:position w:val="0"/>
          <w:sz w:val="18"/>
          <w:szCs w:val="18"/>
        </w:rPr>
        <w:t>g</w:t>
      </w:r>
      <w:r>
        <w:rPr>
          <w:rFonts w:cs="Arial" w:hAnsi="Arial" w:eastAsia="Arial" w:ascii="Arial"/>
          <w:b/>
          <w:color w:val="231F1F"/>
          <w:spacing w:val="4"/>
          <w:w w:val="119"/>
          <w:position w:val="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2"/>
          <w:w w:val="119"/>
          <w:position w:val="0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0"/>
          <w:w w:val="119"/>
          <w:position w:val="0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4"/>
          <w:w w:val="119"/>
          <w:position w:val="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2"/>
          <w:w w:val="119"/>
          <w:position w:val="0"/>
          <w:sz w:val="18"/>
          <w:szCs w:val="18"/>
        </w:rPr>
        <w:t>,</w:t>
      </w:r>
      <w:r>
        <w:rPr>
          <w:rFonts w:cs="Arial" w:hAnsi="Arial" w:eastAsia="Arial" w:ascii="Arial"/>
          <w:b/>
          <w:color w:val="231F1F"/>
          <w:spacing w:val="11"/>
          <w:w w:val="119"/>
          <w:position w:val="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2"/>
          <w:w w:val="119"/>
          <w:position w:val="0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4"/>
          <w:w w:val="119"/>
          <w:position w:val="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2"/>
          <w:w w:val="119"/>
          <w:position w:val="0"/>
          <w:sz w:val="18"/>
          <w:szCs w:val="18"/>
        </w:rPr>
        <w:t>u</w:t>
      </w:r>
      <w:r>
        <w:rPr>
          <w:rFonts w:cs="Arial" w:hAnsi="Arial" w:eastAsia="Arial" w:ascii="Arial"/>
          <w:b/>
          <w:color w:val="231F1F"/>
          <w:spacing w:val="4"/>
          <w:w w:val="119"/>
          <w:position w:val="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4"/>
          <w:w w:val="119"/>
          <w:position w:val="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2"/>
          <w:w w:val="119"/>
          <w:position w:val="0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4"/>
          <w:w w:val="119"/>
          <w:position w:val="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4"/>
          <w:w w:val="119"/>
          <w:position w:val="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8"/>
          <w:w w:val="119"/>
          <w:position w:val="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3"/>
          <w:w w:val="119"/>
          <w:position w:val="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2"/>
          <w:w w:val="119"/>
          <w:position w:val="0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0"/>
          <w:w w:val="119"/>
          <w:position w:val="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19"/>
          <w:position w:val="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-8"/>
          <w:w w:val="119"/>
          <w:position w:val="0"/>
          <w:sz w:val="18"/>
          <w:szCs w:val="18"/>
        </w:rPr>
        <w:t>j</w:t>
      </w:r>
      <w:r>
        <w:rPr>
          <w:rFonts w:cs="Arial" w:hAnsi="Arial" w:eastAsia="Arial" w:ascii="Arial"/>
          <w:b/>
          <w:color w:val="231F1F"/>
          <w:spacing w:val="3"/>
          <w:w w:val="119"/>
          <w:position w:val="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-2"/>
          <w:w w:val="119"/>
          <w:position w:val="0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3"/>
          <w:w w:val="119"/>
          <w:position w:val="0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-9"/>
          <w:w w:val="119"/>
          <w:position w:val="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3"/>
          <w:w w:val="119"/>
          <w:position w:val="0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-9"/>
          <w:w w:val="119"/>
          <w:position w:val="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19"/>
          <w:position w:val="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3"/>
          <w:w w:val="119"/>
          <w:position w:val="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2"/>
          <w:w w:val="119"/>
          <w:position w:val="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19"/>
          <w:position w:val="0"/>
          <w:sz w:val="18"/>
          <w:szCs w:val="18"/>
        </w:rPr>
        <w:t>F</w:t>
      </w:r>
      <w:r>
        <w:rPr>
          <w:rFonts w:cs="Arial" w:hAnsi="Arial" w:eastAsia="Arial" w:ascii="Arial"/>
          <w:b/>
          <w:color w:val="231F1F"/>
          <w:spacing w:val="-9"/>
          <w:w w:val="119"/>
          <w:position w:val="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3"/>
          <w:w w:val="119"/>
          <w:position w:val="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3"/>
          <w:w w:val="119"/>
          <w:position w:val="0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3"/>
          <w:w w:val="119"/>
          <w:position w:val="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-9"/>
          <w:w w:val="119"/>
          <w:position w:val="0"/>
          <w:sz w:val="18"/>
          <w:szCs w:val="18"/>
        </w:rPr>
        <w:t>l</w:t>
      </w:r>
      <w:r>
        <w:rPr>
          <w:rFonts w:cs="Arial" w:hAnsi="Arial" w:eastAsia="Arial" w:ascii="Arial"/>
          <w:b/>
          <w:color w:val="231F1F"/>
          <w:spacing w:val="3"/>
          <w:w w:val="119"/>
          <w:position w:val="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3"/>
          <w:w w:val="119"/>
          <w:position w:val="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2"/>
          <w:w w:val="119"/>
          <w:position w:val="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2"/>
          <w:w w:val="119"/>
          <w:position w:val="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2"/>
          <w:w w:val="119"/>
          <w:position w:val="0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0"/>
          <w:w w:val="119"/>
          <w:position w:val="0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3"/>
          <w:w w:val="119"/>
          <w:position w:val="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-2"/>
          <w:w w:val="119"/>
          <w:position w:val="0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-9"/>
          <w:w w:val="119"/>
          <w:position w:val="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19"/>
          <w:position w:val="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-2"/>
          <w:w w:val="119"/>
          <w:position w:val="0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3"/>
          <w:w w:val="119"/>
          <w:position w:val="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3"/>
          <w:w w:val="119"/>
          <w:position w:val="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2"/>
          <w:w w:val="119"/>
          <w:position w:val="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19"/>
          <w:position w:val="0"/>
          <w:sz w:val="18"/>
          <w:szCs w:val="18"/>
        </w:rPr>
        <w:t>P</w:t>
      </w:r>
      <w:r>
        <w:rPr>
          <w:rFonts w:cs="Arial" w:hAnsi="Arial" w:eastAsia="Arial" w:ascii="Arial"/>
          <w:b/>
          <w:color w:val="231F1F"/>
          <w:spacing w:val="3"/>
          <w:w w:val="119"/>
          <w:position w:val="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2"/>
          <w:w w:val="119"/>
          <w:position w:val="0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2"/>
          <w:w w:val="119"/>
          <w:position w:val="0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-9"/>
          <w:w w:val="119"/>
          <w:position w:val="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3"/>
          <w:w w:val="119"/>
          <w:position w:val="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2"/>
          <w:w w:val="119"/>
          <w:position w:val="0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0"/>
          <w:w w:val="119"/>
          <w:position w:val="0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3"/>
          <w:w w:val="119"/>
          <w:position w:val="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3"/>
          <w:w w:val="119"/>
          <w:position w:val="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2"/>
          <w:w w:val="119"/>
          <w:position w:val="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19"/>
          <w:position w:val="0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3"/>
          <w:w w:val="119"/>
          <w:position w:val="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0"/>
          <w:w w:val="119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4" w:lineRule="exact" w:line="200"/>
        <w:ind w:left="1208"/>
      </w:pP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color w:val="231F1F"/>
          <w:spacing w:val="-9"/>
          <w:w w:val="12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q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u</w:t>
      </w:r>
      <w:r>
        <w:rPr>
          <w:rFonts w:cs="Arial" w:hAnsi="Arial" w:eastAsia="Arial" w:ascii="Arial"/>
          <w:b/>
          <w:color w:val="231F1F"/>
          <w:spacing w:val="-9"/>
          <w:w w:val="12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-9"/>
          <w:w w:val="12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ó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position w:val="-1"/>
          <w:sz w:val="18"/>
          <w:szCs w:val="18"/>
        </w:rPr>
        <w:t>P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g</w:t>
      </w:r>
      <w:r>
        <w:rPr>
          <w:rFonts w:cs="Arial" w:hAnsi="Arial" w:eastAsia="Arial" w:ascii="Arial"/>
          <w:b/>
          <w:color w:val="231F1F"/>
          <w:spacing w:val="6"/>
          <w:w w:val="12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0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ectPr>
          <w:type w:val="continuous"/>
          <w:pgSz w:w="12240" w:h="15840"/>
          <w:pgMar w:top="1100" w:bottom="280" w:left="1020" w:right="1520"/>
          <w:cols w:num="2" w:equalWidth="off">
            <w:col w:w="5876" w:space="311"/>
            <w:col w:w="3513"/>
          </w:cols>
        </w:sectPr>
      </w:pPr>
      <w:r>
        <w:rPr>
          <w:rFonts w:cs="Arial" w:hAnsi="Arial" w:eastAsia="Arial" w:ascii="Arial"/>
          <w:b/>
          <w:color w:val="231F1F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w w:val="100"/>
          <w:sz w:val="18"/>
          <w:szCs w:val="18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231F1F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0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4"/>
        <w:ind w:left="290"/>
      </w:pPr>
      <w:r>
        <w:rPr>
          <w:rFonts w:cs="Arial" w:hAnsi="Arial" w:eastAsia="Arial" w:ascii="Arial"/>
          <w:b/>
          <w:color w:val="231F1F"/>
          <w:w w:val="120"/>
          <w:sz w:val="18"/>
          <w:szCs w:val="18"/>
        </w:rPr>
      </w:r>
      <w:r>
        <w:rPr>
          <w:rFonts w:cs="Arial" w:hAnsi="Arial" w:eastAsia="Arial" w:ascii="Arial"/>
          <w:b/>
          <w:color w:val="231F1F"/>
          <w:w w:val="120"/>
          <w:sz w:val="18"/>
          <w:szCs w:val="18"/>
          <w:highlight w:val="lightGray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-2"/>
          <w:w w:val="100"/>
          <w:sz w:val="18"/>
          <w:szCs w:val="18"/>
          <w:highlight w:val="lightGray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-2"/>
          <w:w w:val="100"/>
          <w:sz w:val="18"/>
          <w:szCs w:val="18"/>
          <w:highlight w:val="lightGray"/>
        </w:rPr>
      </w:r>
      <w:r>
        <w:rPr>
          <w:rFonts w:cs="Times New Roman" w:hAnsi="Times New Roman" w:eastAsia="Times New Roman" w:ascii="Times New Roman"/>
          <w:b/>
          <w:color w:val="231F1F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4"/>
          <w:w w:val="12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color w:val="231F1F"/>
          <w:spacing w:val="4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  <w:highlight w:val="lightGray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-11"/>
          <w:w w:val="100"/>
          <w:sz w:val="18"/>
          <w:szCs w:val="18"/>
          <w:highlight w:val="lightGray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-11"/>
          <w:w w:val="100"/>
          <w:sz w:val="18"/>
          <w:szCs w:val="18"/>
          <w:highlight w:val="lightGray"/>
        </w:rPr>
      </w:r>
      <w:r>
        <w:rPr>
          <w:rFonts w:cs="Times New Roman" w:hAnsi="Times New Roman" w:eastAsia="Times New Roman" w:ascii="Times New Roman"/>
          <w:b/>
          <w:color w:val="231F1F"/>
          <w:spacing w:val="-1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-12"/>
          <w:w w:val="120"/>
          <w:sz w:val="18"/>
          <w:szCs w:val="18"/>
          <w:highlight w:val="lightGray"/>
        </w:rPr>
        <w:t>H</w:t>
      </w:r>
      <w:r>
        <w:rPr>
          <w:rFonts w:cs="Arial" w:hAnsi="Arial" w:eastAsia="Arial" w:ascii="Arial"/>
          <w:b/>
          <w:color w:val="231F1F"/>
          <w:spacing w:val="-12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-3"/>
          <w:w w:val="12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color w:val="231F1F"/>
          <w:spacing w:val="-3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1"/>
          <w:w w:val="12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color w:val="231F1F"/>
          <w:spacing w:val="1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  <w:highlight w:val="lightGray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0"/>
          <w:w w:val="100"/>
          <w:sz w:val="18"/>
          <w:szCs w:val="18"/>
          <w:highlight w:val="lightGray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231F1F"/>
          <w:spacing w:val="4"/>
          <w:w w:val="100"/>
          <w:sz w:val="18"/>
          <w:szCs w:val="18"/>
          <w:highlight w:val="lightGray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4"/>
          <w:w w:val="100"/>
          <w:sz w:val="18"/>
          <w:szCs w:val="18"/>
          <w:highlight w:val="lightGray"/>
        </w:rPr>
      </w:r>
      <w:r>
        <w:rPr>
          <w:rFonts w:cs="Times New Roman" w:hAnsi="Times New Roman" w:eastAsia="Times New Roman" w:ascii="Times New Roman"/>
          <w:b/>
          <w:color w:val="231F1F"/>
          <w:spacing w:val="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  <w:highlight w:val="lightGray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0"/>
          <w:w w:val="100"/>
          <w:sz w:val="18"/>
          <w:szCs w:val="18"/>
          <w:highlight w:val="lightGray"/>
        </w:rPr>
        <w:t>                                         </w:t>
      </w:r>
      <w:r>
        <w:rPr>
          <w:rFonts w:cs="Times New Roman" w:hAnsi="Times New Roman" w:eastAsia="Times New Roman" w:ascii="Times New Roman"/>
          <w:b/>
          <w:color w:val="231F1F"/>
          <w:spacing w:val="-10"/>
          <w:w w:val="100"/>
          <w:sz w:val="18"/>
          <w:szCs w:val="18"/>
          <w:highlight w:val="lightGray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-10"/>
          <w:w w:val="100"/>
          <w:sz w:val="18"/>
          <w:szCs w:val="18"/>
          <w:highlight w:val="lightGray"/>
        </w:rPr>
      </w:r>
      <w:r>
        <w:rPr>
          <w:rFonts w:cs="Times New Roman" w:hAnsi="Times New Roman" w:eastAsia="Times New Roman" w:ascii="Times New Roman"/>
          <w:b/>
          <w:color w:val="231F1F"/>
          <w:spacing w:val="-1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6" w:lineRule="exact" w:line="160"/>
        <w:ind w:left="1208"/>
      </w:pPr>
      <w:r>
        <w:pict>
          <v:shape type="#_x0000_t202" style="position:absolute;margin-left:69.0825pt;margin-top:9.0415pt;width:38.0555pt;height:9.21049pt;mso-position-horizontal-relative:page;mso-position-vertical-relative:paragraph;z-index:-240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180"/>
                    <w:ind w:right="-48"/>
                  </w:pPr>
                  <w:r>
                    <w:rPr>
                      <w:rFonts w:cs="Arial" w:hAnsi="Arial" w:eastAsia="Arial" w:ascii="Arial"/>
                      <w:color w:val="231F1F"/>
                      <w:spacing w:val="2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31F1F"/>
                      <w:spacing w:val="0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31F1F"/>
                      <w:spacing w:val="0"/>
                      <w:w w:val="100"/>
                      <w:sz w:val="18"/>
                      <w:szCs w:val="18"/>
                    </w:rPr>
                    <w:t>      </w:t>
                  </w:r>
                  <w:r>
                    <w:rPr>
                      <w:rFonts w:cs="Arial" w:hAnsi="Arial" w:eastAsia="Arial" w:ascii="Arial"/>
                      <w:b/>
                      <w:color w:val="231F1F"/>
                      <w:spacing w:val="3"/>
                      <w:w w:val="120"/>
                      <w:sz w:val="18"/>
                      <w:szCs w:val="18"/>
                    </w:rPr>
                    <w:t>4</w:t>
                  </w:r>
                  <w:r>
                    <w:rPr>
                      <w:rFonts w:cs="Arial" w:hAnsi="Arial" w:eastAsia="Arial" w:ascii="Arial"/>
                      <w:b/>
                      <w:color w:val="231F1F"/>
                      <w:spacing w:val="2"/>
                      <w:w w:val="120"/>
                      <w:sz w:val="18"/>
                      <w:szCs w:val="18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231F1F"/>
                      <w:spacing w:val="4"/>
                      <w:w w:val="120"/>
                      <w:sz w:val="18"/>
                      <w:szCs w:val="18"/>
                    </w:rPr>
                    <w:t>1</w:t>
                  </w:r>
                  <w:r>
                    <w:rPr>
                      <w:rFonts w:cs="Arial" w:hAnsi="Arial" w:eastAsia="Arial" w:ascii="Arial"/>
                      <w:b/>
                      <w:color w:val="231F1F"/>
                      <w:spacing w:val="0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231F1F"/>
          <w:spacing w:val="-2"/>
          <w:w w:val="120"/>
          <w:position w:val="-4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3"/>
          <w:w w:val="120"/>
          <w:position w:val="-4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-2"/>
          <w:w w:val="120"/>
          <w:position w:val="-4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3"/>
          <w:w w:val="120"/>
          <w:position w:val="-4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3"/>
          <w:w w:val="120"/>
          <w:position w:val="-4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2"/>
          <w:w w:val="120"/>
          <w:position w:val="-4"/>
          <w:sz w:val="18"/>
          <w:szCs w:val="18"/>
        </w:rPr>
        <w:t>h</w:t>
      </w:r>
      <w:r>
        <w:rPr>
          <w:rFonts w:cs="Arial" w:hAnsi="Arial" w:eastAsia="Arial" w:ascii="Arial"/>
          <w:b/>
          <w:color w:val="231F1F"/>
          <w:spacing w:val="2"/>
          <w:w w:val="120"/>
          <w:position w:val="-4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3"/>
          <w:w w:val="120"/>
          <w:position w:val="-4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2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position w:val="-4"/>
          <w:sz w:val="18"/>
          <w:szCs w:val="18"/>
        </w:rPr>
        <w:t>p</w:t>
      </w:r>
      <w:r>
        <w:rPr>
          <w:rFonts w:cs="Arial" w:hAnsi="Arial" w:eastAsia="Arial" w:ascii="Arial"/>
          <w:b/>
          <w:color w:val="231F1F"/>
          <w:spacing w:val="2"/>
          <w:w w:val="120"/>
          <w:position w:val="-4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-2"/>
          <w:w w:val="120"/>
          <w:position w:val="-4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2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3"/>
          <w:w w:val="120"/>
          <w:position w:val="-4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-9"/>
          <w:w w:val="120"/>
          <w:position w:val="-4"/>
          <w:sz w:val="18"/>
          <w:szCs w:val="18"/>
        </w:rPr>
        <w:t>l</w:t>
      </w:r>
      <w:r>
        <w:rPr>
          <w:rFonts w:cs="Arial" w:hAnsi="Arial" w:eastAsia="Arial" w:ascii="Arial"/>
          <w:b/>
          <w:color w:val="231F1F"/>
          <w:spacing w:val="2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6"/>
          <w:w w:val="120"/>
          <w:position w:val="-4"/>
          <w:sz w:val="18"/>
          <w:szCs w:val="18"/>
        </w:rPr>
        <w:t>u</w:t>
      </w:r>
      <w:r>
        <w:rPr>
          <w:rFonts w:cs="Arial" w:hAnsi="Arial" w:eastAsia="Arial" w:ascii="Arial"/>
          <w:b/>
          <w:color w:val="231F1F"/>
          <w:spacing w:val="3"/>
          <w:w w:val="120"/>
          <w:position w:val="-4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2"/>
          <w:w w:val="120"/>
          <w:position w:val="-4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2"/>
          <w:w w:val="120"/>
          <w:position w:val="-4"/>
          <w:sz w:val="18"/>
          <w:szCs w:val="18"/>
        </w:rPr>
        <w:t>,</w:t>
      </w:r>
      <w:r>
        <w:rPr>
          <w:rFonts w:cs="Arial" w:hAnsi="Arial" w:eastAsia="Arial" w:ascii="Arial"/>
          <w:b/>
          <w:color w:val="231F1F"/>
          <w:spacing w:val="2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position w:val="-4"/>
          <w:sz w:val="18"/>
          <w:szCs w:val="18"/>
        </w:rPr>
        <w:t>g</w:t>
      </w:r>
      <w:r>
        <w:rPr>
          <w:rFonts w:cs="Arial" w:hAnsi="Arial" w:eastAsia="Arial" w:ascii="Arial"/>
          <w:b/>
          <w:color w:val="231F1F"/>
          <w:spacing w:val="2"/>
          <w:w w:val="120"/>
          <w:position w:val="-4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3"/>
          <w:w w:val="120"/>
          <w:position w:val="-4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3"/>
          <w:w w:val="120"/>
          <w:position w:val="-4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2"/>
          <w:w w:val="120"/>
          <w:position w:val="-4"/>
          <w:sz w:val="18"/>
          <w:szCs w:val="18"/>
        </w:rPr>
        <w:t>,</w:t>
      </w:r>
      <w:r>
        <w:rPr>
          <w:rFonts w:cs="Arial" w:hAnsi="Arial" w:eastAsia="Arial" w:ascii="Arial"/>
          <w:b/>
          <w:color w:val="231F1F"/>
          <w:spacing w:val="2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3"/>
          <w:w w:val="120"/>
          <w:position w:val="-4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2"/>
          <w:w w:val="120"/>
          <w:position w:val="-4"/>
          <w:sz w:val="18"/>
          <w:szCs w:val="18"/>
        </w:rPr>
        <w:t>p</w:t>
      </w:r>
      <w:r>
        <w:rPr>
          <w:rFonts w:cs="Arial" w:hAnsi="Arial" w:eastAsia="Arial" w:ascii="Arial"/>
          <w:b/>
          <w:color w:val="231F1F"/>
          <w:spacing w:val="-2"/>
          <w:w w:val="120"/>
          <w:position w:val="-4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2"/>
          <w:w w:val="120"/>
          <w:position w:val="-4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0"/>
          <w:w w:val="120"/>
          <w:position w:val="-4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color w:val="231F1F"/>
          <w:spacing w:val="-32"/>
          <w:w w:val="100"/>
          <w:position w:val="-4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3"/>
          <w:w w:val="120"/>
          <w:position w:val="-4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3"/>
          <w:w w:val="120"/>
          <w:position w:val="-4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2"/>
          <w:w w:val="120"/>
          <w:position w:val="-4"/>
          <w:sz w:val="18"/>
          <w:szCs w:val="18"/>
        </w:rPr>
        <w:t>h</w:t>
      </w:r>
      <w:r>
        <w:rPr>
          <w:rFonts w:cs="Arial" w:hAnsi="Arial" w:eastAsia="Arial" w:ascii="Arial"/>
          <w:b/>
          <w:color w:val="231F1F"/>
          <w:spacing w:val="3"/>
          <w:w w:val="120"/>
          <w:position w:val="-4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3"/>
          <w:w w:val="120"/>
          <w:position w:val="-4"/>
          <w:sz w:val="18"/>
          <w:szCs w:val="18"/>
        </w:rPr>
        <w:t>m</w:t>
      </w:r>
      <w:r>
        <w:rPr>
          <w:rFonts w:cs="Arial" w:hAnsi="Arial" w:eastAsia="Arial" w:ascii="Arial"/>
          <w:b/>
          <w:color w:val="231F1F"/>
          <w:spacing w:val="-9"/>
          <w:w w:val="120"/>
          <w:position w:val="-4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3"/>
          <w:w w:val="120"/>
          <w:position w:val="-4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2"/>
          <w:w w:val="120"/>
          <w:position w:val="-4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0"/>
          <w:w w:val="120"/>
          <w:position w:val="-4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2"/>
          <w:w w:val="120"/>
          <w:position w:val="-4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0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60"/>
        <w:ind w:left="1208"/>
      </w:pP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x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p</w:t>
      </w:r>
      <w:r>
        <w:rPr>
          <w:rFonts w:cs="Arial" w:hAnsi="Arial" w:eastAsia="Arial" w:ascii="Arial"/>
          <w:b/>
          <w:color w:val="231F1F"/>
          <w:spacing w:val="-9"/>
          <w:w w:val="12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0"/>
          <w:w w:val="120"/>
          <w:position w:val="-1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-9"/>
          <w:w w:val="12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ó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b</w:t>
      </w:r>
      <w:r>
        <w:rPr>
          <w:rFonts w:cs="Arial" w:hAnsi="Arial" w:eastAsia="Arial" w:ascii="Arial"/>
          <w:b/>
          <w:color w:val="231F1F"/>
          <w:spacing w:val="-9"/>
          <w:w w:val="12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m</w:t>
      </w:r>
      <w:r>
        <w:rPr>
          <w:rFonts w:cs="Arial" w:hAnsi="Arial" w:eastAsia="Arial" w:ascii="Arial"/>
          <w:b/>
          <w:color w:val="231F1F"/>
          <w:spacing w:val="-9"/>
          <w:w w:val="12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-9"/>
          <w:w w:val="12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p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ú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b</w:t>
      </w:r>
      <w:r>
        <w:rPr>
          <w:rFonts w:cs="Arial" w:hAnsi="Arial" w:eastAsia="Arial" w:ascii="Arial"/>
          <w:b/>
          <w:color w:val="231F1F"/>
          <w:spacing w:val="-9"/>
          <w:w w:val="12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color w:val="231F1F"/>
          <w:spacing w:val="-9"/>
          <w:w w:val="12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0"/>
          <w:w w:val="12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color w:val="231F1F"/>
          <w:spacing w:val="-3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0"/>
          <w:w w:val="100"/>
          <w:position w:val="-1"/>
          <w:sz w:val="18"/>
          <w:szCs w:val="18"/>
        </w:rPr>
        <w:t>        </w:t>
      </w:r>
      <w:r>
        <w:rPr>
          <w:rFonts w:cs="Times New Roman" w:hAnsi="Times New Roman" w:eastAsia="Times New Roman" w:ascii="Times New Roman"/>
          <w:b/>
          <w:color w:val="231F1F"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20"/>
          <w:position w:val="1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position w:val="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10"/>
          <w:sz w:val="18"/>
          <w:szCs w:val="18"/>
        </w:rPr>
        <w:t>                                          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position w:val="1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3"/>
          <w:w w:val="120"/>
          <w:position w:val="10"/>
          <w:sz w:val="18"/>
          <w:szCs w:val="18"/>
        </w:rPr>
        <w:t>1</w:t>
      </w:r>
      <w:r>
        <w:rPr>
          <w:rFonts w:cs="Arial" w:hAnsi="Arial" w:eastAsia="Arial" w:ascii="Arial"/>
          <w:b/>
          <w:color w:val="231F1F"/>
          <w:spacing w:val="3"/>
          <w:w w:val="120"/>
          <w:position w:val="10"/>
          <w:sz w:val="18"/>
          <w:szCs w:val="18"/>
        </w:rPr>
        <w:t>7</w:t>
      </w:r>
      <w:r>
        <w:rPr>
          <w:rFonts w:cs="Arial" w:hAnsi="Arial" w:eastAsia="Arial" w:ascii="Arial"/>
          <w:b/>
          <w:color w:val="231F1F"/>
          <w:spacing w:val="3"/>
          <w:w w:val="120"/>
          <w:position w:val="10"/>
          <w:sz w:val="18"/>
          <w:szCs w:val="18"/>
        </w:rPr>
        <w:t>0</w:t>
      </w:r>
      <w:r>
        <w:rPr>
          <w:rFonts w:cs="Arial" w:hAnsi="Arial" w:eastAsia="Arial" w:ascii="Arial"/>
          <w:b/>
          <w:color w:val="231F1F"/>
          <w:spacing w:val="2"/>
          <w:w w:val="120"/>
          <w:position w:val="10"/>
          <w:sz w:val="18"/>
          <w:szCs w:val="18"/>
        </w:rPr>
        <w:t>,</w:t>
      </w:r>
      <w:r>
        <w:rPr>
          <w:rFonts w:cs="Arial" w:hAnsi="Arial" w:eastAsia="Arial" w:ascii="Arial"/>
          <w:b/>
          <w:color w:val="231F1F"/>
          <w:spacing w:val="3"/>
          <w:w w:val="120"/>
          <w:position w:val="10"/>
          <w:sz w:val="18"/>
          <w:szCs w:val="18"/>
        </w:rPr>
        <w:t>9</w:t>
      </w:r>
      <w:r>
        <w:rPr>
          <w:rFonts w:cs="Arial" w:hAnsi="Arial" w:eastAsia="Arial" w:ascii="Arial"/>
          <w:b/>
          <w:color w:val="231F1F"/>
          <w:spacing w:val="3"/>
          <w:w w:val="120"/>
          <w:position w:val="10"/>
          <w:sz w:val="18"/>
          <w:szCs w:val="18"/>
        </w:rPr>
        <w:t>9</w:t>
      </w:r>
      <w:r>
        <w:rPr>
          <w:rFonts w:cs="Arial" w:hAnsi="Arial" w:eastAsia="Arial" w:ascii="Arial"/>
          <w:b/>
          <w:color w:val="231F1F"/>
          <w:spacing w:val="3"/>
          <w:w w:val="120"/>
          <w:position w:val="10"/>
          <w:sz w:val="18"/>
          <w:szCs w:val="18"/>
        </w:rPr>
        <w:t>7</w:t>
      </w:r>
      <w:r>
        <w:rPr>
          <w:rFonts w:cs="Arial" w:hAnsi="Arial" w:eastAsia="Arial" w:ascii="Arial"/>
          <w:b/>
          <w:color w:val="231F1F"/>
          <w:spacing w:val="2"/>
          <w:w w:val="120"/>
          <w:position w:val="10"/>
          <w:sz w:val="18"/>
          <w:szCs w:val="18"/>
        </w:rPr>
        <w:t>,</w:t>
      </w:r>
      <w:r>
        <w:rPr>
          <w:rFonts w:cs="Arial" w:hAnsi="Arial" w:eastAsia="Arial" w:ascii="Arial"/>
          <w:b/>
          <w:color w:val="231F1F"/>
          <w:spacing w:val="3"/>
          <w:w w:val="120"/>
          <w:position w:val="10"/>
          <w:sz w:val="18"/>
          <w:szCs w:val="18"/>
        </w:rPr>
        <w:t>9</w:t>
      </w:r>
      <w:r>
        <w:rPr>
          <w:rFonts w:cs="Arial" w:hAnsi="Arial" w:eastAsia="Arial" w:ascii="Arial"/>
          <w:b/>
          <w:color w:val="231F1F"/>
          <w:spacing w:val="3"/>
          <w:w w:val="120"/>
          <w:position w:val="10"/>
          <w:sz w:val="18"/>
          <w:szCs w:val="18"/>
        </w:rPr>
        <w:t>3</w:t>
      </w:r>
      <w:r>
        <w:rPr>
          <w:rFonts w:cs="Arial" w:hAnsi="Arial" w:eastAsia="Arial" w:ascii="Arial"/>
          <w:b/>
          <w:color w:val="231F1F"/>
          <w:spacing w:val="3"/>
          <w:w w:val="120"/>
          <w:position w:val="10"/>
          <w:sz w:val="18"/>
          <w:szCs w:val="18"/>
        </w:rPr>
        <w:t>2</w:t>
      </w:r>
      <w:r>
        <w:rPr>
          <w:rFonts w:cs="Arial" w:hAnsi="Arial" w:eastAsia="Arial" w:ascii="Arial"/>
          <w:b/>
          <w:color w:val="231F1F"/>
          <w:spacing w:val="0"/>
          <w:w w:val="120"/>
          <w:position w:val="1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7" w:lineRule="exact" w:line="200"/>
        <w:ind w:left="2104"/>
        <w:sectPr>
          <w:type w:val="continuous"/>
          <w:pgSz w:w="12240" w:h="15840"/>
          <w:pgMar w:top="1100" w:bottom="280" w:left="1020" w:right="1520"/>
        </w:sectPr>
      </w:pPr>
      <w:r>
        <w:rPr>
          <w:rFonts w:cs="Arial" w:hAnsi="Arial" w:eastAsia="Arial" w:ascii="Arial"/>
          <w:color w:val="231F1F"/>
          <w:w w:val="120"/>
          <w:position w:val="-1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20"/>
          <w:position w:val="-1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2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7"/>
          <w:w w:val="120"/>
          <w:position w:val="-1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2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7"/>
          <w:w w:val="120"/>
          <w:position w:val="-1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5"/>
          <w:w w:val="120"/>
          <w:position w:val="-1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7"/>
          <w:w w:val="120"/>
          <w:position w:val="-1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0"/>
          <w:w w:val="120"/>
          <w:position w:val="-1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5"/>
          <w:w w:val="120"/>
          <w:position w:val="-1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5"/>
          <w:w w:val="120"/>
          <w:position w:val="-1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7"/>
          <w:w w:val="120"/>
          <w:position w:val="-1"/>
          <w:sz w:val="18"/>
          <w:szCs w:val="18"/>
        </w:rPr>
        <w:t>h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15"/>
          <w:w w:val="120"/>
          <w:position w:val="-1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7"/>
          <w:w w:val="120"/>
          <w:position w:val="-1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2"/>
          <w:w w:val="120"/>
          <w:position w:val="-1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7"/>
          <w:w w:val="120"/>
          <w:position w:val="-1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2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7"/>
          <w:w w:val="120"/>
          <w:position w:val="-1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7"/>
          <w:w w:val="120"/>
          <w:position w:val="-1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5"/>
          <w:w w:val="120"/>
          <w:position w:val="-1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0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6"/>
        <w:ind w:left="362" w:right="-48"/>
      </w:pP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    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4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6"/>
        <w:ind w:right="-51"/>
      </w:pPr>
      <w:r>
        <w:br w:type="column"/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2" w:lineRule="exact" w:line="200"/>
      </w:pPr>
      <w:r>
        <w:pict>
          <v:group style="position:absolute;margin-left:107.239pt;margin-top:10.74pt;width:249.995pt;height:24.2678pt;mso-position-horizontal-relative:page;mso-position-vertical-relative:paragraph;z-index:-2411" coordorigin="2145,215" coordsize="5000,485">
            <v:shape style="position:absolute;left:2155;top:225;width:4980;height:465" coordorigin="2155,225" coordsize="4980,465" path="m2155,690l7135,690,7135,225,2155,225,2155,690xe" filled="t" fillcolor="#FFFFFF" stroked="f">
              <v:path arrowok="t"/>
              <v:fill/>
            </v:shape>
            <v:shape style="position:absolute;left:2228;top:347;width:4825;height:219" coordorigin="2228,347" coordsize="4825,219" path="m2228,567l7053,567,7053,347,2228,347,2228,567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color w:val="231F1F"/>
          <w:spacing w:val="5"/>
          <w:w w:val="120"/>
          <w:position w:val="-1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7"/>
          <w:w w:val="120"/>
          <w:position w:val="-1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5"/>
          <w:w w:val="120"/>
          <w:position w:val="-1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5"/>
          <w:w w:val="120"/>
          <w:position w:val="-1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7"/>
          <w:w w:val="120"/>
          <w:position w:val="-1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7"/>
          <w:w w:val="120"/>
          <w:position w:val="-1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5"/>
          <w:w w:val="120"/>
          <w:position w:val="-1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7"/>
          <w:w w:val="120"/>
          <w:position w:val="-1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2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position w:val="-1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5"/>
          <w:w w:val="120"/>
          <w:position w:val="-1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"/>
          <w:w w:val="120"/>
          <w:position w:val="-1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7"/>
          <w:w w:val="120"/>
          <w:position w:val="-1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9"/>
          <w:w w:val="120"/>
          <w:position w:val="-1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6"/>
        <w:sectPr>
          <w:type w:val="continuous"/>
          <w:pgSz w:w="12240" w:h="15840"/>
          <w:pgMar w:top="1100" w:bottom="280" w:left="1020" w:right="1520"/>
          <w:cols w:num="3" w:equalWidth="off">
            <w:col w:w="1887" w:space="218"/>
            <w:col w:w="3270" w:space="1091"/>
            <w:col w:w="3234"/>
          </w:cols>
        </w:sectPr>
      </w:pPr>
      <w:r>
        <w:br w:type="column"/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7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9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9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7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9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3</w:t>
      </w:r>
      <w:r>
        <w:rPr>
          <w:rFonts w:cs="Arial" w:hAnsi="Arial" w:eastAsia="Arial" w:ascii="Arial"/>
          <w:color w:val="231F1F"/>
          <w:spacing w:val="7"/>
          <w:w w:val="120"/>
          <w:sz w:val="18"/>
          <w:szCs w:val="18"/>
        </w:rPr>
        <w:t>2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362"/>
      </w:pPr>
      <w:r>
        <w:rPr>
          <w:rFonts w:cs="Arial" w:hAnsi="Arial" w:eastAsia="Arial" w:ascii="Arial"/>
          <w:color w:val="231F1F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w w:val="100"/>
          <w:sz w:val="18"/>
          <w:szCs w:val="18"/>
        </w:rPr>
        <w:t>     </w:t>
      </w:r>
      <w:r>
        <w:rPr>
          <w:rFonts w:cs="Times New Roman" w:hAnsi="Times New Roman" w:eastAsia="Times New Roman" w:ascii="Times New Roman"/>
          <w:color w:val="231F1F"/>
          <w:spacing w:val="-2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4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.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2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h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9"/>
          <w:w w:val="120"/>
          <w:sz w:val="18"/>
          <w:szCs w:val="18"/>
        </w:rPr>
        <w:t>l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12"/>
          <w:w w:val="120"/>
          <w:sz w:val="18"/>
          <w:szCs w:val="18"/>
        </w:rPr>
        <w:t>H</w:t>
      </w:r>
      <w:r>
        <w:rPr>
          <w:rFonts w:cs="Arial" w:hAnsi="Arial" w:eastAsia="Arial" w:ascii="Arial"/>
          <w:b/>
          <w:color w:val="231F1F"/>
          <w:spacing w:val="-9"/>
          <w:w w:val="12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b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u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(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g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10"/>
          <w:w w:val="120"/>
          <w:sz w:val="18"/>
          <w:szCs w:val="18"/>
        </w:rPr>
        <w:t>)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0"/>
          <w:w w:val="100"/>
          <w:sz w:val="18"/>
          <w:szCs w:val="18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231F1F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                               </w:t>
      </w:r>
      <w:r>
        <w:rPr>
          <w:rFonts w:cs="Times New Roman" w:hAnsi="Times New Roman" w:eastAsia="Times New Roman" w:ascii="Times New Roman"/>
          <w:color w:val="231F1F"/>
          <w:spacing w:val="-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0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362"/>
      </w:pP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  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4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.</w:t>
      </w:r>
      <w:r>
        <w:rPr>
          <w:rFonts w:cs="Arial" w:hAnsi="Arial" w:eastAsia="Arial" w:ascii="Arial"/>
          <w:b/>
          <w:color w:val="231F1F"/>
          <w:spacing w:val="4"/>
          <w:w w:val="120"/>
          <w:sz w:val="18"/>
          <w:szCs w:val="18"/>
        </w:rPr>
        <w:t>3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h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p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P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-9"/>
          <w:w w:val="12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ó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color w:val="231F1F"/>
          <w:spacing w:val="-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9"/>
          <w:w w:val="12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-9"/>
          <w:w w:val="12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color w:val="231F1F"/>
          <w:spacing w:val="-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0"/>
          <w:w w:val="100"/>
          <w:sz w:val="18"/>
          <w:szCs w:val="18"/>
        </w:rPr>
        <w:t>                     </w:t>
      </w:r>
      <w:r>
        <w:rPr>
          <w:rFonts w:cs="Times New Roman" w:hAnsi="Times New Roman" w:eastAsia="Times New Roman" w:ascii="Times New Roman"/>
          <w:b/>
          <w:color w:val="231F1F"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                                      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3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9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5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,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5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7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6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,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2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3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1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4"/>
          <w:szCs w:val="4"/>
        </w:rPr>
        <w:jc w:val="left"/>
        <w:spacing w:before="6" w:lineRule="exact" w:line="40"/>
      </w:pPr>
      <w:r>
        <w:rPr>
          <w:sz w:val="4"/>
          <w:szCs w:val="4"/>
        </w:rPr>
      </w:r>
    </w:p>
    <w:tbl>
      <w:tblPr>
        <w:tblW w:w="0" w:type="auto"/>
        <w:tblLook w:val="01E0"/>
        <w:jc w:val="left"/>
        <w:tblInd w:w="32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9" w:hRule="exact"/>
        </w:trPr>
        <w:tc>
          <w:tcPr>
            <w:tcW w:w="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9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0"/>
            </w:pP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9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4"/>
            </w:pP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/>
              <w:ind w:left="207"/>
            </w:pP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color w:val="231F1F"/>
                <w:spacing w:val="5"/>
                <w:w w:val="12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9"/>
            </w:pPr>
            <w:r>
              <w:rPr>
                <w:rFonts w:cs="Arial" w:hAnsi="Arial" w:eastAsia="Arial" w:ascii="Arial"/>
                <w:color w:val="231F1F"/>
                <w:w w:val="12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color w:val="231F1F"/>
                <w:spacing w:val="5"/>
                <w:w w:val="12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5"/>
                <w:w w:val="12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5"/>
                <w:w w:val="12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-7"/>
                <w:w w:val="12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5"/>
                <w:w w:val="12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-7"/>
                <w:w w:val="12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5"/>
                <w:w w:val="12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-7"/>
                <w:w w:val="12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-7"/>
                <w:w w:val="12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5"/>
                <w:w w:val="12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2"/>
              <w:ind w:left="109"/>
            </w:pP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-7"/>
                <w:w w:val="12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-7"/>
                <w:w w:val="12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-7"/>
                <w:w w:val="12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5"/>
                <w:w w:val="12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-7"/>
                <w:w w:val="12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-7"/>
                <w:w w:val="12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-2"/>
                <w:w w:val="12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-7"/>
                <w:w w:val="12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5"/>
                <w:w w:val="12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-2"/>
                <w:w w:val="12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5"/>
                <w:w w:val="12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/>
              <w:ind w:left="526" w:right="-25"/>
            </w:pP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23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231F1F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58" w:hRule="exact"/>
        </w:trPr>
        <w:tc>
          <w:tcPr>
            <w:tcW w:w="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0"/>
            </w:pP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4"/>
            </w:pP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07"/>
            </w:pP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color w:val="231F1F"/>
                <w:spacing w:val="5"/>
                <w:w w:val="12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40"/>
              <w:ind w:left="109"/>
            </w:pPr>
            <w:r>
              <w:rPr>
                <w:rFonts w:cs="Arial" w:hAnsi="Arial" w:eastAsia="Arial" w:ascii="Arial"/>
                <w:color w:val="231F1F"/>
                <w:w w:val="120"/>
                <w:position w:val="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position w:val="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position w:val="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position w:val="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position w:val="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position w:val="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position w:val="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color w:val="231F1F"/>
                <w:spacing w:val="5"/>
                <w:w w:val="120"/>
                <w:position w:val="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position w:val="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5"/>
                <w:w w:val="120"/>
                <w:position w:val="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position w:val="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position w:val="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5"/>
                <w:w w:val="120"/>
                <w:position w:val="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position w:val="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-7"/>
                <w:w w:val="120"/>
                <w:position w:val="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position w:val="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position w:val="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5"/>
                <w:w w:val="120"/>
                <w:position w:val="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position w:val="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position w:val="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-7"/>
                <w:w w:val="120"/>
                <w:position w:val="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position w:val="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5"/>
                <w:w w:val="120"/>
                <w:position w:val="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position w:val="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-7"/>
                <w:w w:val="120"/>
                <w:position w:val="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position w:val="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position w:val="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position w:val="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-7"/>
                <w:w w:val="120"/>
                <w:position w:val="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position w:val="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5"/>
                <w:w w:val="120"/>
                <w:position w:val="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position w:val="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2" w:lineRule="auto" w:line="254"/>
              <w:ind w:left="109" w:right="237"/>
            </w:pPr>
            <w:r>
              <w:rPr>
                <w:rFonts w:cs="Arial" w:hAnsi="Arial" w:eastAsia="Arial" w:ascii="Arial"/>
                <w:color w:val="231F1F"/>
                <w:spacing w:val="4"/>
                <w:w w:val="119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-8"/>
                <w:w w:val="119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color w:val="231F1F"/>
                <w:spacing w:val="2"/>
                <w:w w:val="119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color w:val="231F1F"/>
                <w:spacing w:val="4"/>
                <w:w w:val="119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0"/>
                <w:w w:val="119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color w:val="231F1F"/>
                <w:spacing w:val="4"/>
                <w:w w:val="119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-8"/>
                <w:w w:val="119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color w:val="231F1F"/>
                <w:spacing w:val="4"/>
                <w:w w:val="119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-8"/>
                <w:w w:val="119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color w:val="231F1F"/>
                <w:spacing w:val="4"/>
                <w:w w:val="119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6"/>
                <w:w w:val="119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12"/>
                <w:w w:val="119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color w:val="231F1F"/>
                <w:spacing w:val="3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-7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color w:val="23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-2"/>
                <w:w w:val="119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color w:val="231F1F"/>
                <w:spacing w:val="4"/>
                <w:w w:val="119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-8"/>
                <w:w w:val="119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color w:val="231F1F"/>
                <w:spacing w:val="4"/>
                <w:w w:val="119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6"/>
                <w:w w:val="119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2"/>
                <w:w w:val="119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color w:val="231F1F"/>
                <w:spacing w:val="0"/>
                <w:w w:val="119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color w:val="231F1F"/>
                <w:spacing w:val="4"/>
                <w:w w:val="119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8"/>
                <w:w w:val="119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0"/>
                <w:w w:val="119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color w:val="231F1F"/>
                <w:spacing w:val="-8"/>
                <w:w w:val="119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color w:val="231F1F"/>
                <w:spacing w:val="-8"/>
                <w:w w:val="119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color w:val="231F1F"/>
                <w:spacing w:val="-8"/>
                <w:w w:val="119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color w:val="231F1F"/>
                <w:spacing w:val="4"/>
                <w:w w:val="119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6"/>
                <w:w w:val="119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color w:val="231F1F"/>
                <w:spacing w:val="4"/>
                <w:w w:val="119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10"/>
                <w:w w:val="119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color w:val="231F1F"/>
                <w:spacing w:val="3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-7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color w:val="231F1F"/>
                <w:spacing w:val="3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color w:val="231F1F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-7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color w:val="231F1F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3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color w:val="231F1F"/>
                <w:spacing w:val="3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color w:val="231F1F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5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color w:val="231F1F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color w:val="231F1F"/>
                <w:spacing w:val="3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color w:val="231F1F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-15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color w:val="231F1F"/>
                <w:spacing w:val="3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4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color w:val="231F1F"/>
                <w:spacing w:val="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color w:val="231F1F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4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26"/>
            </w:pP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23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231F1F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82" w:hRule="exact"/>
        </w:trPr>
        <w:tc>
          <w:tcPr>
            <w:tcW w:w="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2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0"/>
            </w:pP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2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4"/>
            </w:pP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0"/>
              <w:ind w:left="207"/>
            </w:pP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color w:val="231F1F"/>
                <w:spacing w:val="5"/>
                <w:w w:val="12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40"/>
              <w:ind w:left="109"/>
            </w:pPr>
            <w:r>
              <w:rPr>
                <w:rFonts w:cs="Arial" w:hAnsi="Arial" w:eastAsia="Arial" w:ascii="Arial"/>
                <w:color w:val="231F1F"/>
                <w:w w:val="120"/>
                <w:position w:val="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position w:val="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position w:val="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position w:val="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-2"/>
                <w:w w:val="120"/>
                <w:position w:val="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position w:val="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position w:val="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position w:val="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position w:val="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position w:val="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position w:val="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5"/>
                <w:w w:val="120"/>
                <w:position w:val="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position w:val="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5"/>
                <w:w w:val="120"/>
                <w:position w:val="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position w:val="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position w:val="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-7"/>
                <w:w w:val="120"/>
                <w:position w:val="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position w:val="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5"/>
                <w:w w:val="120"/>
                <w:position w:val="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position w:val="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5"/>
                <w:w w:val="120"/>
                <w:position w:val="1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position w:val="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-2"/>
                <w:w w:val="120"/>
                <w:position w:val="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position w:val="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-7"/>
                <w:w w:val="120"/>
                <w:position w:val="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position w:val="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position w:val="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5"/>
                <w:w w:val="120"/>
                <w:position w:val="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position w:val="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2"/>
              <w:ind w:left="109"/>
            </w:pPr>
            <w:r>
              <w:rPr>
                <w:rFonts w:cs="Arial" w:hAnsi="Arial" w:eastAsia="Arial" w:ascii="Arial"/>
                <w:color w:val="231F1F"/>
                <w:spacing w:val="-2"/>
                <w:w w:val="12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5"/>
                <w:w w:val="12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-7"/>
                <w:w w:val="12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8"/>
                <w:w w:val="12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0"/>
              <w:ind w:left="650" w:right="-25"/>
            </w:pP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23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231F1F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91" w:hRule="exact"/>
        </w:trPr>
        <w:tc>
          <w:tcPr>
            <w:tcW w:w="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0"/>
            </w:pP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4"/>
            </w:pP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07"/>
            </w:pP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color w:val="231F1F"/>
                <w:spacing w:val="5"/>
                <w:w w:val="12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109" w:right="-53"/>
            </w:pPr>
            <w:r>
              <w:rPr>
                <w:rFonts w:cs="Arial" w:hAnsi="Arial" w:eastAsia="Arial" w:ascii="Arial"/>
                <w:color w:val="231F1F"/>
                <w:w w:val="12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-12"/>
                <w:w w:val="12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-7"/>
                <w:w w:val="12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5"/>
                <w:w w:val="12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color w:val="231F1F"/>
                <w:spacing w:val="1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-10"/>
                <w:w w:val="12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color w:val="231F1F"/>
                <w:spacing w:val="5"/>
                <w:w w:val="12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color w:val="231F1F"/>
                <w:spacing w:val="-7"/>
                <w:w w:val="12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5"/>
                <w:w w:val="12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-7"/>
                <w:w w:val="12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-7"/>
                <w:w w:val="12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color w:val="231F1F"/>
                <w:spacing w:val="5"/>
                <w:w w:val="12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color w:val="231F1F"/>
                <w:spacing w:val="-7"/>
                <w:w w:val="12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color w:val="231F1F"/>
                <w:spacing w:val="-15"/>
                <w:w w:val="12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-7"/>
                <w:w w:val="12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5"/>
                <w:w w:val="12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2" w:lineRule="exact" w:line="160"/>
              <w:ind w:left="109"/>
            </w:pPr>
            <w:r>
              <w:rPr>
                <w:rFonts w:cs="Arial" w:hAnsi="Arial" w:eastAsia="Arial" w:ascii="Arial"/>
                <w:color w:val="231F1F"/>
                <w:w w:val="120"/>
                <w:position w:val="-3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color w:val="231F1F"/>
                <w:spacing w:val="-7"/>
                <w:w w:val="120"/>
                <w:position w:val="-3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color w:val="231F1F"/>
                <w:spacing w:val="-7"/>
                <w:w w:val="120"/>
                <w:position w:val="-3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color w:val="231F1F"/>
                <w:spacing w:val="-7"/>
                <w:w w:val="120"/>
                <w:position w:val="-3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position w:val="-3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5"/>
                <w:w w:val="120"/>
                <w:position w:val="-3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position w:val="-3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5"/>
                <w:w w:val="120"/>
                <w:position w:val="-3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position w:val="-3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-12"/>
                <w:w w:val="120"/>
                <w:position w:val="-3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position w:val="-3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position w:val="-3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position w:val="-3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position w:val="-3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position w:val="-3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position w:val="-3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-7"/>
                <w:w w:val="120"/>
                <w:position w:val="-3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position w:val="-3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10"/>
                <w:w w:val="120"/>
                <w:position w:val="-3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position w:val="-3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50" w:right="-25"/>
            </w:pP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23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231F1F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729" w:hRule="exact"/>
        </w:trPr>
        <w:tc>
          <w:tcPr>
            <w:tcW w:w="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0"/>
            </w:pP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0"/>
            </w:pP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4"/>
            </w:pP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4"/>
            </w:pP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9"/>
              <w:ind w:left="207"/>
            </w:pP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color w:val="231F1F"/>
                <w:spacing w:val="5"/>
                <w:w w:val="12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4"/>
                <w:szCs w:val="24"/>
              </w:rPr>
              <w:jc w:val="left"/>
              <w:spacing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07"/>
            </w:pP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color w:val="231F1F"/>
                <w:spacing w:val="5"/>
                <w:w w:val="12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9" w:lineRule="auto" w:line="259"/>
              <w:ind w:left="109" w:right="371"/>
            </w:pPr>
            <w:r>
              <w:rPr>
                <w:rFonts w:cs="Arial" w:hAnsi="Arial" w:eastAsia="Arial" w:ascii="Arial"/>
                <w:color w:val="231F1F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color w:val="231F1F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color w:val="23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4"/>
                <w:w w:val="12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-6"/>
                <w:w w:val="12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color w:val="231F1F"/>
                <w:spacing w:val="-8"/>
                <w:w w:val="12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color w:val="231F1F"/>
                <w:spacing w:val="4"/>
                <w:w w:val="12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-8"/>
                <w:w w:val="12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color w:val="231F1F"/>
                <w:spacing w:val="4"/>
                <w:w w:val="12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6"/>
                <w:w w:val="12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color w:val="231F1F"/>
                <w:spacing w:val="4"/>
                <w:w w:val="12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4"/>
                <w:w w:val="12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color w:val="231F1F"/>
                <w:spacing w:val="-8"/>
                <w:w w:val="12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color w:val="231F1F"/>
                <w:spacing w:val="3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-11"/>
                <w:w w:val="12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color w:val="231F1F"/>
                <w:spacing w:val="-8"/>
                <w:w w:val="12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color w:val="231F1F"/>
                <w:spacing w:val="-8"/>
                <w:w w:val="12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color w:val="231F1F"/>
                <w:spacing w:val="4"/>
                <w:w w:val="12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13"/>
                <w:w w:val="12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1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0"/>
                <w:w w:val="119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4"/>
                <w:w w:val="119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0"/>
                <w:w w:val="119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color w:val="231F1F"/>
                <w:spacing w:val="6"/>
                <w:w w:val="119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color w:val="231F1F"/>
                <w:spacing w:val="4"/>
                <w:w w:val="119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6"/>
                <w:w w:val="119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color w:val="231F1F"/>
                <w:spacing w:val="4"/>
                <w:w w:val="119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4"/>
                <w:w w:val="119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6"/>
                <w:w w:val="119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5"/>
                <w:w w:val="119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0"/>
                <w:w w:val="119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color w:val="231F1F"/>
                <w:spacing w:val="4"/>
                <w:w w:val="119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6"/>
                <w:w w:val="119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2"/>
                <w:w w:val="119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color w:val="231F1F"/>
                <w:spacing w:val="4"/>
                <w:w w:val="119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-8"/>
                <w:w w:val="119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color w:val="231F1F"/>
                <w:spacing w:val="4"/>
                <w:w w:val="119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6"/>
                <w:w w:val="119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8"/>
                <w:w w:val="119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-7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color w:val="231F1F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color w:val="23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-1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-7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color w:val="231F1F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color w:val="231F1F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color w:val="231F1F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color w:val="231F1F"/>
                <w:spacing w:val="3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color w:val="231F1F"/>
                <w:spacing w:val="3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color w:val="231F1F"/>
                <w:spacing w:val="3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-7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color w:val="231F1F"/>
                <w:spacing w:val="3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3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5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color w:val="231F1F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color w:val="231F1F"/>
                <w:spacing w:val="3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color w:val="231F1F"/>
                <w:spacing w:val="3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color w:val="231F1F"/>
                <w:spacing w:val="2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color w:val="231F1F"/>
                <w:spacing w:val="3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5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-7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color w:val="231F1F"/>
                <w:spacing w:val="3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-7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color w:val="231F1F"/>
                <w:spacing w:val="3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right"/>
              <w:spacing w:before="59"/>
              <w:ind w:right="40"/>
            </w:pP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23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231F1F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4"/>
                <w:szCs w:val="24"/>
              </w:rPr>
              <w:jc w:val="left"/>
              <w:spacing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right"/>
              <w:ind w:right="40"/>
            </w:pP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231F1F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color w:val="231F1F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2" w:hRule="exact"/>
        </w:trPr>
        <w:tc>
          <w:tcPr>
            <w:tcW w:w="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9"/>
            </w:pPr>
            <w:r>
              <w:rPr>
                <w:rFonts w:cs="Arial" w:hAnsi="Arial" w:eastAsia="Arial" w:ascii="Arial"/>
                <w:color w:val="231F1F"/>
                <w:spacing w:val="-10"/>
                <w:w w:val="12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-7"/>
                <w:w w:val="12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color w:val="231F1F"/>
                <w:spacing w:val="-15"/>
                <w:w w:val="12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-7"/>
                <w:w w:val="12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5"/>
                <w:w w:val="12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5"/>
                <w:w w:val="12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color w:val="231F1F"/>
                <w:spacing w:val="-7"/>
                <w:w w:val="12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color w:val="231F1F"/>
                <w:spacing w:val="-7"/>
                <w:w w:val="12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color w:val="231F1F"/>
                <w:spacing w:val="-7"/>
                <w:w w:val="12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color w:val="231F1F"/>
                <w:spacing w:val="-7"/>
                <w:w w:val="12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5"/>
                <w:w w:val="12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5"/>
                <w:w w:val="12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color w:val="231F1F"/>
                <w:spacing w:val="3"/>
                <w:w w:val="12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-7"/>
                <w:w w:val="12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5"/>
                <w:w w:val="12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color w:val="231F1F"/>
                <w:spacing w:val="2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5"/>
                <w:w w:val="12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-7"/>
                <w:w w:val="12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color w:val="231F1F"/>
                <w:spacing w:val="5"/>
                <w:w w:val="12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0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type w:val="continuous"/>
          <w:pgSz w:w="12240" w:h="15840"/>
          <w:pgMar w:top="1100" w:bottom="280" w:left="1020" w:right="152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0" w:lineRule="auto" w:line="254"/>
        <w:ind w:left="2062" w:right="5141"/>
      </w:pPr>
      <w:r>
        <w:rPr>
          <w:rFonts w:cs="Arial" w:hAnsi="Arial" w:eastAsia="Arial" w:ascii="Arial"/>
          <w:color w:val="231F1F"/>
          <w:spacing w:val="-4"/>
          <w:w w:val="120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-8"/>
          <w:w w:val="12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4"/>
          <w:w w:val="12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8"/>
          <w:w w:val="12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4"/>
          <w:w w:val="12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6"/>
          <w:w w:val="12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10"/>
          <w:w w:val="12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-15"/>
          <w:w w:val="12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2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8"/>
          <w:w w:val="12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79" w:lineRule="auto" w:line="166"/>
        <w:ind w:left="2062" w:right="3637" w:hanging="1743"/>
      </w:pPr>
      <w:r>
        <w:pict>
          <v:shape type="#_x0000_t202" style="position:absolute;margin-left:421.797pt;margin-top:7.5963pt;width:53.5411pt;height:9.2235pt;mso-position-horizontal-relative:page;mso-position-vertical-relative:paragraph;z-index:-240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180"/>
                    <w:ind w:right="-48"/>
                  </w:pPr>
                  <w:r>
                    <w:rPr>
                      <w:rFonts w:cs="Arial" w:hAnsi="Arial" w:eastAsia="Arial" w:ascii="Arial"/>
                      <w:color w:val="231F1F"/>
                      <w:spacing w:val="3"/>
                      <w:w w:val="120"/>
                      <w:sz w:val="18"/>
                      <w:szCs w:val="18"/>
                    </w:rPr>
                    <w:t>8</w:t>
                  </w:r>
                  <w:r>
                    <w:rPr>
                      <w:rFonts w:cs="Arial" w:hAnsi="Arial" w:eastAsia="Arial" w:ascii="Arial"/>
                      <w:color w:val="231F1F"/>
                      <w:spacing w:val="3"/>
                      <w:w w:val="120"/>
                      <w:sz w:val="18"/>
                      <w:szCs w:val="18"/>
                    </w:rPr>
                    <w:t>1</w:t>
                  </w:r>
                  <w:r>
                    <w:rPr>
                      <w:rFonts w:cs="Arial" w:hAnsi="Arial" w:eastAsia="Arial" w:ascii="Arial"/>
                      <w:color w:val="231F1F"/>
                      <w:spacing w:val="3"/>
                      <w:w w:val="120"/>
                      <w:sz w:val="18"/>
                      <w:szCs w:val="18"/>
                    </w:rPr>
                    <w:t>1</w:t>
                  </w:r>
                  <w:r>
                    <w:rPr>
                      <w:rFonts w:cs="Arial" w:hAnsi="Arial" w:eastAsia="Arial" w:ascii="Arial"/>
                      <w:color w:val="231F1F"/>
                      <w:spacing w:val="2"/>
                      <w:w w:val="120"/>
                      <w:sz w:val="18"/>
                      <w:szCs w:val="18"/>
                    </w:rPr>
                    <w:t>,</w:t>
                  </w:r>
                  <w:r>
                    <w:rPr>
                      <w:rFonts w:cs="Arial" w:hAnsi="Arial" w:eastAsia="Arial" w:ascii="Arial"/>
                      <w:color w:val="231F1F"/>
                      <w:spacing w:val="3"/>
                      <w:w w:val="120"/>
                      <w:sz w:val="18"/>
                      <w:szCs w:val="18"/>
                    </w:rPr>
                    <w:t>4</w:t>
                  </w:r>
                  <w:r>
                    <w:rPr>
                      <w:rFonts w:cs="Arial" w:hAnsi="Arial" w:eastAsia="Arial" w:ascii="Arial"/>
                      <w:color w:val="231F1F"/>
                      <w:spacing w:val="3"/>
                      <w:w w:val="120"/>
                      <w:sz w:val="18"/>
                      <w:szCs w:val="18"/>
                    </w:rPr>
                    <w:t>3</w:t>
                  </w:r>
                  <w:r>
                    <w:rPr>
                      <w:rFonts w:cs="Arial" w:hAnsi="Arial" w:eastAsia="Arial" w:ascii="Arial"/>
                      <w:color w:val="231F1F"/>
                      <w:spacing w:val="3"/>
                      <w:w w:val="120"/>
                      <w:sz w:val="18"/>
                      <w:szCs w:val="18"/>
                    </w:rPr>
                    <w:t>6</w:t>
                  </w:r>
                  <w:r>
                    <w:rPr>
                      <w:rFonts w:cs="Arial" w:hAnsi="Arial" w:eastAsia="Arial" w:ascii="Arial"/>
                      <w:color w:val="231F1F"/>
                      <w:spacing w:val="0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31F1F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31F1F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231F1F"/>
                      <w:spacing w:val="2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231F1F"/>
                      <w:spacing w:val="0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231F1F"/>
          <w:spacing w:val="2"/>
          <w:w w:val="120"/>
          <w:position w:val="-11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position w:val="-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1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position w:val="-11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20"/>
          <w:position w:val="-11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position w:val="-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1"/>
          <w:sz w:val="18"/>
          <w:szCs w:val="18"/>
        </w:rPr>
        <w:t>        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position w:val="-11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19"/>
          <w:position w:val="-11"/>
          <w:sz w:val="18"/>
          <w:szCs w:val="18"/>
        </w:rPr>
        <w:t>4</w:t>
      </w:r>
      <w:r>
        <w:rPr>
          <w:rFonts w:cs="Arial" w:hAnsi="Arial" w:eastAsia="Arial" w:ascii="Arial"/>
          <w:color w:val="231F1F"/>
          <w:spacing w:val="2"/>
          <w:w w:val="119"/>
          <w:position w:val="-11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4"/>
          <w:w w:val="119"/>
          <w:position w:val="-11"/>
          <w:sz w:val="18"/>
          <w:szCs w:val="18"/>
        </w:rPr>
        <w:t>3</w:t>
      </w:r>
      <w:r>
        <w:rPr>
          <w:rFonts w:cs="Arial" w:hAnsi="Arial" w:eastAsia="Arial" w:ascii="Arial"/>
          <w:color w:val="231F1F"/>
          <w:spacing w:val="2"/>
          <w:w w:val="119"/>
          <w:position w:val="-11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4"/>
          <w:w w:val="119"/>
          <w:position w:val="-11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6"/>
          <w:w w:val="119"/>
          <w:position w:val="-11"/>
          <w:sz w:val="18"/>
          <w:szCs w:val="18"/>
        </w:rPr>
        <w:t>7</w:t>
      </w:r>
      <w:r>
        <w:rPr>
          <w:rFonts w:cs="Arial" w:hAnsi="Arial" w:eastAsia="Arial" w:ascii="Arial"/>
          <w:color w:val="231F1F"/>
          <w:spacing w:val="7"/>
          <w:w w:val="119"/>
          <w:position w:val="-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9"/>
          <w:position w:val="-11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31F1F"/>
          <w:spacing w:val="5"/>
          <w:w w:val="119"/>
          <w:position w:val="-11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position w:val="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8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19"/>
          <w:position w:val="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4"/>
          <w:w w:val="119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8"/>
          <w:w w:val="119"/>
          <w:position w:val="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4"/>
          <w:w w:val="119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6"/>
          <w:w w:val="119"/>
          <w:position w:val="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"/>
          <w:w w:val="119"/>
          <w:position w:val="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19"/>
          <w:position w:val="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4"/>
          <w:w w:val="119"/>
          <w:position w:val="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8"/>
          <w:w w:val="119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7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12"/>
          <w:w w:val="120"/>
          <w:position w:val="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4"/>
          <w:w w:val="120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8"/>
          <w:w w:val="120"/>
          <w:position w:val="0"/>
          <w:sz w:val="18"/>
          <w:szCs w:val="18"/>
        </w:rPr>
        <w:t>h</w:t>
      </w:r>
      <w:r>
        <w:rPr>
          <w:rFonts w:cs="Arial" w:hAnsi="Arial" w:eastAsia="Arial" w:ascii="Arial"/>
          <w:color w:val="231F1F"/>
          <w:spacing w:val="2"/>
          <w:w w:val="120"/>
          <w:position w:val="0"/>
          <w:sz w:val="18"/>
          <w:szCs w:val="18"/>
        </w:rPr>
        <w:t>í</w:t>
      </w:r>
      <w:r>
        <w:rPr>
          <w:rFonts w:cs="Arial" w:hAnsi="Arial" w:eastAsia="Arial" w:ascii="Arial"/>
          <w:color w:val="231F1F"/>
          <w:spacing w:val="6"/>
          <w:w w:val="120"/>
          <w:position w:val="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8"/>
          <w:w w:val="120"/>
          <w:position w:val="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8"/>
          <w:w w:val="120"/>
          <w:position w:val="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4"/>
          <w:w w:val="120"/>
          <w:position w:val="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6"/>
          <w:w w:val="120"/>
          <w:position w:val="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5"/>
          <w:w w:val="12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20"/>
          <w:position w:val="0"/>
          <w:sz w:val="18"/>
          <w:szCs w:val="18"/>
        </w:rPr>
        <w:t>x</w:t>
      </w:r>
      <w:r>
        <w:rPr>
          <w:rFonts w:cs="Arial" w:hAnsi="Arial" w:eastAsia="Arial" w:ascii="Arial"/>
          <w:color w:val="231F1F"/>
          <w:spacing w:val="2"/>
          <w:w w:val="120"/>
          <w:position w:val="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20"/>
          <w:position w:val="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4"/>
          <w:w w:val="12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8"/>
          <w:w w:val="120"/>
          <w:position w:val="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8"/>
          <w:w w:val="120"/>
          <w:position w:val="0"/>
          <w:sz w:val="18"/>
          <w:szCs w:val="18"/>
        </w:rPr>
        <w:t>j</w:t>
      </w:r>
      <w:r>
        <w:rPr>
          <w:rFonts w:cs="Arial" w:hAnsi="Arial" w:eastAsia="Arial" w:ascii="Arial"/>
          <w:color w:val="231F1F"/>
          <w:spacing w:val="4"/>
          <w:w w:val="120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20"/>
          <w:position w:val="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4"/>
          <w:w w:val="120"/>
          <w:position w:val="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6"/>
          <w:w w:val="120"/>
          <w:position w:val="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2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5"/>
          <w:w w:val="120"/>
          <w:position w:val="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0"/>
          <w:w w:val="12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20"/>
          <w:position w:val="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20"/>
          <w:position w:val="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7"/>
          <w:w w:val="120"/>
          <w:position w:val="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5"/>
          <w:w w:val="120"/>
          <w:position w:val="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-7"/>
          <w:w w:val="120"/>
          <w:position w:val="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7"/>
          <w:w w:val="120"/>
          <w:position w:val="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2"/>
          <w:w w:val="120"/>
          <w:position w:val="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2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5"/>
          <w:w w:val="120"/>
          <w:position w:val="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"/>
          <w:w w:val="12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10"/>
          <w:w w:val="120"/>
          <w:position w:val="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20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7"/>
          <w:w w:val="120"/>
          <w:position w:val="0"/>
          <w:sz w:val="18"/>
          <w:szCs w:val="18"/>
        </w:rPr>
        <w:t>h</w:t>
      </w:r>
      <w:r>
        <w:rPr>
          <w:rFonts w:cs="Arial" w:hAnsi="Arial" w:eastAsia="Arial" w:ascii="Arial"/>
          <w:color w:val="231F1F"/>
          <w:spacing w:val="3"/>
          <w:w w:val="120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5"/>
          <w:w w:val="120"/>
          <w:position w:val="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7"/>
          <w:w w:val="120"/>
          <w:position w:val="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7"/>
          <w:w w:val="120"/>
          <w:position w:val="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2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20"/>
          <w:position w:val="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20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9"/>
          <w:w w:val="120"/>
          <w:position w:val="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0"/>
          <w:w w:val="12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4" w:lineRule="exact" w:line="200"/>
        <w:ind w:left="2062"/>
        <w:sectPr>
          <w:pgMar w:header="1246" w:footer="0" w:top="1680" w:bottom="280" w:left="1580" w:right="1020"/>
          <w:pgSz w:w="12240" w:h="15840"/>
        </w:sectPr>
      </w:pPr>
      <w:r>
        <w:rPr>
          <w:rFonts w:cs="Arial" w:hAnsi="Arial" w:eastAsia="Arial" w:ascii="Arial"/>
          <w:color w:val="231F1F"/>
          <w:w w:val="120"/>
          <w:position w:val="-1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5"/>
          <w:w w:val="120"/>
          <w:position w:val="-1"/>
          <w:sz w:val="18"/>
          <w:szCs w:val="18"/>
        </w:rPr>
        <w:t>x</w:t>
      </w:r>
      <w:r>
        <w:rPr>
          <w:rFonts w:cs="Arial" w:hAnsi="Arial" w:eastAsia="Arial" w:ascii="Arial"/>
          <w:color w:val="231F1F"/>
          <w:spacing w:val="-7"/>
          <w:w w:val="120"/>
          <w:position w:val="-1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7"/>
          <w:w w:val="120"/>
          <w:position w:val="-1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5"/>
          <w:w w:val="120"/>
          <w:position w:val="-1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7"/>
          <w:w w:val="120"/>
          <w:position w:val="-1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2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5"/>
          <w:w w:val="120"/>
          <w:position w:val="-1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2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20"/>
          <w:position w:val="-1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5"/>
          <w:w w:val="120"/>
          <w:position w:val="-1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7"/>
          <w:w w:val="120"/>
          <w:position w:val="-1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7"/>
          <w:w w:val="120"/>
          <w:position w:val="-1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5"/>
          <w:w w:val="120"/>
          <w:position w:val="-1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7"/>
          <w:w w:val="120"/>
          <w:position w:val="-1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2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7"/>
          <w:w w:val="120"/>
          <w:position w:val="-1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2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5"/>
          <w:w w:val="120"/>
          <w:position w:val="-1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11"/>
          <w:w w:val="120"/>
          <w:position w:val="-1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7"/>
          <w:w w:val="120"/>
          <w:position w:val="-1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5"/>
          <w:w w:val="120"/>
          <w:position w:val="-1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5"/>
          <w:w w:val="120"/>
          <w:position w:val="-1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0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6"/>
        <w:ind w:left="319" w:right="-48"/>
      </w:pP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    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4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3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8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319" w:right="-48"/>
      </w:pP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    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4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3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2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7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6" w:lineRule="auto" w:line="254"/>
        <w:ind w:right="545"/>
      </w:pPr>
      <w:r>
        <w:br w:type="column"/>
      </w:r>
      <w:r>
        <w:rPr>
          <w:rFonts w:cs="Arial" w:hAnsi="Arial" w:eastAsia="Arial" w:ascii="Arial"/>
          <w:color w:val="231F1F"/>
          <w:spacing w:val="5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19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4"/>
          <w:w w:val="119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19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-18"/>
          <w:w w:val="119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4"/>
          <w:w w:val="119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6"/>
          <w:w w:val="119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4"/>
          <w:w w:val="119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6"/>
          <w:w w:val="119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9"/>
          <w:w w:val="119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7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18"/>
          <w:w w:val="12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4"/>
          <w:w w:val="12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4"/>
          <w:w w:val="12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4"/>
          <w:w w:val="12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2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7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4"/>
          <w:w w:val="12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8"/>
          <w:w w:val="12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4"/>
          <w:w w:val="12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8"/>
          <w:w w:val="12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4"/>
          <w:w w:val="12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6"/>
          <w:w w:val="12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10"/>
          <w:w w:val="12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h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8"/>
          <w:w w:val="12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</w:pPr>
      <w:r>
        <w:rPr>
          <w:rFonts w:cs="Arial" w:hAnsi="Arial" w:eastAsia="Arial" w:ascii="Arial"/>
          <w:color w:val="231F1F"/>
          <w:w w:val="12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2"/>
        <w:ind w:right="-51"/>
      </w:pP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ú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3" w:lineRule="exact" w:line="200"/>
      </w:pP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7"/>
          <w:w w:val="120"/>
          <w:position w:val="-1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2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position w:val="-1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5"/>
          <w:w w:val="120"/>
          <w:position w:val="-1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"/>
          <w:w w:val="120"/>
          <w:position w:val="-1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7"/>
          <w:w w:val="120"/>
          <w:position w:val="-1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5"/>
          <w:w w:val="120"/>
          <w:position w:val="-1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6"/>
      </w:pPr>
      <w:r>
        <w:br w:type="column"/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2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2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6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3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9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6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5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ectPr>
          <w:type w:val="continuous"/>
          <w:pgSz w:w="12240" w:h="15840"/>
          <w:pgMar w:top="1100" w:bottom="280" w:left="1580" w:right="1020"/>
          <w:cols w:num="3" w:equalWidth="off">
            <w:col w:w="1844" w:space="217"/>
            <w:col w:w="3939" w:space="546"/>
            <w:col w:w="3094"/>
          </w:cols>
        </w:sectPr>
      </w:pP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6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3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7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9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2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5" w:lineRule="exact" w:line="160"/>
        <w:ind w:left="2062"/>
      </w:pPr>
      <w:r>
        <w:pict>
          <v:shape type="#_x0000_t202" style="position:absolute;margin-left:94.9645pt;margin-top:6.98896pt;width:76.2272pt;height:9.2235pt;mso-position-horizontal-relative:page;mso-position-vertical-relative:paragraph;z-index:-240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180"/>
                    <w:ind w:right="-48"/>
                  </w:pPr>
                  <w:r>
                    <w:rPr>
                      <w:rFonts w:cs="Arial" w:hAnsi="Arial" w:eastAsia="Arial" w:ascii="Arial"/>
                      <w:color w:val="231F1F"/>
                      <w:spacing w:val="2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31F1F"/>
                      <w:spacing w:val="0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31F1F"/>
                      <w:spacing w:val="0"/>
                      <w:w w:val="100"/>
                      <w:sz w:val="18"/>
                      <w:szCs w:val="18"/>
                    </w:rPr>
                    <w:t>   </w:t>
                  </w:r>
                  <w:r>
                    <w:rPr>
                      <w:rFonts w:cs="Times New Roman" w:hAnsi="Times New Roman" w:eastAsia="Times New Roman" w:ascii="Times New Roman"/>
                      <w:color w:val="231F1F"/>
                      <w:spacing w:val="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31F1F"/>
                      <w:spacing w:val="2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31F1F"/>
                      <w:spacing w:val="0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31F1F"/>
                      <w:spacing w:val="0"/>
                      <w:w w:val="100"/>
                      <w:sz w:val="18"/>
                      <w:szCs w:val="18"/>
                    </w:rPr>
                    <w:t>        </w:t>
                  </w:r>
                  <w:r>
                    <w:rPr>
                      <w:rFonts w:cs="Times New Roman" w:hAnsi="Times New Roman" w:eastAsia="Times New Roman" w:ascii="Times New Roman"/>
                      <w:color w:val="231F1F"/>
                      <w:spacing w:val="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31F1F"/>
                      <w:spacing w:val="3"/>
                      <w:w w:val="120"/>
                      <w:sz w:val="18"/>
                      <w:szCs w:val="18"/>
                    </w:rPr>
                    <w:t>4</w:t>
                  </w:r>
                  <w:r>
                    <w:rPr>
                      <w:rFonts w:cs="Arial" w:hAnsi="Arial" w:eastAsia="Arial" w:ascii="Arial"/>
                      <w:color w:val="231F1F"/>
                      <w:spacing w:val="2"/>
                      <w:w w:val="120"/>
                      <w:sz w:val="18"/>
                      <w:szCs w:val="18"/>
                    </w:rPr>
                    <w:t>.</w:t>
                  </w:r>
                  <w:r>
                    <w:rPr>
                      <w:rFonts w:cs="Arial" w:hAnsi="Arial" w:eastAsia="Arial" w:ascii="Arial"/>
                      <w:color w:val="231F1F"/>
                      <w:spacing w:val="3"/>
                      <w:w w:val="120"/>
                      <w:sz w:val="18"/>
                      <w:szCs w:val="18"/>
                    </w:rPr>
                    <w:t>3</w:t>
                  </w:r>
                  <w:r>
                    <w:rPr>
                      <w:rFonts w:cs="Arial" w:hAnsi="Arial" w:eastAsia="Arial" w:ascii="Arial"/>
                      <w:color w:val="231F1F"/>
                      <w:spacing w:val="2"/>
                      <w:w w:val="120"/>
                      <w:sz w:val="18"/>
                      <w:szCs w:val="18"/>
                    </w:rPr>
                    <w:t>.</w:t>
                  </w:r>
                  <w:r>
                    <w:rPr>
                      <w:rFonts w:cs="Arial" w:hAnsi="Arial" w:eastAsia="Arial" w:ascii="Arial"/>
                      <w:color w:val="231F1F"/>
                      <w:spacing w:val="3"/>
                      <w:w w:val="120"/>
                      <w:sz w:val="18"/>
                      <w:szCs w:val="18"/>
                    </w:rPr>
                    <w:t>2</w:t>
                  </w:r>
                  <w:r>
                    <w:rPr>
                      <w:rFonts w:cs="Arial" w:hAnsi="Arial" w:eastAsia="Arial" w:ascii="Arial"/>
                      <w:color w:val="231F1F"/>
                      <w:spacing w:val="5"/>
                      <w:w w:val="120"/>
                      <w:sz w:val="18"/>
                      <w:szCs w:val="18"/>
                    </w:rPr>
                    <w:t>8</w:t>
                  </w:r>
                  <w:r>
                    <w:rPr>
                      <w:rFonts w:cs="Arial" w:hAnsi="Arial" w:eastAsia="Arial" w:ascii="Arial"/>
                      <w:color w:val="231F1F"/>
                      <w:spacing w:val="0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231F1F"/>
          <w:w w:val="120"/>
          <w:position w:val="-4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20"/>
          <w:position w:val="-4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position w:val="-4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20"/>
          <w:position w:val="-4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5"/>
          <w:w w:val="120"/>
          <w:position w:val="-4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5"/>
          <w:w w:val="120"/>
          <w:position w:val="-4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5"/>
          <w:w w:val="120"/>
          <w:position w:val="-4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7"/>
          <w:w w:val="120"/>
          <w:position w:val="-4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0"/>
          <w:w w:val="120"/>
          <w:position w:val="-4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5"/>
          <w:w w:val="120"/>
          <w:position w:val="-4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7"/>
          <w:w w:val="120"/>
          <w:position w:val="-4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5"/>
          <w:w w:val="120"/>
          <w:position w:val="-4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7"/>
          <w:w w:val="120"/>
          <w:position w:val="-4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20"/>
          <w:position w:val="-4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7"/>
          <w:w w:val="120"/>
          <w:position w:val="-4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60"/>
        <w:ind w:left="2062"/>
      </w:pPr>
      <w:r>
        <w:rPr>
          <w:rFonts w:cs="Arial" w:hAnsi="Arial" w:eastAsia="Arial" w:ascii="Arial"/>
          <w:color w:val="231F1F"/>
          <w:w w:val="120"/>
          <w:position w:val="-1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5"/>
          <w:w w:val="120"/>
          <w:position w:val="-1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0"/>
          <w:w w:val="120"/>
          <w:position w:val="-1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2"/>
          <w:w w:val="120"/>
          <w:position w:val="-1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20"/>
          <w:position w:val="-1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2"/>
          <w:w w:val="120"/>
          <w:position w:val="-1"/>
          <w:sz w:val="18"/>
          <w:szCs w:val="18"/>
        </w:rPr>
        <w:t>í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2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7"/>
          <w:w w:val="120"/>
          <w:position w:val="-1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2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position w:val="-1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7"/>
          <w:w w:val="120"/>
          <w:position w:val="-1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-7"/>
          <w:w w:val="120"/>
          <w:position w:val="-1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5"/>
          <w:w w:val="120"/>
          <w:position w:val="-1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5"/>
          <w:w w:val="120"/>
          <w:position w:val="-1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7"/>
          <w:w w:val="120"/>
          <w:position w:val="-1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2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7"/>
          <w:w w:val="120"/>
          <w:position w:val="-1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2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7"/>
          <w:w w:val="120"/>
          <w:position w:val="-1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2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position w:val="-1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5"/>
          <w:w w:val="120"/>
          <w:position w:val="-1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9"/>
          <w:w w:val="120"/>
          <w:position w:val="-1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7"/>
          <w:w w:val="120"/>
          <w:position w:val="-1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4"/>
          <w:w w:val="120"/>
          <w:position w:val="-1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2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18"/>
          <w:szCs w:val="18"/>
        </w:rPr>
        <w:t>                   </w:t>
      </w:r>
      <w:r>
        <w:rPr>
          <w:rFonts w:cs="Times New Roman" w:hAnsi="Times New Roman" w:eastAsia="Times New Roman" w:ascii="Times New Roman"/>
          <w:color w:val="231F1F"/>
          <w:spacing w:val="-1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2"/>
          <w:w w:val="120"/>
          <w:position w:val="1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3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9</w:t>
      </w:r>
      <w:r>
        <w:rPr>
          <w:rFonts w:cs="Arial" w:hAnsi="Arial" w:eastAsia="Arial" w:ascii="Arial"/>
          <w:color w:val="231F1F"/>
          <w:spacing w:val="2"/>
          <w:w w:val="120"/>
          <w:position w:val="1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2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4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2</w:t>
      </w:r>
      <w:r>
        <w:rPr>
          <w:rFonts w:cs="Arial" w:hAnsi="Arial" w:eastAsia="Arial" w:ascii="Arial"/>
          <w:color w:val="231F1F"/>
          <w:spacing w:val="0"/>
          <w:w w:val="120"/>
          <w:position w:val="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position w:val="1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position w:val="1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position w:val="1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3" w:lineRule="exact" w:line="160"/>
        <w:ind w:left="2062"/>
      </w:pPr>
      <w:r>
        <w:pict>
          <v:shape type="#_x0000_t202" style="position:absolute;margin-left:94.9645pt;margin-top:6.88796pt;width:76.2272pt;height:9.2235pt;mso-position-horizontal-relative:page;mso-position-vertical-relative:paragraph;z-index:-240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180"/>
                    <w:ind w:right="-48"/>
                  </w:pPr>
                  <w:r>
                    <w:rPr>
                      <w:rFonts w:cs="Arial" w:hAnsi="Arial" w:eastAsia="Arial" w:ascii="Arial"/>
                      <w:color w:val="231F1F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31F1F"/>
                      <w:w w:val="100"/>
                      <w:sz w:val="18"/>
                      <w:szCs w:val="18"/>
                    </w:rPr>
                    <w:t>     </w:t>
                  </w:r>
                  <w:r>
                    <w:rPr>
                      <w:rFonts w:cs="Times New Roman" w:hAnsi="Times New Roman" w:eastAsia="Times New Roman" w:ascii="Times New Roman"/>
                      <w:color w:val="231F1F"/>
                      <w:spacing w:val="-2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31F1F"/>
                      <w:spacing w:val="0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31F1F"/>
                      <w:spacing w:val="0"/>
                      <w:w w:val="100"/>
                      <w:sz w:val="18"/>
                      <w:szCs w:val="18"/>
                    </w:rPr>
                    <w:t>          </w:t>
                  </w:r>
                  <w:r>
                    <w:rPr>
                      <w:rFonts w:cs="Times New Roman" w:hAnsi="Times New Roman" w:eastAsia="Times New Roman" w:ascii="Times New Roman"/>
                      <w:color w:val="231F1F"/>
                      <w:spacing w:val="-1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31F1F"/>
                      <w:spacing w:val="3"/>
                      <w:w w:val="120"/>
                      <w:sz w:val="18"/>
                      <w:szCs w:val="18"/>
                    </w:rPr>
                    <w:t>4</w:t>
                  </w:r>
                  <w:r>
                    <w:rPr>
                      <w:rFonts w:cs="Arial" w:hAnsi="Arial" w:eastAsia="Arial" w:ascii="Arial"/>
                      <w:color w:val="231F1F"/>
                      <w:spacing w:val="2"/>
                      <w:w w:val="120"/>
                      <w:sz w:val="18"/>
                      <w:szCs w:val="18"/>
                    </w:rPr>
                    <w:t>.</w:t>
                  </w:r>
                  <w:r>
                    <w:rPr>
                      <w:rFonts w:cs="Arial" w:hAnsi="Arial" w:eastAsia="Arial" w:ascii="Arial"/>
                      <w:color w:val="231F1F"/>
                      <w:spacing w:val="3"/>
                      <w:w w:val="120"/>
                      <w:sz w:val="18"/>
                      <w:szCs w:val="18"/>
                    </w:rPr>
                    <w:t>3</w:t>
                  </w:r>
                  <w:r>
                    <w:rPr>
                      <w:rFonts w:cs="Arial" w:hAnsi="Arial" w:eastAsia="Arial" w:ascii="Arial"/>
                      <w:color w:val="231F1F"/>
                      <w:spacing w:val="2"/>
                      <w:w w:val="120"/>
                      <w:sz w:val="18"/>
                      <w:szCs w:val="18"/>
                    </w:rPr>
                    <w:t>.</w:t>
                  </w:r>
                  <w:r>
                    <w:rPr>
                      <w:rFonts w:cs="Arial" w:hAnsi="Arial" w:eastAsia="Arial" w:ascii="Arial"/>
                      <w:color w:val="231F1F"/>
                      <w:spacing w:val="3"/>
                      <w:w w:val="120"/>
                      <w:sz w:val="18"/>
                      <w:szCs w:val="18"/>
                    </w:rPr>
                    <w:t>2</w:t>
                  </w:r>
                  <w:r>
                    <w:rPr>
                      <w:rFonts w:cs="Arial" w:hAnsi="Arial" w:eastAsia="Arial" w:ascii="Arial"/>
                      <w:color w:val="231F1F"/>
                      <w:spacing w:val="5"/>
                      <w:w w:val="120"/>
                      <w:sz w:val="18"/>
                      <w:szCs w:val="18"/>
                    </w:rPr>
                    <w:t>9</w:t>
                  </w:r>
                  <w:r>
                    <w:rPr>
                      <w:rFonts w:cs="Arial" w:hAnsi="Arial" w:eastAsia="Arial" w:ascii="Arial"/>
                      <w:color w:val="231F1F"/>
                      <w:spacing w:val="0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231F1F"/>
          <w:w w:val="120"/>
          <w:position w:val="-4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20"/>
          <w:position w:val="-4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position w:val="-4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20"/>
          <w:position w:val="-4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5"/>
          <w:w w:val="120"/>
          <w:position w:val="-4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5"/>
          <w:w w:val="120"/>
          <w:position w:val="-4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5"/>
          <w:w w:val="120"/>
          <w:position w:val="-4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7"/>
          <w:w w:val="120"/>
          <w:position w:val="-4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0"/>
          <w:w w:val="120"/>
          <w:position w:val="-4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5"/>
          <w:w w:val="120"/>
          <w:position w:val="-4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7"/>
          <w:w w:val="120"/>
          <w:position w:val="-4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5"/>
          <w:w w:val="120"/>
          <w:position w:val="-4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7"/>
          <w:w w:val="120"/>
          <w:position w:val="-4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20"/>
          <w:position w:val="-4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7"/>
          <w:w w:val="120"/>
          <w:position w:val="-4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position w:val="-4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20"/>
          <w:position w:val="-4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7"/>
          <w:w w:val="120"/>
          <w:position w:val="-4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5"/>
          <w:w w:val="120"/>
          <w:position w:val="-4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60"/>
        <w:ind w:left="2062"/>
      </w:pPr>
      <w:r>
        <w:rPr>
          <w:rFonts w:cs="Arial" w:hAnsi="Arial" w:eastAsia="Arial" w:ascii="Arial"/>
          <w:color w:val="231F1F"/>
          <w:spacing w:val="-3"/>
          <w:w w:val="120"/>
          <w:position w:val="-1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"/>
          <w:w w:val="120"/>
          <w:position w:val="-1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5"/>
          <w:w w:val="120"/>
          <w:position w:val="-1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7"/>
          <w:w w:val="120"/>
          <w:position w:val="-1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2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7"/>
          <w:w w:val="120"/>
          <w:position w:val="-1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7"/>
          <w:w w:val="120"/>
          <w:position w:val="-1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2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position w:val="-1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5"/>
          <w:w w:val="120"/>
          <w:position w:val="-1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"/>
          <w:w w:val="120"/>
          <w:position w:val="-1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7"/>
          <w:w w:val="120"/>
          <w:position w:val="-1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7"/>
          <w:w w:val="120"/>
          <w:position w:val="-1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2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18"/>
          <w:szCs w:val="18"/>
        </w:rPr>
        <w:t>                                                                  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5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4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7</w:t>
      </w:r>
      <w:r>
        <w:rPr>
          <w:rFonts w:cs="Arial" w:hAnsi="Arial" w:eastAsia="Arial" w:ascii="Arial"/>
          <w:color w:val="231F1F"/>
          <w:spacing w:val="2"/>
          <w:w w:val="120"/>
          <w:position w:val="1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4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5</w:t>
      </w:r>
      <w:r>
        <w:rPr>
          <w:rFonts w:cs="Arial" w:hAnsi="Arial" w:eastAsia="Arial" w:ascii="Arial"/>
          <w:color w:val="231F1F"/>
          <w:spacing w:val="5"/>
          <w:w w:val="120"/>
          <w:position w:val="10"/>
          <w:sz w:val="18"/>
          <w:szCs w:val="18"/>
        </w:rPr>
        <w:t>2</w:t>
      </w:r>
      <w:r>
        <w:rPr>
          <w:rFonts w:cs="Arial" w:hAnsi="Arial" w:eastAsia="Arial" w:ascii="Arial"/>
          <w:color w:val="231F1F"/>
          <w:spacing w:val="0"/>
          <w:w w:val="120"/>
          <w:position w:val="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position w:val="1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position w:val="1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1"/>
        <w:ind w:left="319"/>
      </w:pP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  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4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.</w:t>
      </w:r>
      <w:r>
        <w:rPr>
          <w:rFonts w:cs="Arial" w:hAnsi="Arial" w:eastAsia="Arial" w:ascii="Arial"/>
          <w:b/>
          <w:color w:val="231F1F"/>
          <w:spacing w:val="4"/>
          <w:w w:val="120"/>
          <w:sz w:val="18"/>
          <w:szCs w:val="18"/>
        </w:rPr>
        <w:t>4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3"/>
          <w:w w:val="12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h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6"/>
          <w:w w:val="12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0"/>
          <w:w w:val="100"/>
          <w:sz w:val="18"/>
          <w:szCs w:val="18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231F1F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0"/>
          <w:w w:val="100"/>
          <w:sz w:val="18"/>
          <w:szCs w:val="18"/>
        </w:rPr>
        <w:t>   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231F1F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0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0"/>
        <w:ind w:left="319"/>
      </w:pP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  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4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.</w:t>
      </w:r>
      <w:r>
        <w:rPr>
          <w:rFonts w:cs="Arial" w:hAnsi="Arial" w:eastAsia="Arial" w:ascii="Arial"/>
          <w:b/>
          <w:color w:val="231F1F"/>
          <w:spacing w:val="4"/>
          <w:w w:val="120"/>
          <w:sz w:val="18"/>
          <w:szCs w:val="18"/>
        </w:rPr>
        <w:t>5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-9"/>
          <w:w w:val="12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h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9"/>
          <w:w w:val="12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0"/>
          <w:w w:val="100"/>
          <w:sz w:val="18"/>
          <w:szCs w:val="18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color w:val="231F1F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                                           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5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,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5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3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0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,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2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8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8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0"/>
        <w:ind w:left="319"/>
      </w:pP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      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4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5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2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7"/>
          <w:w w:val="12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5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5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3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2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8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8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0"/>
        <w:ind w:left="319"/>
      </w:pP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    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4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5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2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5"/>
          <w:w w:val="12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6"/>
          <w:w w:val="12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0"/>
        <w:ind w:left="319"/>
      </w:pPr>
      <w:r>
        <w:pict>
          <v:shape type="#_x0000_t202" style="position:absolute;margin-left:455.816pt;margin-top:131.661pt;width:16.4293pt;height:9.2235pt;mso-position-horizontal-relative:page;mso-position-vertical-relative:paragraph;z-index:-240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180"/>
                    <w:ind w:right="-48"/>
                  </w:pPr>
                  <w:r>
                    <w:rPr>
                      <w:rFonts w:cs="Arial" w:hAnsi="Arial" w:eastAsia="Arial" w:ascii="Arial"/>
                      <w:color w:val="231F1F"/>
                      <w:spacing w:val="3"/>
                      <w:w w:val="120"/>
                      <w:sz w:val="18"/>
                      <w:szCs w:val="18"/>
                    </w:rPr>
                    <w:t>0</w:t>
                  </w:r>
                  <w:r>
                    <w:rPr>
                      <w:rFonts w:cs="Arial" w:hAnsi="Arial" w:eastAsia="Arial" w:ascii="Arial"/>
                      <w:color w:val="231F1F"/>
                      <w:spacing w:val="0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31F1F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31F1F"/>
                      <w:spacing w:val="-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231F1F"/>
                      <w:spacing w:val="0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    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4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5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3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12"/>
          <w:w w:val="120"/>
          <w:sz w:val="18"/>
          <w:szCs w:val="18"/>
        </w:rPr>
        <w:t>H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j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8"/>
          <w:w w:val="12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                                                               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0" w:lineRule="auto" w:line="264"/>
        <w:ind w:left="1165" w:right="1682" w:hanging="846"/>
        <w:sectPr>
          <w:type w:val="continuous"/>
          <w:pgSz w:w="12240" w:h="15840"/>
          <w:pgMar w:top="1100" w:bottom="280" w:left="1580" w:right="1020"/>
        </w:sectPr>
      </w:pP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    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19"/>
          <w:sz w:val="18"/>
          <w:szCs w:val="18"/>
        </w:rPr>
        <w:t>4</w:t>
      </w:r>
      <w:r>
        <w:rPr>
          <w:rFonts w:cs="Arial" w:hAnsi="Arial" w:eastAsia="Arial" w:ascii="Arial"/>
          <w:color w:val="231F1F"/>
          <w:spacing w:val="2"/>
          <w:w w:val="119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4"/>
          <w:w w:val="119"/>
          <w:sz w:val="18"/>
          <w:szCs w:val="18"/>
        </w:rPr>
        <w:t>5</w:t>
      </w:r>
      <w:r>
        <w:rPr>
          <w:rFonts w:cs="Arial" w:hAnsi="Arial" w:eastAsia="Arial" w:ascii="Arial"/>
          <w:color w:val="231F1F"/>
          <w:spacing w:val="2"/>
          <w:w w:val="119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4"/>
          <w:w w:val="119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6"/>
          <w:w w:val="119"/>
          <w:sz w:val="18"/>
          <w:szCs w:val="18"/>
        </w:rPr>
        <w:t>4</w:t>
      </w:r>
      <w:r>
        <w:rPr>
          <w:rFonts w:cs="Arial" w:hAnsi="Arial" w:eastAsia="Arial" w:ascii="Arial"/>
          <w:color w:val="231F1F"/>
          <w:spacing w:val="7"/>
          <w:w w:val="11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9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31F1F"/>
          <w:spacing w:val="5"/>
          <w:w w:val="119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19"/>
          <w:sz w:val="18"/>
          <w:szCs w:val="18"/>
        </w:rPr>
        <w:t>2</w:t>
      </w:r>
      <w:r>
        <w:rPr>
          <w:rFonts w:cs="Arial" w:hAnsi="Arial" w:eastAsia="Arial" w:ascii="Arial"/>
          <w:color w:val="231F1F"/>
          <w:spacing w:val="4"/>
          <w:w w:val="119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4"/>
          <w:w w:val="119"/>
          <w:sz w:val="18"/>
          <w:szCs w:val="18"/>
        </w:rPr>
        <w:t>%</w:t>
      </w:r>
      <w:r>
        <w:rPr>
          <w:rFonts w:cs="Arial" w:hAnsi="Arial" w:eastAsia="Arial" w:ascii="Arial"/>
          <w:color w:val="231F1F"/>
          <w:spacing w:val="4"/>
          <w:w w:val="119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19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4"/>
          <w:w w:val="119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6"/>
          <w:w w:val="119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4"/>
          <w:w w:val="119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8"/>
          <w:w w:val="119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-8"/>
          <w:w w:val="119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6"/>
          <w:w w:val="119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4"/>
          <w:w w:val="119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19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8"/>
          <w:w w:val="119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2"/>
          <w:w w:val="119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7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2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8"/>
          <w:w w:val="120"/>
          <w:sz w:val="18"/>
          <w:szCs w:val="18"/>
        </w:rPr>
        <w:t>h</w:t>
      </w:r>
      <w:r>
        <w:rPr>
          <w:rFonts w:cs="Arial" w:hAnsi="Arial" w:eastAsia="Arial" w:ascii="Arial"/>
          <w:color w:val="231F1F"/>
          <w:spacing w:val="4"/>
          <w:w w:val="12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8"/>
          <w:w w:val="120"/>
          <w:sz w:val="18"/>
          <w:szCs w:val="18"/>
        </w:rPr>
        <w:t>q</w:t>
      </w:r>
      <w:r>
        <w:rPr>
          <w:rFonts w:cs="Arial" w:hAnsi="Arial" w:eastAsia="Arial" w:ascii="Arial"/>
          <w:color w:val="231F1F"/>
          <w:spacing w:val="-8"/>
          <w:w w:val="12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4"/>
          <w:w w:val="12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3"/>
          <w:w w:val="12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6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20"/>
          <w:sz w:val="18"/>
          <w:szCs w:val="18"/>
        </w:rPr>
        <w:t>                                               </w:t>
      </w:r>
      <w:r>
        <w:rPr>
          <w:rFonts w:cs="Times New Roman" w:hAnsi="Times New Roman" w:eastAsia="Times New Roman" w:ascii="Times New Roman"/>
          <w:color w:val="231F1F"/>
          <w:spacing w:val="29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h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m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p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-9"/>
          <w:w w:val="12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9"/>
          <w:w w:val="120"/>
          <w:sz w:val="18"/>
          <w:szCs w:val="18"/>
        </w:rPr>
        <w:t>l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L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-7"/>
          <w:w w:val="120"/>
          <w:sz w:val="18"/>
          <w:szCs w:val="18"/>
        </w:rPr>
        <w:t>y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60"/>
        <w:ind w:left="319"/>
      </w:pPr>
      <w:r>
        <w:rPr>
          <w:rFonts w:cs="Arial" w:hAnsi="Arial" w:eastAsia="Arial" w:ascii="Arial"/>
          <w:color w:val="231F1F"/>
          <w:spacing w:val="2"/>
          <w:w w:val="120"/>
          <w:position w:val="-5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position w:val="-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5"/>
          <w:sz w:val="18"/>
          <w:szCs w:val="18"/>
        </w:rPr>
        <w:t>      </w:t>
      </w:r>
      <w:r>
        <w:rPr>
          <w:rFonts w:cs="Arial" w:hAnsi="Arial" w:eastAsia="Arial" w:ascii="Arial"/>
          <w:b/>
          <w:color w:val="231F1F"/>
          <w:spacing w:val="3"/>
          <w:w w:val="120"/>
          <w:position w:val="-5"/>
          <w:sz w:val="18"/>
          <w:szCs w:val="18"/>
        </w:rPr>
        <w:t>4</w:t>
      </w:r>
      <w:r>
        <w:rPr>
          <w:rFonts w:cs="Arial" w:hAnsi="Arial" w:eastAsia="Arial" w:ascii="Arial"/>
          <w:b/>
          <w:color w:val="231F1F"/>
          <w:spacing w:val="2"/>
          <w:w w:val="120"/>
          <w:position w:val="-5"/>
          <w:sz w:val="18"/>
          <w:szCs w:val="18"/>
        </w:rPr>
        <w:t>.</w:t>
      </w:r>
      <w:r>
        <w:rPr>
          <w:rFonts w:cs="Arial" w:hAnsi="Arial" w:eastAsia="Arial" w:ascii="Arial"/>
          <w:b/>
          <w:color w:val="231F1F"/>
          <w:spacing w:val="4"/>
          <w:w w:val="120"/>
          <w:position w:val="-5"/>
          <w:sz w:val="18"/>
          <w:szCs w:val="18"/>
        </w:rPr>
        <w:t>9</w:t>
      </w:r>
      <w:r>
        <w:rPr>
          <w:rFonts w:cs="Arial" w:hAnsi="Arial" w:eastAsia="Arial" w:ascii="Arial"/>
          <w:b/>
          <w:color w:val="231F1F"/>
          <w:spacing w:val="0"/>
          <w:w w:val="120"/>
          <w:position w:val="-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0"/>
          <w:w w:val="100"/>
          <w:position w:val="-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-5"/>
          <w:w w:val="100"/>
          <w:position w:val="-5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9"/>
          <w:w w:val="120"/>
          <w:position w:val="6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20"/>
          <w:position w:val="6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2"/>
          <w:w w:val="120"/>
          <w:position w:val="6"/>
          <w:sz w:val="18"/>
          <w:szCs w:val="18"/>
        </w:rPr>
        <w:t>g</w:t>
      </w:r>
      <w:r>
        <w:rPr>
          <w:rFonts w:cs="Arial" w:hAnsi="Arial" w:eastAsia="Arial" w:ascii="Arial"/>
          <w:b/>
          <w:color w:val="231F1F"/>
          <w:spacing w:val="-2"/>
          <w:w w:val="120"/>
          <w:position w:val="6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3"/>
          <w:w w:val="120"/>
          <w:position w:val="6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3"/>
          <w:w w:val="120"/>
          <w:position w:val="6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2"/>
          <w:w w:val="120"/>
          <w:position w:val="6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3"/>
          <w:w w:val="120"/>
          <w:position w:val="6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1"/>
          <w:w w:val="120"/>
          <w:position w:val="6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10"/>
          <w:w w:val="120"/>
          <w:position w:val="6"/>
          <w:sz w:val="18"/>
          <w:szCs w:val="18"/>
        </w:rPr>
        <w:t>V</w:t>
      </w:r>
      <w:r>
        <w:rPr>
          <w:rFonts w:cs="Arial" w:hAnsi="Arial" w:eastAsia="Arial" w:ascii="Arial"/>
          <w:b/>
          <w:color w:val="231F1F"/>
          <w:spacing w:val="-9"/>
          <w:w w:val="120"/>
          <w:position w:val="6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20"/>
          <w:position w:val="6"/>
          <w:sz w:val="18"/>
          <w:szCs w:val="18"/>
        </w:rPr>
        <w:t>g</w:t>
      </w:r>
      <w:r>
        <w:rPr>
          <w:rFonts w:cs="Arial" w:hAnsi="Arial" w:eastAsia="Arial" w:ascii="Arial"/>
          <w:b/>
          <w:color w:val="231F1F"/>
          <w:spacing w:val="3"/>
          <w:w w:val="120"/>
          <w:position w:val="6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2"/>
          <w:w w:val="120"/>
          <w:position w:val="6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0"/>
          <w:w w:val="120"/>
          <w:position w:val="6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3"/>
          <w:w w:val="120"/>
          <w:position w:val="6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2"/>
          <w:w w:val="120"/>
          <w:position w:val="6"/>
          <w:sz w:val="18"/>
          <w:szCs w:val="18"/>
        </w:rPr>
        <w:t>,</w:t>
      </w:r>
      <w:r>
        <w:rPr>
          <w:rFonts w:cs="Arial" w:hAnsi="Arial" w:eastAsia="Arial" w:ascii="Arial"/>
          <w:b/>
          <w:color w:val="231F1F"/>
          <w:spacing w:val="2"/>
          <w:w w:val="120"/>
          <w:position w:val="6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position w:val="6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3"/>
          <w:w w:val="120"/>
          <w:position w:val="6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3"/>
          <w:w w:val="120"/>
          <w:position w:val="6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2"/>
          <w:w w:val="120"/>
          <w:position w:val="6"/>
          <w:sz w:val="18"/>
          <w:szCs w:val="18"/>
        </w:rPr>
        <w:t>u</w:t>
      </w:r>
      <w:r>
        <w:rPr>
          <w:rFonts w:cs="Arial" w:hAnsi="Arial" w:eastAsia="Arial" w:ascii="Arial"/>
          <w:b/>
          <w:color w:val="231F1F"/>
          <w:spacing w:val="3"/>
          <w:w w:val="120"/>
          <w:position w:val="6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3"/>
          <w:w w:val="120"/>
          <w:position w:val="6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2"/>
          <w:w w:val="120"/>
          <w:position w:val="6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2"/>
          <w:w w:val="120"/>
          <w:position w:val="6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3"/>
          <w:w w:val="120"/>
          <w:position w:val="6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2"/>
          <w:w w:val="120"/>
          <w:position w:val="6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3"/>
          <w:w w:val="120"/>
          <w:position w:val="6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2"/>
          <w:w w:val="120"/>
          <w:position w:val="6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2"/>
          <w:w w:val="120"/>
          <w:position w:val="6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3"/>
          <w:w w:val="120"/>
          <w:position w:val="6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-8"/>
          <w:w w:val="120"/>
          <w:position w:val="6"/>
          <w:sz w:val="18"/>
          <w:szCs w:val="18"/>
        </w:rPr>
        <w:t>j</w:t>
      </w:r>
      <w:r>
        <w:rPr>
          <w:rFonts w:cs="Arial" w:hAnsi="Arial" w:eastAsia="Arial" w:ascii="Arial"/>
          <w:b/>
          <w:color w:val="231F1F"/>
          <w:spacing w:val="3"/>
          <w:w w:val="120"/>
          <w:position w:val="6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-2"/>
          <w:w w:val="120"/>
          <w:position w:val="6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3"/>
          <w:w w:val="120"/>
          <w:position w:val="6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-9"/>
          <w:w w:val="120"/>
          <w:position w:val="6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3"/>
          <w:w w:val="120"/>
          <w:position w:val="6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-9"/>
          <w:w w:val="120"/>
          <w:position w:val="6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20"/>
          <w:position w:val="6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3"/>
          <w:w w:val="120"/>
          <w:position w:val="6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0"/>
          <w:w w:val="120"/>
          <w:position w:val="6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40"/>
        <w:ind w:left="1165" w:right="-48"/>
      </w:pPr>
      <w:r>
        <w:rPr>
          <w:rFonts w:cs="Arial" w:hAnsi="Arial" w:eastAsia="Arial" w:ascii="Arial"/>
          <w:b/>
          <w:color w:val="231F1F"/>
          <w:w w:val="120"/>
          <w:position w:val="1"/>
          <w:sz w:val="18"/>
          <w:szCs w:val="18"/>
        </w:rPr>
        <w:t>f</w:t>
      </w:r>
      <w:r>
        <w:rPr>
          <w:rFonts w:cs="Arial" w:hAnsi="Arial" w:eastAsia="Arial" w:ascii="Arial"/>
          <w:b/>
          <w:color w:val="231F1F"/>
          <w:spacing w:val="-9"/>
          <w:w w:val="120"/>
          <w:position w:val="1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3"/>
          <w:w w:val="120"/>
          <w:position w:val="1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3"/>
          <w:w w:val="120"/>
          <w:position w:val="1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3"/>
          <w:w w:val="120"/>
          <w:position w:val="1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-9"/>
          <w:w w:val="120"/>
          <w:position w:val="1"/>
          <w:sz w:val="18"/>
          <w:szCs w:val="18"/>
        </w:rPr>
        <w:t>l</w:t>
      </w:r>
      <w:r>
        <w:rPr>
          <w:rFonts w:cs="Arial" w:hAnsi="Arial" w:eastAsia="Arial" w:ascii="Arial"/>
          <w:b/>
          <w:color w:val="231F1F"/>
          <w:spacing w:val="3"/>
          <w:w w:val="120"/>
          <w:position w:val="1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3"/>
          <w:w w:val="120"/>
          <w:position w:val="1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2"/>
          <w:w w:val="120"/>
          <w:position w:val="1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3"/>
          <w:w w:val="120"/>
          <w:position w:val="1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2"/>
          <w:w w:val="120"/>
          <w:position w:val="1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0"/>
          <w:w w:val="120"/>
          <w:position w:val="1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3"/>
          <w:w w:val="120"/>
          <w:position w:val="1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-2"/>
          <w:w w:val="120"/>
          <w:position w:val="1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-9"/>
          <w:w w:val="120"/>
          <w:position w:val="1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20"/>
          <w:position w:val="1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-2"/>
          <w:w w:val="120"/>
          <w:position w:val="1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3"/>
          <w:w w:val="120"/>
          <w:position w:val="1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3"/>
          <w:w w:val="120"/>
          <w:position w:val="1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2"/>
          <w:w w:val="120"/>
          <w:position w:val="1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position w:val="1"/>
          <w:sz w:val="18"/>
          <w:szCs w:val="18"/>
        </w:rPr>
        <w:t>p</w:t>
      </w:r>
      <w:r>
        <w:rPr>
          <w:rFonts w:cs="Arial" w:hAnsi="Arial" w:eastAsia="Arial" w:ascii="Arial"/>
          <w:b/>
          <w:color w:val="231F1F"/>
          <w:spacing w:val="3"/>
          <w:w w:val="120"/>
          <w:position w:val="1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2"/>
          <w:w w:val="120"/>
          <w:position w:val="1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2"/>
          <w:w w:val="120"/>
          <w:position w:val="1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-9"/>
          <w:w w:val="120"/>
          <w:position w:val="1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3"/>
          <w:w w:val="120"/>
          <w:position w:val="1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2"/>
          <w:w w:val="120"/>
          <w:position w:val="1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0"/>
          <w:w w:val="120"/>
          <w:position w:val="1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3"/>
          <w:w w:val="120"/>
          <w:position w:val="1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3"/>
          <w:w w:val="120"/>
          <w:position w:val="1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2"/>
          <w:w w:val="120"/>
          <w:position w:val="1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position w:val="1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3"/>
          <w:w w:val="120"/>
          <w:position w:val="1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2"/>
          <w:w w:val="120"/>
          <w:position w:val="1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9"/>
          <w:w w:val="120"/>
          <w:position w:val="1"/>
          <w:sz w:val="18"/>
          <w:szCs w:val="18"/>
        </w:rPr>
        <w:t>l</w:t>
      </w:r>
      <w:r>
        <w:rPr>
          <w:rFonts w:cs="Arial" w:hAnsi="Arial" w:eastAsia="Arial" w:ascii="Arial"/>
          <w:b/>
          <w:color w:val="231F1F"/>
          <w:spacing w:val="-9"/>
          <w:w w:val="120"/>
          <w:position w:val="1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20"/>
          <w:position w:val="1"/>
          <w:sz w:val="18"/>
          <w:szCs w:val="18"/>
        </w:rPr>
        <w:t>q</w:t>
      </w:r>
      <w:r>
        <w:rPr>
          <w:rFonts w:cs="Arial" w:hAnsi="Arial" w:eastAsia="Arial" w:ascii="Arial"/>
          <w:b/>
          <w:color w:val="231F1F"/>
          <w:spacing w:val="2"/>
          <w:w w:val="120"/>
          <w:position w:val="1"/>
          <w:sz w:val="18"/>
          <w:szCs w:val="18"/>
        </w:rPr>
        <w:t>u</w:t>
      </w:r>
      <w:r>
        <w:rPr>
          <w:rFonts w:cs="Arial" w:hAnsi="Arial" w:eastAsia="Arial" w:ascii="Arial"/>
          <w:b/>
          <w:color w:val="231F1F"/>
          <w:spacing w:val="-9"/>
          <w:w w:val="120"/>
          <w:position w:val="1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20"/>
          <w:position w:val="1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3"/>
          <w:w w:val="120"/>
          <w:position w:val="1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3"/>
          <w:w w:val="120"/>
          <w:position w:val="1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-9"/>
          <w:w w:val="120"/>
          <w:position w:val="1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20"/>
          <w:position w:val="1"/>
          <w:sz w:val="18"/>
          <w:szCs w:val="18"/>
        </w:rPr>
        <w:t>ó</w:t>
      </w:r>
      <w:r>
        <w:rPr>
          <w:rFonts w:cs="Arial" w:hAnsi="Arial" w:eastAsia="Arial" w:ascii="Arial"/>
          <w:b/>
          <w:color w:val="231F1F"/>
          <w:spacing w:val="2"/>
          <w:w w:val="120"/>
          <w:position w:val="1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2"/>
          <w:w w:val="120"/>
          <w:position w:val="1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position w:val="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color w:val="231F1F"/>
          <w:spacing w:val="-31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2" w:lineRule="exact" w:line="200"/>
        <w:ind w:left="1165"/>
      </w:pP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p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g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0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98"/>
        <w:sectPr>
          <w:type w:val="continuous"/>
          <w:pgSz w:w="12240" w:h="15840"/>
          <w:pgMar w:top="1100" w:bottom="280" w:left="1580" w:right="1020"/>
          <w:cols w:num="2" w:equalWidth="off">
            <w:col w:w="6051" w:space="94"/>
            <w:col w:w="3495"/>
          </w:cols>
        </w:sectPr>
      </w:pPr>
      <w:r>
        <w:br w:type="column"/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                                                               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0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4"/>
        <w:ind w:left="247"/>
      </w:pPr>
      <w:r>
        <w:rPr>
          <w:rFonts w:cs="Arial" w:hAnsi="Arial" w:eastAsia="Arial" w:ascii="Arial"/>
          <w:b/>
          <w:color w:val="231F1F"/>
          <w:w w:val="120"/>
          <w:sz w:val="18"/>
          <w:szCs w:val="18"/>
        </w:rPr>
      </w:r>
      <w:r>
        <w:rPr>
          <w:rFonts w:cs="Arial" w:hAnsi="Arial" w:eastAsia="Arial" w:ascii="Arial"/>
          <w:b/>
          <w:color w:val="231F1F"/>
          <w:w w:val="120"/>
          <w:sz w:val="18"/>
          <w:szCs w:val="18"/>
          <w:highlight w:val="lightGray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-2"/>
          <w:w w:val="100"/>
          <w:sz w:val="18"/>
          <w:szCs w:val="18"/>
          <w:highlight w:val="lightGray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-2"/>
          <w:w w:val="100"/>
          <w:sz w:val="18"/>
          <w:szCs w:val="18"/>
          <w:highlight w:val="lightGray"/>
        </w:rPr>
      </w:r>
      <w:r>
        <w:rPr>
          <w:rFonts w:cs="Times New Roman" w:hAnsi="Times New Roman" w:eastAsia="Times New Roman" w:ascii="Times New Roman"/>
          <w:b/>
          <w:color w:val="231F1F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4"/>
          <w:w w:val="12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color w:val="231F1F"/>
          <w:spacing w:val="4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  <w:highlight w:val="lightGray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-11"/>
          <w:w w:val="100"/>
          <w:sz w:val="18"/>
          <w:szCs w:val="18"/>
          <w:highlight w:val="lightGray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-11"/>
          <w:w w:val="100"/>
          <w:sz w:val="18"/>
          <w:szCs w:val="18"/>
          <w:highlight w:val="lightGray"/>
        </w:rPr>
      </w:r>
      <w:r>
        <w:rPr>
          <w:rFonts w:cs="Times New Roman" w:hAnsi="Times New Roman" w:eastAsia="Times New Roman" w:ascii="Times New Roman"/>
          <w:b/>
          <w:color w:val="231F1F"/>
          <w:spacing w:val="-1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-3"/>
          <w:w w:val="12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color w:val="231F1F"/>
          <w:spacing w:val="-3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-12"/>
          <w:w w:val="12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color w:val="231F1F"/>
          <w:spacing w:val="-12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-3"/>
          <w:w w:val="12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color w:val="231F1F"/>
          <w:spacing w:val="-3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1"/>
          <w:w w:val="12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color w:val="231F1F"/>
          <w:spacing w:val="1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  <w:highlight w:val="lightGray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0"/>
          <w:w w:val="100"/>
          <w:sz w:val="18"/>
          <w:szCs w:val="18"/>
          <w:highlight w:val="lightGray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231F1F"/>
          <w:spacing w:val="-16"/>
          <w:w w:val="100"/>
          <w:sz w:val="18"/>
          <w:szCs w:val="18"/>
          <w:highlight w:val="lightGray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-16"/>
          <w:w w:val="100"/>
          <w:sz w:val="18"/>
          <w:szCs w:val="18"/>
          <w:highlight w:val="lightGray"/>
        </w:rPr>
      </w:r>
      <w:r>
        <w:rPr>
          <w:rFonts w:cs="Times New Roman" w:hAnsi="Times New Roman" w:eastAsia="Times New Roman" w:ascii="Times New Roman"/>
          <w:b/>
          <w:color w:val="231F1F"/>
          <w:spacing w:val="-1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  <w:highlight w:val="lightGray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0"/>
          <w:w w:val="100"/>
          <w:sz w:val="18"/>
          <w:szCs w:val="18"/>
          <w:highlight w:val="lightGray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231F1F"/>
          <w:spacing w:val="-21"/>
          <w:w w:val="100"/>
          <w:sz w:val="18"/>
          <w:szCs w:val="18"/>
          <w:highlight w:val="lightGray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-21"/>
          <w:w w:val="100"/>
          <w:sz w:val="18"/>
          <w:szCs w:val="18"/>
          <w:highlight w:val="lightGray"/>
        </w:rPr>
      </w:r>
      <w:r>
        <w:rPr>
          <w:rFonts w:cs="Times New Roman" w:hAnsi="Times New Roman" w:eastAsia="Times New Roman" w:ascii="Times New Roman"/>
          <w:b/>
          <w:color w:val="231F1F"/>
          <w:spacing w:val="-2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0"/>
        <w:ind w:left="319"/>
      </w:pP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  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5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.</w:t>
      </w:r>
      <w:r>
        <w:rPr>
          <w:rFonts w:cs="Arial" w:hAnsi="Arial" w:eastAsia="Arial" w:ascii="Arial"/>
          <w:b/>
          <w:color w:val="231F1F"/>
          <w:spacing w:val="4"/>
          <w:w w:val="120"/>
          <w:sz w:val="18"/>
          <w:szCs w:val="18"/>
        </w:rPr>
        <w:t>1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P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u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5"/>
          <w:w w:val="12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0"/>
          <w:w w:val="100"/>
          <w:sz w:val="18"/>
          <w:szCs w:val="18"/>
        </w:rPr>
        <w:t>      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231F1F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                                         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6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7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,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7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0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8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,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6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2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0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1" w:lineRule="exact" w:line="200"/>
        <w:ind w:left="2062"/>
        <w:sectPr>
          <w:type w:val="continuous"/>
          <w:pgSz w:w="12240" w:h="15840"/>
          <w:pgMar w:top="1100" w:bottom="280" w:left="1580" w:right="1020"/>
        </w:sectPr>
      </w:pPr>
      <w:r>
        <w:rPr>
          <w:rFonts w:cs="Arial" w:hAnsi="Arial" w:eastAsia="Arial" w:ascii="Arial"/>
          <w:color w:val="231F1F"/>
          <w:w w:val="120"/>
          <w:position w:val="-1"/>
          <w:sz w:val="18"/>
          <w:szCs w:val="18"/>
        </w:rPr>
        <w:t>Pr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7"/>
          <w:w w:val="120"/>
          <w:position w:val="-1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-7"/>
          <w:w w:val="120"/>
          <w:position w:val="-1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5"/>
          <w:w w:val="120"/>
          <w:position w:val="-1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2"/>
          <w:w w:val="120"/>
          <w:position w:val="-1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5"/>
          <w:w w:val="120"/>
          <w:position w:val="-1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7"/>
          <w:w w:val="120"/>
          <w:position w:val="-1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20"/>
          <w:position w:val="-1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5"/>
          <w:w w:val="120"/>
          <w:position w:val="-1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7"/>
          <w:w w:val="120"/>
          <w:position w:val="-1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5"/>
          <w:w w:val="120"/>
          <w:position w:val="-1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7"/>
          <w:w w:val="120"/>
          <w:position w:val="-1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7"/>
          <w:w w:val="120"/>
          <w:position w:val="-1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2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12"/>
          <w:w w:val="120"/>
          <w:position w:val="-1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5"/>
          <w:w w:val="120"/>
          <w:position w:val="-1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5"/>
          <w:w w:val="120"/>
          <w:position w:val="-1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0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5"/>
        <w:ind w:left="319" w:right="-48"/>
      </w:pP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    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5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5"/>
        <w:ind w:right="-51"/>
      </w:pPr>
      <w:r>
        <w:br w:type="column"/>
      </w:r>
      <w:r>
        <w:rPr>
          <w:rFonts w:cs="Arial" w:hAnsi="Arial" w:eastAsia="Arial" w:ascii="Arial"/>
          <w:color w:val="231F1F"/>
          <w:spacing w:val="-10"/>
          <w:w w:val="12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h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15"/>
          <w:w w:val="12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12"/>
          <w:w w:val="12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j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3" w:lineRule="exact" w:line="200"/>
      </w:pP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2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20"/>
          <w:position w:val="-1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é</w:t>
      </w:r>
      <w:r>
        <w:rPr>
          <w:rFonts w:cs="Arial" w:hAnsi="Arial" w:eastAsia="Arial" w:ascii="Arial"/>
          <w:color w:val="231F1F"/>
          <w:spacing w:val="-7"/>
          <w:w w:val="120"/>
          <w:position w:val="-1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15"/>
          <w:w w:val="120"/>
          <w:position w:val="-1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7"/>
          <w:w w:val="120"/>
          <w:position w:val="-1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2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7"/>
          <w:w w:val="120"/>
          <w:position w:val="-1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2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20"/>
          <w:position w:val="-1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15"/>
          <w:w w:val="120"/>
          <w:position w:val="-1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7"/>
          <w:w w:val="120"/>
          <w:position w:val="-1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position w:val="-1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-7"/>
          <w:w w:val="120"/>
          <w:position w:val="-1"/>
          <w:sz w:val="18"/>
          <w:szCs w:val="18"/>
        </w:rPr>
        <w:t>ú</w:t>
      </w:r>
      <w:r>
        <w:rPr>
          <w:rFonts w:cs="Arial" w:hAnsi="Arial" w:eastAsia="Arial" w:ascii="Arial"/>
          <w:color w:val="231F1F"/>
          <w:spacing w:val="-7"/>
          <w:w w:val="120"/>
          <w:position w:val="-1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-7"/>
          <w:w w:val="120"/>
          <w:position w:val="-1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5"/>
          <w:w w:val="120"/>
          <w:position w:val="-1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9"/>
          <w:w w:val="120"/>
          <w:position w:val="-1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5"/>
        <w:sectPr>
          <w:type w:val="continuous"/>
          <w:pgSz w:w="12240" w:h="15840"/>
          <w:pgMar w:top="1100" w:bottom="280" w:left="1580" w:right="1020"/>
          <w:cols w:num="3" w:equalWidth="off">
            <w:col w:w="1844" w:space="217"/>
            <w:col w:w="3867" w:space="927"/>
            <w:col w:w="2785"/>
          </w:cols>
        </w:sectPr>
      </w:pPr>
      <w:r>
        <w:br w:type="column"/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3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5" w:lineRule="exact" w:line="260"/>
        <w:ind w:left="319"/>
      </w:pPr>
      <w:r>
        <w:rPr>
          <w:rFonts w:cs="Arial" w:hAnsi="Arial" w:eastAsia="Arial" w:ascii="Arial"/>
          <w:color w:val="231F1F"/>
          <w:w w:val="120"/>
          <w:position w:val="-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w w:val="100"/>
          <w:position w:val="-5"/>
          <w:sz w:val="18"/>
          <w:szCs w:val="18"/>
        </w:rPr>
        <w:t>     </w:t>
      </w:r>
      <w:r>
        <w:rPr>
          <w:rFonts w:cs="Times New Roman" w:hAnsi="Times New Roman" w:eastAsia="Times New Roman" w:ascii="Times New Roman"/>
          <w:color w:val="231F1F"/>
          <w:spacing w:val="-21"/>
          <w:w w:val="100"/>
          <w:position w:val="-5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position w:val="-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5"/>
          <w:sz w:val="18"/>
          <w:szCs w:val="18"/>
        </w:rPr>
        <w:t>          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position w:val="-5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20"/>
          <w:position w:val="-5"/>
          <w:sz w:val="18"/>
          <w:szCs w:val="18"/>
        </w:rPr>
        <w:t>5</w:t>
      </w:r>
      <w:r>
        <w:rPr>
          <w:rFonts w:cs="Arial" w:hAnsi="Arial" w:eastAsia="Arial" w:ascii="Arial"/>
          <w:color w:val="231F1F"/>
          <w:spacing w:val="2"/>
          <w:w w:val="120"/>
          <w:position w:val="-5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position w:val="-5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2"/>
          <w:w w:val="120"/>
          <w:position w:val="-5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position w:val="-5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5"/>
          <w:w w:val="120"/>
          <w:position w:val="-5"/>
          <w:sz w:val="18"/>
          <w:szCs w:val="18"/>
        </w:rPr>
        <w:t>2</w:t>
      </w:r>
      <w:r>
        <w:rPr>
          <w:rFonts w:cs="Arial" w:hAnsi="Arial" w:eastAsia="Arial" w:ascii="Arial"/>
          <w:color w:val="231F1F"/>
          <w:spacing w:val="0"/>
          <w:w w:val="120"/>
          <w:position w:val="-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5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position w:val="-5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position w:val="5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20"/>
          <w:position w:val="5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20"/>
          <w:position w:val="5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2"/>
          <w:w w:val="120"/>
          <w:position w:val="5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20"/>
          <w:position w:val="5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20"/>
          <w:position w:val="5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7"/>
          <w:w w:val="120"/>
          <w:position w:val="5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-7"/>
          <w:w w:val="120"/>
          <w:position w:val="5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20"/>
          <w:position w:val="5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20"/>
          <w:position w:val="5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20"/>
          <w:position w:val="5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5"/>
          <w:w w:val="120"/>
          <w:position w:val="5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"/>
          <w:w w:val="120"/>
          <w:position w:val="5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7"/>
          <w:w w:val="120"/>
          <w:position w:val="5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0"/>
          <w:w w:val="120"/>
          <w:position w:val="5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20"/>
          <w:position w:val="5"/>
          <w:sz w:val="18"/>
          <w:szCs w:val="18"/>
        </w:rPr>
        <w:t>á</w:t>
      </w:r>
      <w:r>
        <w:rPr>
          <w:rFonts w:cs="Arial" w:hAnsi="Arial" w:eastAsia="Arial" w:ascii="Arial"/>
          <w:color w:val="231F1F"/>
          <w:spacing w:val="2"/>
          <w:w w:val="120"/>
          <w:position w:val="5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20"/>
          <w:position w:val="5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5"/>
          <w:w w:val="120"/>
          <w:position w:val="5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20"/>
          <w:position w:val="5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5"/>
          <w:w w:val="120"/>
          <w:position w:val="5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"/>
          <w:w w:val="120"/>
          <w:position w:val="5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5"/>
          <w:w w:val="120"/>
          <w:position w:val="5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2"/>
          <w:w w:val="120"/>
          <w:position w:val="5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position w:val="5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20"/>
          <w:position w:val="5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20"/>
          <w:position w:val="5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20"/>
          <w:position w:val="5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20"/>
          <w:position w:val="5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7"/>
          <w:w w:val="120"/>
          <w:position w:val="5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20"/>
          <w:position w:val="5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5"/>
          <w:w w:val="120"/>
          <w:position w:val="5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20"/>
          <w:position w:val="5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"/>
          <w:w w:val="120"/>
          <w:position w:val="5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3"/>
          <w:w w:val="120"/>
          <w:position w:val="5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"/>
          <w:w w:val="120"/>
          <w:position w:val="5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20"/>
          <w:position w:val="5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5"/>
          <w:w w:val="120"/>
          <w:position w:val="5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20"/>
          <w:position w:val="5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20"/>
          <w:position w:val="5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7"/>
          <w:w w:val="120"/>
          <w:position w:val="5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0"/>
          <w:w w:val="120"/>
          <w:position w:val="5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40"/>
        <w:ind w:left="2062"/>
      </w:pPr>
      <w:r>
        <w:rPr>
          <w:rFonts w:cs="Arial" w:hAnsi="Arial" w:eastAsia="Arial" w:ascii="Arial"/>
          <w:color w:val="231F1F"/>
          <w:spacing w:val="-7"/>
          <w:w w:val="120"/>
          <w:position w:val="1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20"/>
          <w:position w:val="1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7"/>
          <w:w w:val="120"/>
          <w:position w:val="1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2"/>
          <w:w w:val="12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position w:val="1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5"/>
          <w:w w:val="120"/>
          <w:position w:val="1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"/>
          <w:w w:val="120"/>
          <w:position w:val="1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20"/>
          <w:position w:val="1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7"/>
          <w:w w:val="120"/>
          <w:position w:val="1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20"/>
          <w:position w:val="1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"/>
          <w:w w:val="12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position w:val="1"/>
          <w:sz w:val="18"/>
          <w:szCs w:val="18"/>
        </w:rPr>
        <w:t>(</w:t>
      </w:r>
      <w:r>
        <w:rPr>
          <w:rFonts w:cs="Arial" w:hAnsi="Arial" w:eastAsia="Arial" w:ascii="Arial"/>
          <w:color w:val="231F1F"/>
          <w:spacing w:val="-2"/>
          <w:w w:val="120"/>
          <w:position w:val="1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20"/>
          <w:position w:val="1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20"/>
          <w:position w:val="1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20"/>
          <w:position w:val="1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7"/>
          <w:w w:val="120"/>
          <w:position w:val="1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3"/>
          <w:w w:val="120"/>
          <w:position w:val="1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7"/>
          <w:w w:val="120"/>
          <w:position w:val="1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20"/>
          <w:position w:val="1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20"/>
          <w:position w:val="1"/>
          <w:sz w:val="18"/>
          <w:szCs w:val="18"/>
        </w:rPr>
        <w:t>)</w:t>
      </w:r>
      <w:r>
        <w:rPr>
          <w:rFonts w:cs="Arial" w:hAnsi="Arial" w:eastAsia="Arial" w:ascii="Arial"/>
          <w:color w:val="231F1F"/>
          <w:spacing w:val="0"/>
          <w:w w:val="12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1"/>
        <w:ind w:left="319"/>
      </w:pP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    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5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3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15"/>
          <w:w w:val="12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31F1F"/>
          <w:spacing w:val="-3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                                         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0"/>
        <w:ind w:left="319"/>
      </w:pP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    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5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4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                                            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1" w:lineRule="exact" w:line="200"/>
        <w:ind w:left="2062"/>
        <w:sectPr>
          <w:type w:val="continuous"/>
          <w:pgSz w:w="12240" w:h="15840"/>
          <w:pgMar w:top="1100" w:bottom="280" w:left="1580" w:right="1020"/>
        </w:sectPr>
      </w:pPr>
      <w:r>
        <w:rPr>
          <w:rFonts w:cs="Arial" w:hAnsi="Arial" w:eastAsia="Arial" w:ascii="Arial"/>
          <w:color w:val="231F1F"/>
          <w:w w:val="120"/>
          <w:position w:val="-1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20"/>
          <w:position w:val="-1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2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7"/>
          <w:w w:val="120"/>
          <w:position w:val="-1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5"/>
          <w:w w:val="120"/>
          <w:position w:val="-1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12"/>
          <w:w w:val="120"/>
          <w:position w:val="-1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2"/>
          <w:w w:val="120"/>
          <w:position w:val="-1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7"/>
          <w:w w:val="120"/>
          <w:position w:val="-1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7"/>
          <w:w w:val="120"/>
          <w:position w:val="-1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7"/>
          <w:w w:val="120"/>
          <w:position w:val="-1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5"/>
          <w:w w:val="120"/>
          <w:position w:val="-1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7"/>
          <w:w w:val="120"/>
          <w:position w:val="-1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2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7"/>
          <w:w w:val="120"/>
          <w:position w:val="-1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5"/>
          <w:w w:val="120"/>
          <w:position w:val="-1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3"/>
          <w:w w:val="120"/>
          <w:position w:val="-1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20"/>
          <w:position w:val="-1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-7"/>
          <w:w w:val="120"/>
          <w:position w:val="-1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7"/>
          <w:w w:val="120"/>
          <w:position w:val="-1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5"/>
          <w:w w:val="120"/>
          <w:position w:val="-1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-15"/>
          <w:w w:val="120"/>
          <w:position w:val="-1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5"/>
          <w:w w:val="120"/>
          <w:position w:val="-1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0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319" w:right="-48"/>
      </w:pP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    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5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5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5" w:lineRule="auto" w:line="254"/>
        <w:ind w:right="-31"/>
      </w:pPr>
      <w:r>
        <w:br w:type="column"/>
      </w:r>
      <w:r>
        <w:rPr>
          <w:rFonts w:cs="Arial" w:hAnsi="Arial" w:eastAsia="Arial" w:ascii="Arial"/>
          <w:color w:val="231F1F"/>
          <w:spacing w:val="-2"/>
          <w:w w:val="12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4"/>
          <w:w w:val="12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6"/>
          <w:w w:val="12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6"/>
          <w:w w:val="12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4"/>
          <w:w w:val="12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8"/>
          <w:w w:val="12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4"/>
          <w:w w:val="12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8"/>
          <w:w w:val="12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4"/>
          <w:w w:val="12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18"/>
          <w:w w:val="120"/>
          <w:sz w:val="18"/>
          <w:szCs w:val="18"/>
        </w:rPr>
        <w:t>z</w:t>
      </w:r>
      <w:r>
        <w:rPr>
          <w:rFonts w:cs="Arial" w:hAnsi="Arial" w:eastAsia="Arial" w:ascii="Arial"/>
          <w:color w:val="231F1F"/>
          <w:spacing w:val="4"/>
          <w:w w:val="12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8"/>
          <w:w w:val="12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4"/>
          <w:w w:val="12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6"/>
          <w:w w:val="12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18"/>
          <w:w w:val="12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-8"/>
          <w:w w:val="12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4"/>
          <w:w w:val="12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6"/>
          <w:w w:val="12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4"/>
          <w:w w:val="12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6"/>
          <w:w w:val="12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19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4"/>
          <w:w w:val="119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19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2"/>
          <w:w w:val="119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4"/>
          <w:w w:val="119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6"/>
          <w:w w:val="119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4"/>
          <w:w w:val="119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8"/>
          <w:w w:val="119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4"/>
          <w:w w:val="119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6"/>
          <w:w w:val="119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4"/>
          <w:w w:val="119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19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8"/>
          <w:w w:val="119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0"/>
          <w:w w:val="119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19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6"/>
          <w:w w:val="119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"/>
          <w:w w:val="119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4"/>
          <w:w w:val="119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2"/>
          <w:w w:val="119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4"/>
          <w:w w:val="119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8"/>
          <w:w w:val="119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6"/>
          <w:w w:val="119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19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4"/>
          <w:w w:val="119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6"/>
          <w:w w:val="119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4"/>
          <w:w w:val="119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19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4"/>
          <w:w w:val="119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2"/>
          <w:w w:val="119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4"/>
          <w:w w:val="119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19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4"/>
          <w:w w:val="119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19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8"/>
          <w:w w:val="119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5"/>
          <w:w w:val="119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0"/>
          <w:w w:val="119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19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19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7"/>
          <w:w w:val="119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19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3"/>
          <w:w w:val="119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5"/>
          <w:w w:val="119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19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15"/>
          <w:w w:val="119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19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5"/>
          <w:w w:val="119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19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8"/>
          <w:w w:val="119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0"/>
          <w:w w:val="119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ectPr>
          <w:type w:val="continuous"/>
          <w:pgSz w:w="12240" w:h="15840"/>
          <w:pgMar w:top="1100" w:bottom="280" w:left="1580" w:right="1020"/>
          <w:cols w:num="3" w:equalWidth="off">
            <w:col w:w="1844" w:space="218"/>
            <w:col w:w="3372" w:space="2103"/>
            <w:col w:w="2103"/>
          </w:cols>
        </w:sectPr>
      </w:pP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9"/>
        <w:ind w:left="319"/>
      </w:pP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    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5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6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0"/>
          <w:w w:val="12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                                                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6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7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4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8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6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2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620" w:val="left"/>
        </w:tabs>
        <w:jc w:val="left"/>
        <w:spacing w:before="30" w:lineRule="auto" w:line="264"/>
        <w:ind w:left="1165" w:right="105" w:hanging="846"/>
        <w:sectPr>
          <w:type w:val="continuous"/>
          <w:pgSz w:w="12240" w:h="15840"/>
          <w:pgMar w:top="1100" w:bottom="280" w:left="1580" w:right="1020"/>
        </w:sectPr>
      </w:pPr>
      <w:r>
        <w:rPr>
          <w:rFonts w:cs="Arial" w:hAnsi="Arial" w:eastAsia="Arial" w:ascii="Arial"/>
          <w:color w:val="231F1F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w w:val="100"/>
          <w:sz w:val="18"/>
          <w:szCs w:val="18"/>
        </w:rPr>
        <w:tab/>
      </w:r>
      <w:r>
        <w:rPr>
          <w:rFonts w:cs="Times New Roman" w:hAnsi="Times New Roman" w:eastAsia="Times New Roman" w:ascii="Times New Roman"/>
          <w:color w:val="231F1F"/>
          <w:w w:val="100"/>
          <w:sz w:val="18"/>
          <w:szCs w:val="18"/>
        </w:rPr>
      </w:r>
      <w:r>
        <w:rPr>
          <w:rFonts w:cs="Arial" w:hAnsi="Arial" w:eastAsia="Arial" w:ascii="Arial"/>
          <w:b/>
          <w:color w:val="231F1F"/>
          <w:spacing w:val="3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color w:val="231F1F"/>
          <w:spacing w:val="2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color w:val="231F1F"/>
          <w:spacing w:val="4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color w:val="231F1F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b/>
          <w:color w:val="231F1F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19"/>
          <w:sz w:val="18"/>
          <w:szCs w:val="18"/>
        </w:rPr>
        <w:t>P</w:t>
      </w:r>
      <w:r>
        <w:rPr>
          <w:rFonts w:cs="Arial" w:hAnsi="Arial" w:eastAsia="Arial" w:ascii="Arial"/>
          <w:b/>
          <w:color w:val="231F1F"/>
          <w:spacing w:val="-2"/>
          <w:w w:val="119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2"/>
          <w:w w:val="119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2"/>
          <w:w w:val="119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2"/>
          <w:w w:val="119"/>
          <w:sz w:val="18"/>
          <w:szCs w:val="18"/>
        </w:rPr>
        <w:t>u</w:t>
      </w:r>
      <w:r>
        <w:rPr>
          <w:rFonts w:cs="Arial" w:hAnsi="Arial" w:eastAsia="Arial" w:ascii="Arial"/>
          <w:b/>
          <w:color w:val="231F1F"/>
          <w:spacing w:val="4"/>
          <w:w w:val="119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0"/>
          <w:w w:val="119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2"/>
          <w:w w:val="119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4"/>
          <w:w w:val="119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9"/>
          <w:w w:val="119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2"/>
          <w:w w:val="119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4"/>
          <w:w w:val="119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2"/>
          <w:w w:val="119"/>
          <w:sz w:val="18"/>
          <w:szCs w:val="18"/>
        </w:rPr>
        <w:t>p</w:t>
      </w:r>
      <w:r>
        <w:rPr>
          <w:rFonts w:cs="Arial" w:hAnsi="Arial" w:eastAsia="Arial" w:ascii="Arial"/>
          <w:b/>
          <w:color w:val="231F1F"/>
          <w:spacing w:val="-11"/>
          <w:w w:val="119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0"/>
          <w:w w:val="119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4"/>
          <w:w w:val="119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-11"/>
          <w:w w:val="119"/>
          <w:sz w:val="18"/>
          <w:szCs w:val="18"/>
        </w:rPr>
        <w:t>l</w:t>
      </w:r>
      <w:r>
        <w:rPr>
          <w:rFonts w:cs="Arial" w:hAnsi="Arial" w:eastAsia="Arial" w:ascii="Arial"/>
          <w:b/>
          <w:color w:val="231F1F"/>
          <w:spacing w:val="11"/>
          <w:w w:val="119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19"/>
          <w:sz w:val="18"/>
          <w:szCs w:val="18"/>
        </w:rPr>
        <w:t>(</w:t>
      </w:r>
      <w:r>
        <w:rPr>
          <w:rFonts w:cs="Arial" w:hAnsi="Arial" w:eastAsia="Arial" w:ascii="Arial"/>
          <w:b/>
          <w:color w:val="231F1F"/>
          <w:spacing w:val="-2"/>
          <w:w w:val="119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4"/>
          <w:w w:val="119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-2"/>
          <w:w w:val="119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2"/>
          <w:w w:val="119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2"/>
          <w:w w:val="119"/>
          <w:sz w:val="18"/>
          <w:szCs w:val="18"/>
        </w:rPr>
        <w:t>g</w:t>
      </w:r>
      <w:r>
        <w:rPr>
          <w:rFonts w:cs="Arial" w:hAnsi="Arial" w:eastAsia="Arial" w:ascii="Arial"/>
          <w:b/>
          <w:color w:val="231F1F"/>
          <w:spacing w:val="11"/>
          <w:w w:val="119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2"/>
          <w:w w:val="119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2"/>
          <w:w w:val="119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1"/>
          <w:w w:val="119"/>
          <w:sz w:val="18"/>
          <w:szCs w:val="18"/>
        </w:rPr>
        <w:t>)</w:t>
      </w:r>
      <w:r>
        <w:rPr>
          <w:rFonts w:cs="Arial" w:hAnsi="Arial" w:eastAsia="Arial" w:ascii="Arial"/>
          <w:b/>
          <w:color w:val="231F1F"/>
          <w:spacing w:val="6"/>
          <w:w w:val="11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0"/>
          <w:w w:val="119"/>
          <w:sz w:val="18"/>
          <w:szCs w:val="18"/>
        </w:rPr>
        <w:t>                                                       </w:t>
      </w:r>
      <w:r>
        <w:rPr>
          <w:rFonts w:cs="Times New Roman" w:hAnsi="Times New Roman" w:eastAsia="Times New Roman" w:ascii="Times New Roman"/>
          <w:b/>
          <w:color w:val="231F1F"/>
          <w:spacing w:val="20"/>
          <w:w w:val="119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6"/>
          <w:w w:val="11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9"/>
          <w:sz w:val="18"/>
          <w:szCs w:val="18"/>
        </w:rPr>
        <w:t>                             </w:t>
      </w:r>
      <w:r>
        <w:rPr>
          <w:rFonts w:cs="Times New Roman" w:hAnsi="Times New Roman" w:eastAsia="Times New Roman" w:ascii="Times New Roman"/>
          <w:color w:val="231F1F"/>
          <w:spacing w:val="13"/>
          <w:w w:val="119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0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P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u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m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p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-9"/>
          <w:w w:val="12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9"/>
          <w:w w:val="120"/>
          <w:sz w:val="18"/>
          <w:szCs w:val="18"/>
        </w:rPr>
        <w:t>l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L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-7"/>
          <w:w w:val="120"/>
          <w:sz w:val="18"/>
          <w:szCs w:val="18"/>
        </w:rPr>
        <w:t>y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97"/>
        <w:ind w:left="319" w:right="-48"/>
      </w:pP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5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.</w:t>
      </w:r>
      <w:r>
        <w:rPr>
          <w:rFonts w:cs="Arial" w:hAnsi="Arial" w:eastAsia="Arial" w:ascii="Arial"/>
          <w:b/>
          <w:color w:val="231F1F"/>
          <w:spacing w:val="4"/>
          <w:w w:val="120"/>
          <w:sz w:val="18"/>
          <w:szCs w:val="18"/>
        </w:rPr>
        <w:t>9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80"/>
        <w:ind w:right="-48"/>
      </w:pPr>
      <w:r>
        <w:br w:type="column"/>
      </w:r>
      <w:r>
        <w:rPr>
          <w:rFonts w:cs="Arial" w:hAnsi="Arial" w:eastAsia="Arial" w:ascii="Arial"/>
          <w:b/>
          <w:color w:val="231F1F"/>
          <w:spacing w:val="-9"/>
          <w:w w:val="12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g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b/>
          <w:color w:val="231F1F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10"/>
          <w:w w:val="120"/>
          <w:sz w:val="18"/>
          <w:szCs w:val="18"/>
        </w:rPr>
        <w:t>V</w:t>
      </w:r>
      <w:r>
        <w:rPr>
          <w:rFonts w:cs="Arial" w:hAnsi="Arial" w:eastAsia="Arial" w:ascii="Arial"/>
          <w:b/>
          <w:color w:val="231F1F"/>
          <w:spacing w:val="-9"/>
          <w:w w:val="12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g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,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0"/>
          <w:w w:val="100"/>
          <w:sz w:val="18"/>
          <w:szCs w:val="18"/>
        </w:rPr>
        <w:t>   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u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0"/>
          <w:w w:val="100"/>
          <w:sz w:val="18"/>
          <w:szCs w:val="18"/>
        </w:rPr>
        <w:t>   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0"/>
          <w:w w:val="100"/>
          <w:sz w:val="18"/>
          <w:szCs w:val="18"/>
        </w:rPr>
        <w:t>   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-8"/>
          <w:w w:val="120"/>
          <w:sz w:val="18"/>
          <w:szCs w:val="18"/>
        </w:rPr>
        <w:t>j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-9"/>
          <w:w w:val="12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-9"/>
          <w:w w:val="12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3"/>
        <w:ind w:right="-50"/>
      </w:pP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F</w:t>
      </w:r>
      <w:r>
        <w:rPr>
          <w:rFonts w:cs="Arial" w:hAnsi="Arial" w:eastAsia="Arial" w:ascii="Arial"/>
          <w:b/>
          <w:color w:val="231F1F"/>
          <w:spacing w:val="-9"/>
          <w:w w:val="12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-9"/>
          <w:w w:val="120"/>
          <w:sz w:val="18"/>
          <w:szCs w:val="18"/>
        </w:rPr>
        <w:t>l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-9"/>
          <w:w w:val="12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p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-9"/>
          <w:w w:val="12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9"/>
          <w:w w:val="120"/>
          <w:sz w:val="18"/>
          <w:szCs w:val="18"/>
        </w:rPr>
        <w:t>l</w:t>
      </w:r>
      <w:r>
        <w:rPr>
          <w:rFonts w:cs="Arial" w:hAnsi="Arial" w:eastAsia="Arial" w:ascii="Arial"/>
          <w:b/>
          <w:color w:val="231F1F"/>
          <w:spacing w:val="-9"/>
          <w:w w:val="12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q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u</w:t>
      </w:r>
      <w:r>
        <w:rPr>
          <w:rFonts w:cs="Arial" w:hAnsi="Arial" w:eastAsia="Arial" w:ascii="Arial"/>
          <w:b/>
          <w:color w:val="231F1F"/>
          <w:spacing w:val="-9"/>
          <w:w w:val="12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-9"/>
          <w:w w:val="12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ó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2" w:lineRule="exact" w:line="200"/>
      </w:pP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p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g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0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97"/>
        <w:sectPr>
          <w:type w:val="continuous"/>
          <w:pgSz w:w="12240" w:h="15840"/>
          <w:pgMar w:top="1100" w:bottom="280" w:left="1580" w:right="1020"/>
          <w:cols w:num="3" w:equalWidth="off">
            <w:col w:w="999" w:space="167"/>
            <w:col w:w="4874" w:space="105"/>
            <w:col w:w="3495"/>
          </w:cols>
        </w:sectPr>
      </w:pPr>
      <w:r>
        <w:br w:type="column"/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                                                               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0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4"/>
        <w:ind w:left="247"/>
      </w:pPr>
      <w:r>
        <w:rPr>
          <w:rFonts w:cs="Arial" w:hAnsi="Arial" w:eastAsia="Arial" w:ascii="Arial"/>
          <w:b/>
          <w:color w:val="231F1F"/>
          <w:w w:val="120"/>
          <w:sz w:val="18"/>
          <w:szCs w:val="18"/>
        </w:rPr>
      </w:r>
      <w:r>
        <w:rPr>
          <w:rFonts w:cs="Arial" w:hAnsi="Arial" w:eastAsia="Arial" w:ascii="Arial"/>
          <w:b/>
          <w:color w:val="231F1F"/>
          <w:w w:val="120"/>
          <w:sz w:val="18"/>
          <w:szCs w:val="18"/>
          <w:highlight w:val="lightGray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-2"/>
          <w:w w:val="100"/>
          <w:sz w:val="18"/>
          <w:szCs w:val="18"/>
          <w:highlight w:val="lightGray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-2"/>
          <w:w w:val="100"/>
          <w:sz w:val="18"/>
          <w:szCs w:val="18"/>
          <w:highlight w:val="lightGray"/>
        </w:rPr>
      </w:r>
      <w:r>
        <w:rPr>
          <w:rFonts w:cs="Times New Roman" w:hAnsi="Times New Roman" w:eastAsia="Times New Roman" w:ascii="Times New Roman"/>
          <w:b/>
          <w:color w:val="231F1F"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4"/>
          <w:w w:val="12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color w:val="231F1F"/>
          <w:spacing w:val="4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  <w:highlight w:val="lightGray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-11"/>
          <w:w w:val="100"/>
          <w:sz w:val="18"/>
          <w:szCs w:val="18"/>
          <w:highlight w:val="lightGray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-11"/>
          <w:w w:val="100"/>
          <w:sz w:val="18"/>
          <w:szCs w:val="18"/>
          <w:highlight w:val="lightGray"/>
        </w:rPr>
      </w:r>
      <w:r>
        <w:rPr>
          <w:rFonts w:cs="Times New Roman" w:hAnsi="Times New Roman" w:eastAsia="Times New Roman" w:ascii="Times New Roman"/>
          <w:b/>
          <w:color w:val="231F1F"/>
          <w:spacing w:val="-1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-4"/>
          <w:w w:val="12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color w:val="231F1F"/>
          <w:spacing w:val="-4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-10"/>
          <w:w w:val="12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color w:val="231F1F"/>
          <w:spacing w:val="-10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-12"/>
          <w:w w:val="120"/>
          <w:sz w:val="18"/>
          <w:szCs w:val="18"/>
          <w:highlight w:val="lightGray"/>
        </w:rPr>
        <w:t>H</w:t>
      </w:r>
      <w:r>
        <w:rPr>
          <w:rFonts w:cs="Arial" w:hAnsi="Arial" w:eastAsia="Arial" w:ascii="Arial"/>
          <w:b/>
          <w:color w:val="231F1F"/>
          <w:spacing w:val="-12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-5"/>
          <w:w w:val="12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color w:val="231F1F"/>
          <w:spacing w:val="-5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-9"/>
          <w:w w:val="12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color w:val="231F1F"/>
          <w:spacing w:val="-9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color w:val="231F1F"/>
          <w:spacing w:val="-12"/>
          <w:w w:val="12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color w:val="231F1F"/>
          <w:spacing w:val="-12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-3"/>
          <w:w w:val="12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color w:val="231F1F"/>
          <w:spacing w:val="-3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  <w:highlight w:val="lightGray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0"/>
          <w:w w:val="100"/>
          <w:sz w:val="18"/>
          <w:szCs w:val="18"/>
          <w:highlight w:val="lightGray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231F1F"/>
          <w:spacing w:val="-19"/>
          <w:w w:val="100"/>
          <w:sz w:val="18"/>
          <w:szCs w:val="18"/>
          <w:highlight w:val="lightGray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-19"/>
          <w:w w:val="100"/>
          <w:sz w:val="18"/>
          <w:szCs w:val="18"/>
          <w:highlight w:val="lightGray"/>
        </w:rPr>
      </w:r>
      <w:r>
        <w:rPr>
          <w:rFonts w:cs="Times New Roman" w:hAnsi="Times New Roman" w:eastAsia="Times New Roman" w:ascii="Times New Roman"/>
          <w:b/>
          <w:color w:val="231F1F"/>
          <w:spacing w:val="-19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  <w:highlight w:val="lightGray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0"/>
          <w:w w:val="100"/>
          <w:sz w:val="18"/>
          <w:szCs w:val="18"/>
          <w:highlight w:val="lightGray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color w:val="231F1F"/>
          <w:spacing w:val="-21"/>
          <w:w w:val="100"/>
          <w:sz w:val="18"/>
          <w:szCs w:val="18"/>
          <w:highlight w:val="lightGray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-21"/>
          <w:w w:val="100"/>
          <w:sz w:val="18"/>
          <w:szCs w:val="18"/>
          <w:highlight w:val="lightGray"/>
        </w:rPr>
      </w:r>
      <w:r>
        <w:rPr>
          <w:rFonts w:cs="Times New Roman" w:hAnsi="Times New Roman" w:eastAsia="Times New Roman" w:ascii="Times New Roman"/>
          <w:b/>
          <w:color w:val="231F1F"/>
          <w:spacing w:val="-2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0"/>
        <w:ind w:left="319"/>
      </w:pP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  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6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.</w:t>
      </w:r>
      <w:r>
        <w:rPr>
          <w:rFonts w:cs="Arial" w:hAnsi="Arial" w:eastAsia="Arial" w:ascii="Arial"/>
          <w:b/>
          <w:color w:val="231F1F"/>
          <w:spacing w:val="4"/>
          <w:w w:val="120"/>
          <w:sz w:val="18"/>
          <w:szCs w:val="18"/>
        </w:rPr>
        <w:t>1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p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color w:val="231F1F"/>
          <w:spacing w:val="-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h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m</w:t>
      </w:r>
      <w:r>
        <w:rPr>
          <w:rFonts w:cs="Arial" w:hAnsi="Arial" w:eastAsia="Arial" w:ascii="Arial"/>
          <w:b/>
          <w:color w:val="231F1F"/>
          <w:spacing w:val="-9"/>
          <w:w w:val="12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8"/>
          <w:w w:val="12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0"/>
          <w:w w:val="100"/>
          <w:sz w:val="18"/>
          <w:szCs w:val="18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231F1F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                                         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1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8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,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8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3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0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,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3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0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0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73" w:lineRule="auto" w:line="166"/>
        <w:ind w:left="2062" w:right="3613" w:hanging="1743"/>
      </w:pPr>
      <w:r>
        <w:pict>
          <v:shape type="#_x0000_t202" style="position:absolute;margin-left:455.816pt;margin-top:7.2973pt;width:19.5221pt;height:9.2235pt;mso-position-horizontal-relative:page;mso-position-vertical-relative:paragraph;z-index:-240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180"/>
                    <w:ind w:right="-48"/>
                  </w:pPr>
                  <w:r>
                    <w:rPr>
                      <w:rFonts w:cs="Arial" w:hAnsi="Arial" w:eastAsia="Arial" w:ascii="Arial"/>
                      <w:color w:val="231F1F"/>
                      <w:spacing w:val="3"/>
                      <w:w w:val="120"/>
                      <w:sz w:val="18"/>
                      <w:szCs w:val="18"/>
                    </w:rPr>
                    <w:t>0</w:t>
                  </w:r>
                  <w:r>
                    <w:rPr>
                      <w:rFonts w:cs="Arial" w:hAnsi="Arial" w:eastAsia="Arial" w:ascii="Arial"/>
                      <w:color w:val="231F1F"/>
                      <w:spacing w:val="0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31F1F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31F1F"/>
                      <w:spacing w:val="-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231F1F"/>
                      <w:spacing w:val="2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231F1F"/>
                      <w:spacing w:val="0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231F1F"/>
          <w:spacing w:val="2"/>
          <w:w w:val="120"/>
          <w:position w:val="-11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position w:val="-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1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position w:val="-11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20"/>
          <w:position w:val="-11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position w:val="-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1"/>
          <w:sz w:val="18"/>
          <w:szCs w:val="18"/>
        </w:rPr>
        <w:t>        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position w:val="-11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19"/>
          <w:position w:val="-11"/>
          <w:sz w:val="18"/>
          <w:szCs w:val="18"/>
        </w:rPr>
        <w:t>6</w:t>
      </w:r>
      <w:r>
        <w:rPr>
          <w:rFonts w:cs="Arial" w:hAnsi="Arial" w:eastAsia="Arial" w:ascii="Arial"/>
          <w:color w:val="231F1F"/>
          <w:spacing w:val="2"/>
          <w:w w:val="119"/>
          <w:position w:val="-11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4"/>
          <w:w w:val="119"/>
          <w:position w:val="-11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2"/>
          <w:w w:val="119"/>
          <w:position w:val="-11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4"/>
          <w:w w:val="119"/>
          <w:position w:val="-11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6"/>
          <w:w w:val="119"/>
          <w:position w:val="-11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7"/>
          <w:w w:val="119"/>
          <w:position w:val="-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9"/>
          <w:position w:val="-11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31F1F"/>
          <w:spacing w:val="5"/>
          <w:w w:val="119"/>
          <w:position w:val="-11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19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8"/>
          <w:w w:val="119"/>
          <w:position w:val="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6"/>
          <w:w w:val="119"/>
          <w:position w:val="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4"/>
          <w:w w:val="119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8"/>
          <w:w w:val="119"/>
          <w:position w:val="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2"/>
          <w:w w:val="119"/>
          <w:position w:val="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4"/>
          <w:w w:val="119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6"/>
          <w:w w:val="119"/>
          <w:position w:val="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4"/>
          <w:w w:val="119"/>
          <w:position w:val="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6"/>
          <w:w w:val="119"/>
          <w:position w:val="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8"/>
          <w:w w:val="119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8"/>
          <w:w w:val="119"/>
          <w:position w:val="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4"/>
          <w:w w:val="119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19"/>
          <w:position w:val="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4"/>
          <w:w w:val="119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6"/>
          <w:w w:val="119"/>
          <w:position w:val="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4"/>
          <w:w w:val="119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8"/>
          <w:w w:val="119"/>
          <w:position w:val="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4"/>
          <w:w w:val="119"/>
          <w:position w:val="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2"/>
          <w:w w:val="119"/>
          <w:position w:val="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8"/>
          <w:w w:val="119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7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7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20"/>
          <w:position w:val="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4"/>
          <w:w w:val="120"/>
          <w:position w:val="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8"/>
          <w:w w:val="120"/>
          <w:position w:val="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4"/>
          <w:w w:val="12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8"/>
          <w:w w:val="120"/>
          <w:position w:val="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4"/>
          <w:w w:val="120"/>
          <w:position w:val="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20"/>
          <w:position w:val="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4"/>
          <w:w w:val="12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6"/>
          <w:w w:val="120"/>
          <w:position w:val="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4"/>
          <w:w w:val="120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20"/>
          <w:position w:val="0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8"/>
          <w:w w:val="120"/>
          <w:position w:val="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0"/>
          <w:w w:val="12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20"/>
          <w:position w:val="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20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5"/>
          <w:w w:val="120"/>
          <w:position w:val="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5"/>
          <w:w w:val="120"/>
          <w:position w:val="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2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7"/>
          <w:w w:val="120"/>
          <w:position w:val="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2"/>
          <w:w w:val="12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position w:val="0"/>
          <w:sz w:val="18"/>
          <w:szCs w:val="18"/>
        </w:rPr>
        <w:t>(</w:t>
      </w:r>
      <w:r>
        <w:rPr>
          <w:rFonts w:cs="Arial" w:hAnsi="Arial" w:eastAsia="Arial" w:ascii="Arial"/>
          <w:color w:val="231F1F"/>
          <w:spacing w:val="-7"/>
          <w:w w:val="120"/>
          <w:position w:val="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20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20"/>
          <w:position w:val="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20"/>
          <w:position w:val="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7"/>
          <w:w w:val="120"/>
          <w:position w:val="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3"/>
          <w:w w:val="12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7"/>
          <w:w w:val="120"/>
          <w:position w:val="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20"/>
          <w:position w:val="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20"/>
          <w:position w:val="0"/>
          <w:sz w:val="18"/>
          <w:szCs w:val="18"/>
        </w:rPr>
        <w:t>)</w:t>
      </w:r>
      <w:r>
        <w:rPr>
          <w:rFonts w:cs="Arial" w:hAnsi="Arial" w:eastAsia="Arial" w:ascii="Arial"/>
          <w:color w:val="231F1F"/>
          <w:spacing w:val="0"/>
          <w:w w:val="12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3"/>
        <w:ind w:left="319"/>
      </w:pP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    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6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2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3"/>
          <w:w w:val="12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í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5"/>
          <w:w w:val="12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9"/>
          <w:w w:val="12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color w:val="231F1F"/>
          <w:spacing w:val="-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3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9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5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2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5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9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2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0"/>
        <w:ind w:left="319"/>
      </w:pP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    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6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3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15"/>
          <w:w w:val="12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15"/>
          <w:w w:val="120"/>
          <w:sz w:val="18"/>
          <w:szCs w:val="18"/>
        </w:rPr>
        <w:t>z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8"/>
          <w:w w:val="12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0"/>
        <w:ind w:left="319"/>
      </w:pP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    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6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4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2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7"/>
          <w:w w:val="12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1" w:lineRule="exact" w:line="160"/>
        <w:ind w:left="2062"/>
      </w:pPr>
      <w:r>
        <w:pict>
          <v:shape type="#_x0000_t202" style="position:absolute;margin-left:94.9645pt;margin-top:7.30966pt;width:76.2272pt;height:9.2235pt;mso-position-horizontal-relative:page;mso-position-vertical-relative:paragraph;z-index:-240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180"/>
                    <w:ind w:right="-48"/>
                  </w:pPr>
                  <w:r>
                    <w:rPr>
                      <w:rFonts w:cs="Arial" w:hAnsi="Arial" w:eastAsia="Arial" w:ascii="Arial"/>
                      <w:color w:val="231F1F"/>
                      <w:spacing w:val="2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31F1F"/>
                      <w:spacing w:val="0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31F1F"/>
                      <w:spacing w:val="0"/>
                      <w:w w:val="100"/>
                      <w:sz w:val="18"/>
                      <w:szCs w:val="18"/>
                    </w:rPr>
                    <w:t>   </w:t>
                  </w:r>
                  <w:r>
                    <w:rPr>
                      <w:rFonts w:cs="Times New Roman" w:hAnsi="Times New Roman" w:eastAsia="Times New Roman" w:ascii="Times New Roman"/>
                      <w:color w:val="231F1F"/>
                      <w:spacing w:val="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31F1F"/>
                      <w:spacing w:val="2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31F1F"/>
                      <w:spacing w:val="0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31F1F"/>
                      <w:spacing w:val="0"/>
                      <w:w w:val="100"/>
                      <w:sz w:val="18"/>
                      <w:szCs w:val="18"/>
                    </w:rPr>
                    <w:t>        </w:t>
                  </w:r>
                  <w:r>
                    <w:rPr>
                      <w:rFonts w:cs="Times New Roman" w:hAnsi="Times New Roman" w:eastAsia="Times New Roman" w:ascii="Times New Roman"/>
                      <w:color w:val="231F1F"/>
                      <w:spacing w:val="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31F1F"/>
                      <w:spacing w:val="3"/>
                      <w:w w:val="120"/>
                      <w:sz w:val="18"/>
                      <w:szCs w:val="18"/>
                    </w:rPr>
                    <w:t>6</w:t>
                  </w:r>
                  <w:r>
                    <w:rPr>
                      <w:rFonts w:cs="Arial" w:hAnsi="Arial" w:eastAsia="Arial" w:ascii="Arial"/>
                      <w:color w:val="231F1F"/>
                      <w:spacing w:val="2"/>
                      <w:w w:val="120"/>
                      <w:sz w:val="18"/>
                      <w:szCs w:val="18"/>
                    </w:rPr>
                    <w:t>.</w:t>
                  </w:r>
                  <w:r>
                    <w:rPr>
                      <w:rFonts w:cs="Arial" w:hAnsi="Arial" w:eastAsia="Arial" w:ascii="Arial"/>
                      <w:color w:val="231F1F"/>
                      <w:spacing w:val="3"/>
                      <w:w w:val="120"/>
                      <w:sz w:val="18"/>
                      <w:szCs w:val="18"/>
                    </w:rPr>
                    <w:t>1</w:t>
                  </w:r>
                  <w:r>
                    <w:rPr>
                      <w:rFonts w:cs="Arial" w:hAnsi="Arial" w:eastAsia="Arial" w:ascii="Arial"/>
                      <w:color w:val="231F1F"/>
                      <w:spacing w:val="2"/>
                      <w:w w:val="120"/>
                      <w:sz w:val="18"/>
                      <w:szCs w:val="18"/>
                    </w:rPr>
                    <w:t>.</w:t>
                  </w:r>
                  <w:r>
                    <w:rPr>
                      <w:rFonts w:cs="Arial" w:hAnsi="Arial" w:eastAsia="Arial" w:ascii="Arial"/>
                      <w:color w:val="231F1F"/>
                      <w:spacing w:val="3"/>
                      <w:w w:val="120"/>
                      <w:sz w:val="18"/>
                      <w:szCs w:val="18"/>
                    </w:rPr>
                    <w:t>0</w:t>
                  </w:r>
                  <w:r>
                    <w:rPr>
                      <w:rFonts w:cs="Arial" w:hAnsi="Arial" w:eastAsia="Arial" w:ascii="Arial"/>
                      <w:color w:val="231F1F"/>
                      <w:spacing w:val="5"/>
                      <w:w w:val="120"/>
                      <w:sz w:val="18"/>
                      <w:szCs w:val="18"/>
                    </w:rPr>
                    <w:t>5</w:t>
                  </w:r>
                  <w:r>
                    <w:rPr>
                      <w:rFonts w:cs="Arial" w:hAnsi="Arial" w:eastAsia="Arial" w:ascii="Arial"/>
                      <w:color w:val="231F1F"/>
                      <w:spacing w:val="0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231F1F"/>
          <w:spacing w:val="-10"/>
          <w:w w:val="120"/>
          <w:position w:val="-4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7"/>
          <w:w w:val="120"/>
          <w:position w:val="-4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0"/>
          <w:w w:val="120"/>
          <w:position w:val="-4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5"/>
          <w:w w:val="120"/>
          <w:position w:val="-4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5"/>
          <w:w w:val="120"/>
          <w:position w:val="-4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7"/>
          <w:w w:val="120"/>
          <w:position w:val="-4"/>
          <w:sz w:val="18"/>
          <w:szCs w:val="18"/>
        </w:rPr>
        <w:t>h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15"/>
          <w:w w:val="120"/>
          <w:position w:val="-4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7"/>
          <w:w w:val="120"/>
          <w:position w:val="-4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5"/>
          <w:w w:val="120"/>
          <w:position w:val="-4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7"/>
          <w:w w:val="120"/>
          <w:position w:val="-4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0"/>
          <w:w w:val="120"/>
          <w:position w:val="-4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5"/>
          <w:w w:val="120"/>
          <w:position w:val="-4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7"/>
          <w:w w:val="120"/>
          <w:position w:val="-4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7"/>
          <w:w w:val="120"/>
          <w:position w:val="-4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5"/>
          <w:w w:val="120"/>
          <w:position w:val="-4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7"/>
          <w:w w:val="120"/>
          <w:position w:val="-4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60"/>
        <w:ind w:left="2062"/>
        <w:sectPr>
          <w:type w:val="continuous"/>
          <w:pgSz w:w="12240" w:h="15840"/>
          <w:pgMar w:top="1100" w:bottom="280" w:left="1580" w:right="1020"/>
        </w:sectPr>
      </w:pP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7"/>
          <w:w w:val="120"/>
          <w:position w:val="-1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0"/>
          <w:w w:val="120"/>
          <w:position w:val="-1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5"/>
          <w:w w:val="120"/>
          <w:position w:val="-1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7"/>
          <w:w w:val="120"/>
          <w:position w:val="-1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-7"/>
          <w:w w:val="120"/>
          <w:position w:val="-1"/>
          <w:sz w:val="18"/>
          <w:szCs w:val="18"/>
        </w:rPr>
        <w:t>ú</w:t>
      </w:r>
      <w:r>
        <w:rPr>
          <w:rFonts w:cs="Arial" w:hAnsi="Arial" w:eastAsia="Arial" w:ascii="Arial"/>
          <w:color w:val="231F1F"/>
          <w:spacing w:val="-7"/>
          <w:w w:val="120"/>
          <w:position w:val="-1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-7"/>
          <w:w w:val="120"/>
          <w:position w:val="-1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5"/>
          <w:w w:val="120"/>
          <w:position w:val="-1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8"/>
          <w:w w:val="120"/>
          <w:position w:val="-1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0"/>
          <w:w w:val="12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18"/>
          <w:szCs w:val="18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6</w:t>
      </w:r>
      <w:r>
        <w:rPr>
          <w:rFonts w:cs="Arial" w:hAnsi="Arial" w:eastAsia="Arial" w:ascii="Arial"/>
          <w:color w:val="231F1F"/>
          <w:spacing w:val="2"/>
          <w:w w:val="120"/>
          <w:position w:val="1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5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2"/>
          <w:w w:val="120"/>
          <w:position w:val="1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0"/>
          <w:w w:val="120"/>
          <w:position w:val="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position w:val="1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position w:val="1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position w:val="1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40"/>
        <w:ind w:left="362"/>
      </w:pPr>
      <w:r>
        <w:rPr>
          <w:rFonts w:cs="Times New Roman" w:hAnsi="Times New Roman" w:eastAsia="Times New Roman" w:ascii="Times New Roman"/>
          <w:color w:val="231F1F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0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"/>
        <w:ind w:left="362"/>
      </w:pPr>
      <w:r>
        <w:rPr>
          <w:rFonts w:cs="Times New Roman" w:hAnsi="Times New Roman" w:eastAsia="Times New Roman" w:ascii="Times New Roman"/>
          <w:color w:val="231F1F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0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"/>
        <w:ind w:left="362"/>
      </w:pPr>
      <w:r>
        <w:rPr>
          <w:rFonts w:cs="Times New Roman" w:hAnsi="Times New Roman" w:eastAsia="Times New Roman" w:ascii="Times New Roman"/>
          <w:color w:val="231F1F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0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72" w:lineRule="auto" w:line="165"/>
        <w:ind w:left="2104" w:right="3835" w:hanging="1743"/>
      </w:pPr>
      <w:r>
        <w:pict>
          <v:shape type="#_x0000_t202" style="position:absolute;margin-left:429.934pt;margin-top:7.23648pt;width:19.5221pt;height:9.1975pt;mso-position-horizontal-relative:page;mso-position-vertical-relative:paragraph;z-index:-239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180"/>
                    <w:ind w:right="-48"/>
                  </w:pPr>
                  <w:r>
                    <w:rPr>
                      <w:rFonts w:cs="Arial" w:hAnsi="Arial" w:eastAsia="Arial" w:ascii="Arial"/>
                      <w:color w:val="231F1F"/>
                      <w:spacing w:val="3"/>
                      <w:w w:val="120"/>
                      <w:sz w:val="18"/>
                      <w:szCs w:val="18"/>
                    </w:rPr>
                    <w:t>0</w:t>
                  </w:r>
                  <w:r>
                    <w:rPr>
                      <w:rFonts w:cs="Arial" w:hAnsi="Arial" w:eastAsia="Arial" w:ascii="Arial"/>
                      <w:color w:val="231F1F"/>
                      <w:spacing w:val="0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31F1F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31F1F"/>
                      <w:spacing w:val="-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231F1F"/>
                      <w:spacing w:val="2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231F1F"/>
                      <w:spacing w:val="0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231F1F"/>
          <w:spacing w:val="2"/>
          <w:w w:val="120"/>
          <w:position w:val="-11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position w:val="-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1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position w:val="-11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20"/>
          <w:position w:val="-11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position w:val="-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1"/>
          <w:sz w:val="18"/>
          <w:szCs w:val="18"/>
        </w:rPr>
        <w:t>        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position w:val="-11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19"/>
          <w:position w:val="-11"/>
          <w:sz w:val="18"/>
          <w:szCs w:val="18"/>
        </w:rPr>
        <w:t>6</w:t>
      </w:r>
      <w:r>
        <w:rPr>
          <w:rFonts w:cs="Arial" w:hAnsi="Arial" w:eastAsia="Arial" w:ascii="Arial"/>
          <w:color w:val="231F1F"/>
          <w:spacing w:val="2"/>
          <w:w w:val="119"/>
          <w:position w:val="-11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4"/>
          <w:w w:val="119"/>
          <w:position w:val="-11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2"/>
          <w:w w:val="119"/>
          <w:position w:val="-11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4"/>
          <w:w w:val="119"/>
          <w:position w:val="-11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6"/>
          <w:w w:val="119"/>
          <w:position w:val="-11"/>
          <w:sz w:val="18"/>
          <w:szCs w:val="18"/>
        </w:rPr>
        <w:t>7</w:t>
      </w:r>
      <w:r>
        <w:rPr>
          <w:rFonts w:cs="Arial" w:hAnsi="Arial" w:eastAsia="Arial" w:ascii="Arial"/>
          <w:color w:val="231F1F"/>
          <w:spacing w:val="7"/>
          <w:w w:val="119"/>
          <w:position w:val="-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9"/>
          <w:position w:val="-11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31F1F"/>
          <w:spacing w:val="5"/>
          <w:w w:val="119"/>
          <w:position w:val="-11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12"/>
          <w:w w:val="119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8"/>
          <w:w w:val="119"/>
          <w:position w:val="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0"/>
          <w:w w:val="119"/>
          <w:position w:val="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4"/>
          <w:w w:val="119"/>
          <w:position w:val="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6"/>
          <w:w w:val="119"/>
          <w:position w:val="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4"/>
          <w:w w:val="119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6"/>
          <w:w w:val="119"/>
          <w:position w:val="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8"/>
          <w:w w:val="119"/>
          <w:position w:val="0"/>
          <w:sz w:val="18"/>
          <w:szCs w:val="18"/>
        </w:rPr>
        <w:t>h</w:t>
      </w:r>
      <w:r>
        <w:rPr>
          <w:rFonts w:cs="Arial" w:hAnsi="Arial" w:eastAsia="Arial" w:ascii="Arial"/>
          <w:color w:val="231F1F"/>
          <w:spacing w:val="4"/>
          <w:w w:val="119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18"/>
          <w:w w:val="119"/>
          <w:position w:val="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4"/>
          <w:w w:val="119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19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8"/>
          <w:w w:val="119"/>
          <w:position w:val="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2"/>
          <w:w w:val="119"/>
          <w:position w:val="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4"/>
          <w:w w:val="119"/>
          <w:position w:val="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6"/>
          <w:w w:val="119"/>
          <w:position w:val="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9"/>
          <w:w w:val="119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7"/>
          <w:w w:val="100"/>
          <w:position w:val="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3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12"/>
          <w:w w:val="119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2"/>
          <w:w w:val="119"/>
          <w:position w:val="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4"/>
          <w:w w:val="119"/>
          <w:position w:val="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19"/>
          <w:position w:val="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2"/>
          <w:w w:val="119"/>
          <w:position w:val="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4"/>
          <w:w w:val="119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6"/>
          <w:w w:val="119"/>
          <w:position w:val="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4"/>
          <w:w w:val="119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19"/>
          <w:position w:val="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8"/>
          <w:w w:val="119"/>
          <w:position w:val="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4"/>
          <w:w w:val="119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6"/>
          <w:w w:val="119"/>
          <w:position w:val="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1"/>
          <w:w w:val="119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5"/>
          <w:w w:val="119"/>
          <w:position w:val="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0"/>
          <w:w w:val="119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19"/>
          <w:position w:val="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19"/>
          <w:position w:val="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3"/>
          <w:w w:val="119"/>
          <w:position w:val="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7"/>
          <w:w w:val="119"/>
          <w:position w:val="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19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19"/>
          <w:position w:val="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19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5"/>
          <w:w w:val="119"/>
          <w:position w:val="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19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19"/>
          <w:position w:val="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7"/>
          <w:w w:val="119"/>
          <w:position w:val="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19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5"/>
          <w:w w:val="119"/>
          <w:position w:val="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"/>
          <w:w w:val="119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19"/>
          <w:position w:val="0"/>
          <w:sz w:val="18"/>
          <w:szCs w:val="18"/>
        </w:rPr>
        <w:t>(</w:t>
      </w:r>
      <w:r>
        <w:rPr>
          <w:rFonts w:cs="Arial" w:hAnsi="Arial" w:eastAsia="Arial" w:ascii="Arial"/>
          <w:color w:val="231F1F"/>
          <w:spacing w:val="-7"/>
          <w:w w:val="119"/>
          <w:position w:val="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19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19"/>
          <w:position w:val="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19"/>
          <w:position w:val="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7"/>
          <w:w w:val="119"/>
          <w:position w:val="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3"/>
          <w:w w:val="119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7"/>
          <w:w w:val="119"/>
          <w:position w:val="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19"/>
          <w:position w:val="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6"/>
          <w:w w:val="119"/>
          <w:position w:val="0"/>
          <w:sz w:val="18"/>
          <w:szCs w:val="18"/>
        </w:rPr>
        <w:t>)</w:t>
      </w:r>
      <w:r>
        <w:rPr>
          <w:rFonts w:cs="Arial" w:hAnsi="Arial" w:eastAsia="Arial" w:ascii="Arial"/>
          <w:color w:val="231F1F"/>
          <w:spacing w:val="0"/>
          <w:w w:val="119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3"/>
        <w:ind w:left="362"/>
      </w:pP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    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6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9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3"/>
          <w:w w:val="12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10"/>
          <w:w w:val="12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h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15"/>
          <w:w w:val="12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0"/>
          <w:w w:val="12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                                           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8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3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7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7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7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8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9"/>
        <w:ind w:left="362"/>
      </w:pP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  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6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.</w:t>
      </w:r>
      <w:r>
        <w:rPr>
          <w:rFonts w:cs="Arial" w:hAnsi="Arial" w:eastAsia="Arial" w:ascii="Arial"/>
          <w:b/>
          <w:color w:val="231F1F"/>
          <w:spacing w:val="4"/>
          <w:w w:val="120"/>
          <w:sz w:val="18"/>
          <w:szCs w:val="18"/>
        </w:rPr>
        <w:t>2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p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color w:val="231F1F"/>
          <w:spacing w:val="-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h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m</w:t>
      </w:r>
      <w:r>
        <w:rPr>
          <w:rFonts w:cs="Arial" w:hAnsi="Arial" w:eastAsia="Arial" w:ascii="Arial"/>
          <w:b/>
          <w:color w:val="231F1F"/>
          <w:spacing w:val="-9"/>
          <w:w w:val="12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P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-9"/>
          <w:w w:val="12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m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-9"/>
          <w:w w:val="12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-9"/>
          <w:w w:val="120"/>
          <w:sz w:val="18"/>
          <w:szCs w:val="18"/>
        </w:rPr>
        <w:t>l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11"/>
          <w:w w:val="12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0"/>
          <w:w w:val="100"/>
          <w:sz w:val="18"/>
          <w:szCs w:val="18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231F1F"/>
          <w:spacing w:val="-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                                           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2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,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2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9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3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,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9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8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4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9"/>
        <w:ind w:left="362"/>
      </w:pP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  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6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.</w:t>
      </w:r>
      <w:r>
        <w:rPr>
          <w:rFonts w:cs="Arial" w:hAnsi="Arial" w:eastAsia="Arial" w:ascii="Arial"/>
          <w:b/>
          <w:color w:val="231F1F"/>
          <w:spacing w:val="4"/>
          <w:w w:val="120"/>
          <w:sz w:val="18"/>
          <w:szCs w:val="18"/>
        </w:rPr>
        <w:t>3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-9"/>
          <w:w w:val="12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p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color w:val="231F1F"/>
          <w:spacing w:val="-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h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m</w:t>
      </w:r>
      <w:r>
        <w:rPr>
          <w:rFonts w:cs="Arial" w:hAnsi="Arial" w:eastAsia="Arial" w:ascii="Arial"/>
          <w:b/>
          <w:color w:val="231F1F"/>
          <w:spacing w:val="-9"/>
          <w:w w:val="12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color w:val="231F1F"/>
          <w:spacing w:val="-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0"/>
          <w:w w:val="100"/>
          <w:sz w:val="18"/>
          <w:szCs w:val="18"/>
        </w:rPr>
        <w:t>                              </w:t>
      </w:r>
      <w:r>
        <w:rPr>
          <w:rFonts w:cs="Times New Roman" w:hAnsi="Times New Roman" w:eastAsia="Times New Roman" w:ascii="Times New Roman"/>
          <w:b/>
          <w:color w:val="231F1F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                                                  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4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8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,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9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0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9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0"/>
        <w:ind w:left="362"/>
      </w:pPr>
      <w:r>
        <w:rPr>
          <w:rFonts w:cs="Arial" w:hAnsi="Arial" w:eastAsia="Arial" w:ascii="Arial"/>
          <w:color w:val="231F1F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w w:val="100"/>
          <w:sz w:val="18"/>
          <w:szCs w:val="18"/>
        </w:rPr>
        <w:t>             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6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3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2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7"/>
          <w:w w:val="12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4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8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9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9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                                 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9"/>
        <w:ind w:left="362"/>
      </w:pPr>
      <w:r>
        <w:rPr>
          <w:rFonts w:cs="Arial" w:hAnsi="Arial" w:eastAsia="Arial" w:ascii="Arial"/>
          <w:color w:val="231F1F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w w:val="100"/>
          <w:sz w:val="18"/>
          <w:szCs w:val="18"/>
        </w:rPr>
        <w:t>             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6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3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2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5"/>
          <w:w w:val="12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6"/>
          <w:w w:val="12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                                 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9"/>
        <w:ind w:left="362"/>
      </w:pPr>
      <w:r>
        <w:rPr>
          <w:rFonts w:cs="Arial" w:hAnsi="Arial" w:eastAsia="Arial" w:ascii="Arial"/>
          <w:color w:val="231F1F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w w:val="100"/>
          <w:sz w:val="18"/>
          <w:szCs w:val="18"/>
        </w:rPr>
        <w:t>             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6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3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3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12"/>
          <w:w w:val="120"/>
          <w:sz w:val="18"/>
          <w:szCs w:val="18"/>
        </w:rPr>
        <w:t>H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j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4"/>
          <w:w w:val="12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                                                               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                                 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0"/>
        <w:ind w:left="362"/>
      </w:pPr>
      <w:r>
        <w:rPr>
          <w:rFonts w:cs="Arial" w:hAnsi="Arial" w:eastAsia="Arial" w:ascii="Arial"/>
          <w:color w:val="231F1F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w w:val="100"/>
          <w:sz w:val="18"/>
          <w:szCs w:val="18"/>
        </w:rPr>
        <w:t>             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6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3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4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2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%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2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2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h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q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1"/>
          <w:w w:val="12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                                                     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                                 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0" w:lineRule="exact" w:line="200"/>
        <w:ind w:left="754"/>
        <w:sectPr>
          <w:pgMar w:header="1246" w:footer="0" w:top="1600" w:bottom="280" w:left="1020" w:right="1520"/>
          <w:pgSz w:w="12240" w:h="15840"/>
        </w:sectPr>
      </w:pP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6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.</w:t>
      </w:r>
      <w:r>
        <w:rPr>
          <w:rFonts w:cs="Arial" w:hAnsi="Arial" w:eastAsia="Arial" w:ascii="Arial"/>
          <w:b/>
          <w:color w:val="231F1F"/>
          <w:spacing w:val="4"/>
          <w:w w:val="120"/>
          <w:position w:val="-1"/>
          <w:sz w:val="18"/>
          <w:szCs w:val="18"/>
        </w:rPr>
        <w:t>9</w:t>
      </w:r>
      <w:r>
        <w:rPr>
          <w:rFonts w:cs="Arial" w:hAnsi="Arial" w:eastAsia="Arial" w:ascii="Arial"/>
          <w:b/>
          <w:color w:val="231F1F"/>
          <w:spacing w:val="0"/>
          <w:w w:val="12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-5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2"/>
          <w:w w:val="12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p</w:t>
      </w:r>
      <w:r>
        <w:rPr>
          <w:rFonts w:cs="Arial" w:hAnsi="Arial" w:eastAsia="Arial" w:ascii="Arial"/>
          <w:b/>
          <w:color w:val="231F1F"/>
          <w:spacing w:val="-2"/>
          <w:w w:val="120"/>
          <w:position w:val="-1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0"/>
          <w:w w:val="120"/>
          <w:position w:val="-1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color w:val="231F1F"/>
          <w:spacing w:val="-3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h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m</w:t>
      </w:r>
      <w:r>
        <w:rPr>
          <w:rFonts w:cs="Arial" w:hAnsi="Arial" w:eastAsia="Arial" w:ascii="Arial"/>
          <w:b/>
          <w:color w:val="231F1F"/>
          <w:spacing w:val="-9"/>
          <w:w w:val="12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0"/>
          <w:w w:val="120"/>
          <w:position w:val="-1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m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p</w:t>
      </w:r>
      <w:r>
        <w:rPr>
          <w:rFonts w:cs="Arial" w:hAnsi="Arial" w:eastAsia="Arial" w:ascii="Arial"/>
          <w:b/>
          <w:color w:val="231F1F"/>
          <w:spacing w:val="-2"/>
          <w:w w:val="120"/>
          <w:position w:val="-1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-9"/>
          <w:w w:val="12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9"/>
          <w:w w:val="12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0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5" w:lineRule="auto" w:line="254"/>
        <w:ind w:left="1208" w:right="-31"/>
      </w:pPr>
      <w:r>
        <w:pict>
          <v:group style="position:absolute;margin-left:64.9769pt;margin-top:32.7976pt;width:464.947pt;height:22.8981pt;mso-position-horizontal-relative:page;mso-position-vertical-relative:paragraph;z-index:-2400" coordorigin="1300,656" coordsize="9299,458">
            <v:shape style="position:absolute;left:1310;top:666;width:310;height:438" coordorigin="1310,666" coordsize="310,438" path="m1310,1104l1619,1104,1619,666,1310,666,1310,1104xe" filled="t" fillcolor="#DEDDDD" stroked="f">
              <v:path arrowok="t"/>
              <v:fill/>
            </v:shape>
            <v:shape style="position:absolute;left:1382;top:771;width:155;height:219" coordorigin="1382,771" coordsize="155,219" path="m1382,990l1537,990,1537,771,1382,771,1382,990xe" filled="t" fillcolor="#DEDDDD" stroked="f">
              <v:path arrowok="t"/>
              <v:fill/>
            </v:shape>
            <v:shape style="position:absolute;left:1619;top:666;width:5526;height:438" coordorigin="1619,666" coordsize="5526,438" path="m1619,1104l7145,1104,7145,666,1619,666,1619,1104xe" filled="t" fillcolor="#DEDDDD" stroked="f">
              <v:path arrowok="t"/>
              <v:fill/>
            </v:shape>
            <v:shape style="position:absolute;left:1691;top:666;width:5371;height:219" coordorigin="1691,666" coordsize="5371,219" path="m1691,885l7063,885,7063,666,1691,666,1691,885xe" filled="t" fillcolor="#DEDDDD" stroked="f">
              <v:path arrowok="t"/>
              <v:fill/>
            </v:shape>
            <v:shape style="position:absolute;left:1691;top:885;width:5371;height:219" coordorigin="1691,885" coordsize="5371,219" path="m1691,1104l7063,1104,7063,885,1691,885,1691,1104xe" filled="t" fillcolor="#DEDDDD" stroked="f">
              <v:path arrowok="t"/>
              <v:fill/>
            </v:shape>
            <v:shape style="position:absolute;left:7135;top:666;width:1660;height:438" coordorigin="7135,666" coordsize="1660,438" path="m7135,1104l8794,1104,8794,666,7135,666,7135,1104xe" filled="t" fillcolor="#DEDDDD" stroked="f">
              <v:path arrowok="t"/>
              <v:fill/>
            </v:shape>
            <v:shape style="position:absolute;left:7207;top:771;width:1515;height:219" coordorigin="7207,771" coordsize="1515,219" path="m7207,990l8722,990,8722,771,7207,771,7207,990xe" filled="t" fillcolor="#DEDDDD" stroked="f">
              <v:path arrowok="t"/>
              <v:fill/>
            </v:shape>
            <v:shape style="position:absolute;left:8794;top:666;width:1794;height:438" coordorigin="8794,666" coordsize="1794,438" path="m8794,1104l10588,1104,10588,666,8794,666,8794,1104xe" filled="t" fillcolor="#DEDDDD" stroked="f">
              <v:path arrowok="t"/>
              <v:fill/>
            </v:shape>
            <v:shape style="position:absolute;left:8867;top:771;width:1639;height:219" coordorigin="8867,771" coordsize="1639,219" path="m8867,990l10506,990,10506,771,8867,771,8867,990xe" filled="t" fillcolor="#DEDDDD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L</w:t>
      </w:r>
      <w:r>
        <w:rPr>
          <w:rFonts w:cs="Arial" w:hAnsi="Arial" w:eastAsia="Arial" w:ascii="Arial"/>
          <w:b/>
          <w:color w:val="231F1F"/>
          <w:spacing w:val="4"/>
          <w:w w:val="12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-8"/>
          <w:w w:val="120"/>
          <w:sz w:val="18"/>
          <w:szCs w:val="18"/>
        </w:rPr>
        <w:t>y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11"/>
          <w:w w:val="119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19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2"/>
          <w:w w:val="119"/>
          <w:sz w:val="18"/>
          <w:szCs w:val="18"/>
        </w:rPr>
        <w:t>g</w:t>
      </w:r>
      <w:r>
        <w:rPr>
          <w:rFonts w:cs="Arial" w:hAnsi="Arial" w:eastAsia="Arial" w:ascii="Arial"/>
          <w:b/>
          <w:color w:val="231F1F"/>
          <w:spacing w:val="-2"/>
          <w:w w:val="119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4"/>
          <w:w w:val="119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4"/>
          <w:w w:val="119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2"/>
          <w:w w:val="119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4"/>
          <w:w w:val="119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8"/>
          <w:w w:val="119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12"/>
          <w:w w:val="119"/>
          <w:sz w:val="18"/>
          <w:szCs w:val="18"/>
        </w:rPr>
        <w:t>V</w:t>
      </w:r>
      <w:r>
        <w:rPr>
          <w:rFonts w:cs="Arial" w:hAnsi="Arial" w:eastAsia="Arial" w:ascii="Arial"/>
          <w:b/>
          <w:color w:val="231F1F"/>
          <w:spacing w:val="-11"/>
          <w:w w:val="119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19"/>
          <w:sz w:val="18"/>
          <w:szCs w:val="18"/>
        </w:rPr>
        <w:t>g</w:t>
      </w:r>
      <w:r>
        <w:rPr>
          <w:rFonts w:cs="Arial" w:hAnsi="Arial" w:eastAsia="Arial" w:ascii="Arial"/>
          <w:b/>
          <w:color w:val="231F1F"/>
          <w:spacing w:val="4"/>
          <w:w w:val="119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2"/>
          <w:w w:val="119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0"/>
          <w:w w:val="119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4"/>
          <w:w w:val="119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2"/>
          <w:w w:val="119"/>
          <w:sz w:val="18"/>
          <w:szCs w:val="18"/>
        </w:rPr>
        <w:t>,</w:t>
      </w:r>
      <w:r>
        <w:rPr>
          <w:rFonts w:cs="Arial" w:hAnsi="Arial" w:eastAsia="Arial" w:ascii="Arial"/>
          <w:b/>
          <w:color w:val="231F1F"/>
          <w:spacing w:val="11"/>
          <w:w w:val="119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4"/>
          <w:w w:val="119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4"/>
          <w:w w:val="119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2"/>
          <w:w w:val="119"/>
          <w:sz w:val="18"/>
          <w:szCs w:val="18"/>
        </w:rPr>
        <w:t>u</w:t>
      </w:r>
      <w:r>
        <w:rPr>
          <w:rFonts w:cs="Arial" w:hAnsi="Arial" w:eastAsia="Arial" w:ascii="Arial"/>
          <w:b/>
          <w:color w:val="231F1F"/>
          <w:spacing w:val="4"/>
          <w:w w:val="119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4"/>
          <w:w w:val="119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2"/>
          <w:w w:val="119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2"/>
          <w:w w:val="119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4"/>
          <w:w w:val="119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7"/>
          <w:w w:val="119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3"/>
          <w:w w:val="119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2"/>
          <w:w w:val="119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0"/>
          <w:w w:val="119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19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-9"/>
          <w:w w:val="119"/>
          <w:sz w:val="18"/>
          <w:szCs w:val="18"/>
        </w:rPr>
        <w:t>j</w:t>
      </w:r>
      <w:r>
        <w:rPr>
          <w:rFonts w:cs="Arial" w:hAnsi="Arial" w:eastAsia="Arial" w:ascii="Arial"/>
          <w:b/>
          <w:color w:val="231F1F"/>
          <w:spacing w:val="4"/>
          <w:w w:val="119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-2"/>
          <w:w w:val="119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4"/>
          <w:w w:val="119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-11"/>
          <w:w w:val="119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4"/>
          <w:w w:val="119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-11"/>
          <w:w w:val="119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19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4"/>
          <w:w w:val="119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14"/>
          <w:w w:val="119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19"/>
          <w:sz w:val="18"/>
          <w:szCs w:val="18"/>
        </w:rPr>
        <w:t>F</w:t>
      </w:r>
      <w:r>
        <w:rPr>
          <w:rFonts w:cs="Arial" w:hAnsi="Arial" w:eastAsia="Arial" w:ascii="Arial"/>
          <w:b/>
          <w:color w:val="231F1F"/>
          <w:spacing w:val="-11"/>
          <w:w w:val="119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4"/>
          <w:w w:val="119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4"/>
          <w:w w:val="119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4"/>
          <w:w w:val="119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-11"/>
          <w:w w:val="119"/>
          <w:sz w:val="18"/>
          <w:szCs w:val="18"/>
        </w:rPr>
        <w:t>l</w:t>
      </w:r>
      <w:r>
        <w:rPr>
          <w:rFonts w:cs="Arial" w:hAnsi="Arial" w:eastAsia="Arial" w:ascii="Arial"/>
          <w:b/>
          <w:color w:val="231F1F"/>
          <w:spacing w:val="4"/>
          <w:w w:val="119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4"/>
          <w:w w:val="119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10"/>
          <w:w w:val="119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4"/>
          <w:w w:val="119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2"/>
          <w:w w:val="119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0"/>
          <w:w w:val="119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4"/>
          <w:w w:val="119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-2"/>
          <w:w w:val="119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-11"/>
          <w:w w:val="119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19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-2"/>
          <w:w w:val="119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4"/>
          <w:w w:val="119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4"/>
          <w:w w:val="119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11"/>
          <w:w w:val="119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19"/>
          <w:sz w:val="18"/>
          <w:szCs w:val="18"/>
        </w:rPr>
        <w:t>p</w:t>
      </w:r>
      <w:r>
        <w:rPr>
          <w:rFonts w:cs="Arial" w:hAnsi="Arial" w:eastAsia="Arial" w:ascii="Arial"/>
          <w:b/>
          <w:color w:val="231F1F"/>
          <w:spacing w:val="4"/>
          <w:w w:val="119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2"/>
          <w:w w:val="119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2"/>
          <w:w w:val="119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-11"/>
          <w:w w:val="119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4"/>
          <w:w w:val="119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2"/>
          <w:w w:val="119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0"/>
          <w:w w:val="119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4"/>
          <w:w w:val="119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4"/>
          <w:w w:val="119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10"/>
          <w:w w:val="119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19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3"/>
          <w:w w:val="119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0"/>
          <w:w w:val="119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9"/>
          <w:w w:val="119"/>
          <w:sz w:val="18"/>
          <w:szCs w:val="18"/>
        </w:rPr>
        <w:t>l</w:t>
      </w:r>
      <w:r>
        <w:rPr>
          <w:rFonts w:cs="Arial" w:hAnsi="Arial" w:eastAsia="Arial" w:ascii="Arial"/>
          <w:b/>
          <w:color w:val="231F1F"/>
          <w:spacing w:val="-9"/>
          <w:w w:val="119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19"/>
          <w:sz w:val="18"/>
          <w:szCs w:val="18"/>
        </w:rPr>
        <w:t>q</w:t>
      </w:r>
      <w:r>
        <w:rPr>
          <w:rFonts w:cs="Arial" w:hAnsi="Arial" w:eastAsia="Arial" w:ascii="Arial"/>
          <w:b/>
          <w:color w:val="231F1F"/>
          <w:spacing w:val="2"/>
          <w:w w:val="119"/>
          <w:sz w:val="18"/>
          <w:szCs w:val="18"/>
        </w:rPr>
        <w:t>u</w:t>
      </w:r>
      <w:r>
        <w:rPr>
          <w:rFonts w:cs="Arial" w:hAnsi="Arial" w:eastAsia="Arial" w:ascii="Arial"/>
          <w:b/>
          <w:color w:val="231F1F"/>
          <w:spacing w:val="-9"/>
          <w:w w:val="119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19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3"/>
          <w:w w:val="119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3"/>
          <w:w w:val="119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-9"/>
          <w:w w:val="119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19"/>
          <w:sz w:val="18"/>
          <w:szCs w:val="18"/>
        </w:rPr>
        <w:t>ó</w:t>
      </w:r>
      <w:r>
        <w:rPr>
          <w:rFonts w:cs="Arial" w:hAnsi="Arial" w:eastAsia="Arial" w:ascii="Arial"/>
          <w:b/>
          <w:color w:val="231F1F"/>
          <w:spacing w:val="2"/>
          <w:w w:val="119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2"/>
          <w:w w:val="119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19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2"/>
          <w:w w:val="119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19"/>
          <w:sz w:val="18"/>
          <w:szCs w:val="18"/>
        </w:rPr>
        <w:t>p</w:t>
      </w:r>
      <w:r>
        <w:rPr>
          <w:rFonts w:cs="Arial" w:hAnsi="Arial" w:eastAsia="Arial" w:ascii="Arial"/>
          <w:b/>
          <w:color w:val="231F1F"/>
          <w:spacing w:val="3"/>
          <w:w w:val="119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2"/>
          <w:w w:val="119"/>
          <w:sz w:val="18"/>
          <w:szCs w:val="18"/>
        </w:rPr>
        <w:t>g</w:t>
      </w:r>
      <w:r>
        <w:rPr>
          <w:rFonts w:cs="Arial" w:hAnsi="Arial" w:eastAsia="Arial" w:ascii="Arial"/>
          <w:b/>
          <w:color w:val="231F1F"/>
          <w:spacing w:val="6"/>
          <w:w w:val="119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0"/>
          <w:w w:val="119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ectPr>
          <w:type w:val="continuous"/>
          <w:pgSz w:w="12240" w:h="15840"/>
          <w:pgMar w:top="1100" w:bottom="280" w:left="1020" w:right="1520"/>
          <w:cols w:num="2" w:equalWidth="off">
            <w:col w:w="5834" w:space="353"/>
            <w:col w:w="3513"/>
          </w:cols>
        </w:sectPr>
      </w:pP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                                                               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0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2" w:lineRule="auto" w:line="165"/>
        <w:ind w:left="671" w:right="3" w:hanging="279"/>
      </w:pPr>
      <w:r>
        <w:rPr>
          <w:rFonts w:cs="Arial" w:hAnsi="Arial" w:eastAsia="Arial" w:ascii="Arial"/>
          <w:b/>
          <w:color w:val="231F1F"/>
          <w:spacing w:val="4"/>
          <w:w w:val="100"/>
          <w:position w:val="-11"/>
          <w:sz w:val="18"/>
          <w:szCs w:val="18"/>
        </w:rPr>
        <w:t>7</w:t>
      </w:r>
      <w:r>
        <w:rPr>
          <w:rFonts w:cs="Arial" w:hAnsi="Arial" w:eastAsia="Arial" w:ascii="Arial"/>
          <w:b/>
          <w:color w:val="231F1F"/>
          <w:spacing w:val="23"/>
          <w:w w:val="100"/>
          <w:position w:val="-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0"/>
          <w:w w:val="100"/>
          <w:position w:val="-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16"/>
          <w:w w:val="100"/>
          <w:position w:val="-11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11"/>
          <w:w w:val="120"/>
          <w:position w:val="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-14"/>
          <w:w w:val="120"/>
          <w:position w:val="0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-4"/>
          <w:w w:val="120"/>
          <w:position w:val="0"/>
          <w:sz w:val="18"/>
          <w:szCs w:val="18"/>
        </w:rPr>
        <w:t>G</w:t>
      </w:r>
      <w:r>
        <w:rPr>
          <w:rFonts w:cs="Arial" w:hAnsi="Arial" w:eastAsia="Arial" w:ascii="Arial"/>
          <w:b/>
          <w:color w:val="231F1F"/>
          <w:spacing w:val="-2"/>
          <w:w w:val="120"/>
          <w:position w:val="0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0"/>
          <w:w w:val="120"/>
          <w:position w:val="0"/>
          <w:sz w:val="18"/>
          <w:szCs w:val="18"/>
        </w:rPr>
        <w:t>ES</w:t>
      </w:r>
      <w:r>
        <w:rPr>
          <w:rFonts w:cs="Arial" w:hAnsi="Arial" w:eastAsia="Arial" w:ascii="Arial"/>
          <w:b/>
          <w:color w:val="231F1F"/>
          <w:spacing w:val="-5"/>
          <w:w w:val="120"/>
          <w:position w:val="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0"/>
          <w:w w:val="120"/>
          <w:position w:val="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7"/>
          <w:w w:val="120"/>
          <w:position w:val="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position w:val="0"/>
          <w:sz w:val="18"/>
          <w:szCs w:val="18"/>
        </w:rPr>
        <w:t>P</w:t>
      </w:r>
      <w:r>
        <w:rPr>
          <w:rFonts w:cs="Arial" w:hAnsi="Arial" w:eastAsia="Arial" w:ascii="Arial"/>
          <w:b/>
          <w:color w:val="231F1F"/>
          <w:spacing w:val="-4"/>
          <w:w w:val="120"/>
          <w:position w:val="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-2"/>
          <w:w w:val="120"/>
          <w:position w:val="0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2"/>
          <w:w w:val="120"/>
          <w:position w:val="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12"/>
          <w:w w:val="120"/>
          <w:position w:val="0"/>
          <w:sz w:val="18"/>
          <w:szCs w:val="18"/>
        </w:rPr>
        <w:t>V</w:t>
      </w:r>
      <w:r>
        <w:rPr>
          <w:rFonts w:cs="Arial" w:hAnsi="Arial" w:eastAsia="Arial" w:ascii="Arial"/>
          <w:b/>
          <w:color w:val="231F1F"/>
          <w:spacing w:val="0"/>
          <w:w w:val="120"/>
          <w:position w:val="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-14"/>
          <w:w w:val="120"/>
          <w:position w:val="0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2"/>
          <w:w w:val="120"/>
          <w:position w:val="0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-2"/>
          <w:w w:val="120"/>
          <w:position w:val="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0"/>
          <w:w w:val="120"/>
          <w:position w:val="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5"/>
          <w:w w:val="120"/>
          <w:position w:val="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2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0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1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2"/>
          <w:w w:val="120"/>
          <w:position w:val="0"/>
          <w:sz w:val="18"/>
          <w:szCs w:val="18"/>
        </w:rPr>
        <w:t>B</w:t>
      </w:r>
      <w:r>
        <w:rPr>
          <w:rFonts w:cs="Arial" w:hAnsi="Arial" w:eastAsia="Arial" w:ascii="Arial"/>
          <w:b/>
          <w:color w:val="231F1F"/>
          <w:spacing w:val="-11"/>
          <w:w w:val="120"/>
          <w:position w:val="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0"/>
          <w:w w:val="120"/>
          <w:position w:val="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-14"/>
          <w:w w:val="120"/>
          <w:position w:val="0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0"/>
          <w:w w:val="120"/>
          <w:position w:val="0"/>
          <w:sz w:val="18"/>
          <w:szCs w:val="18"/>
        </w:rPr>
        <w:t>ES</w:t>
      </w:r>
      <w:r>
        <w:rPr>
          <w:rFonts w:cs="Arial" w:hAnsi="Arial" w:eastAsia="Arial" w:ascii="Arial"/>
          <w:b/>
          <w:color w:val="231F1F"/>
          <w:spacing w:val="1"/>
          <w:w w:val="120"/>
          <w:position w:val="0"/>
          <w:sz w:val="18"/>
          <w:szCs w:val="18"/>
        </w:rPr>
        <w:t>,</w:t>
      </w:r>
      <w:r>
        <w:rPr>
          <w:rFonts w:cs="Arial" w:hAnsi="Arial" w:eastAsia="Arial" w:ascii="Arial"/>
          <w:b/>
          <w:color w:val="231F1F"/>
          <w:spacing w:val="6"/>
          <w:w w:val="120"/>
          <w:position w:val="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position w:val="0"/>
          <w:sz w:val="18"/>
          <w:szCs w:val="18"/>
        </w:rPr>
        <w:t>P</w:t>
      </w:r>
      <w:r>
        <w:rPr>
          <w:rFonts w:cs="Arial" w:hAnsi="Arial" w:eastAsia="Arial" w:ascii="Arial"/>
          <w:b/>
          <w:color w:val="231F1F"/>
          <w:spacing w:val="-2"/>
          <w:w w:val="120"/>
          <w:position w:val="0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0"/>
          <w:w w:val="120"/>
          <w:position w:val="0"/>
          <w:sz w:val="18"/>
          <w:szCs w:val="18"/>
        </w:rPr>
        <w:t>ES</w:t>
      </w:r>
      <w:r>
        <w:rPr>
          <w:rFonts w:cs="Arial" w:hAnsi="Arial" w:eastAsia="Arial" w:ascii="Arial"/>
          <w:b/>
          <w:color w:val="231F1F"/>
          <w:spacing w:val="1"/>
          <w:w w:val="120"/>
          <w:position w:val="0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-2"/>
          <w:w w:val="120"/>
          <w:position w:val="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-2"/>
          <w:w w:val="120"/>
          <w:position w:val="0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-9"/>
          <w:w w:val="120"/>
          <w:position w:val="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-3"/>
          <w:w w:val="120"/>
          <w:position w:val="0"/>
          <w:sz w:val="18"/>
          <w:szCs w:val="18"/>
        </w:rPr>
        <w:t>Ó</w:t>
      </w:r>
      <w:r>
        <w:rPr>
          <w:rFonts w:cs="Arial" w:hAnsi="Arial" w:eastAsia="Arial" w:ascii="Arial"/>
          <w:b/>
          <w:color w:val="231F1F"/>
          <w:spacing w:val="-12"/>
          <w:w w:val="120"/>
          <w:position w:val="0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0"/>
          <w:w w:val="120"/>
          <w:position w:val="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2"/>
          <w:w w:val="120"/>
          <w:position w:val="0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0"/>
          <w:w w:val="120"/>
          <w:position w:val="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1"/>
          <w:w w:val="120"/>
          <w:position w:val="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position w:val="0"/>
          <w:sz w:val="18"/>
          <w:szCs w:val="18"/>
        </w:rPr>
        <w:t>SE</w:t>
      </w:r>
      <w:r>
        <w:rPr>
          <w:rFonts w:cs="Arial" w:hAnsi="Arial" w:eastAsia="Arial" w:ascii="Arial"/>
          <w:b/>
          <w:color w:val="231F1F"/>
          <w:spacing w:val="-2"/>
          <w:w w:val="120"/>
          <w:position w:val="0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-10"/>
          <w:w w:val="120"/>
          <w:position w:val="0"/>
          <w:sz w:val="18"/>
          <w:szCs w:val="18"/>
        </w:rPr>
        <w:t>V</w:t>
      </w:r>
      <w:r>
        <w:rPr>
          <w:rFonts w:cs="Arial" w:hAnsi="Arial" w:eastAsia="Arial" w:ascii="Arial"/>
          <w:b/>
          <w:color w:val="231F1F"/>
          <w:spacing w:val="-9"/>
          <w:w w:val="120"/>
          <w:position w:val="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-2"/>
          <w:w w:val="120"/>
          <w:position w:val="0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-9"/>
          <w:w w:val="120"/>
          <w:position w:val="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-3"/>
          <w:w w:val="120"/>
          <w:position w:val="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0"/>
          <w:w w:val="120"/>
          <w:position w:val="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1"/>
          <w:w w:val="120"/>
          <w:position w:val="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10"/>
          <w:w w:val="120"/>
          <w:position w:val="0"/>
          <w:sz w:val="18"/>
          <w:szCs w:val="18"/>
        </w:rPr>
        <w:t>Y</w:t>
      </w:r>
      <w:r>
        <w:rPr>
          <w:rFonts w:cs="Arial" w:hAnsi="Arial" w:eastAsia="Arial" w:ascii="Arial"/>
          <w:b/>
          <w:color w:val="231F1F"/>
          <w:spacing w:val="2"/>
          <w:w w:val="120"/>
          <w:position w:val="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3"/>
          <w:w w:val="120"/>
          <w:position w:val="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2"/>
          <w:w w:val="120"/>
          <w:position w:val="0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-2"/>
          <w:w w:val="120"/>
          <w:position w:val="0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-3"/>
          <w:w w:val="120"/>
          <w:position w:val="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0"/>
          <w:w w:val="120"/>
          <w:position w:val="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1"/>
          <w:w w:val="120"/>
          <w:position w:val="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9"/>
          <w:w w:val="120"/>
          <w:position w:val="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-12"/>
          <w:w w:val="120"/>
          <w:position w:val="0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-3"/>
          <w:w w:val="120"/>
          <w:position w:val="0"/>
          <w:sz w:val="18"/>
          <w:szCs w:val="18"/>
        </w:rPr>
        <w:t>G</w:t>
      </w:r>
      <w:r>
        <w:rPr>
          <w:rFonts w:cs="Arial" w:hAnsi="Arial" w:eastAsia="Arial" w:ascii="Arial"/>
          <w:b/>
          <w:color w:val="231F1F"/>
          <w:spacing w:val="-2"/>
          <w:w w:val="120"/>
          <w:position w:val="0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0"/>
          <w:w w:val="120"/>
          <w:position w:val="0"/>
          <w:sz w:val="18"/>
          <w:szCs w:val="18"/>
        </w:rPr>
        <w:t>ES</w:t>
      </w:r>
      <w:r>
        <w:rPr>
          <w:rFonts w:cs="Arial" w:hAnsi="Arial" w:eastAsia="Arial" w:ascii="Arial"/>
          <w:b/>
          <w:color w:val="231F1F"/>
          <w:spacing w:val="-4"/>
          <w:w w:val="120"/>
          <w:position w:val="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4"/>
          <w:w w:val="120"/>
          <w:position w:val="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0"/>
          <w:w w:val="12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4"/>
        <w:ind w:left="1269" w:right="-48"/>
      </w:pPr>
      <w:r>
        <w:rPr>
          <w:rFonts w:cs="Arial" w:hAnsi="Arial" w:eastAsia="Arial" w:ascii="Arial"/>
          <w:b/>
          <w:color w:val="231F1F"/>
          <w:spacing w:val="-9"/>
          <w:w w:val="12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g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p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1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10"/>
          <w:w w:val="120"/>
          <w:sz w:val="18"/>
          <w:szCs w:val="18"/>
        </w:rPr>
        <w:t>V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</w:rPr>
        <w:t>B</w:t>
      </w:r>
      <w:r>
        <w:rPr>
          <w:rFonts w:cs="Arial" w:hAnsi="Arial" w:eastAsia="Arial" w:ascii="Arial"/>
          <w:b/>
          <w:color w:val="231F1F"/>
          <w:spacing w:val="-9"/>
          <w:w w:val="12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7"/>
          <w:w w:val="120"/>
          <w:sz w:val="18"/>
          <w:szCs w:val="18"/>
        </w:rPr>
        <w:t>y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P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-9"/>
          <w:w w:val="12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ó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2" w:lineRule="auto" w:line="253"/>
        <w:ind w:left="1269" w:right="751" w:hanging="753"/>
      </w:pPr>
      <w:r>
        <w:rPr>
          <w:rFonts w:cs="Arial" w:hAnsi="Arial" w:eastAsia="Arial" w:ascii="Arial"/>
          <w:b/>
          <w:color w:val="231F1F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b/>
          <w:color w:val="231F1F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3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color w:val="231F1F"/>
          <w:spacing w:val="2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color w:val="231F1F"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color w:val="231F1F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b/>
          <w:color w:val="23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color w:val="231F1F"/>
          <w:spacing w:val="-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11"/>
          <w:w w:val="12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4"/>
          <w:w w:val="120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-11"/>
          <w:w w:val="12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4"/>
          <w:w w:val="12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4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11"/>
          <w:w w:val="12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4"/>
          <w:w w:val="12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-11"/>
          <w:w w:val="12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u</w:t>
      </w:r>
      <w:r>
        <w:rPr>
          <w:rFonts w:cs="Arial" w:hAnsi="Arial" w:eastAsia="Arial" w:ascii="Arial"/>
          <w:b/>
          <w:color w:val="231F1F"/>
          <w:spacing w:val="4"/>
          <w:w w:val="120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-11"/>
          <w:w w:val="12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4"/>
          <w:w w:val="12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4"/>
          <w:w w:val="12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P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ú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b</w:t>
      </w:r>
      <w:r>
        <w:rPr>
          <w:rFonts w:cs="Arial" w:hAnsi="Arial" w:eastAsia="Arial" w:ascii="Arial"/>
          <w:b/>
          <w:color w:val="231F1F"/>
          <w:spacing w:val="-11"/>
          <w:w w:val="120"/>
          <w:sz w:val="18"/>
          <w:szCs w:val="18"/>
        </w:rPr>
        <w:t>l</w:t>
      </w:r>
      <w:r>
        <w:rPr>
          <w:rFonts w:cs="Arial" w:hAnsi="Arial" w:eastAsia="Arial" w:ascii="Arial"/>
          <w:b/>
          <w:color w:val="231F1F"/>
          <w:spacing w:val="-11"/>
          <w:w w:val="12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4"/>
          <w:w w:val="120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4"/>
          <w:w w:val="12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4"/>
          <w:w w:val="12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g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u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-9"/>
          <w:w w:val="12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-9"/>
          <w:w w:val="12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-5"/>
          <w:w w:val="120"/>
          <w:sz w:val="18"/>
          <w:szCs w:val="18"/>
        </w:rPr>
        <w:t>l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269" w:right="-48"/>
      </w:pPr>
      <w:r>
        <w:rPr>
          <w:rFonts w:cs="Arial" w:hAnsi="Arial" w:eastAsia="Arial" w:ascii="Arial"/>
          <w:b/>
          <w:color w:val="231F1F"/>
          <w:spacing w:val="-9"/>
          <w:w w:val="12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g</w:t>
      </w:r>
      <w:r>
        <w:rPr>
          <w:rFonts w:cs="Arial" w:hAnsi="Arial" w:eastAsia="Arial" w:ascii="Arial"/>
          <w:b/>
          <w:color w:val="231F1F"/>
          <w:spacing w:val="-2"/>
          <w:w w:val="120"/>
          <w:position w:val="-1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p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-2"/>
          <w:w w:val="120"/>
          <w:position w:val="-1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1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10"/>
          <w:w w:val="120"/>
          <w:position w:val="-1"/>
          <w:sz w:val="18"/>
          <w:szCs w:val="18"/>
        </w:rPr>
        <w:t>V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0"/>
          <w:w w:val="120"/>
          <w:position w:val="-1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2"/>
          <w:w w:val="120"/>
          <w:position w:val="-1"/>
          <w:sz w:val="18"/>
          <w:szCs w:val="18"/>
        </w:rPr>
        <w:t>B</w:t>
      </w:r>
      <w:r>
        <w:rPr>
          <w:rFonts w:cs="Arial" w:hAnsi="Arial" w:eastAsia="Arial" w:ascii="Arial"/>
          <w:b/>
          <w:color w:val="231F1F"/>
          <w:spacing w:val="-9"/>
          <w:w w:val="12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7"/>
          <w:w w:val="120"/>
          <w:position w:val="-1"/>
          <w:sz w:val="18"/>
          <w:szCs w:val="18"/>
        </w:rPr>
        <w:t>y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position w:val="-1"/>
          <w:sz w:val="18"/>
          <w:szCs w:val="18"/>
        </w:rPr>
        <w:t>P</w:t>
      </w:r>
      <w:r>
        <w:rPr>
          <w:rFonts w:cs="Arial" w:hAnsi="Arial" w:eastAsia="Arial" w:ascii="Arial"/>
          <w:b/>
          <w:color w:val="231F1F"/>
          <w:spacing w:val="-2"/>
          <w:w w:val="120"/>
          <w:position w:val="-1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0"/>
          <w:w w:val="120"/>
          <w:position w:val="-1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-9"/>
          <w:w w:val="12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ó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0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</w:pP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0"/>
          <w:w w:val="100"/>
          <w:sz w:val="18"/>
          <w:szCs w:val="18"/>
        </w:rPr>
        <w:t>   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231F1F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0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ectPr>
          <w:type w:val="continuous"/>
          <w:pgSz w:w="12240" w:h="15840"/>
          <w:pgMar w:top="1100" w:bottom="280" w:left="1020" w:right="1520"/>
          <w:cols w:num="2" w:equalWidth="off">
            <w:col w:w="6051" w:space="136"/>
            <w:col w:w="3513"/>
          </w:cols>
        </w:sectPr>
      </w:pPr>
      <w:r>
        <w:rPr>
          <w:rFonts w:cs="Arial" w:hAnsi="Arial" w:eastAsia="Arial" w:ascii="Arial"/>
          <w:b/>
          <w:color w:val="231F1F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w w:val="100"/>
          <w:sz w:val="18"/>
          <w:szCs w:val="18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231F1F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0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5"/>
        <w:ind w:left="517" w:right="-48"/>
      </w:pPr>
      <w:r>
        <w:rPr>
          <w:rFonts w:cs="Arial" w:hAnsi="Arial" w:eastAsia="Arial" w:ascii="Arial"/>
          <w:b/>
          <w:color w:val="231F1F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b/>
          <w:color w:val="231F1F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7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.</w:t>
      </w:r>
      <w:r>
        <w:rPr>
          <w:rFonts w:cs="Arial" w:hAnsi="Arial" w:eastAsia="Arial" w:ascii="Arial"/>
          <w:b/>
          <w:color w:val="231F1F"/>
          <w:spacing w:val="4"/>
          <w:w w:val="120"/>
          <w:sz w:val="18"/>
          <w:szCs w:val="18"/>
        </w:rPr>
        <w:t>2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517" w:right="-48"/>
      </w:pPr>
      <w:r>
        <w:rPr>
          <w:rFonts w:cs="Arial" w:hAnsi="Arial" w:eastAsia="Arial" w:ascii="Arial"/>
          <w:b/>
          <w:color w:val="231F1F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b/>
          <w:color w:val="231F1F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7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.</w:t>
      </w:r>
      <w:r>
        <w:rPr>
          <w:rFonts w:cs="Arial" w:hAnsi="Arial" w:eastAsia="Arial" w:ascii="Arial"/>
          <w:b/>
          <w:color w:val="231F1F"/>
          <w:spacing w:val="4"/>
          <w:w w:val="120"/>
          <w:sz w:val="18"/>
          <w:szCs w:val="18"/>
        </w:rPr>
        <w:t>3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5" w:lineRule="auto" w:line="253"/>
        <w:ind w:right="607"/>
      </w:pPr>
      <w:r>
        <w:br w:type="column"/>
      </w:r>
      <w:r>
        <w:rPr>
          <w:rFonts w:cs="Arial" w:hAnsi="Arial" w:eastAsia="Arial" w:ascii="Arial"/>
          <w:b/>
          <w:color w:val="231F1F"/>
          <w:w w:val="12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color w:val="231F1F"/>
          <w:spacing w:val="-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11"/>
          <w:w w:val="12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4"/>
          <w:w w:val="120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-11"/>
          <w:w w:val="12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4"/>
          <w:w w:val="12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4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19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4"/>
          <w:w w:val="119"/>
          <w:sz w:val="18"/>
          <w:szCs w:val="18"/>
        </w:rPr>
        <w:t>m</w:t>
      </w:r>
      <w:r>
        <w:rPr>
          <w:rFonts w:cs="Arial" w:hAnsi="Arial" w:eastAsia="Arial" w:ascii="Arial"/>
          <w:b/>
          <w:color w:val="231F1F"/>
          <w:spacing w:val="2"/>
          <w:w w:val="119"/>
          <w:sz w:val="18"/>
          <w:szCs w:val="18"/>
        </w:rPr>
        <w:t>p</w:t>
      </w:r>
      <w:r>
        <w:rPr>
          <w:rFonts w:cs="Arial" w:hAnsi="Arial" w:eastAsia="Arial" w:ascii="Arial"/>
          <w:b/>
          <w:color w:val="231F1F"/>
          <w:spacing w:val="-2"/>
          <w:w w:val="119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4"/>
          <w:w w:val="119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4"/>
          <w:w w:val="119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4"/>
          <w:w w:val="119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4"/>
          <w:w w:val="119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8"/>
          <w:w w:val="119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19"/>
          <w:sz w:val="18"/>
          <w:szCs w:val="18"/>
        </w:rPr>
        <w:t>P</w:t>
      </w:r>
      <w:r>
        <w:rPr>
          <w:rFonts w:cs="Arial" w:hAnsi="Arial" w:eastAsia="Arial" w:ascii="Arial"/>
          <w:b/>
          <w:color w:val="231F1F"/>
          <w:spacing w:val="-2"/>
          <w:w w:val="119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2"/>
          <w:w w:val="119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2"/>
          <w:w w:val="119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2"/>
          <w:w w:val="119"/>
          <w:sz w:val="18"/>
          <w:szCs w:val="18"/>
        </w:rPr>
        <w:t>u</w:t>
      </w:r>
      <w:r>
        <w:rPr>
          <w:rFonts w:cs="Arial" w:hAnsi="Arial" w:eastAsia="Arial" w:ascii="Arial"/>
          <w:b/>
          <w:color w:val="231F1F"/>
          <w:spacing w:val="3"/>
          <w:w w:val="119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0"/>
          <w:w w:val="119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-9"/>
          <w:w w:val="119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0"/>
          <w:w w:val="119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color w:val="231F1F"/>
          <w:spacing w:val="-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-9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auto" w:line="254"/>
        <w:ind w:right="-31"/>
      </w:pPr>
      <w:r>
        <w:rPr>
          <w:rFonts w:cs="Arial" w:hAnsi="Arial" w:eastAsia="Arial" w:ascii="Arial"/>
          <w:b/>
          <w:color w:val="231F1F"/>
          <w:spacing w:val="-11"/>
          <w:w w:val="119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19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2"/>
          <w:w w:val="119"/>
          <w:sz w:val="18"/>
          <w:szCs w:val="18"/>
        </w:rPr>
        <w:t>g</w:t>
      </w:r>
      <w:r>
        <w:rPr>
          <w:rFonts w:cs="Arial" w:hAnsi="Arial" w:eastAsia="Arial" w:ascii="Arial"/>
          <w:b/>
          <w:color w:val="231F1F"/>
          <w:spacing w:val="-2"/>
          <w:w w:val="119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4"/>
          <w:w w:val="119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4"/>
          <w:w w:val="119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2"/>
          <w:w w:val="119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4"/>
          <w:w w:val="119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9"/>
          <w:w w:val="119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color w:val="231F1F"/>
          <w:spacing w:val="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12"/>
          <w:w w:val="120"/>
          <w:sz w:val="18"/>
          <w:szCs w:val="18"/>
        </w:rPr>
        <w:t>V</w:t>
      </w:r>
      <w:r>
        <w:rPr>
          <w:rFonts w:cs="Arial" w:hAnsi="Arial" w:eastAsia="Arial" w:ascii="Arial"/>
          <w:b/>
          <w:color w:val="231F1F"/>
          <w:spacing w:val="4"/>
          <w:w w:val="12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4"/>
          <w:w w:val="12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</w:rPr>
        <w:t>B</w:t>
      </w:r>
      <w:r>
        <w:rPr>
          <w:rFonts w:cs="Arial" w:hAnsi="Arial" w:eastAsia="Arial" w:ascii="Arial"/>
          <w:b/>
          <w:color w:val="231F1F"/>
          <w:spacing w:val="-11"/>
          <w:w w:val="12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4"/>
          <w:w w:val="12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4"/>
          <w:w w:val="12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4"/>
          <w:w w:val="12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7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color w:val="231F1F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19"/>
          <w:sz w:val="18"/>
          <w:szCs w:val="18"/>
        </w:rPr>
        <w:t>P</w:t>
      </w:r>
      <w:r>
        <w:rPr>
          <w:rFonts w:cs="Arial" w:hAnsi="Arial" w:eastAsia="Arial" w:ascii="Arial"/>
          <w:b/>
          <w:color w:val="231F1F"/>
          <w:spacing w:val="-2"/>
          <w:w w:val="119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4"/>
          <w:w w:val="119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4"/>
          <w:w w:val="119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0"/>
          <w:w w:val="119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4"/>
          <w:w w:val="119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4"/>
          <w:w w:val="119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-11"/>
          <w:w w:val="119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19"/>
          <w:sz w:val="18"/>
          <w:szCs w:val="18"/>
        </w:rPr>
        <w:t>ó</w:t>
      </w:r>
      <w:r>
        <w:rPr>
          <w:rFonts w:cs="Arial" w:hAnsi="Arial" w:eastAsia="Arial" w:ascii="Arial"/>
          <w:b/>
          <w:color w:val="231F1F"/>
          <w:spacing w:val="2"/>
          <w:w w:val="119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11"/>
          <w:w w:val="119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19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3"/>
          <w:w w:val="119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0"/>
          <w:w w:val="119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19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3"/>
          <w:w w:val="119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-2"/>
          <w:w w:val="119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0"/>
          <w:w w:val="119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color w:val="231F1F"/>
          <w:spacing w:val="-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11"/>
          <w:w w:val="12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4"/>
          <w:w w:val="120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-11"/>
          <w:w w:val="12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4"/>
          <w:w w:val="12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4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19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2"/>
          <w:w w:val="119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0"/>
          <w:w w:val="119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-11"/>
          <w:w w:val="119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19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4"/>
          <w:w w:val="119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2"/>
          <w:w w:val="119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4"/>
          <w:w w:val="119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4"/>
          <w:w w:val="119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10"/>
          <w:w w:val="119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19"/>
          <w:sz w:val="18"/>
          <w:szCs w:val="18"/>
        </w:rPr>
        <w:t>P</w:t>
      </w:r>
      <w:r>
        <w:rPr>
          <w:rFonts w:cs="Arial" w:hAnsi="Arial" w:eastAsia="Arial" w:ascii="Arial"/>
          <w:b/>
          <w:color w:val="231F1F"/>
          <w:spacing w:val="4"/>
          <w:w w:val="119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-2"/>
          <w:w w:val="119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4"/>
          <w:w w:val="119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4"/>
          <w:w w:val="119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4"/>
          <w:w w:val="119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0"/>
          <w:w w:val="119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4"/>
          <w:w w:val="119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0"/>
          <w:w w:val="119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4"/>
          <w:w w:val="119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-11"/>
          <w:w w:val="119"/>
          <w:sz w:val="18"/>
          <w:szCs w:val="18"/>
        </w:rPr>
        <w:t>l</w:t>
      </w:r>
      <w:r>
        <w:rPr>
          <w:rFonts w:cs="Arial" w:hAnsi="Arial" w:eastAsia="Arial" w:ascii="Arial"/>
          <w:b/>
          <w:color w:val="231F1F"/>
          <w:spacing w:val="4"/>
          <w:w w:val="119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4"/>
          <w:w w:val="119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12"/>
          <w:w w:val="119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7"/>
          <w:w w:val="119"/>
          <w:sz w:val="18"/>
          <w:szCs w:val="18"/>
        </w:rPr>
        <w:t>y</w:t>
      </w:r>
      <w:r>
        <w:rPr>
          <w:rFonts w:cs="Arial" w:hAnsi="Arial" w:eastAsia="Arial" w:ascii="Arial"/>
          <w:b/>
          <w:color w:val="231F1F"/>
          <w:spacing w:val="0"/>
          <w:w w:val="119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F</w:t>
      </w:r>
      <w:r>
        <w:rPr>
          <w:rFonts w:cs="Arial" w:hAnsi="Arial" w:eastAsia="Arial" w:ascii="Arial"/>
          <w:b/>
          <w:color w:val="231F1F"/>
          <w:spacing w:val="-11"/>
          <w:w w:val="12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4"/>
          <w:w w:val="12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-11"/>
          <w:w w:val="12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4"/>
          <w:w w:val="120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4"/>
          <w:w w:val="120"/>
          <w:sz w:val="18"/>
          <w:szCs w:val="18"/>
        </w:rPr>
        <w:t>m</w:t>
      </w:r>
      <w:r>
        <w:rPr>
          <w:rFonts w:cs="Arial" w:hAnsi="Arial" w:eastAsia="Arial" w:ascii="Arial"/>
          <w:b/>
          <w:color w:val="231F1F"/>
          <w:spacing w:val="-11"/>
          <w:w w:val="12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4"/>
          <w:w w:val="12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4"/>
          <w:w w:val="12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1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19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4"/>
          <w:w w:val="119"/>
          <w:sz w:val="18"/>
          <w:szCs w:val="18"/>
        </w:rPr>
        <w:t>m</w:t>
      </w:r>
      <w:r>
        <w:rPr>
          <w:rFonts w:cs="Arial" w:hAnsi="Arial" w:eastAsia="Arial" w:ascii="Arial"/>
          <w:b/>
          <w:color w:val="231F1F"/>
          <w:spacing w:val="2"/>
          <w:w w:val="119"/>
          <w:sz w:val="18"/>
          <w:szCs w:val="18"/>
        </w:rPr>
        <w:t>p</w:t>
      </w:r>
      <w:r>
        <w:rPr>
          <w:rFonts w:cs="Arial" w:hAnsi="Arial" w:eastAsia="Arial" w:ascii="Arial"/>
          <w:b/>
          <w:color w:val="231F1F"/>
          <w:spacing w:val="-2"/>
          <w:w w:val="119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4"/>
          <w:w w:val="119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4"/>
          <w:w w:val="119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4"/>
          <w:w w:val="119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-2"/>
          <w:w w:val="119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-11"/>
          <w:w w:val="119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4"/>
          <w:w w:val="119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-11"/>
          <w:w w:val="119"/>
          <w:sz w:val="18"/>
          <w:szCs w:val="18"/>
        </w:rPr>
        <w:t>l</w:t>
      </w:r>
      <w:r>
        <w:rPr>
          <w:rFonts w:cs="Arial" w:hAnsi="Arial" w:eastAsia="Arial" w:ascii="Arial"/>
          <w:b/>
          <w:color w:val="231F1F"/>
          <w:spacing w:val="4"/>
          <w:w w:val="119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4"/>
          <w:w w:val="119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15"/>
          <w:w w:val="119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7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color w:val="231F1F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1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color w:val="231F1F"/>
          <w:spacing w:val="-9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3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-9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6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right="-48"/>
      </w:pPr>
      <w:r>
        <w:rPr>
          <w:rFonts w:cs="Arial" w:hAnsi="Arial" w:eastAsia="Arial" w:ascii="Arial"/>
          <w:b/>
          <w:color w:val="231F1F"/>
          <w:spacing w:val="-9"/>
          <w:w w:val="12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g</w:t>
      </w:r>
      <w:r>
        <w:rPr>
          <w:rFonts w:cs="Arial" w:hAnsi="Arial" w:eastAsia="Arial" w:ascii="Arial"/>
          <w:b/>
          <w:color w:val="231F1F"/>
          <w:spacing w:val="-2"/>
          <w:w w:val="120"/>
          <w:position w:val="-1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p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-2"/>
          <w:w w:val="120"/>
          <w:position w:val="-1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1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10"/>
          <w:w w:val="120"/>
          <w:position w:val="-1"/>
          <w:sz w:val="18"/>
          <w:szCs w:val="18"/>
        </w:rPr>
        <w:t>V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0"/>
          <w:w w:val="120"/>
          <w:position w:val="-1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2"/>
          <w:w w:val="120"/>
          <w:position w:val="-1"/>
          <w:sz w:val="18"/>
          <w:szCs w:val="18"/>
        </w:rPr>
        <w:t>B</w:t>
      </w:r>
      <w:r>
        <w:rPr>
          <w:rFonts w:cs="Arial" w:hAnsi="Arial" w:eastAsia="Arial" w:ascii="Arial"/>
          <w:b/>
          <w:color w:val="231F1F"/>
          <w:spacing w:val="-9"/>
          <w:w w:val="12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7"/>
          <w:w w:val="120"/>
          <w:position w:val="-1"/>
          <w:sz w:val="18"/>
          <w:szCs w:val="18"/>
        </w:rPr>
        <w:t>y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position w:val="-1"/>
          <w:sz w:val="18"/>
          <w:szCs w:val="18"/>
        </w:rPr>
        <w:t>P</w:t>
      </w:r>
      <w:r>
        <w:rPr>
          <w:rFonts w:cs="Arial" w:hAnsi="Arial" w:eastAsia="Arial" w:ascii="Arial"/>
          <w:b/>
          <w:color w:val="231F1F"/>
          <w:spacing w:val="-2"/>
          <w:w w:val="120"/>
          <w:position w:val="-1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0"/>
          <w:w w:val="120"/>
          <w:position w:val="-1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-9"/>
          <w:w w:val="12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ó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0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5"/>
      </w:pPr>
      <w:r>
        <w:br w:type="column"/>
      </w:r>
      <w:r>
        <w:rPr>
          <w:rFonts w:cs="Arial" w:hAnsi="Arial" w:eastAsia="Arial" w:ascii="Arial"/>
          <w:b/>
          <w:color w:val="231F1F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w w:val="100"/>
          <w:sz w:val="18"/>
          <w:szCs w:val="18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231F1F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0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ectPr>
          <w:type w:val="continuous"/>
          <w:pgSz w:w="12240" w:h="15840"/>
          <w:pgMar w:top="1100" w:bottom="280" w:left="1020" w:right="1520"/>
          <w:cols w:num="3" w:equalWidth="off">
            <w:col w:w="1113" w:space="156"/>
            <w:col w:w="4782" w:space="136"/>
            <w:col w:w="3513"/>
          </w:cols>
        </w:sectPr>
      </w:pPr>
      <w:r>
        <w:rPr>
          <w:rFonts w:cs="Arial" w:hAnsi="Arial" w:eastAsia="Arial" w:ascii="Arial"/>
          <w:b/>
          <w:color w:val="231F1F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w w:val="100"/>
          <w:sz w:val="18"/>
          <w:szCs w:val="18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231F1F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0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4"/>
          <w:szCs w:val="4"/>
        </w:rPr>
        <w:jc w:val="left"/>
        <w:spacing w:lineRule="exact" w:line="40"/>
      </w:pPr>
      <w:r>
        <w:rPr>
          <w:sz w:val="4"/>
          <w:szCs w:val="4"/>
        </w:rPr>
      </w:r>
    </w:p>
    <w:tbl>
      <w:tblPr>
        <w:tblW w:w="0" w:type="auto"/>
        <w:tblLook w:val="01E0"/>
        <w:jc w:val="left"/>
        <w:tblInd w:w="4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4" w:hRule="exact"/>
        </w:trPr>
        <w:tc>
          <w:tcPr>
            <w:tcW w:w="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/>
              <w:ind w:left="40"/>
            </w:pPr>
            <w:r>
              <w:rPr>
                <w:rFonts w:cs="Arial" w:hAnsi="Arial" w:eastAsia="Arial" w:ascii="Arial"/>
                <w:b/>
                <w:color w:val="231F1F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00000"/>
                <w:w w:val="100"/>
                <w:sz w:val="18"/>
                <w:szCs w:val="18"/>
              </w:rPr>
            </w:r>
          </w:p>
        </w:tc>
        <w:tc>
          <w:tcPr>
            <w:tcW w:w="2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40"/>
              <w:ind w:left="83" w:right="-66"/>
            </w:pPr>
            <w:r>
              <w:rPr>
                <w:rFonts w:cs="Arial" w:hAnsi="Arial" w:eastAsia="Arial" w:ascii="Arial"/>
                <w:b/>
                <w:color w:val="231F1F"/>
                <w:spacing w:val="3"/>
                <w:w w:val="100"/>
                <w:position w:val="-5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100"/>
                <w:position w:val="-5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color w:val="231F1F"/>
                <w:spacing w:val="4"/>
                <w:w w:val="100"/>
                <w:position w:val="-5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color w:val="231F1F"/>
                <w:spacing w:val="29"/>
                <w:w w:val="100"/>
                <w:position w:val="-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231F1F"/>
                <w:spacing w:val="0"/>
                <w:w w:val="100"/>
                <w:position w:val="-5"/>
                <w:sz w:val="18"/>
                <w:szCs w:val="18"/>
              </w:rPr>
              <w:t>   </w:t>
            </w:r>
            <w:r>
              <w:rPr>
                <w:rFonts w:cs="Times New Roman" w:hAnsi="Times New Roman" w:eastAsia="Times New Roman" w:ascii="Times New Roman"/>
                <w:b/>
                <w:color w:val="231F1F"/>
                <w:spacing w:val="13"/>
                <w:w w:val="100"/>
                <w:position w:val="-5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120"/>
                <w:position w:val="6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color w:val="231F1F"/>
                <w:spacing w:val="3"/>
                <w:w w:val="120"/>
                <w:position w:val="6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color w:val="231F1F"/>
                <w:spacing w:val="-2"/>
                <w:w w:val="120"/>
                <w:position w:val="6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120"/>
                <w:position w:val="6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color w:val="231F1F"/>
                <w:spacing w:val="-32"/>
                <w:w w:val="100"/>
                <w:position w:val="6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-11"/>
                <w:w w:val="120"/>
                <w:position w:val="6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color w:val="231F1F"/>
                <w:spacing w:val="4"/>
                <w:w w:val="120"/>
                <w:position w:val="6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color w:val="231F1F"/>
                <w:spacing w:val="-11"/>
                <w:w w:val="120"/>
                <w:position w:val="6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120"/>
                <w:position w:val="6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color w:val="231F1F"/>
                <w:spacing w:val="4"/>
                <w:w w:val="120"/>
                <w:position w:val="6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color w:val="231F1F"/>
                <w:spacing w:val="4"/>
                <w:w w:val="120"/>
                <w:position w:val="6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100"/>
                <w:position w:val="6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color w:val="231F1F"/>
                <w:spacing w:val="3"/>
                <w:w w:val="100"/>
                <w:position w:val="6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100"/>
                <w:position w:val="6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4"/>
                <w:w w:val="100"/>
                <w:position w:val="6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100"/>
                <w:position w:val="6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100"/>
                <w:position w:val="6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100"/>
                <w:position w:val="6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color w:val="231F1F"/>
                <w:spacing w:val="-9"/>
                <w:w w:val="100"/>
                <w:position w:val="6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100"/>
                <w:position w:val="6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color w:val="231F1F"/>
                <w:spacing w:val="3"/>
                <w:w w:val="100"/>
                <w:position w:val="6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100"/>
                <w:position w:val="6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color w:val="231F1F"/>
                <w:spacing w:val="3"/>
                <w:w w:val="100"/>
                <w:position w:val="6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100"/>
                <w:position w:val="6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20"/>
              <w:ind w:left="609"/>
            </w:pPr>
            <w:r>
              <w:rPr>
                <w:rFonts w:cs="Arial" w:hAnsi="Arial" w:eastAsia="Arial" w:ascii="Arial"/>
                <w:b/>
                <w:color w:val="231F1F"/>
                <w:spacing w:val="0"/>
                <w:w w:val="119"/>
                <w:position w:val="-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color w:val="231F1F"/>
                <w:spacing w:val="4"/>
                <w:w w:val="119"/>
                <w:position w:val="-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119"/>
                <w:position w:val="-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color w:val="231F1F"/>
                <w:spacing w:val="-2"/>
                <w:w w:val="119"/>
                <w:position w:val="-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color w:val="231F1F"/>
                <w:spacing w:val="4"/>
                <w:w w:val="119"/>
                <w:position w:val="-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color w:val="231F1F"/>
                <w:spacing w:val="4"/>
                <w:w w:val="119"/>
                <w:position w:val="-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color w:val="231F1F"/>
                <w:spacing w:val="4"/>
                <w:w w:val="119"/>
                <w:position w:val="-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color w:val="231F1F"/>
                <w:spacing w:val="-2"/>
                <w:w w:val="119"/>
                <w:position w:val="-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color w:val="231F1F"/>
                <w:spacing w:val="-11"/>
                <w:w w:val="119"/>
                <w:position w:val="-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color w:val="231F1F"/>
                <w:spacing w:val="4"/>
                <w:w w:val="119"/>
                <w:position w:val="-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color w:val="231F1F"/>
                <w:spacing w:val="-11"/>
                <w:w w:val="119"/>
                <w:position w:val="-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color w:val="231F1F"/>
                <w:spacing w:val="4"/>
                <w:w w:val="119"/>
                <w:position w:val="-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color w:val="231F1F"/>
                <w:spacing w:val="4"/>
                <w:w w:val="119"/>
                <w:position w:val="-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color w:val="231F1F"/>
                <w:spacing w:val="15"/>
                <w:w w:val="119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-12"/>
                <w:w w:val="100"/>
                <w:position w:val="-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100"/>
                <w:position w:val="-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10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100"/>
                <w:position w:val="-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color w:val="231F1F"/>
                <w:spacing w:val="-9"/>
                <w:w w:val="100"/>
                <w:position w:val="-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100"/>
                <w:position w:val="-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100"/>
                <w:position w:val="-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4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6"/>
            </w:pPr>
            <w:r>
              <w:rPr>
                <w:rFonts w:cs="Arial" w:hAnsi="Arial" w:eastAsia="Arial" w:ascii="Arial"/>
                <w:b/>
                <w:color w:val="231F1F"/>
                <w:spacing w:val="2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12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color w:val="231F1F"/>
                <w:spacing w:val="3"/>
                <w:w w:val="12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color w:val="231F1F"/>
                <w:spacing w:val="-2"/>
                <w:w w:val="12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color w:val="231F1F"/>
                <w:spacing w:val="3"/>
                <w:w w:val="12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color w:val="231F1F"/>
                <w:spacing w:val="3"/>
                <w:w w:val="12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color w:val="231F1F"/>
                <w:spacing w:val="3"/>
                <w:w w:val="12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12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color w:val="231F1F"/>
                <w:spacing w:val="3"/>
                <w:w w:val="12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12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color w:val="231F1F"/>
                <w:spacing w:val="3"/>
                <w:w w:val="12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color w:val="231F1F"/>
                <w:spacing w:val="-9"/>
                <w:w w:val="12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color w:val="231F1F"/>
                <w:spacing w:val="3"/>
                <w:w w:val="12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color w:val="231F1F"/>
                <w:spacing w:val="3"/>
                <w:w w:val="12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12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231F1F"/>
                <w:spacing w:val="0"/>
                <w:w w:val="100"/>
                <w:sz w:val="18"/>
                <w:szCs w:val="18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b/>
                <w:color w:val="231F1F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120"/>
                <w:position w:val="-1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2" w:lineRule="exact" w:line="180"/>
              <w:ind w:left="-56"/>
            </w:pPr>
            <w:r>
              <w:rPr>
                <w:rFonts w:cs="Arial" w:hAnsi="Arial" w:eastAsia="Arial" w:ascii="Arial"/>
                <w:b/>
                <w:color w:val="231F1F"/>
                <w:spacing w:val="2"/>
                <w:w w:val="120"/>
                <w:position w:val="-2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color w:val="231F1F"/>
                <w:spacing w:val="3"/>
                <w:w w:val="120"/>
                <w:position w:val="-2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color w:val="231F1F"/>
                <w:spacing w:val="-9"/>
                <w:w w:val="120"/>
                <w:position w:val="-2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color w:val="231F1F"/>
                <w:spacing w:val="3"/>
                <w:w w:val="120"/>
                <w:position w:val="-2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color w:val="231F1F"/>
                <w:spacing w:val="-2"/>
                <w:w w:val="120"/>
                <w:position w:val="-2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color w:val="231F1F"/>
                <w:spacing w:val="3"/>
                <w:w w:val="120"/>
                <w:position w:val="-2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color w:val="231F1F"/>
                <w:spacing w:val="3"/>
                <w:w w:val="120"/>
                <w:position w:val="-2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120"/>
                <w:position w:val="-2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3"/>
                <w:w w:val="120"/>
                <w:position w:val="-2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120"/>
                <w:position w:val="-2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120"/>
                <w:position w:val="-2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120"/>
                <w:position w:val="-2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right"/>
              <w:spacing w:before="80"/>
              <w:ind w:right="40"/>
            </w:pPr>
            <w:r>
              <w:rPr>
                <w:rFonts w:cs="Arial" w:hAnsi="Arial" w:eastAsia="Arial" w:ascii="Arial"/>
                <w:b/>
                <w:color w:val="231F1F"/>
                <w:spacing w:val="3"/>
                <w:w w:val="12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rFonts w:cs="Arial" w:hAnsi="Arial" w:eastAsia="Arial" w:ascii="Arial"/>
          <w:sz w:val="18"/>
          <w:szCs w:val="18"/>
        </w:rPr>
        <w:jc w:val="left"/>
        <w:spacing w:before="29"/>
        <w:ind w:left="1269"/>
      </w:pPr>
      <w:r>
        <w:rPr>
          <w:rFonts w:cs="Arial" w:hAnsi="Arial" w:eastAsia="Arial" w:ascii="Arial"/>
          <w:b/>
          <w:color w:val="231F1F"/>
          <w:w w:val="120"/>
          <w:sz w:val="18"/>
          <w:szCs w:val="18"/>
        </w:rPr>
        <w:t>P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-9"/>
          <w:w w:val="12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-9"/>
          <w:w w:val="12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p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-9"/>
          <w:w w:val="12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ó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-9"/>
          <w:w w:val="120"/>
          <w:sz w:val="18"/>
          <w:szCs w:val="18"/>
        </w:rPr>
        <w:t>l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5"/>
          <w:w w:val="120"/>
          <w:sz w:val="18"/>
          <w:szCs w:val="18"/>
        </w:rPr>
        <w:t>M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-7"/>
          <w:w w:val="120"/>
          <w:sz w:val="18"/>
          <w:szCs w:val="18"/>
        </w:rPr>
        <w:t>y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-9"/>
          <w:w w:val="12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-9"/>
          <w:w w:val="12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9"/>
          <w:w w:val="12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2" w:lineRule="exact" w:line="200"/>
        <w:ind w:left="1269"/>
      </w:pPr>
      <w:r>
        <w:rPr>
          <w:rFonts w:cs="Arial" w:hAnsi="Arial" w:eastAsia="Arial" w:ascii="Arial"/>
          <w:b/>
          <w:color w:val="231F1F"/>
          <w:spacing w:val="-9"/>
          <w:w w:val="12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g</w:t>
      </w:r>
      <w:r>
        <w:rPr>
          <w:rFonts w:cs="Arial" w:hAnsi="Arial" w:eastAsia="Arial" w:ascii="Arial"/>
          <w:b/>
          <w:color w:val="231F1F"/>
          <w:spacing w:val="-2"/>
          <w:w w:val="120"/>
          <w:position w:val="-1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p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-2"/>
          <w:w w:val="120"/>
          <w:position w:val="-1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1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10"/>
          <w:w w:val="120"/>
          <w:position w:val="-1"/>
          <w:sz w:val="18"/>
          <w:szCs w:val="18"/>
        </w:rPr>
        <w:t>V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0"/>
          <w:w w:val="120"/>
          <w:position w:val="-1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2"/>
          <w:w w:val="120"/>
          <w:position w:val="-1"/>
          <w:sz w:val="18"/>
          <w:szCs w:val="18"/>
        </w:rPr>
        <w:t>B</w:t>
      </w:r>
      <w:r>
        <w:rPr>
          <w:rFonts w:cs="Arial" w:hAnsi="Arial" w:eastAsia="Arial" w:ascii="Arial"/>
          <w:b/>
          <w:color w:val="231F1F"/>
          <w:spacing w:val="-9"/>
          <w:w w:val="12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7"/>
          <w:w w:val="120"/>
          <w:position w:val="-1"/>
          <w:sz w:val="18"/>
          <w:szCs w:val="18"/>
        </w:rPr>
        <w:t>y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position w:val="-1"/>
          <w:sz w:val="18"/>
          <w:szCs w:val="18"/>
        </w:rPr>
        <w:t>P</w:t>
      </w:r>
      <w:r>
        <w:rPr>
          <w:rFonts w:cs="Arial" w:hAnsi="Arial" w:eastAsia="Arial" w:ascii="Arial"/>
          <w:b/>
          <w:color w:val="231F1F"/>
          <w:spacing w:val="-2"/>
          <w:w w:val="120"/>
          <w:position w:val="-1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0"/>
          <w:w w:val="120"/>
          <w:position w:val="-1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-9"/>
          <w:w w:val="12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ó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0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4"/>
          <w:szCs w:val="4"/>
        </w:rPr>
        <w:jc w:val="left"/>
        <w:spacing w:lineRule="exact" w:line="40"/>
      </w:pPr>
      <w:r>
        <w:rPr>
          <w:sz w:val="4"/>
          <w:szCs w:val="4"/>
        </w:rPr>
      </w:r>
    </w:p>
    <w:tbl>
      <w:tblPr>
        <w:tblW w:w="0" w:type="auto"/>
        <w:tblLook w:val="01E0"/>
        <w:jc w:val="left"/>
        <w:tblInd w:w="4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4" w:hRule="exact"/>
        </w:trPr>
        <w:tc>
          <w:tcPr>
            <w:tcW w:w="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/>
              <w:ind w:left="40"/>
            </w:pPr>
            <w:r>
              <w:rPr>
                <w:rFonts w:cs="Arial" w:hAnsi="Arial" w:eastAsia="Arial" w:ascii="Arial"/>
                <w:b/>
                <w:color w:val="231F1F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00000"/>
                <w:w w:val="100"/>
                <w:sz w:val="18"/>
                <w:szCs w:val="18"/>
              </w:rPr>
            </w:r>
          </w:p>
        </w:tc>
        <w:tc>
          <w:tcPr>
            <w:tcW w:w="2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40"/>
              <w:ind w:left="83" w:right="-66"/>
            </w:pPr>
            <w:r>
              <w:rPr>
                <w:rFonts w:cs="Arial" w:hAnsi="Arial" w:eastAsia="Arial" w:ascii="Arial"/>
                <w:b/>
                <w:color w:val="231F1F"/>
                <w:spacing w:val="3"/>
                <w:w w:val="100"/>
                <w:position w:val="-5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100"/>
                <w:position w:val="-5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color w:val="231F1F"/>
                <w:spacing w:val="4"/>
                <w:w w:val="100"/>
                <w:position w:val="-5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color w:val="231F1F"/>
                <w:spacing w:val="29"/>
                <w:w w:val="100"/>
                <w:position w:val="-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231F1F"/>
                <w:spacing w:val="0"/>
                <w:w w:val="100"/>
                <w:position w:val="-5"/>
                <w:sz w:val="18"/>
                <w:szCs w:val="18"/>
              </w:rPr>
              <w:t>   </w:t>
            </w:r>
            <w:r>
              <w:rPr>
                <w:rFonts w:cs="Times New Roman" w:hAnsi="Times New Roman" w:eastAsia="Times New Roman" w:ascii="Times New Roman"/>
                <w:b/>
                <w:color w:val="231F1F"/>
                <w:spacing w:val="13"/>
                <w:w w:val="100"/>
                <w:position w:val="-5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120"/>
                <w:position w:val="6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color w:val="231F1F"/>
                <w:spacing w:val="3"/>
                <w:w w:val="120"/>
                <w:position w:val="6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color w:val="231F1F"/>
                <w:spacing w:val="-2"/>
                <w:w w:val="120"/>
                <w:position w:val="6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120"/>
                <w:position w:val="6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color w:val="231F1F"/>
                <w:spacing w:val="-32"/>
                <w:w w:val="100"/>
                <w:position w:val="6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-11"/>
                <w:w w:val="120"/>
                <w:position w:val="6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color w:val="231F1F"/>
                <w:spacing w:val="4"/>
                <w:w w:val="120"/>
                <w:position w:val="6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color w:val="231F1F"/>
                <w:spacing w:val="-11"/>
                <w:w w:val="120"/>
                <w:position w:val="6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120"/>
                <w:position w:val="6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color w:val="231F1F"/>
                <w:spacing w:val="4"/>
                <w:w w:val="120"/>
                <w:position w:val="6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color w:val="231F1F"/>
                <w:spacing w:val="4"/>
                <w:w w:val="120"/>
                <w:position w:val="6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100"/>
                <w:position w:val="6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color w:val="231F1F"/>
                <w:spacing w:val="3"/>
                <w:w w:val="100"/>
                <w:position w:val="6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100"/>
                <w:position w:val="6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4"/>
                <w:w w:val="100"/>
                <w:position w:val="6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100"/>
                <w:position w:val="6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100"/>
                <w:position w:val="6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100"/>
                <w:position w:val="6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color w:val="231F1F"/>
                <w:spacing w:val="-9"/>
                <w:w w:val="100"/>
                <w:position w:val="6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100"/>
                <w:position w:val="6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color w:val="231F1F"/>
                <w:spacing w:val="3"/>
                <w:w w:val="100"/>
                <w:position w:val="6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100"/>
                <w:position w:val="6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color w:val="231F1F"/>
                <w:spacing w:val="3"/>
                <w:w w:val="100"/>
                <w:position w:val="6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100"/>
                <w:position w:val="6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20"/>
              <w:ind w:left="609"/>
            </w:pPr>
            <w:r>
              <w:rPr>
                <w:rFonts w:cs="Arial" w:hAnsi="Arial" w:eastAsia="Arial" w:ascii="Arial"/>
                <w:b/>
                <w:color w:val="231F1F"/>
                <w:spacing w:val="0"/>
                <w:w w:val="119"/>
                <w:position w:val="-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color w:val="231F1F"/>
                <w:spacing w:val="4"/>
                <w:w w:val="119"/>
                <w:position w:val="-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119"/>
                <w:position w:val="-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color w:val="231F1F"/>
                <w:spacing w:val="-2"/>
                <w:w w:val="119"/>
                <w:position w:val="-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color w:val="231F1F"/>
                <w:spacing w:val="4"/>
                <w:w w:val="119"/>
                <w:position w:val="-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color w:val="231F1F"/>
                <w:spacing w:val="4"/>
                <w:w w:val="119"/>
                <w:position w:val="-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color w:val="231F1F"/>
                <w:spacing w:val="4"/>
                <w:w w:val="119"/>
                <w:position w:val="-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color w:val="231F1F"/>
                <w:spacing w:val="-2"/>
                <w:w w:val="119"/>
                <w:position w:val="-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color w:val="231F1F"/>
                <w:spacing w:val="-11"/>
                <w:w w:val="119"/>
                <w:position w:val="-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color w:val="231F1F"/>
                <w:spacing w:val="4"/>
                <w:w w:val="119"/>
                <w:position w:val="-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color w:val="231F1F"/>
                <w:spacing w:val="-11"/>
                <w:w w:val="119"/>
                <w:position w:val="-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color w:val="231F1F"/>
                <w:spacing w:val="4"/>
                <w:w w:val="119"/>
                <w:position w:val="-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color w:val="231F1F"/>
                <w:spacing w:val="4"/>
                <w:w w:val="119"/>
                <w:position w:val="-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color w:val="231F1F"/>
                <w:spacing w:val="15"/>
                <w:w w:val="119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119"/>
                <w:position w:val="-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color w:val="231F1F"/>
                <w:spacing w:val="-9"/>
                <w:w w:val="119"/>
                <w:position w:val="-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119"/>
                <w:position w:val="-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color w:val="231F1F"/>
                <w:spacing w:val="3"/>
                <w:w w:val="119"/>
                <w:position w:val="-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119"/>
                <w:position w:val="-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color w:val="231F1F"/>
                <w:spacing w:val="3"/>
                <w:w w:val="119"/>
                <w:position w:val="-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119"/>
                <w:position w:val="-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4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6"/>
            </w:pPr>
            <w:r>
              <w:rPr>
                <w:rFonts w:cs="Arial" w:hAnsi="Arial" w:eastAsia="Arial" w:ascii="Arial"/>
                <w:b/>
                <w:color w:val="231F1F"/>
                <w:spacing w:val="2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12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color w:val="231F1F"/>
                <w:spacing w:val="3"/>
                <w:w w:val="12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color w:val="231F1F"/>
                <w:spacing w:val="-2"/>
                <w:w w:val="12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color w:val="231F1F"/>
                <w:spacing w:val="3"/>
                <w:w w:val="12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color w:val="231F1F"/>
                <w:spacing w:val="3"/>
                <w:w w:val="12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color w:val="231F1F"/>
                <w:spacing w:val="3"/>
                <w:w w:val="12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12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color w:val="231F1F"/>
                <w:spacing w:val="3"/>
                <w:w w:val="12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12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color w:val="231F1F"/>
                <w:spacing w:val="3"/>
                <w:w w:val="12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color w:val="231F1F"/>
                <w:spacing w:val="-9"/>
                <w:w w:val="12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color w:val="231F1F"/>
                <w:spacing w:val="3"/>
                <w:w w:val="12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color w:val="231F1F"/>
                <w:spacing w:val="3"/>
                <w:w w:val="12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12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231F1F"/>
                <w:spacing w:val="0"/>
                <w:w w:val="100"/>
                <w:sz w:val="18"/>
                <w:szCs w:val="18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b/>
                <w:color w:val="231F1F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120"/>
                <w:position w:val="-1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2" w:lineRule="exact" w:line="180"/>
              <w:ind w:left="-87"/>
            </w:pPr>
            <w:r>
              <w:rPr>
                <w:rFonts w:cs="Arial" w:hAnsi="Arial" w:eastAsia="Arial" w:ascii="Arial"/>
                <w:b/>
                <w:color w:val="231F1F"/>
                <w:spacing w:val="3"/>
                <w:w w:val="120"/>
                <w:position w:val="-2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color w:val="231F1F"/>
                <w:spacing w:val="-2"/>
                <w:w w:val="120"/>
                <w:position w:val="-2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color w:val="231F1F"/>
                <w:spacing w:val="3"/>
                <w:w w:val="120"/>
                <w:position w:val="-2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color w:val="231F1F"/>
                <w:spacing w:val="3"/>
                <w:w w:val="120"/>
                <w:position w:val="-2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120"/>
                <w:position w:val="-2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-5"/>
                <w:w w:val="120"/>
                <w:position w:val="-2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120"/>
                <w:position w:val="-2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120"/>
                <w:position w:val="-2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color w:val="231F1F"/>
                <w:spacing w:val="3"/>
                <w:w w:val="120"/>
                <w:position w:val="-2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120"/>
                <w:position w:val="-2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color w:val="231F1F"/>
                <w:spacing w:val="3"/>
                <w:w w:val="120"/>
                <w:position w:val="-2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color w:val="231F1F"/>
                <w:spacing w:val="-2"/>
                <w:w w:val="120"/>
                <w:position w:val="-2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color w:val="231F1F"/>
                <w:spacing w:val="-9"/>
                <w:w w:val="120"/>
                <w:position w:val="-2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color w:val="231F1F"/>
                <w:spacing w:val="3"/>
                <w:w w:val="120"/>
                <w:position w:val="-2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color w:val="231F1F"/>
                <w:spacing w:val="3"/>
                <w:w w:val="120"/>
                <w:position w:val="-2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120"/>
                <w:position w:val="-2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3"/>
                <w:w w:val="120"/>
                <w:position w:val="-2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120"/>
                <w:position w:val="-2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120"/>
                <w:position w:val="-2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120"/>
                <w:position w:val="-2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right"/>
              <w:spacing w:before="80"/>
              <w:ind w:right="40"/>
            </w:pPr>
            <w:r>
              <w:rPr>
                <w:rFonts w:cs="Arial" w:hAnsi="Arial" w:eastAsia="Arial" w:ascii="Arial"/>
                <w:b/>
                <w:color w:val="231F1F"/>
                <w:spacing w:val="3"/>
                <w:w w:val="12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rFonts w:cs="Arial" w:hAnsi="Arial" w:eastAsia="Arial" w:ascii="Arial"/>
          <w:sz w:val="18"/>
          <w:szCs w:val="18"/>
        </w:rPr>
        <w:jc w:val="left"/>
        <w:spacing w:before="29"/>
        <w:ind w:left="1269"/>
      </w:pPr>
      <w:r>
        <w:rPr>
          <w:rFonts w:cs="Arial" w:hAnsi="Arial" w:eastAsia="Arial" w:ascii="Arial"/>
          <w:b/>
          <w:color w:val="231F1F"/>
          <w:w w:val="120"/>
          <w:sz w:val="18"/>
          <w:szCs w:val="18"/>
        </w:rPr>
        <w:t>P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-9"/>
          <w:w w:val="12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-9"/>
          <w:w w:val="12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p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-9"/>
          <w:w w:val="12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ó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-9"/>
          <w:w w:val="120"/>
          <w:sz w:val="18"/>
          <w:szCs w:val="18"/>
        </w:rPr>
        <w:t>l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5"/>
          <w:w w:val="120"/>
          <w:sz w:val="18"/>
          <w:szCs w:val="18"/>
        </w:rPr>
        <w:t>M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-7"/>
          <w:w w:val="120"/>
          <w:sz w:val="18"/>
          <w:szCs w:val="18"/>
        </w:rPr>
        <w:t>y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-9"/>
          <w:w w:val="12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-9"/>
          <w:w w:val="12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9"/>
          <w:w w:val="12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2" w:lineRule="exact" w:line="200"/>
        <w:ind w:left="1269"/>
      </w:pPr>
      <w:r>
        <w:rPr>
          <w:rFonts w:cs="Arial" w:hAnsi="Arial" w:eastAsia="Arial" w:ascii="Arial"/>
          <w:b/>
          <w:color w:val="231F1F"/>
          <w:spacing w:val="-9"/>
          <w:w w:val="12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g</w:t>
      </w:r>
      <w:r>
        <w:rPr>
          <w:rFonts w:cs="Arial" w:hAnsi="Arial" w:eastAsia="Arial" w:ascii="Arial"/>
          <w:b/>
          <w:color w:val="231F1F"/>
          <w:spacing w:val="-2"/>
          <w:w w:val="120"/>
          <w:position w:val="-1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p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-2"/>
          <w:w w:val="120"/>
          <w:position w:val="-1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1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10"/>
          <w:w w:val="120"/>
          <w:position w:val="-1"/>
          <w:sz w:val="18"/>
          <w:szCs w:val="18"/>
        </w:rPr>
        <w:t>V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0"/>
          <w:w w:val="120"/>
          <w:position w:val="-1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2"/>
          <w:w w:val="120"/>
          <w:position w:val="-1"/>
          <w:sz w:val="18"/>
          <w:szCs w:val="18"/>
        </w:rPr>
        <w:t>B</w:t>
      </w:r>
      <w:r>
        <w:rPr>
          <w:rFonts w:cs="Arial" w:hAnsi="Arial" w:eastAsia="Arial" w:ascii="Arial"/>
          <w:b/>
          <w:color w:val="231F1F"/>
          <w:spacing w:val="-9"/>
          <w:w w:val="12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7"/>
          <w:w w:val="120"/>
          <w:position w:val="-1"/>
          <w:sz w:val="18"/>
          <w:szCs w:val="18"/>
        </w:rPr>
        <w:t>y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position w:val="-1"/>
          <w:sz w:val="18"/>
          <w:szCs w:val="18"/>
        </w:rPr>
        <w:t>P</w:t>
      </w:r>
      <w:r>
        <w:rPr>
          <w:rFonts w:cs="Arial" w:hAnsi="Arial" w:eastAsia="Arial" w:ascii="Arial"/>
          <w:b/>
          <w:color w:val="231F1F"/>
          <w:spacing w:val="-2"/>
          <w:w w:val="120"/>
          <w:position w:val="-1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0"/>
          <w:w w:val="120"/>
          <w:position w:val="-1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-9"/>
          <w:w w:val="12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ó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0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4"/>
          <w:szCs w:val="4"/>
        </w:rPr>
        <w:jc w:val="left"/>
        <w:spacing w:lineRule="exact" w:line="40"/>
      </w:pPr>
      <w:r>
        <w:rPr>
          <w:sz w:val="4"/>
          <w:szCs w:val="4"/>
        </w:rPr>
      </w:r>
    </w:p>
    <w:tbl>
      <w:tblPr>
        <w:tblW w:w="0" w:type="auto"/>
        <w:tblLook w:val="01E0"/>
        <w:jc w:val="left"/>
        <w:tblInd w:w="4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4" w:hRule="exact"/>
        </w:trPr>
        <w:tc>
          <w:tcPr>
            <w:tcW w:w="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0"/>
              <w:ind w:left="40"/>
            </w:pPr>
            <w:r>
              <w:rPr>
                <w:rFonts w:cs="Arial" w:hAnsi="Arial" w:eastAsia="Arial" w:ascii="Arial"/>
                <w:b/>
                <w:color w:val="231F1F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00000"/>
                <w:w w:val="100"/>
                <w:sz w:val="18"/>
                <w:szCs w:val="18"/>
              </w:rPr>
            </w:r>
          </w:p>
        </w:tc>
        <w:tc>
          <w:tcPr>
            <w:tcW w:w="2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40"/>
              <w:ind w:left="83" w:right="-67"/>
            </w:pPr>
            <w:r>
              <w:rPr>
                <w:rFonts w:cs="Arial" w:hAnsi="Arial" w:eastAsia="Arial" w:ascii="Arial"/>
                <w:b/>
                <w:color w:val="231F1F"/>
                <w:spacing w:val="3"/>
                <w:w w:val="100"/>
                <w:position w:val="-5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100"/>
                <w:position w:val="-5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color w:val="231F1F"/>
                <w:spacing w:val="4"/>
                <w:w w:val="100"/>
                <w:position w:val="-5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color w:val="231F1F"/>
                <w:spacing w:val="29"/>
                <w:w w:val="100"/>
                <w:position w:val="-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231F1F"/>
                <w:spacing w:val="0"/>
                <w:w w:val="100"/>
                <w:position w:val="-5"/>
                <w:sz w:val="18"/>
                <w:szCs w:val="18"/>
              </w:rPr>
              <w:t>   </w:t>
            </w:r>
            <w:r>
              <w:rPr>
                <w:rFonts w:cs="Times New Roman" w:hAnsi="Times New Roman" w:eastAsia="Times New Roman" w:ascii="Times New Roman"/>
                <w:b/>
                <w:color w:val="231F1F"/>
                <w:spacing w:val="13"/>
                <w:w w:val="100"/>
                <w:position w:val="-5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120"/>
                <w:position w:val="6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color w:val="231F1F"/>
                <w:spacing w:val="3"/>
                <w:w w:val="120"/>
                <w:position w:val="6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color w:val="231F1F"/>
                <w:spacing w:val="-2"/>
                <w:w w:val="120"/>
                <w:position w:val="6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120"/>
                <w:position w:val="6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color w:val="231F1F"/>
                <w:spacing w:val="-31"/>
                <w:w w:val="100"/>
                <w:position w:val="6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-11"/>
                <w:w w:val="120"/>
                <w:position w:val="6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color w:val="231F1F"/>
                <w:spacing w:val="4"/>
                <w:w w:val="120"/>
                <w:position w:val="6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color w:val="231F1F"/>
                <w:spacing w:val="-11"/>
                <w:w w:val="120"/>
                <w:position w:val="6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120"/>
                <w:position w:val="6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color w:val="231F1F"/>
                <w:spacing w:val="4"/>
                <w:w w:val="120"/>
                <w:position w:val="6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color w:val="231F1F"/>
                <w:spacing w:val="4"/>
                <w:w w:val="120"/>
                <w:position w:val="6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100"/>
                <w:position w:val="6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color w:val="231F1F"/>
                <w:spacing w:val="3"/>
                <w:w w:val="100"/>
                <w:position w:val="6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100"/>
                <w:position w:val="6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4"/>
                <w:w w:val="100"/>
                <w:position w:val="6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100"/>
                <w:position w:val="6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100"/>
                <w:position w:val="6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100"/>
                <w:position w:val="6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color w:val="231F1F"/>
                <w:spacing w:val="-9"/>
                <w:w w:val="100"/>
                <w:position w:val="6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100"/>
                <w:position w:val="6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color w:val="231F1F"/>
                <w:spacing w:val="3"/>
                <w:w w:val="100"/>
                <w:position w:val="6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100"/>
                <w:position w:val="6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color w:val="231F1F"/>
                <w:spacing w:val="3"/>
                <w:w w:val="100"/>
                <w:position w:val="6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100"/>
                <w:position w:val="6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20"/>
              <w:ind w:left="609"/>
            </w:pPr>
            <w:r>
              <w:rPr>
                <w:rFonts w:cs="Arial" w:hAnsi="Arial" w:eastAsia="Arial" w:ascii="Arial"/>
                <w:b/>
                <w:color w:val="231F1F"/>
                <w:spacing w:val="0"/>
                <w:w w:val="119"/>
                <w:position w:val="-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color w:val="231F1F"/>
                <w:spacing w:val="4"/>
                <w:w w:val="119"/>
                <w:position w:val="-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119"/>
                <w:position w:val="-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color w:val="231F1F"/>
                <w:spacing w:val="-2"/>
                <w:w w:val="119"/>
                <w:position w:val="-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color w:val="231F1F"/>
                <w:spacing w:val="4"/>
                <w:w w:val="119"/>
                <w:position w:val="-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color w:val="231F1F"/>
                <w:spacing w:val="4"/>
                <w:w w:val="119"/>
                <w:position w:val="-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color w:val="231F1F"/>
                <w:spacing w:val="4"/>
                <w:w w:val="119"/>
                <w:position w:val="-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color w:val="231F1F"/>
                <w:spacing w:val="-2"/>
                <w:w w:val="119"/>
                <w:position w:val="-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color w:val="231F1F"/>
                <w:spacing w:val="-11"/>
                <w:w w:val="119"/>
                <w:position w:val="-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color w:val="231F1F"/>
                <w:spacing w:val="4"/>
                <w:w w:val="119"/>
                <w:position w:val="-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color w:val="231F1F"/>
                <w:spacing w:val="-11"/>
                <w:w w:val="119"/>
                <w:position w:val="-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color w:val="231F1F"/>
                <w:spacing w:val="4"/>
                <w:w w:val="119"/>
                <w:position w:val="-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color w:val="231F1F"/>
                <w:spacing w:val="4"/>
                <w:w w:val="119"/>
                <w:position w:val="-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color w:val="231F1F"/>
                <w:spacing w:val="15"/>
                <w:w w:val="119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119"/>
                <w:position w:val="-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color w:val="231F1F"/>
                <w:spacing w:val="-9"/>
                <w:w w:val="119"/>
                <w:position w:val="-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119"/>
                <w:position w:val="-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color w:val="231F1F"/>
                <w:spacing w:val="3"/>
                <w:w w:val="119"/>
                <w:position w:val="-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119"/>
                <w:position w:val="-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color w:val="231F1F"/>
                <w:spacing w:val="3"/>
                <w:w w:val="119"/>
                <w:position w:val="-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119"/>
                <w:position w:val="-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4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6"/>
            </w:pPr>
            <w:r>
              <w:rPr>
                <w:rFonts w:cs="Arial" w:hAnsi="Arial" w:eastAsia="Arial" w:ascii="Arial"/>
                <w:b/>
                <w:color w:val="231F1F"/>
                <w:spacing w:val="2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12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color w:val="231F1F"/>
                <w:spacing w:val="3"/>
                <w:w w:val="12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color w:val="231F1F"/>
                <w:spacing w:val="-2"/>
                <w:w w:val="12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color w:val="231F1F"/>
                <w:spacing w:val="3"/>
                <w:w w:val="12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color w:val="231F1F"/>
                <w:spacing w:val="3"/>
                <w:w w:val="12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color w:val="231F1F"/>
                <w:spacing w:val="3"/>
                <w:w w:val="12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12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color w:val="231F1F"/>
                <w:spacing w:val="3"/>
                <w:w w:val="12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12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color w:val="231F1F"/>
                <w:spacing w:val="3"/>
                <w:w w:val="12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color w:val="231F1F"/>
                <w:spacing w:val="-9"/>
                <w:w w:val="12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color w:val="231F1F"/>
                <w:spacing w:val="3"/>
                <w:w w:val="12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color w:val="231F1F"/>
                <w:spacing w:val="3"/>
                <w:w w:val="12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12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231F1F"/>
                <w:spacing w:val="0"/>
                <w:w w:val="100"/>
                <w:sz w:val="18"/>
                <w:szCs w:val="18"/>
              </w:rPr>
              <w:t>                     </w:t>
            </w:r>
            <w:r>
              <w:rPr>
                <w:rFonts w:cs="Times New Roman" w:hAnsi="Times New Roman" w:eastAsia="Times New Roman" w:ascii="Times New Roman"/>
                <w:b/>
                <w:color w:val="231F1F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120"/>
                <w:position w:val="-1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2" w:lineRule="exact" w:line="180"/>
              <w:ind w:left="-87"/>
            </w:pPr>
            <w:r>
              <w:rPr>
                <w:rFonts w:cs="Arial" w:hAnsi="Arial" w:eastAsia="Arial" w:ascii="Arial"/>
                <w:b/>
                <w:color w:val="231F1F"/>
                <w:spacing w:val="3"/>
                <w:w w:val="120"/>
                <w:position w:val="-2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color w:val="231F1F"/>
                <w:spacing w:val="-2"/>
                <w:w w:val="120"/>
                <w:position w:val="-2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color w:val="231F1F"/>
                <w:spacing w:val="3"/>
                <w:w w:val="120"/>
                <w:position w:val="-2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color w:val="231F1F"/>
                <w:spacing w:val="3"/>
                <w:w w:val="120"/>
                <w:position w:val="-2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120"/>
                <w:position w:val="-2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-12"/>
                <w:w w:val="120"/>
                <w:position w:val="-2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120"/>
                <w:position w:val="-2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120"/>
                <w:position w:val="-2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-5"/>
                <w:w w:val="120"/>
                <w:position w:val="-2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120"/>
                <w:position w:val="-2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120"/>
                <w:position w:val="-2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color w:val="231F1F"/>
                <w:spacing w:val="3"/>
                <w:w w:val="120"/>
                <w:position w:val="-2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120"/>
                <w:position w:val="-2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color w:val="231F1F"/>
                <w:spacing w:val="3"/>
                <w:w w:val="120"/>
                <w:position w:val="-2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color w:val="231F1F"/>
                <w:spacing w:val="-2"/>
                <w:w w:val="120"/>
                <w:position w:val="-2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color w:val="231F1F"/>
                <w:spacing w:val="-9"/>
                <w:w w:val="120"/>
                <w:position w:val="-2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color w:val="231F1F"/>
                <w:spacing w:val="3"/>
                <w:w w:val="120"/>
                <w:position w:val="-2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color w:val="231F1F"/>
                <w:spacing w:val="3"/>
                <w:w w:val="120"/>
                <w:position w:val="-2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120"/>
                <w:position w:val="-2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3"/>
                <w:w w:val="120"/>
                <w:position w:val="-2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120"/>
                <w:position w:val="-2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120"/>
                <w:position w:val="-2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120"/>
                <w:position w:val="-2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right"/>
              <w:spacing w:before="80"/>
              <w:ind w:right="40"/>
            </w:pPr>
            <w:r>
              <w:rPr>
                <w:rFonts w:cs="Arial" w:hAnsi="Arial" w:eastAsia="Arial" w:ascii="Arial"/>
                <w:b/>
                <w:color w:val="231F1F"/>
                <w:spacing w:val="3"/>
                <w:w w:val="12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12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ectPr>
          <w:type w:val="continuous"/>
          <w:pgSz w:w="12240" w:h="15840"/>
          <w:pgMar w:top="1100" w:bottom="280" w:left="1020" w:right="1520"/>
        </w:sectPr>
      </w:pP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517" w:right="-48"/>
      </w:pPr>
      <w:r>
        <w:rPr>
          <w:rFonts w:cs="Arial" w:hAnsi="Arial" w:eastAsia="Arial" w:ascii="Arial"/>
          <w:b/>
          <w:color w:val="231F1F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b/>
          <w:color w:val="231F1F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7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.</w:t>
      </w:r>
      <w:r>
        <w:rPr>
          <w:rFonts w:cs="Arial" w:hAnsi="Arial" w:eastAsia="Arial" w:ascii="Arial"/>
          <w:b/>
          <w:color w:val="231F1F"/>
          <w:spacing w:val="4"/>
          <w:w w:val="120"/>
          <w:sz w:val="18"/>
          <w:szCs w:val="18"/>
        </w:rPr>
        <w:t>7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517" w:right="-48"/>
      </w:pPr>
      <w:r>
        <w:rPr>
          <w:rFonts w:cs="Arial" w:hAnsi="Arial" w:eastAsia="Arial" w:ascii="Arial"/>
          <w:b/>
          <w:color w:val="231F1F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b/>
          <w:color w:val="231F1F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7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.</w:t>
      </w:r>
      <w:r>
        <w:rPr>
          <w:rFonts w:cs="Arial" w:hAnsi="Arial" w:eastAsia="Arial" w:ascii="Arial"/>
          <w:b/>
          <w:color w:val="231F1F"/>
          <w:spacing w:val="4"/>
          <w:w w:val="120"/>
          <w:sz w:val="18"/>
          <w:szCs w:val="18"/>
        </w:rPr>
        <w:t>8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9"/>
      </w:pPr>
      <w:r>
        <w:br w:type="column"/>
      </w:r>
      <w:r>
        <w:rPr>
          <w:rFonts w:cs="Arial" w:hAnsi="Arial" w:eastAsia="Arial" w:ascii="Arial"/>
          <w:b/>
          <w:color w:val="231F1F"/>
          <w:w w:val="120"/>
          <w:sz w:val="18"/>
          <w:szCs w:val="18"/>
        </w:rPr>
        <w:t>P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-9"/>
          <w:w w:val="12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-9"/>
          <w:w w:val="12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p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-9"/>
          <w:w w:val="12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ó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-9"/>
          <w:w w:val="120"/>
          <w:sz w:val="18"/>
          <w:szCs w:val="18"/>
        </w:rPr>
        <w:t>l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5"/>
          <w:w w:val="120"/>
          <w:sz w:val="18"/>
          <w:szCs w:val="18"/>
        </w:rPr>
        <w:t>M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-7"/>
          <w:w w:val="120"/>
          <w:sz w:val="18"/>
          <w:szCs w:val="18"/>
        </w:rPr>
        <w:t>y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-9"/>
          <w:w w:val="12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-9"/>
          <w:w w:val="12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9"/>
          <w:w w:val="12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2" w:lineRule="auto" w:line="254"/>
        <w:ind w:right="-31"/>
      </w:pPr>
      <w:r>
        <w:rPr>
          <w:rFonts w:cs="Arial" w:hAnsi="Arial" w:eastAsia="Arial" w:ascii="Arial"/>
          <w:b/>
          <w:color w:val="231F1F"/>
          <w:spacing w:val="-11"/>
          <w:w w:val="119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19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2"/>
          <w:w w:val="119"/>
          <w:sz w:val="18"/>
          <w:szCs w:val="18"/>
        </w:rPr>
        <w:t>g</w:t>
      </w:r>
      <w:r>
        <w:rPr>
          <w:rFonts w:cs="Arial" w:hAnsi="Arial" w:eastAsia="Arial" w:ascii="Arial"/>
          <w:b/>
          <w:color w:val="231F1F"/>
          <w:spacing w:val="-2"/>
          <w:w w:val="119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4"/>
          <w:w w:val="119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4"/>
          <w:w w:val="119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2"/>
          <w:w w:val="119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4"/>
          <w:w w:val="119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9"/>
          <w:w w:val="119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color w:val="231F1F"/>
          <w:spacing w:val="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12"/>
          <w:w w:val="120"/>
          <w:sz w:val="18"/>
          <w:szCs w:val="18"/>
        </w:rPr>
        <w:t>V</w:t>
      </w:r>
      <w:r>
        <w:rPr>
          <w:rFonts w:cs="Arial" w:hAnsi="Arial" w:eastAsia="Arial" w:ascii="Arial"/>
          <w:b/>
          <w:color w:val="231F1F"/>
          <w:spacing w:val="4"/>
          <w:w w:val="12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4"/>
          <w:w w:val="12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</w:rPr>
        <w:t>B</w:t>
      </w:r>
      <w:r>
        <w:rPr>
          <w:rFonts w:cs="Arial" w:hAnsi="Arial" w:eastAsia="Arial" w:ascii="Arial"/>
          <w:b/>
          <w:color w:val="231F1F"/>
          <w:spacing w:val="-11"/>
          <w:w w:val="12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4"/>
          <w:w w:val="12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4"/>
          <w:w w:val="12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4"/>
          <w:w w:val="12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7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color w:val="231F1F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19"/>
          <w:sz w:val="18"/>
          <w:szCs w:val="18"/>
        </w:rPr>
        <w:t>P</w:t>
      </w:r>
      <w:r>
        <w:rPr>
          <w:rFonts w:cs="Arial" w:hAnsi="Arial" w:eastAsia="Arial" w:ascii="Arial"/>
          <w:b/>
          <w:color w:val="231F1F"/>
          <w:spacing w:val="-2"/>
          <w:w w:val="119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4"/>
          <w:w w:val="119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4"/>
          <w:w w:val="119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0"/>
          <w:w w:val="119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4"/>
          <w:w w:val="119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4"/>
          <w:w w:val="119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-11"/>
          <w:w w:val="119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19"/>
          <w:sz w:val="18"/>
          <w:szCs w:val="18"/>
        </w:rPr>
        <w:t>ó</w:t>
      </w:r>
      <w:r>
        <w:rPr>
          <w:rFonts w:cs="Arial" w:hAnsi="Arial" w:eastAsia="Arial" w:ascii="Arial"/>
          <w:b/>
          <w:color w:val="231F1F"/>
          <w:spacing w:val="2"/>
          <w:w w:val="119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11"/>
          <w:w w:val="119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19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3"/>
          <w:w w:val="119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0"/>
          <w:w w:val="119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19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3"/>
          <w:w w:val="119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-2"/>
          <w:w w:val="119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0"/>
          <w:w w:val="119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color w:val="231F1F"/>
          <w:spacing w:val="-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11"/>
          <w:w w:val="12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4"/>
          <w:w w:val="120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-11"/>
          <w:w w:val="12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4"/>
          <w:w w:val="12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4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F</w:t>
      </w:r>
      <w:r>
        <w:rPr>
          <w:rFonts w:cs="Arial" w:hAnsi="Arial" w:eastAsia="Arial" w:ascii="Arial"/>
          <w:b/>
          <w:color w:val="231F1F"/>
          <w:spacing w:val="-11"/>
          <w:w w:val="12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4"/>
          <w:w w:val="12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-11"/>
          <w:w w:val="12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4"/>
          <w:w w:val="120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4"/>
          <w:w w:val="120"/>
          <w:sz w:val="18"/>
          <w:szCs w:val="18"/>
        </w:rPr>
        <w:t>m</w:t>
      </w:r>
      <w:r>
        <w:rPr>
          <w:rFonts w:cs="Arial" w:hAnsi="Arial" w:eastAsia="Arial" w:ascii="Arial"/>
          <w:b/>
          <w:color w:val="231F1F"/>
          <w:spacing w:val="-11"/>
          <w:w w:val="12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4"/>
          <w:w w:val="12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4"/>
          <w:w w:val="12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F</w:t>
      </w:r>
      <w:r>
        <w:rPr>
          <w:rFonts w:cs="Arial" w:hAnsi="Arial" w:eastAsia="Arial" w:ascii="Arial"/>
          <w:b/>
          <w:color w:val="231F1F"/>
          <w:spacing w:val="-11"/>
          <w:w w:val="12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4"/>
          <w:w w:val="12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4"/>
          <w:w w:val="120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-11"/>
          <w:w w:val="12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4"/>
          <w:w w:val="12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4"/>
          <w:w w:val="12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P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ú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b</w:t>
      </w:r>
      <w:r>
        <w:rPr>
          <w:rFonts w:cs="Arial" w:hAnsi="Arial" w:eastAsia="Arial" w:ascii="Arial"/>
          <w:b/>
          <w:color w:val="231F1F"/>
          <w:spacing w:val="-9"/>
          <w:w w:val="120"/>
          <w:sz w:val="18"/>
          <w:szCs w:val="18"/>
        </w:rPr>
        <w:t>l</w:t>
      </w:r>
      <w:r>
        <w:rPr>
          <w:rFonts w:cs="Arial" w:hAnsi="Arial" w:eastAsia="Arial" w:ascii="Arial"/>
          <w:b/>
          <w:color w:val="231F1F"/>
          <w:spacing w:val="-9"/>
          <w:w w:val="12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P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-9"/>
          <w:w w:val="12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-9"/>
          <w:w w:val="12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p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-9"/>
          <w:w w:val="12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ó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-9"/>
          <w:w w:val="120"/>
          <w:sz w:val="18"/>
          <w:szCs w:val="18"/>
        </w:rPr>
        <w:t>l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</w:pPr>
      <w:r>
        <w:rPr>
          <w:rFonts w:cs="Arial" w:hAnsi="Arial" w:eastAsia="Arial" w:ascii="Arial"/>
          <w:b/>
          <w:color w:val="231F1F"/>
          <w:spacing w:val="-5"/>
          <w:w w:val="120"/>
          <w:sz w:val="18"/>
          <w:szCs w:val="18"/>
        </w:rPr>
        <w:t>M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-7"/>
          <w:w w:val="120"/>
          <w:sz w:val="18"/>
          <w:szCs w:val="18"/>
        </w:rPr>
        <w:t>y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-9"/>
          <w:w w:val="12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-9"/>
          <w:w w:val="12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.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2" w:lineRule="auto" w:line="254"/>
        <w:ind w:right="-31"/>
      </w:pPr>
      <w:r>
        <w:rPr>
          <w:rFonts w:cs="Arial" w:hAnsi="Arial" w:eastAsia="Arial" w:ascii="Arial"/>
          <w:b/>
          <w:color w:val="231F1F"/>
          <w:spacing w:val="-11"/>
          <w:w w:val="119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19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2"/>
          <w:w w:val="119"/>
          <w:sz w:val="18"/>
          <w:szCs w:val="18"/>
        </w:rPr>
        <w:t>g</w:t>
      </w:r>
      <w:r>
        <w:rPr>
          <w:rFonts w:cs="Arial" w:hAnsi="Arial" w:eastAsia="Arial" w:ascii="Arial"/>
          <w:b/>
          <w:color w:val="231F1F"/>
          <w:spacing w:val="-2"/>
          <w:w w:val="119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4"/>
          <w:w w:val="119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4"/>
          <w:w w:val="119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2"/>
          <w:w w:val="119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4"/>
          <w:w w:val="119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9"/>
          <w:w w:val="119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color w:val="231F1F"/>
          <w:spacing w:val="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12"/>
          <w:w w:val="120"/>
          <w:sz w:val="18"/>
          <w:szCs w:val="18"/>
        </w:rPr>
        <w:t>V</w:t>
      </w:r>
      <w:r>
        <w:rPr>
          <w:rFonts w:cs="Arial" w:hAnsi="Arial" w:eastAsia="Arial" w:ascii="Arial"/>
          <w:b/>
          <w:color w:val="231F1F"/>
          <w:spacing w:val="4"/>
          <w:w w:val="12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4"/>
          <w:w w:val="12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</w:rPr>
        <w:t>B</w:t>
      </w:r>
      <w:r>
        <w:rPr>
          <w:rFonts w:cs="Arial" w:hAnsi="Arial" w:eastAsia="Arial" w:ascii="Arial"/>
          <w:b/>
          <w:color w:val="231F1F"/>
          <w:spacing w:val="-11"/>
          <w:w w:val="12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4"/>
          <w:w w:val="12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4"/>
          <w:w w:val="12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4"/>
          <w:w w:val="12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7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color w:val="231F1F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19"/>
          <w:sz w:val="18"/>
          <w:szCs w:val="18"/>
        </w:rPr>
        <w:t>P</w:t>
      </w:r>
      <w:r>
        <w:rPr>
          <w:rFonts w:cs="Arial" w:hAnsi="Arial" w:eastAsia="Arial" w:ascii="Arial"/>
          <w:b/>
          <w:color w:val="231F1F"/>
          <w:spacing w:val="-2"/>
          <w:w w:val="119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4"/>
          <w:w w:val="119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4"/>
          <w:w w:val="119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0"/>
          <w:w w:val="119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4"/>
          <w:w w:val="119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4"/>
          <w:w w:val="119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-11"/>
          <w:w w:val="119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19"/>
          <w:sz w:val="18"/>
          <w:szCs w:val="18"/>
        </w:rPr>
        <w:t>ó</w:t>
      </w:r>
      <w:r>
        <w:rPr>
          <w:rFonts w:cs="Arial" w:hAnsi="Arial" w:eastAsia="Arial" w:ascii="Arial"/>
          <w:b/>
          <w:color w:val="231F1F"/>
          <w:spacing w:val="2"/>
          <w:w w:val="119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11"/>
          <w:w w:val="119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19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3"/>
          <w:w w:val="119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0"/>
          <w:w w:val="119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19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3"/>
          <w:w w:val="119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-2"/>
          <w:w w:val="119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0"/>
          <w:w w:val="119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color w:val="231F1F"/>
          <w:spacing w:val="-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11"/>
          <w:w w:val="12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4"/>
          <w:w w:val="120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-11"/>
          <w:w w:val="12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4"/>
          <w:w w:val="12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4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9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color w:val="231F1F"/>
          <w:spacing w:val="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19"/>
          <w:sz w:val="18"/>
          <w:szCs w:val="18"/>
        </w:rPr>
        <w:t>P</w:t>
      </w:r>
      <w:r>
        <w:rPr>
          <w:rFonts w:cs="Arial" w:hAnsi="Arial" w:eastAsia="Arial" w:ascii="Arial"/>
          <w:b/>
          <w:color w:val="231F1F"/>
          <w:spacing w:val="2"/>
          <w:w w:val="119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2"/>
          <w:w w:val="119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4"/>
          <w:w w:val="119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-2"/>
          <w:w w:val="119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4"/>
          <w:w w:val="119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4"/>
          <w:w w:val="119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8"/>
          <w:w w:val="119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19"/>
          <w:sz w:val="18"/>
          <w:szCs w:val="18"/>
        </w:rPr>
        <w:t>L</w:t>
      </w:r>
      <w:r>
        <w:rPr>
          <w:rFonts w:cs="Arial" w:hAnsi="Arial" w:eastAsia="Arial" w:ascii="Arial"/>
          <w:b/>
          <w:color w:val="231F1F"/>
          <w:spacing w:val="3"/>
          <w:w w:val="119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2"/>
          <w:w w:val="119"/>
          <w:sz w:val="18"/>
          <w:szCs w:val="18"/>
        </w:rPr>
        <w:t>g</w:t>
      </w:r>
      <w:r>
        <w:rPr>
          <w:rFonts w:cs="Arial" w:hAnsi="Arial" w:eastAsia="Arial" w:ascii="Arial"/>
          <w:b/>
          <w:color w:val="231F1F"/>
          <w:spacing w:val="-9"/>
          <w:w w:val="119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3"/>
          <w:w w:val="119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-9"/>
          <w:w w:val="119"/>
          <w:sz w:val="18"/>
          <w:szCs w:val="18"/>
        </w:rPr>
        <w:t>l</w:t>
      </w:r>
      <w:r>
        <w:rPr>
          <w:rFonts w:cs="Arial" w:hAnsi="Arial" w:eastAsia="Arial" w:ascii="Arial"/>
          <w:b/>
          <w:color w:val="231F1F"/>
          <w:spacing w:val="3"/>
          <w:w w:val="119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0"/>
          <w:w w:val="119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-9"/>
          <w:w w:val="119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0"/>
          <w:w w:val="119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color w:val="231F1F"/>
          <w:spacing w:val="-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7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3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color w:val="231F1F"/>
          <w:spacing w:val="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color w:val="231F1F"/>
          <w:spacing w:val="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-9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3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-9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-9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color w:val="231F1F"/>
          <w:spacing w:val="2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color w:val="231F1F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7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color w:val="231F1F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9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color w:val="231F1F"/>
          <w:spacing w:val="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color w:val="231F1F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color w:val="231F1F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color w:val="231F1F"/>
          <w:spacing w:val="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3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color w:val="231F1F"/>
          <w:spacing w:val="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color w:val="231F1F"/>
          <w:spacing w:val="-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ind w:left="-63" w:right="154"/>
      </w:pPr>
      <w:r>
        <w:rPr>
          <w:rFonts w:cs="Arial" w:hAnsi="Arial" w:eastAsia="Arial" w:ascii="Arial"/>
          <w:b/>
          <w:color w:val="231F1F"/>
          <w:w w:val="120"/>
          <w:position w:val="-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w w:val="100"/>
          <w:position w:val="-11"/>
          <w:sz w:val="18"/>
          <w:szCs w:val="18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231F1F"/>
          <w:spacing w:val="10"/>
          <w:w w:val="100"/>
          <w:position w:val="-11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3"/>
          <w:w w:val="120"/>
          <w:position w:val="0"/>
          <w:sz w:val="18"/>
          <w:szCs w:val="18"/>
        </w:rPr>
        <w:t>0</w:t>
      </w:r>
      <w:r>
        <w:rPr>
          <w:rFonts w:cs="Arial" w:hAnsi="Arial" w:eastAsia="Arial" w:ascii="Arial"/>
          <w:b/>
          <w:color w:val="231F1F"/>
          <w:spacing w:val="0"/>
          <w:w w:val="12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12"/>
        <w:ind w:right="154"/>
      </w:pPr>
      <w:r>
        <w:rPr>
          <w:rFonts w:cs="Arial" w:hAnsi="Arial" w:eastAsia="Arial" w:ascii="Arial"/>
          <w:b/>
          <w:color w:val="231F1F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00000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ind w:left="-48" w:right="154"/>
        <w:sectPr>
          <w:type w:val="continuous"/>
          <w:pgSz w:w="12240" w:h="15840"/>
          <w:pgMar w:top="1100" w:bottom="280" w:left="1020" w:right="1520"/>
          <w:cols w:num="3" w:equalWidth="off">
            <w:col w:w="1113" w:space="156"/>
            <w:col w:w="4782" w:space="136"/>
            <w:col w:w="3513"/>
          </w:cols>
        </w:sectPr>
      </w:pPr>
      <w:r>
        <w:rPr>
          <w:rFonts w:cs="Arial" w:hAnsi="Arial" w:eastAsia="Arial" w:ascii="Arial"/>
          <w:b/>
          <w:color w:val="231F1F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w w:val="100"/>
          <w:sz w:val="18"/>
          <w:szCs w:val="18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231F1F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0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96" w:lineRule="exact" w:line="200"/>
        <w:ind w:left="517"/>
      </w:pPr>
      <w:r>
        <w:rPr>
          <w:rFonts w:cs="Arial" w:hAnsi="Arial" w:eastAsia="Arial" w:ascii="Arial"/>
          <w:b/>
          <w:color w:val="231F1F"/>
          <w:w w:val="12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w w:val="100"/>
          <w:position w:val="-1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b/>
          <w:color w:val="231F1F"/>
          <w:spacing w:val="-13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7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.</w:t>
      </w:r>
      <w:r>
        <w:rPr>
          <w:rFonts w:cs="Arial" w:hAnsi="Arial" w:eastAsia="Arial" w:ascii="Arial"/>
          <w:b/>
          <w:color w:val="231F1F"/>
          <w:spacing w:val="4"/>
          <w:w w:val="120"/>
          <w:position w:val="-1"/>
          <w:sz w:val="18"/>
          <w:szCs w:val="18"/>
        </w:rPr>
        <w:t>9</w:t>
      </w:r>
      <w:r>
        <w:rPr>
          <w:rFonts w:cs="Arial" w:hAnsi="Arial" w:eastAsia="Arial" w:ascii="Arial"/>
          <w:b/>
          <w:color w:val="231F1F"/>
          <w:spacing w:val="0"/>
          <w:w w:val="12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0"/>
          <w:w w:val="100"/>
          <w:position w:val="-1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b/>
          <w:color w:val="231F1F"/>
          <w:spacing w:val="2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3"/>
          <w:w w:val="12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0"/>
          <w:w w:val="120"/>
          <w:position w:val="-1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-2"/>
          <w:w w:val="120"/>
          <w:position w:val="-1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9"/>
          <w:w w:val="12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g</w:t>
      </w:r>
      <w:r>
        <w:rPr>
          <w:rFonts w:cs="Arial" w:hAnsi="Arial" w:eastAsia="Arial" w:ascii="Arial"/>
          <w:b/>
          <w:color w:val="231F1F"/>
          <w:spacing w:val="-2"/>
          <w:w w:val="120"/>
          <w:position w:val="-1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6"/>
          <w:w w:val="12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0"/>
          <w:w w:val="12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0"/>
          <w:w w:val="100"/>
          <w:position w:val="-1"/>
          <w:sz w:val="18"/>
          <w:szCs w:val="18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231F1F"/>
          <w:spacing w:val="-19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0"/>
          <w:w w:val="100"/>
          <w:position w:val="-1"/>
          <w:sz w:val="18"/>
          <w:szCs w:val="18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231F1F"/>
          <w:spacing w:val="1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0</w:t>
      </w:r>
      <w:r>
        <w:rPr>
          <w:rFonts w:cs="Arial" w:hAnsi="Arial" w:eastAsia="Arial" w:ascii="Arial"/>
          <w:b/>
          <w:color w:val="231F1F"/>
          <w:spacing w:val="0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0"/>
        <w:ind w:left="2104"/>
        <w:sectPr>
          <w:type w:val="continuous"/>
          <w:pgSz w:w="12240" w:h="15840"/>
          <w:pgMar w:top="1100" w:bottom="280" w:left="1020" w:right="1520"/>
        </w:sectPr>
      </w:pPr>
      <w:r>
        <w:pict>
          <v:shape type="#_x0000_t202" style="position:absolute;margin-left:65.4769pt;margin-top:657.713pt;width:463.947pt;height:82.9999pt;mso-position-horizontal-relative:page;mso-position-vertical-relative:page;z-index:-239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28" w:hRule="exact"/>
                    </w:trPr>
                    <w:tc>
                      <w:tcPr>
                        <w:tcW w:w="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EDDDD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6"/>
                          <w:ind w:left="103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4"/>
                            <w:w w:val="12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0"/>
                            <w:w w:val="12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46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EDDDD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6"/>
                          <w:ind w:left="47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w w:val="12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-2"/>
                            <w:w w:val="12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-2"/>
                            <w:w w:val="12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2"/>
                            <w:w w:val="12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-9"/>
                            <w:w w:val="12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-2"/>
                            <w:w w:val="12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-9"/>
                            <w:w w:val="12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0"/>
                            <w:w w:val="12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-2"/>
                            <w:w w:val="12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-2"/>
                            <w:w w:val="12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-9"/>
                            <w:w w:val="12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-3"/>
                            <w:w w:val="12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-12"/>
                            <w:w w:val="12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0"/>
                            <w:w w:val="120"/>
                            <w:sz w:val="18"/>
                            <w:szCs w:val="18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1"/>
                            <w:w w:val="12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2"/>
                            <w:w w:val="12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-2"/>
                            <w:w w:val="12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0"/>
                            <w:w w:val="12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-3"/>
                            <w:w w:val="12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-2"/>
                            <w:w w:val="12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2"/>
                            <w:w w:val="12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-2"/>
                            <w:w w:val="12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-2"/>
                            <w:w w:val="12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-9"/>
                            <w:w w:val="12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-3"/>
                            <w:w w:val="12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-12"/>
                            <w:w w:val="12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0"/>
                            <w:w w:val="120"/>
                            <w:sz w:val="18"/>
                            <w:szCs w:val="18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1"/>
                            <w:w w:val="12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2"/>
                            <w:w w:val="12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-2"/>
                            <w:w w:val="12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-3"/>
                            <w:w w:val="12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-12"/>
                            <w:w w:val="12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-10"/>
                            <w:w w:val="12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0"/>
                            <w:w w:val="12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-12"/>
                            <w:w w:val="12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-9"/>
                            <w:w w:val="12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-3"/>
                            <w:w w:val="12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0"/>
                            <w:w w:val="12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1"/>
                            <w:w w:val="12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0"/>
                            <w:w w:val="12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EDDDD"/>
                      </w:tcPr>
                      <w:p/>
                    </w:tc>
                    <w:tc>
                      <w:tcPr>
                        <w:tcW w:w="2491" w:type="dxa"/>
                        <w:gridSpan w:val="2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DEDDDD"/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5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862" w:right="-21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3"/>
                            <w:w w:val="12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3"/>
                            <w:w w:val="12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2"/>
                            <w:w w:val="12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3"/>
                            <w:w w:val="12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3"/>
                            <w:w w:val="12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3"/>
                            <w:w w:val="12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2"/>
                            <w:w w:val="12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3"/>
                            <w:w w:val="12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3"/>
                            <w:w w:val="12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3"/>
                            <w:w w:val="12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2"/>
                            <w:w w:val="12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3"/>
                            <w:w w:val="12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3"/>
                            <w:w w:val="12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3"/>
                            <w:w w:val="12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0"/>
                            <w:w w:val="12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EDDDD"/>
                      </w:tcPr>
                      <w:p/>
                    </w:tc>
                    <w:tc>
                      <w:tcPr>
                        <w:tcW w:w="546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EDDDD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47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-9"/>
                            <w:w w:val="12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-12"/>
                            <w:w w:val="12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-2"/>
                            <w:w w:val="12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0"/>
                            <w:w w:val="12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-12"/>
                            <w:w w:val="12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2"/>
                            <w:w w:val="12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-9"/>
                            <w:w w:val="12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-10"/>
                            <w:w w:val="12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-3"/>
                            <w:w w:val="12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0"/>
                            <w:w w:val="12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1"/>
                            <w:w w:val="12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-2"/>
                            <w:w w:val="12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0"/>
                            <w:w w:val="12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-2"/>
                            <w:w w:val="12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-9"/>
                            <w:w w:val="12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-10"/>
                            <w:w w:val="12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-2"/>
                            <w:w w:val="12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-2"/>
                            <w:w w:val="12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-3"/>
                            <w:w w:val="12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0"/>
                            <w:w w:val="12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1"/>
                            <w:w w:val="12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-2"/>
                            <w:w w:val="12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0"/>
                            <w:w w:val="12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1"/>
                            <w:w w:val="12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2"/>
                            <w:w w:val="12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-2"/>
                            <w:w w:val="12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2"/>
                            <w:w w:val="12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-2"/>
                            <w:w w:val="12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-3"/>
                            <w:w w:val="12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2"/>
                            <w:w w:val="12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-2"/>
                            <w:w w:val="12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-2"/>
                            <w:w w:val="12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-3"/>
                            <w:w w:val="12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-2"/>
                            <w:w w:val="12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-2"/>
                            <w:w w:val="12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-2"/>
                            <w:w w:val="12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-9"/>
                            <w:w w:val="12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-3"/>
                            <w:w w:val="120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-12"/>
                            <w:w w:val="12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0"/>
                            <w:w w:val="12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EDDDD"/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7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99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2"/>
                            <w:w w:val="12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0"/>
                            <w:w w:val="12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491" w:type="dxa"/>
                        <w:gridSpan w:val="2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DEDDDD"/>
                      </w:tcPr>
                      <w:p/>
                    </w:tc>
                  </w:tr>
                  <w:tr>
                    <w:trPr>
                      <w:trHeight w:val="211" w:hRule="exact"/>
                    </w:trPr>
                    <w:tc>
                      <w:tcPr>
                        <w:tcW w:w="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EDDDD"/>
                      </w:tcPr>
                      <w:p/>
                    </w:tc>
                    <w:tc>
                      <w:tcPr>
                        <w:tcW w:w="546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EDDDD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47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2"/>
                            <w:w w:val="12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-9"/>
                            <w:w w:val="12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0"/>
                            <w:w w:val="12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-2"/>
                            <w:w w:val="12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-2"/>
                            <w:w w:val="12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2"/>
                            <w:w w:val="12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1"/>
                            <w:w w:val="12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-10"/>
                            <w:w w:val="12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2"/>
                            <w:w w:val="12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2"/>
                            <w:w w:val="12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-3"/>
                            <w:w w:val="12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-12"/>
                            <w:w w:val="12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-2"/>
                            <w:w w:val="12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-3"/>
                            <w:w w:val="12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0"/>
                            <w:w w:val="12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1"/>
                            <w:w w:val="12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-2"/>
                            <w:w w:val="12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-6"/>
                            <w:w w:val="12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0"/>
                            <w:w w:val="12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2"/>
                            <w:w w:val="12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-9"/>
                            <w:w w:val="12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-12"/>
                            <w:w w:val="12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2"/>
                            <w:w w:val="12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-3"/>
                            <w:w w:val="12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0"/>
                            <w:w w:val="12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1"/>
                            <w:w w:val="12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-2"/>
                            <w:w w:val="12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0"/>
                            <w:w w:val="12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1"/>
                            <w:w w:val="12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-2"/>
                            <w:w w:val="12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0"/>
                            <w:w w:val="12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-3"/>
                            <w:w w:val="12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-2"/>
                            <w:w w:val="12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2"/>
                            <w:w w:val="12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-2"/>
                            <w:w w:val="12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-2"/>
                            <w:w w:val="12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-9"/>
                            <w:w w:val="12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-3"/>
                            <w:w w:val="12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-12"/>
                            <w:w w:val="12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0"/>
                            <w:w w:val="12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4"/>
                            <w:w w:val="12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0"/>
                            <w:w w:val="12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EDDDD"/>
                      </w:tcPr>
                      <w:p/>
                    </w:tc>
                    <w:tc>
                      <w:tcPr>
                        <w:tcW w:w="2491" w:type="dxa"/>
                        <w:gridSpan w:val="2"/>
                        <w:vMerge w:val=""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EDDDD"/>
                      </w:tcPr>
                      <w:p/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4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72"/>
                        </w:pPr>
                        <w:r>
                          <w:rPr>
                            <w:rFonts w:cs="Arial" w:hAnsi="Arial" w:eastAsia="Arial" w:ascii="Arial"/>
                            <w:color w:val="231F1F"/>
                            <w:spacing w:val="2"/>
                            <w:w w:val="12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31F1F"/>
                            <w:spacing w:val="0"/>
                            <w:w w:val="12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46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15"/>
                          <w:ind w:left="130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3"/>
                            <w:w w:val="12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2"/>
                            <w:w w:val="12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4"/>
                            <w:w w:val="12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0"/>
                            <w:w w:val="12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231F1F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231F1F"/>
                            <w:spacing w:val="-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0"/>
                            <w:w w:val="12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3"/>
                            <w:w w:val="12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-2"/>
                            <w:w w:val="12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0"/>
                            <w:w w:val="12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-9"/>
                            <w:w w:val="12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3"/>
                            <w:w w:val="12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-9"/>
                            <w:w w:val="12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2"/>
                            <w:w w:val="12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3"/>
                            <w:w w:val="12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3"/>
                            <w:w w:val="12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-9"/>
                            <w:w w:val="12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2"/>
                            <w:w w:val="12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2"/>
                            <w:w w:val="12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3"/>
                            <w:w w:val="12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6"/>
                            <w:w w:val="12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0"/>
                            <w:w w:val="12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4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99"/>
                        </w:pPr>
                        <w:r>
                          <w:rPr>
                            <w:rFonts w:cs="Arial" w:hAnsi="Arial" w:eastAsia="Arial" w:ascii="Arial"/>
                            <w:color w:val="231F1F"/>
                            <w:spacing w:val="2"/>
                            <w:w w:val="12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31F1F"/>
                            <w:spacing w:val="0"/>
                            <w:w w:val="12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15"/>
                          <w:ind w:left="47" w:right="-21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3"/>
                            <w:w w:val="12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2"/>
                            <w:w w:val="12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3"/>
                            <w:w w:val="12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3"/>
                            <w:w w:val="12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3"/>
                            <w:w w:val="12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2"/>
                            <w:w w:val="12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3"/>
                            <w:w w:val="12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3"/>
                            <w:w w:val="12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3"/>
                            <w:w w:val="12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2"/>
                            <w:w w:val="12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3"/>
                            <w:w w:val="12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3"/>
                            <w:w w:val="12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3"/>
                            <w:w w:val="12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0"/>
                            <w:w w:val="12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85" w:hRule="exact"/>
                    </w:trPr>
                    <w:tc>
                      <w:tcPr>
                        <w:tcW w:w="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5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72"/>
                        </w:pPr>
                        <w:r>
                          <w:rPr>
                            <w:rFonts w:cs="Arial" w:hAnsi="Arial" w:eastAsia="Arial" w:ascii="Arial"/>
                            <w:color w:val="231F1F"/>
                            <w:spacing w:val="2"/>
                            <w:w w:val="12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31F1F"/>
                            <w:spacing w:val="0"/>
                            <w:w w:val="12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46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6"/>
                          <w:ind w:left="47"/>
                        </w:pPr>
                        <w:r>
                          <w:rPr>
                            <w:rFonts w:cs="Arial" w:hAnsi="Arial" w:eastAsia="Arial" w:ascii="Arial"/>
                            <w:color w:val="231F1F"/>
                            <w:spacing w:val="2"/>
                            <w:w w:val="12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31F1F"/>
                            <w:spacing w:val="0"/>
                            <w:w w:val="12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31F1F"/>
                            <w:spacing w:val="0"/>
                            <w:w w:val="100"/>
                            <w:sz w:val="18"/>
                            <w:szCs w:val="18"/>
                          </w:rPr>
                          <w:t>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31F1F"/>
                            <w:spacing w:val="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31F1F"/>
                            <w:spacing w:val="3"/>
                            <w:w w:val="12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color w:val="231F1F"/>
                            <w:spacing w:val="2"/>
                            <w:w w:val="12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231F1F"/>
                            <w:spacing w:val="3"/>
                            <w:w w:val="12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231F1F"/>
                            <w:spacing w:val="2"/>
                            <w:w w:val="12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231F1F"/>
                            <w:spacing w:val="3"/>
                            <w:w w:val="12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231F1F"/>
                            <w:spacing w:val="5"/>
                            <w:w w:val="12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231F1F"/>
                            <w:spacing w:val="0"/>
                            <w:w w:val="12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31F1F"/>
                            <w:spacing w:val="0"/>
                            <w:w w:val="100"/>
                            <w:sz w:val="18"/>
                            <w:szCs w:val="18"/>
                          </w:rPr>
                          <w:t>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31F1F"/>
                            <w:spacing w:val="-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31F1F"/>
                            <w:spacing w:val="0"/>
                            <w:w w:val="12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231F1F"/>
                            <w:spacing w:val="3"/>
                            <w:w w:val="12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31F1F"/>
                            <w:spacing w:val="0"/>
                            <w:w w:val="12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31F1F"/>
                            <w:spacing w:val="2"/>
                            <w:w w:val="12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231F1F"/>
                            <w:spacing w:val="3"/>
                            <w:w w:val="12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31F1F"/>
                            <w:spacing w:val="5"/>
                            <w:w w:val="12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231F1F"/>
                            <w:spacing w:val="3"/>
                            <w:w w:val="12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31F1F"/>
                            <w:spacing w:val="-7"/>
                            <w:w w:val="12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231F1F"/>
                            <w:spacing w:val="3"/>
                            <w:w w:val="12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31F1F"/>
                            <w:spacing w:val="5"/>
                            <w:w w:val="12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231F1F"/>
                            <w:spacing w:val="3"/>
                            <w:w w:val="12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231F1F"/>
                            <w:spacing w:val="3"/>
                            <w:w w:val="12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31F1F"/>
                            <w:spacing w:val="-7"/>
                            <w:w w:val="12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31F1F"/>
                            <w:spacing w:val="3"/>
                            <w:w w:val="12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31F1F"/>
                            <w:spacing w:val="5"/>
                            <w:w w:val="12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231F1F"/>
                            <w:spacing w:val="2"/>
                            <w:w w:val="12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31F1F"/>
                            <w:spacing w:val="-7"/>
                            <w:w w:val="12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231F1F"/>
                            <w:spacing w:val="3"/>
                            <w:w w:val="12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31F1F"/>
                            <w:spacing w:val="-7"/>
                            <w:w w:val="12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31F1F"/>
                            <w:spacing w:val="2"/>
                            <w:w w:val="12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31F1F"/>
                            <w:spacing w:val="0"/>
                            <w:w w:val="12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31F1F"/>
                            <w:spacing w:val="5"/>
                            <w:w w:val="12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231F1F"/>
                            <w:spacing w:val="2"/>
                            <w:w w:val="12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231F1F"/>
                            <w:spacing w:val="3"/>
                            <w:w w:val="12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31F1F"/>
                            <w:spacing w:val="-7"/>
                            <w:w w:val="12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231F1F"/>
                            <w:spacing w:val="9"/>
                            <w:w w:val="12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31F1F"/>
                            <w:spacing w:val="0"/>
                            <w:w w:val="12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5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99"/>
                        </w:pPr>
                        <w:r>
                          <w:rPr>
                            <w:rFonts w:cs="Arial" w:hAnsi="Arial" w:eastAsia="Arial" w:ascii="Arial"/>
                            <w:color w:val="231F1F"/>
                            <w:spacing w:val="2"/>
                            <w:w w:val="12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31F1F"/>
                            <w:spacing w:val="0"/>
                            <w:w w:val="12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5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right"/>
                          <w:ind w:right="47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2"/>
                            <w:w w:val="12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231F1F"/>
                            <w:spacing w:val="0"/>
                            <w:w w:val="12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4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72"/>
                        </w:pPr>
                        <w:r>
                          <w:rPr>
                            <w:rFonts w:cs="Arial" w:hAnsi="Arial" w:eastAsia="Arial" w:ascii="Arial"/>
                            <w:color w:val="231F1F"/>
                            <w:spacing w:val="2"/>
                            <w:w w:val="12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31F1F"/>
                            <w:spacing w:val="0"/>
                            <w:w w:val="12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4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47"/>
                        </w:pPr>
                        <w:r>
                          <w:rPr>
                            <w:rFonts w:cs="Arial" w:hAnsi="Arial" w:eastAsia="Arial" w:ascii="Arial"/>
                            <w:color w:val="231F1F"/>
                            <w:spacing w:val="2"/>
                            <w:w w:val="12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31F1F"/>
                            <w:spacing w:val="0"/>
                            <w:w w:val="12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8568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140"/>
                          <w:ind w:left="207"/>
                        </w:pPr>
                        <w:r>
                          <w:rPr>
                            <w:rFonts w:cs="Arial" w:hAnsi="Arial" w:eastAsia="Arial" w:ascii="Arial"/>
                            <w:color w:val="231F1F"/>
                            <w:spacing w:val="2"/>
                            <w:w w:val="120"/>
                            <w:position w:val="-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31F1F"/>
                            <w:spacing w:val="0"/>
                            <w:w w:val="120"/>
                            <w:position w:val="-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31F1F"/>
                            <w:spacing w:val="0"/>
                            <w:w w:val="100"/>
                            <w:position w:val="-10"/>
                            <w:sz w:val="18"/>
                            <w:szCs w:val="18"/>
                          </w:rPr>
                          <w:t>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31F1F"/>
                            <w:spacing w:val="10"/>
                            <w:w w:val="100"/>
                            <w:position w:val="-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31F1F"/>
                            <w:spacing w:val="3"/>
                            <w:w w:val="120"/>
                            <w:position w:val="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color w:val="231F1F"/>
                            <w:spacing w:val="2"/>
                            <w:w w:val="120"/>
                            <w:position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231F1F"/>
                            <w:spacing w:val="3"/>
                            <w:w w:val="120"/>
                            <w:position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231F1F"/>
                            <w:spacing w:val="2"/>
                            <w:w w:val="120"/>
                            <w:position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231F1F"/>
                            <w:spacing w:val="3"/>
                            <w:w w:val="120"/>
                            <w:position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231F1F"/>
                            <w:spacing w:val="3"/>
                            <w:w w:val="120"/>
                            <w:position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231F1F"/>
                            <w:spacing w:val="2"/>
                            <w:w w:val="120"/>
                            <w:position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231F1F"/>
                            <w:spacing w:val="3"/>
                            <w:w w:val="120"/>
                            <w:position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231F1F"/>
                            <w:spacing w:val="3"/>
                            <w:w w:val="120"/>
                            <w:position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231F1F"/>
                            <w:spacing w:val="2"/>
                            <w:w w:val="120"/>
                            <w:position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31F1F"/>
                            <w:spacing w:val="2"/>
                            <w:w w:val="120"/>
                            <w:position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31F1F"/>
                            <w:spacing w:val="2"/>
                            <w:w w:val="120"/>
                            <w:position w:val="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color w:val="231F1F"/>
                            <w:spacing w:val="3"/>
                            <w:w w:val="120"/>
                            <w:position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31F1F"/>
                            <w:spacing w:val="-7"/>
                            <w:w w:val="120"/>
                            <w:position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31F1F"/>
                            <w:spacing w:val="-7"/>
                            <w:w w:val="120"/>
                            <w:position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231F1F"/>
                            <w:spacing w:val="3"/>
                            <w:w w:val="120"/>
                            <w:position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231F1F"/>
                            <w:spacing w:val="2"/>
                            <w:w w:val="120"/>
                            <w:position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31F1F"/>
                            <w:spacing w:val="-3"/>
                            <w:w w:val="120"/>
                            <w:position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color w:val="231F1F"/>
                            <w:spacing w:val="3"/>
                            <w:w w:val="120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31F1F"/>
                            <w:spacing w:val="-7"/>
                            <w:w w:val="120"/>
                            <w:position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231F1F"/>
                            <w:spacing w:val="3"/>
                            <w:w w:val="120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31F1F"/>
                            <w:spacing w:val="0"/>
                            <w:w w:val="120"/>
                            <w:position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231F1F"/>
                            <w:spacing w:val="3"/>
                            <w:w w:val="120"/>
                            <w:position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231F1F"/>
                            <w:spacing w:val="-7"/>
                            <w:w w:val="120"/>
                            <w:position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231F1F"/>
                            <w:spacing w:val="2"/>
                            <w:w w:val="120"/>
                            <w:position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31F1F"/>
                            <w:spacing w:val="-7"/>
                            <w:w w:val="120"/>
                            <w:position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231F1F"/>
                            <w:spacing w:val="3"/>
                            <w:w w:val="120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231F1F"/>
                            <w:spacing w:val="0"/>
                            <w:w w:val="120"/>
                            <w:position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0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231F1F"/>
          <w:w w:val="120"/>
          <w:position w:val="-11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20"/>
          <w:position w:val="-11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20"/>
          <w:position w:val="-11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2"/>
          <w:w w:val="120"/>
          <w:position w:val="-11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20"/>
          <w:position w:val="-11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5"/>
          <w:w w:val="120"/>
          <w:position w:val="-11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20"/>
          <w:position w:val="-11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7"/>
          <w:w w:val="120"/>
          <w:position w:val="-11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20"/>
          <w:position w:val="-11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5"/>
          <w:w w:val="120"/>
          <w:position w:val="-11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20"/>
          <w:position w:val="-11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20"/>
          <w:position w:val="-11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7"/>
          <w:w w:val="120"/>
          <w:position w:val="-11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20"/>
          <w:position w:val="-11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9"/>
          <w:w w:val="120"/>
          <w:position w:val="-11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0"/>
          <w:w w:val="120"/>
          <w:position w:val="-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1"/>
          <w:sz w:val="18"/>
          <w:szCs w:val="18"/>
        </w:rPr>
        <w:t>                                                         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position w:val="-11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20"/>
          <w:position w:val="0"/>
          <w:sz w:val="18"/>
          <w:szCs w:val="18"/>
        </w:rPr>
        <w:t>5</w:t>
      </w:r>
      <w:r>
        <w:rPr>
          <w:rFonts w:cs="Arial" w:hAnsi="Arial" w:eastAsia="Arial" w:ascii="Arial"/>
          <w:color w:val="231F1F"/>
          <w:spacing w:val="2"/>
          <w:w w:val="120"/>
          <w:position w:val="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3"/>
          <w:w w:val="120"/>
          <w:position w:val="0"/>
          <w:sz w:val="18"/>
          <w:szCs w:val="18"/>
        </w:rPr>
        <w:t>4</w:t>
      </w:r>
      <w:r>
        <w:rPr>
          <w:rFonts w:cs="Arial" w:hAnsi="Arial" w:eastAsia="Arial" w:ascii="Arial"/>
          <w:color w:val="231F1F"/>
          <w:spacing w:val="3"/>
          <w:w w:val="120"/>
          <w:position w:val="0"/>
          <w:sz w:val="18"/>
          <w:szCs w:val="18"/>
        </w:rPr>
        <w:t>3</w:t>
      </w:r>
      <w:r>
        <w:rPr>
          <w:rFonts w:cs="Arial" w:hAnsi="Arial" w:eastAsia="Arial" w:ascii="Arial"/>
          <w:color w:val="231F1F"/>
          <w:spacing w:val="3"/>
          <w:w w:val="120"/>
          <w:position w:val="0"/>
          <w:sz w:val="18"/>
          <w:szCs w:val="18"/>
        </w:rPr>
        <w:t>3</w:t>
      </w:r>
      <w:r>
        <w:rPr>
          <w:rFonts w:cs="Arial" w:hAnsi="Arial" w:eastAsia="Arial" w:ascii="Arial"/>
          <w:color w:val="231F1F"/>
          <w:spacing w:val="2"/>
          <w:w w:val="120"/>
          <w:position w:val="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3"/>
          <w:w w:val="120"/>
          <w:position w:val="0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3"/>
          <w:w w:val="120"/>
          <w:position w:val="0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3"/>
          <w:w w:val="120"/>
          <w:position w:val="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2"/>
          <w:w w:val="120"/>
          <w:position w:val="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3"/>
          <w:w w:val="120"/>
          <w:position w:val="0"/>
          <w:sz w:val="18"/>
          <w:szCs w:val="18"/>
        </w:rPr>
        <w:t>6</w:t>
      </w:r>
      <w:r>
        <w:rPr>
          <w:rFonts w:cs="Arial" w:hAnsi="Arial" w:eastAsia="Arial" w:ascii="Arial"/>
          <w:color w:val="231F1F"/>
          <w:spacing w:val="3"/>
          <w:w w:val="120"/>
          <w:position w:val="0"/>
          <w:sz w:val="18"/>
          <w:szCs w:val="18"/>
        </w:rPr>
        <w:t>6</w:t>
      </w:r>
      <w:r>
        <w:rPr>
          <w:rFonts w:cs="Arial" w:hAnsi="Arial" w:eastAsia="Arial" w:ascii="Arial"/>
          <w:color w:val="231F1F"/>
          <w:spacing w:val="3"/>
          <w:w w:val="120"/>
          <w:position w:val="0"/>
          <w:sz w:val="18"/>
          <w:szCs w:val="18"/>
        </w:rPr>
        <w:t>5</w:t>
      </w:r>
      <w:r>
        <w:rPr>
          <w:rFonts w:cs="Arial" w:hAnsi="Arial" w:eastAsia="Arial" w:ascii="Arial"/>
          <w:color w:val="231F1F"/>
          <w:spacing w:val="0"/>
          <w:w w:val="12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position w:val="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9"/>
        <w:ind w:left="319"/>
      </w:pPr>
      <w:r>
        <w:rPr>
          <w:rFonts w:cs="Times New Roman" w:hAnsi="Times New Roman" w:eastAsia="Times New Roman" w:ascii="Times New Roman"/>
          <w:color w:val="231F1F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0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2"/>
        <w:ind w:left="319"/>
      </w:pPr>
      <w:r>
        <w:rPr>
          <w:rFonts w:cs="Times New Roman" w:hAnsi="Times New Roman" w:eastAsia="Times New Roman" w:ascii="Times New Roman"/>
          <w:color w:val="231F1F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0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2"/>
        <w:ind w:left="319"/>
      </w:pPr>
      <w:r>
        <w:pict>
          <v:shape type="#_x0000_t202" style="position:absolute;margin-left:94.9645pt;margin-top:29.4002pt;width:48.3916pt;height:9.146pt;mso-position-horizontal-relative:page;mso-position-vertical-relative:paragraph;z-index:-2395" filled="f" stroked="f">
            <v:textbox inset="0,0,0,0">
              <w:txbxContent>
                <w:p>
                  <w:pPr>
                    <w:rPr>
                      <w:sz w:val="14"/>
                      <w:szCs w:val="14"/>
                    </w:rPr>
                    <w:jc w:val="left"/>
                    <w:spacing w:before="8" w:lineRule="exact" w:line="140"/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ind w:right="-47"/>
                  </w:pPr>
                  <w:r>
                    <w:rPr>
                      <w:rFonts w:cs="Arial" w:hAnsi="Arial" w:eastAsia="Arial" w:ascii="Arial"/>
                      <w:color w:val="231F1F"/>
                      <w:spacing w:val="2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31F1F"/>
                      <w:spacing w:val="0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31F1F"/>
                      <w:spacing w:val="0"/>
                      <w:w w:val="100"/>
                      <w:sz w:val="18"/>
                      <w:szCs w:val="18"/>
                    </w:rPr>
                    <w:t>   </w:t>
                  </w:r>
                  <w:r>
                    <w:rPr>
                      <w:rFonts w:cs="Times New Roman" w:hAnsi="Times New Roman" w:eastAsia="Times New Roman" w:ascii="Times New Roman"/>
                      <w:color w:val="231F1F"/>
                      <w:spacing w:val="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31F1F"/>
                      <w:spacing w:val="2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31F1F"/>
                      <w:spacing w:val="0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31F1F"/>
                      <w:spacing w:val="0"/>
                      <w:w w:val="100"/>
                      <w:sz w:val="18"/>
                      <w:szCs w:val="18"/>
                    </w:rPr>
                    <w:t>        </w:t>
                  </w:r>
                  <w:r>
                    <w:rPr>
                      <w:rFonts w:cs="Times New Roman" w:hAnsi="Times New Roman" w:eastAsia="Times New Roman" w:ascii="Times New Roman"/>
                      <w:color w:val="231F1F"/>
                      <w:spacing w:val="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31F1F"/>
                      <w:spacing w:val="2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31F1F"/>
                      <w:spacing w:val="0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color w:val="231F1F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0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7"/>
        <w:ind w:left="319"/>
      </w:pP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    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            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8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2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15"/>
          <w:w w:val="12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5"/>
          <w:w w:val="12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      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3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7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3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8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6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3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3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5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3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9" w:lineRule="exact" w:line="160"/>
        <w:ind w:left="2062"/>
      </w:pP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8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3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7"/>
          <w:w w:val="120"/>
          <w:position w:val="-4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7"/>
          <w:w w:val="120"/>
          <w:position w:val="-4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7"/>
          <w:w w:val="120"/>
          <w:position w:val="-4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5"/>
          <w:w w:val="120"/>
          <w:position w:val="-4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5"/>
          <w:w w:val="120"/>
          <w:position w:val="-4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7"/>
          <w:w w:val="120"/>
          <w:position w:val="-4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15"/>
          <w:w w:val="120"/>
          <w:position w:val="-4"/>
          <w:sz w:val="18"/>
          <w:szCs w:val="18"/>
        </w:rPr>
        <w:t>z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5"/>
          <w:w w:val="120"/>
          <w:position w:val="-4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7"/>
          <w:w w:val="120"/>
          <w:position w:val="-4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5"/>
          <w:w w:val="120"/>
          <w:position w:val="-4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0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40"/>
        <w:ind w:left="2062"/>
      </w:pPr>
      <w:r>
        <w:rPr>
          <w:rFonts w:cs="Arial" w:hAnsi="Arial" w:eastAsia="Arial" w:ascii="Arial"/>
          <w:color w:val="231F1F"/>
          <w:spacing w:val="-2"/>
          <w:w w:val="120"/>
          <w:position w:val="-2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20"/>
          <w:position w:val="-2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5"/>
          <w:w w:val="120"/>
          <w:position w:val="-2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20"/>
          <w:position w:val="-2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7"/>
          <w:w w:val="120"/>
          <w:position w:val="-2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7"/>
          <w:w w:val="120"/>
          <w:position w:val="-2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20"/>
          <w:position w:val="-2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5"/>
          <w:w w:val="120"/>
          <w:position w:val="-2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20"/>
          <w:position w:val="-2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20"/>
          <w:position w:val="-2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4"/>
          <w:w w:val="120"/>
          <w:position w:val="-2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0"/>
          <w:w w:val="120"/>
          <w:position w:val="-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2"/>
          <w:sz w:val="18"/>
          <w:szCs w:val="18"/>
        </w:rPr>
        <w:t>                                                                  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position w:val="-2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2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4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3</w:t>
      </w:r>
      <w:r>
        <w:rPr>
          <w:rFonts w:cs="Arial" w:hAnsi="Arial" w:eastAsia="Arial" w:ascii="Arial"/>
          <w:color w:val="231F1F"/>
          <w:spacing w:val="2"/>
          <w:w w:val="120"/>
          <w:position w:val="1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9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4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2"/>
          <w:w w:val="120"/>
          <w:position w:val="1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5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8</w:t>
      </w:r>
      <w:r>
        <w:rPr>
          <w:rFonts w:cs="Arial" w:hAnsi="Arial" w:eastAsia="Arial" w:ascii="Arial"/>
          <w:color w:val="231F1F"/>
          <w:spacing w:val="7"/>
          <w:w w:val="120"/>
          <w:position w:val="10"/>
          <w:sz w:val="18"/>
          <w:szCs w:val="18"/>
        </w:rPr>
        <w:t>9</w:t>
      </w:r>
      <w:r>
        <w:rPr>
          <w:rFonts w:cs="Arial" w:hAnsi="Arial" w:eastAsia="Arial" w:ascii="Arial"/>
          <w:color w:val="231F1F"/>
          <w:spacing w:val="0"/>
          <w:w w:val="120"/>
          <w:position w:val="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position w:val="1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position w:val="1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position w:val="1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3"/>
        <w:ind w:left="319"/>
      </w:pP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    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            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8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4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2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15"/>
          <w:w w:val="12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1"/>
          <w:w w:val="12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                                        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9" w:lineRule="exact" w:line="160"/>
        <w:ind w:left="2062"/>
      </w:pPr>
      <w:r>
        <w:pict>
          <v:shape type="#_x0000_t202" style="position:absolute;margin-left:94.9645pt;margin-top:7.20676pt;width:48.3916pt;height:9.146pt;mso-position-horizontal-relative:page;mso-position-vertical-relative:paragraph;z-index:-2394" filled="f" stroked="f">
            <v:textbox inset="0,0,0,0">
              <w:txbxContent>
                <w:p>
                  <w:pPr>
                    <w:rPr>
                      <w:sz w:val="14"/>
                      <w:szCs w:val="14"/>
                    </w:rPr>
                    <w:jc w:val="left"/>
                    <w:spacing w:before="8" w:lineRule="exact" w:line="140"/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ind w:right="-47"/>
                  </w:pPr>
                  <w:r>
                    <w:rPr>
                      <w:rFonts w:cs="Arial" w:hAnsi="Arial" w:eastAsia="Arial" w:ascii="Arial"/>
                      <w:color w:val="231F1F"/>
                      <w:spacing w:val="2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31F1F"/>
                      <w:spacing w:val="0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31F1F"/>
                      <w:spacing w:val="0"/>
                      <w:w w:val="100"/>
                      <w:sz w:val="18"/>
                      <w:szCs w:val="18"/>
                    </w:rPr>
                    <w:t>   </w:t>
                  </w:r>
                  <w:r>
                    <w:rPr>
                      <w:rFonts w:cs="Times New Roman" w:hAnsi="Times New Roman" w:eastAsia="Times New Roman" w:ascii="Times New Roman"/>
                      <w:color w:val="231F1F"/>
                      <w:spacing w:val="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31F1F"/>
                      <w:spacing w:val="2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31F1F"/>
                      <w:spacing w:val="0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31F1F"/>
                      <w:spacing w:val="0"/>
                      <w:w w:val="100"/>
                      <w:sz w:val="18"/>
                      <w:szCs w:val="18"/>
                    </w:rPr>
                    <w:t>        </w:t>
                  </w:r>
                  <w:r>
                    <w:rPr>
                      <w:rFonts w:cs="Times New Roman" w:hAnsi="Times New Roman" w:eastAsia="Times New Roman" w:ascii="Times New Roman"/>
                      <w:color w:val="231F1F"/>
                      <w:spacing w:val="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31F1F"/>
                      <w:spacing w:val="2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31F1F"/>
                      <w:spacing w:val="0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8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5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7"/>
          <w:w w:val="120"/>
          <w:position w:val="-4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7"/>
          <w:w w:val="120"/>
          <w:position w:val="-4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7"/>
          <w:w w:val="120"/>
          <w:position w:val="-4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position w:val="-4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5"/>
          <w:w w:val="120"/>
          <w:position w:val="-4"/>
          <w:sz w:val="18"/>
          <w:szCs w:val="18"/>
        </w:rPr>
        <w:t>x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20"/>
          <w:position w:val="-4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5"/>
          <w:w w:val="120"/>
          <w:position w:val="-4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5"/>
          <w:w w:val="120"/>
          <w:position w:val="-4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7"/>
          <w:w w:val="120"/>
          <w:position w:val="-4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7"/>
          <w:w w:val="120"/>
          <w:position w:val="-4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40"/>
        <w:ind w:left="2062"/>
      </w:pPr>
      <w:r>
        <w:rPr>
          <w:rFonts w:cs="Arial" w:hAnsi="Arial" w:eastAsia="Arial" w:ascii="Arial"/>
          <w:color w:val="231F1F"/>
          <w:spacing w:val="-12"/>
          <w:w w:val="120"/>
          <w:position w:val="-2"/>
          <w:sz w:val="18"/>
          <w:szCs w:val="18"/>
        </w:rPr>
        <w:t>H</w:t>
      </w:r>
      <w:r>
        <w:rPr>
          <w:rFonts w:cs="Arial" w:hAnsi="Arial" w:eastAsia="Arial" w:ascii="Arial"/>
          <w:color w:val="231F1F"/>
          <w:spacing w:val="3"/>
          <w:w w:val="120"/>
          <w:position w:val="-2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7"/>
          <w:w w:val="120"/>
          <w:position w:val="-2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0"/>
          <w:w w:val="120"/>
          <w:position w:val="-2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20"/>
          <w:position w:val="-2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5"/>
          <w:w w:val="120"/>
          <w:position w:val="-2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20"/>
          <w:position w:val="-2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20"/>
          <w:position w:val="-2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-7"/>
          <w:w w:val="120"/>
          <w:position w:val="-2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-7"/>
          <w:w w:val="120"/>
          <w:position w:val="-2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0"/>
          <w:w w:val="120"/>
          <w:position w:val="-2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20"/>
          <w:position w:val="-2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7"/>
          <w:w w:val="120"/>
          <w:position w:val="-2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0"/>
          <w:w w:val="120"/>
          <w:position w:val="-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2"/>
          <w:sz w:val="18"/>
          <w:szCs w:val="18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position w:val="-2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2"/>
          <w:w w:val="120"/>
          <w:position w:val="1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8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2"/>
          <w:w w:val="120"/>
          <w:position w:val="1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3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5</w:t>
      </w:r>
      <w:r>
        <w:rPr>
          <w:rFonts w:cs="Arial" w:hAnsi="Arial" w:eastAsia="Arial" w:ascii="Arial"/>
          <w:color w:val="231F1F"/>
          <w:spacing w:val="2"/>
          <w:w w:val="120"/>
          <w:position w:val="1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9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6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7</w:t>
      </w:r>
      <w:r>
        <w:rPr>
          <w:rFonts w:cs="Arial" w:hAnsi="Arial" w:eastAsia="Arial" w:ascii="Arial"/>
          <w:color w:val="231F1F"/>
          <w:spacing w:val="0"/>
          <w:w w:val="120"/>
          <w:position w:val="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position w:val="1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position w:val="1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position w:val="1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4" w:lineRule="exact" w:line="160"/>
        <w:ind w:left="2062"/>
      </w:pPr>
      <w:r>
        <w:pict>
          <v:shape type="#_x0000_t202" style="position:absolute;margin-left:94.9645pt;margin-top:6.95676pt;width:48.3916pt;height:9.146pt;mso-position-horizontal-relative:page;mso-position-vertical-relative:paragraph;z-index:-2393" filled="f" stroked="f">
            <v:textbox inset="0,0,0,0">
              <w:txbxContent>
                <w:p>
                  <w:pPr>
                    <w:rPr>
                      <w:sz w:val="14"/>
                      <w:szCs w:val="14"/>
                    </w:rPr>
                    <w:jc w:val="left"/>
                    <w:spacing w:before="8" w:lineRule="exact" w:line="140"/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ind w:right="-47"/>
                  </w:pPr>
                  <w:r>
                    <w:rPr>
                      <w:rFonts w:cs="Arial" w:hAnsi="Arial" w:eastAsia="Arial" w:ascii="Arial"/>
                      <w:color w:val="231F1F"/>
                      <w:spacing w:val="2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31F1F"/>
                      <w:spacing w:val="0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31F1F"/>
                      <w:spacing w:val="0"/>
                      <w:w w:val="100"/>
                      <w:sz w:val="18"/>
                      <w:szCs w:val="18"/>
                    </w:rPr>
                    <w:t>   </w:t>
                  </w:r>
                  <w:r>
                    <w:rPr>
                      <w:rFonts w:cs="Times New Roman" w:hAnsi="Times New Roman" w:eastAsia="Times New Roman" w:ascii="Times New Roman"/>
                      <w:color w:val="231F1F"/>
                      <w:spacing w:val="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31F1F"/>
                      <w:spacing w:val="2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31F1F"/>
                      <w:spacing w:val="0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31F1F"/>
                      <w:spacing w:val="0"/>
                      <w:w w:val="100"/>
                      <w:sz w:val="18"/>
                      <w:szCs w:val="18"/>
                    </w:rPr>
                    <w:t>        </w:t>
                  </w:r>
                  <w:r>
                    <w:rPr>
                      <w:rFonts w:cs="Times New Roman" w:hAnsi="Times New Roman" w:eastAsia="Times New Roman" w:ascii="Times New Roman"/>
                      <w:color w:val="231F1F"/>
                      <w:spacing w:val="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31F1F"/>
                      <w:spacing w:val="2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31F1F"/>
                      <w:spacing w:val="0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8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6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15"/>
          <w:w w:val="120"/>
          <w:position w:val="-4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-7"/>
          <w:w w:val="120"/>
          <w:position w:val="-4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-7"/>
          <w:w w:val="120"/>
          <w:position w:val="-4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5"/>
          <w:w w:val="120"/>
          <w:position w:val="-4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position w:val="-4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5"/>
          <w:w w:val="120"/>
          <w:position w:val="-4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-7"/>
          <w:w w:val="120"/>
          <w:position w:val="-4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5"/>
          <w:w w:val="120"/>
          <w:position w:val="-4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7"/>
          <w:w w:val="120"/>
          <w:position w:val="-4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5"/>
          <w:w w:val="120"/>
          <w:position w:val="-4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7"/>
          <w:w w:val="120"/>
          <w:position w:val="-4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0"/>
          <w:w w:val="120"/>
          <w:position w:val="-4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40"/>
        <w:ind w:left="2062"/>
      </w:pPr>
      <w:r>
        <w:rPr>
          <w:rFonts w:cs="Arial" w:hAnsi="Arial" w:eastAsia="Arial" w:ascii="Arial"/>
          <w:color w:val="231F1F"/>
          <w:w w:val="120"/>
          <w:position w:val="-1"/>
          <w:sz w:val="18"/>
          <w:szCs w:val="18"/>
        </w:rPr>
        <w:t>Pr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7"/>
          <w:w w:val="120"/>
          <w:position w:val="-1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-7"/>
          <w:w w:val="120"/>
          <w:position w:val="-1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5"/>
          <w:w w:val="120"/>
          <w:position w:val="-1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5"/>
          <w:w w:val="120"/>
          <w:position w:val="-1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7"/>
          <w:w w:val="120"/>
          <w:position w:val="-1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2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5"/>
          <w:w w:val="120"/>
          <w:position w:val="-1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2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position w:val="-1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20"/>
          <w:position w:val="-1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5"/>
          <w:w w:val="120"/>
          <w:position w:val="-1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5"/>
          <w:w w:val="120"/>
          <w:position w:val="-1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0"/>
          <w:w w:val="120"/>
          <w:position w:val="-1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0"/>
          <w:w w:val="12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18"/>
          <w:szCs w:val="18"/>
        </w:rPr>
        <w:t>                                                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6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5</w:t>
      </w:r>
      <w:r>
        <w:rPr>
          <w:rFonts w:cs="Arial" w:hAnsi="Arial" w:eastAsia="Arial" w:ascii="Arial"/>
          <w:color w:val="231F1F"/>
          <w:spacing w:val="2"/>
          <w:w w:val="120"/>
          <w:position w:val="1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2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6</w:t>
      </w:r>
      <w:r>
        <w:rPr>
          <w:rFonts w:cs="Arial" w:hAnsi="Arial" w:eastAsia="Arial" w:ascii="Arial"/>
          <w:color w:val="231F1F"/>
          <w:spacing w:val="2"/>
          <w:w w:val="120"/>
          <w:position w:val="1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9</w:t>
      </w:r>
      <w:r>
        <w:rPr>
          <w:rFonts w:cs="Arial" w:hAnsi="Arial" w:eastAsia="Arial" w:ascii="Arial"/>
          <w:color w:val="231F1F"/>
          <w:spacing w:val="6"/>
          <w:w w:val="120"/>
          <w:position w:val="10"/>
          <w:sz w:val="18"/>
          <w:szCs w:val="18"/>
        </w:rPr>
        <w:t>8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9</w:t>
      </w:r>
      <w:r>
        <w:rPr>
          <w:rFonts w:cs="Arial" w:hAnsi="Arial" w:eastAsia="Arial" w:ascii="Arial"/>
          <w:color w:val="231F1F"/>
          <w:spacing w:val="0"/>
          <w:w w:val="120"/>
          <w:position w:val="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position w:val="1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position w:val="1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position w:val="1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0" w:lineRule="auto" w:line="252"/>
        <w:ind w:left="2062" w:right="3886" w:hanging="1743"/>
      </w:pPr>
      <w:r>
        <w:pict>
          <v:shape type="#_x0000_t202" style="position:absolute;margin-left:455.816pt;margin-top:6.77476pt;width:19.522pt;height:9.146pt;mso-position-horizontal-relative:page;mso-position-vertical-relative:paragraph;z-index:-239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180"/>
                    <w:ind w:right="-47"/>
                  </w:pPr>
                  <w:r>
                    <w:rPr>
                      <w:rFonts w:cs="Arial" w:hAnsi="Arial" w:eastAsia="Arial" w:ascii="Arial"/>
                      <w:color w:val="231F1F"/>
                      <w:spacing w:val="3"/>
                      <w:w w:val="120"/>
                      <w:sz w:val="18"/>
                      <w:szCs w:val="18"/>
                    </w:rPr>
                    <w:t>0</w:t>
                  </w:r>
                  <w:r>
                    <w:rPr>
                      <w:rFonts w:cs="Arial" w:hAnsi="Arial" w:eastAsia="Arial" w:ascii="Arial"/>
                      <w:color w:val="231F1F"/>
                      <w:spacing w:val="0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31F1F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31F1F"/>
                      <w:spacing w:val="-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231F1F"/>
                      <w:spacing w:val="2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231F1F"/>
                      <w:spacing w:val="0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231F1F"/>
          <w:spacing w:val="2"/>
          <w:w w:val="120"/>
          <w:position w:val="-1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position w:val="-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position w:val="-1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20"/>
          <w:position w:val="-1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position w:val="-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0"/>
          <w:sz w:val="18"/>
          <w:szCs w:val="18"/>
        </w:rPr>
        <w:t>        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position w:val="-1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20"/>
          <w:position w:val="-1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position w:val="-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0"/>
          <w:sz w:val="18"/>
          <w:szCs w:val="18"/>
        </w:rPr>
        <w:t>                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position w:val="-1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19"/>
          <w:position w:val="0"/>
          <w:sz w:val="18"/>
          <w:szCs w:val="18"/>
        </w:rPr>
        <w:t>8</w:t>
      </w:r>
      <w:r>
        <w:rPr>
          <w:rFonts w:cs="Arial" w:hAnsi="Arial" w:eastAsia="Arial" w:ascii="Arial"/>
          <w:color w:val="231F1F"/>
          <w:spacing w:val="2"/>
          <w:w w:val="119"/>
          <w:position w:val="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4"/>
          <w:w w:val="119"/>
          <w:position w:val="0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2"/>
          <w:w w:val="119"/>
          <w:position w:val="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4"/>
          <w:w w:val="119"/>
          <w:position w:val="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4"/>
          <w:w w:val="119"/>
          <w:position w:val="0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2"/>
          <w:w w:val="119"/>
          <w:position w:val="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4"/>
          <w:w w:val="119"/>
          <w:position w:val="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4"/>
          <w:w w:val="119"/>
          <w:position w:val="0"/>
          <w:sz w:val="18"/>
          <w:szCs w:val="18"/>
        </w:rPr>
        <w:t>7</w:t>
      </w:r>
      <w:r>
        <w:rPr>
          <w:rFonts w:cs="Arial" w:hAnsi="Arial" w:eastAsia="Arial" w:ascii="Arial"/>
          <w:color w:val="231F1F"/>
          <w:spacing w:val="5"/>
          <w:w w:val="119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19"/>
          <w:position w:val="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2"/>
          <w:w w:val="119"/>
          <w:position w:val="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4"/>
          <w:w w:val="119"/>
          <w:position w:val="0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4"/>
          <w:w w:val="119"/>
          <w:position w:val="0"/>
          <w:sz w:val="18"/>
          <w:szCs w:val="18"/>
        </w:rPr>
        <w:t>3</w:t>
      </w:r>
      <w:r>
        <w:rPr>
          <w:rFonts w:cs="Arial" w:hAnsi="Arial" w:eastAsia="Arial" w:ascii="Arial"/>
          <w:color w:val="231F1F"/>
          <w:spacing w:val="4"/>
          <w:w w:val="119"/>
          <w:position w:val="0"/>
          <w:sz w:val="18"/>
          <w:szCs w:val="18"/>
        </w:rPr>
        <w:t>6</w:t>
      </w:r>
      <w:r>
        <w:rPr>
          <w:rFonts w:cs="Arial" w:hAnsi="Arial" w:eastAsia="Arial" w:ascii="Arial"/>
          <w:color w:val="231F1F"/>
          <w:spacing w:val="4"/>
          <w:w w:val="119"/>
          <w:position w:val="0"/>
          <w:sz w:val="18"/>
          <w:szCs w:val="18"/>
        </w:rPr>
        <w:t>%</w:t>
      </w:r>
      <w:r>
        <w:rPr>
          <w:rFonts w:cs="Arial" w:hAnsi="Arial" w:eastAsia="Arial" w:ascii="Arial"/>
          <w:color w:val="231F1F"/>
          <w:spacing w:val="5"/>
          <w:w w:val="119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7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7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5"/>
          <w:w w:val="100"/>
          <w:position w:val="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7"/>
          <w:w w:val="100"/>
          <w:position w:val="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7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5"/>
          <w:w w:val="100"/>
          <w:position w:val="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position w:val="0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7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00"/>
          <w:position w:val="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7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7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2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position w:val="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2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5"/>
          <w:w w:val="100"/>
          <w:position w:val="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7"/>
          <w:w w:val="100"/>
          <w:position w:val="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7"/>
          <w:w w:val="100"/>
          <w:position w:val="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-7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7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319"/>
      </w:pPr>
      <w:r>
        <w:pict>
          <v:shape type="#_x0000_t202" style="position:absolute;margin-left:455.816pt;margin-top:6.25776pt;width:19.522pt;height:9.146pt;mso-position-horizontal-relative:page;mso-position-vertical-relative:paragraph;z-index:-239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180"/>
                    <w:ind w:right="-47"/>
                  </w:pPr>
                  <w:r>
                    <w:rPr>
                      <w:rFonts w:cs="Arial" w:hAnsi="Arial" w:eastAsia="Arial" w:ascii="Arial"/>
                      <w:color w:val="231F1F"/>
                      <w:spacing w:val="3"/>
                      <w:w w:val="120"/>
                      <w:sz w:val="18"/>
                      <w:szCs w:val="18"/>
                    </w:rPr>
                    <w:t>0</w:t>
                  </w:r>
                  <w:r>
                    <w:rPr>
                      <w:rFonts w:cs="Arial" w:hAnsi="Arial" w:eastAsia="Arial" w:ascii="Arial"/>
                      <w:color w:val="231F1F"/>
                      <w:spacing w:val="0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31F1F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31F1F"/>
                      <w:spacing w:val="-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231F1F"/>
                      <w:spacing w:val="2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231F1F"/>
                      <w:spacing w:val="0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231F1F"/>
          <w:spacing w:val="2"/>
          <w:w w:val="120"/>
          <w:position w:val="-1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position w:val="-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position w:val="-1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20"/>
          <w:position w:val="-1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position w:val="-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0"/>
          <w:sz w:val="18"/>
          <w:szCs w:val="18"/>
        </w:rPr>
        <w:t>        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position w:val="-1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20"/>
          <w:position w:val="-1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position w:val="-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0"/>
          <w:sz w:val="18"/>
          <w:szCs w:val="18"/>
        </w:rPr>
        <w:t>                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position w:val="-1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20"/>
          <w:position w:val="0"/>
          <w:sz w:val="18"/>
          <w:szCs w:val="18"/>
        </w:rPr>
        <w:t>8</w:t>
      </w:r>
      <w:r>
        <w:rPr>
          <w:rFonts w:cs="Arial" w:hAnsi="Arial" w:eastAsia="Arial" w:ascii="Arial"/>
          <w:color w:val="231F1F"/>
          <w:spacing w:val="2"/>
          <w:w w:val="120"/>
          <w:position w:val="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position w:val="0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2"/>
          <w:w w:val="120"/>
          <w:position w:val="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position w:val="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3"/>
          <w:w w:val="120"/>
          <w:position w:val="0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2"/>
          <w:w w:val="120"/>
          <w:position w:val="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position w:val="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3"/>
          <w:w w:val="120"/>
          <w:position w:val="0"/>
          <w:sz w:val="18"/>
          <w:szCs w:val="18"/>
        </w:rPr>
        <w:t>8</w:t>
      </w:r>
      <w:r>
        <w:rPr>
          <w:rFonts w:cs="Arial" w:hAnsi="Arial" w:eastAsia="Arial" w:ascii="Arial"/>
          <w:color w:val="231F1F"/>
          <w:spacing w:val="2"/>
          <w:w w:val="12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position w:val="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2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20"/>
          <w:position w:val="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2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2"/>
          <w:w w:val="12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5"/>
          <w:w w:val="120"/>
          <w:position w:val="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-7"/>
          <w:w w:val="120"/>
          <w:position w:val="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7"/>
          <w:w w:val="120"/>
          <w:position w:val="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20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5"/>
          <w:w w:val="120"/>
          <w:position w:val="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20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7"/>
          <w:w w:val="120"/>
          <w:position w:val="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20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20"/>
          <w:position w:val="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5"/>
          <w:w w:val="120"/>
          <w:position w:val="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"/>
          <w:w w:val="12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7"/>
          <w:w w:val="120"/>
          <w:position w:val="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20"/>
          <w:position w:val="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20"/>
          <w:position w:val="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2"/>
          <w:w w:val="12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7"/>
          <w:w w:val="120"/>
          <w:position w:val="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20"/>
          <w:position w:val="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5"/>
          <w:w w:val="120"/>
          <w:position w:val="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"/>
          <w:w w:val="12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7"/>
          <w:w w:val="120"/>
          <w:position w:val="0"/>
          <w:sz w:val="18"/>
          <w:szCs w:val="18"/>
        </w:rPr>
        <w:t>q</w:t>
      </w:r>
      <w:r>
        <w:rPr>
          <w:rFonts w:cs="Arial" w:hAnsi="Arial" w:eastAsia="Arial" w:ascii="Arial"/>
          <w:color w:val="231F1F"/>
          <w:spacing w:val="-7"/>
          <w:w w:val="120"/>
          <w:position w:val="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20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2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0"/>
        <w:ind w:left="2062"/>
      </w:pP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5"/>
          <w:w w:val="120"/>
          <w:sz w:val="18"/>
          <w:szCs w:val="18"/>
        </w:rPr>
        <w:t>x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12"/>
          <w:w w:val="120"/>
          <w:sz w:val="18"/>
          <w:szCs w:val="18"/>
        </w:rPr>
        <w:t>H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1"/>
          <w:w w:val="12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1" w:lineRule="exact" w:line="200"/>
        <w:ind w:left="2062"/>
        <w:sectPr>
          <w:pgMar w:header="1246" w:footer="0" w:top="1680" w:bottom="280" w:left="1580" w:right="1020"/>
          <w:pgSz w:w="12240" w:h="15840"/>
        </w:sectPr>
      </w:pP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8</w:t>
      </w:r>
      <w:r>
        <w:rPr>
          <w:rFonts w:cs="Arial" w:hAnsi="Arial" w:eastAsia="Arial" w:ascii="Arial"/>
          <w:color w:val="231F1F"/>
          <w:spacing w:val="2"/>
          <w:w w:val="120"/>
          <w:position w:val="-1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2"/>
          <w:w w:val="120"/>
          <w:position w:val="-1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2"/>
          <w:w w:val="120"/>
          <w:position w:val="-1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9</w:t>
      </w:r>
      <w:r>
        <w:rPr>
          <w:rFonts w:cs="Arial" w:hAnsi="Arial" w:eastAsia="Arial" w:ascii="Arial"/>
          <w:color w:val="231F1F"/>
          <w:spacing w:val="2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20"/>
          <w:position w:val="-1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7"/>
          <w:w w:val="120"/>
          <w:position w:val="-1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"/>
          <w:w w:val="120"/>
          <w:position w:val="-1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5"/>
          <w:w w:val="120"/>
          <w:position w:val="-1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position w:val="-1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5"/>
          <w:w w:val="120"/>
          <w:position w:val="-1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-7"/>
          <w:w w:val="120"/>
          <w:position w:val="-1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5"/>
          <w:w w:val="120"/>
          <w:position w:val="-1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7"/>
          <w:w w:val="120"/>
          <w:position w:val="-1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5"/>
          <w:w w:val="120"/>
          <w:position w:val="-1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7"/>
          <w:w w:val="120"/>
          <w:position w:val="-1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2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20"/>
          <w:position w:val="-1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0"/>
          <w:w w:val="120"/>
          <w:position w:val="-1"/>
          <w:sz w:val="18"/>
          <w:szCs w:val="18"/>
        </w:rPr>
        <w:t>EPS</w:t>
      </w:r>
      <w:r>
        <w:rPr>
          <w:rFonts w:cs="Arial" w:hAnsi="Arial" w:eastAsia="Arial" w:ascii="Arial"/>
          <w:color w:val="231F1F"/>
          <w:spacing w:val="1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4" w:lineRule="auto" w:line="252"/>
        <w:ind w:left="2062" w:right="-31"/>
      </w:pPr>
      <w:r>
        <w:rPr>
          <w:rFonts w:cs="Arial" w:hAnsi="Arial" w:eastAsia="Arial" w:ascii="Arial"/>
          <w:color w:val="231F1F"/>
          <w:spacing w:val="-7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5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4"/>
          <w:w w:val="119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4"/>
          <w:w w:val="119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6"/>
          <w:w w:val="119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4"/>
          <w:w w:val="119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8"/>
          <w:w w:val="119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4"/>
          <w:w w:val="119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8"/>
          <w:w w:val="119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4"/>
          <w:w w:val="119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6"/>
          <w:w w:val="119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0"/>
          <w:w w:val="119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5"/>
          <w:w w:val="119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5"/>
          <w:w w:val="119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19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19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19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19"/>
          <w:sz w:val="18"/>
          <w:szCs w:val="18"/>
        </w:rPr>
        <w:t>é</w:t>
      </w:r>
      <w:r>
        <w:rPr>
          <w:rFonts w:cs="Arial" w:hAnsi="Arial" w:eastAsia="Arial" w:ascii="Arial"/>
          <w:color w:val="231F1F"/>
          <w:spacing w:val="5"/>
          <w:w w:val="119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19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5"/>
          <w:w w:val="119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0"/>
          <w:w w:val="119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4"/>
        <w:sectPr>
          <w:type w:val="continuous"/>
          <w:pgSz w:w="12240" w:h="15840"/>
          <w:pgMar w:top="1100" w:bottom="280" w:left="1580" w:right="1020"/>
          <w:cols w:num="2" w:equalWidth="off">
            <w:col w:w="3669" w:space="2754"/>
            <w:col w:w="3217"/>
          </w:cols>
        </w:sectPr>
      </w:pPr>
      <w:r>
        <w:br w:type="column"/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2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6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5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8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8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2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9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" w:lineRule="exact" w:line="160"/>
        <w:ind w:left="2062"/>
      </w:pPr>
      <w:r>
        <w:pict>
          <v:shape type="#_x0000_t202" style="position:absolute;margin-left:94.9645pt;margin-top:6.30776pt;width:48.3916pt;height:9.146pt;mso-position-horizontal-relative:page;mso-position-vertical-relative:paragraph;z-index:-2388" filled="f" stroked="f">
            <v:textbox inset="0,0,0,0">
              <w:txbxContent>
                <w:p>
                  <w:pPr>
                    <w:rPr>
                      <w:sz w:val="14"/>
                      <w:szCs w:val="14"/>
                    </w:rPr>
                    <w:jc w:val="left"/>
                    <w:spacing w:before="8" w:lineRule="exact" w:line="140"/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ind w:right="-47"/>
                  </w:pPr>
                  <w:r>
                    <w:rPr>
                      <w:rFonts w:cs="Arial" w:hAnsi="Arial" w:eastAsia="Arial" w:ascii="Arial"/>
                      <w:color w:val="231F1F"/>
                      <w:spacing w:val="2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31F1F"/>
                      <w:spacing w:val="0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31F1F"/>
                      <w:spacing w:val="0"/>
                      <w:w w:val="100"/>
                      <w:sz w:val="18"/>
                      <w:szCs w:val="18"/>
                    </w:rPr>
                    <w:t>   </w:t>
                  </w:r>
                  <w:r>
                    <w:rPr>
                      <w:rFonts w:cs="Times New Roman" w:hAnsi="Times New Roman" w:eastAsia="Times New Roman" w:ascii="Times New Roman"/>
                      <w:color w:val="231F1F"/>
                      <w:spacing w:val="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31F1F"/>
                      <w:spacing w:val="2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31F1F"/>
                      <w:spacing w:val="0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31F1F"/>
                      <w:spacing w:val="0"/>
                      <w:w w:val="100"/>
                      <w:sz w:val="18"/>
                      <w:szCs w:val="18"/>
                    </w:rPr>
                    <w:t>        </w:t>
                  </w:r>
                  <w:r>
                    <w:rPr>
                      <w:rFonts w:cs="Times New Roman" w:hAnsi="Times New Roman" w:eastAsia="Times New Roman" w:ascii="Times New Roman"/>
                      <w:color w:val="231F1F"/>
                      <w:spacing w:val="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31F1F"/>
                      <w:spacing w:val="2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31F1F"/>
                      <w:spacing w:val="0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8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7"/>
          <w:w w:val="120"/>
          <w:position w:val="-4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7"/>
          <w:w w:val="120"/>
          <w:position w:val="-4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7"/>
          <w:w w:val="120"/>
          <w:position w:val="-4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7"/>
          <w:w w:val="120"/>
          <w:position w:val="-4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7"/>
          <w:w w:val="120"/>
          <w:position w:val="-4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15"/>
          <w:w w:val="120"/>
          <w:position w:val="-4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-7"/>
          <w:w w:val="120"/>
          <w:position w:val="-4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-7"/>
          <w:w w:val="120"/>
          <w:position w:val="-4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5"/>
          <w:w w:val="120"/>
          <w:position w:val="-4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position w:val="-4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7"/>
          <w:w w:val="120"/>
          <w:position w:val="-4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0"/>
          <w:w w:val="120"/>
          <w:position w:val="-4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7"/>
          <w:w w:val="120"/>
          <w:position w:val="-4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40"/>
        <w:ind w:left="2062"/>
      </w:pPr>
      <w:r>
        <w:rPr>
          <w:rFonts w:cs="Arial" w:hAnsi="Arial" w:eastAsia="Arial" w:ascii="Arial"/>
          <w:color w:val="231F1F"/>
          <w:spacing w:val="-2"/>
          <w:w w:val="120"/>
          <w:position w:val="-2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20"/>
          <w:position w:val="-2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7"/>
          <w:w w:val="120"/>
          <w:position w:val="-2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2"/>
          <w:w w:val="120"/>
          <w:position w:val="-2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4"/>
          <w:w w:val="120"/>
          <w:position w:val="-2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20"/>
          <w:position w:val="-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2"/>
          <w:sz w:val="18"/>
          <w:szCs w:val="18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position w:val="-2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5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2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5</w:t>
      </w:r>
      <w:r>
        <w:rPr>
          <w:rFonts w:cs="Arial" w:hAnsi="Arial" w:eastAsia="Arial" w:ascii="Arial"/>
          <w:color w:val="231F1F"/>
          <w:spacing w:val="2"/>
          <w:w w:val="120"/>
          <w:position w:val="1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2"/>
          <w:w w:val="120"/>
          <w:position w:val="1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0"/>
          <w:w w:val="120"/>
          <w:position w:val="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position w:val="1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position w:val="1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position w:val="1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4" w:lineRule="auto" w:line="252"/>
        <w:ind w:left="2062" w:right="3567" w:hanging="1743"/>
      </w:pPr>
      <w:r>
        <w:pict>
          <v:shape type="#_x0000_t202" style="position:absolute;margin-left:455.816pt;margin-top:6.95676pt;width:19.522pt;height:9.146pt;mso-position-horizontal-relative:page;mso-position-vertical-relative:paragraph;z-index:-239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180"/>
                    <w:ind w:right="-47"/>
                  </w:pPr>
                  <w:r>
                    <w:rPr>
                      <w:rFonts w:cs="Arial" w:hAnsi="Arial" w:eastAsia="Arial" w:ascii="Arial"/>
                      <w:color w:val="231F1F"/>
                      <w:spacing w:val="3"/>
                      <w:w w:val="120"/>
                      <w:sz w:val="18"/>
                      <w:szCs w:val="18"/>
                    </w:rPr>
                    <w:t>0</w:t>
                  </w:r>
                  <w:r>
                    <w:rPr>
                      <w:rFonts w:cs="Arial" w:hAnsi="Arial" w:eastAsia="Arial" w:ascii="Arial"/>
                      <w:color w:val="231F1F"/>
                      <w:spacing w:val="0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31F1F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31F1F"/>
                      <w:spacing w:val="-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231F1F"/>
                      <w:spacing w:val="2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231F1F"/>
                      <w:spacing w:val="0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231F1F"/>
          <w:spacing w:val="2"/>
          <w:w w:val="120"/>
          <w:position w:val="-1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position w:val="-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position w:val="-1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20"/>
          <w:position w:val="-1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position w:val="-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0"/>
          <w:sz w:val="18"/>
          <w:szCs w:val="18"/>
        </w:rPr>
        <w:t>        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position w:val="-1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20"/>
          <w:position w:val="-1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position w:val="-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0"/>
          <w:sz w:val="18"/>
          <w:szCs w:val="18"/>
        </w:rPr>
        <w:t>                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position w:val="-1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19"/>
          <w:position w:val="0"/>
          <w:sz w:val="18"/>
          <w:szCs w:val="18"/>
        </w:rPr>
        <w:t>8</w:t>
      </w:r>
      <w:r>
        <w:rPr>
          <w:rFonts w:cs="Arial" w:hAnsi="Arial" w:eastAsia="Arial" w:ascii="Arial"/>
          <w:color w:val="231F1F"/>
          <w:spacing w:val="2"/>
          <w:w w:val="119"/>
          <w:position w:val="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4"/>
          <w:w w:val="119"/>
          <w:position w:val="0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2"/>
          <w:w w:val="119"/>
          <w:position w:val="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4"/>
          <w:w w:val="119"/>
          <w:position w:val="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4"/>
          <w:w w:val="119"/>
          <w:position w:val="0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2"/>
          <w:w w:val="119"/>
          <w:position w:val="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4"/>
          <w:w w:val="119"/>
          <w:position w:val="0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4"/>
          <w:w w:val="119"/>
          <w:position w:val="0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5"/>
          <w:w w:val="119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19"/>
          <w:position w:val="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4"/>
          <w:w w:val="119"/>
          <w:position w:val="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8"/>
          <w:w w:val="119"/>
          <w:position w:val="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8"/>
          <w:w w:val="119"/>
          <w:position w:val="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4"/>
          <w:w w:val="119"/>
          <w:position w:val="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9"/>
          <w:w w:val="119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7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6"/>
          <w:w w:val="120"/>
          <w:position w:val="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"/>
          <w:w w:val="120"/>
          <w:position w:val="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4"/>
          <w:w w:val="12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8"/>
          <w:w w:val="120"/>
          <w:position w:val="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4"/>
          <w:w w:val="120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8"/>
          <w:w w:val="120"/>
          <w:position w:val="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4"/>
          <w:w w:val="120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18"/>
          <w:w w:val="120"/>
          <w:position w:val="0"/>
          <w:sz w:val="18"/>
          <w:szCs w:val="18"/>
        </w:rPr>
        <w:t>z</w:t>
      </w:r>
      <w:r>
        <w:rPr>
          <w:rFonts w:cs="Arial" w:hAnsi="Arial" w:eastAsia="Arial" w:ascii="Arial"/>
          <w:color w:val="231F1F"/>
          <w:spacing w:val="4"/>
          <w:w w:val="12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6"/>
          <w:w w:val="120"/>
          <w:position w:val="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4"/>
          <w:w w:val="120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20"/>
          <w:position w:val="0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8"/>
          <w:w w:val="120"/>
          <w:position w:val="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2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7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7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5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7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7"/>
          <w:w w:val="100"/>
          <w:position w:val="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0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5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5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7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2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7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5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7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2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7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7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5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00"/>
          <w:position w:val="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7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2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5"/>
          <w:w w:val="100"/>
          <w:position w:val="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31F1F"/>
          <w:spacing w:val="-3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9"/>
        <w:ind w:left="286" w:right="107"/>
      </w:pP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  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8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.</w:t>
      </w:r>
      <w:r>
        <w:rPr>
          <w:rFonts w:cs="Arial" w:hAnsi="Arial" w:eastAsia="Arial" w:ascii="Arial"/>
          <w:b/>
          <w:color w:val="231F1F"/>
          <w:spacing w:val="4"/>
          <w:w w:val="120"/>
          <w:sz w:val="18"/>
          <w:szCs w:val="18"/>
        </w:rPr>
        <w:t>2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p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-9"/>
          <w:w w:val="12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6"/>
          <w:w w:val="12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0"/>
          <w:w w:val="100"/>
          <w:sz w:val="18"/>
          <w:szCs w:val="18"/>
        </w:rPr>
        <w:t>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231F1F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                                   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8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,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8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6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6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,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6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4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8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,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7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4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5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9" w:lineRule="exact" w:line="260"/>
        <w:ind w:left="319"/>
      </w:pPr>
      <w:r>
        <w:pict>
          <v:shape type="#_x0000_t202" style="position:absolute;margin-left:386.223pt;margin-top:7.20776pt;width:89.115pt;height:9.146pt;mso-position-horizontal-relative:page;mso-position-vertical-relative:paragraph;z-index:-2391" filled="f" stroked="f">
            <v:textbox inset="0,0,0,0">
              <w:txbxContent>
                <w:p>
                  <w:pPr>
                    <w:rPr>
                      <w:sz w:val="14"/>
                      <w:szCs w:val="14"/>
                    </w:rPr>
                    <w:jc w:val="left"/>
                    <w:spacing w:before="8" w:lineRule="exact" w:line="140"/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ind w:right="-47"/>
                  </w:pPr>
                  <w:r>
                    <w:rPr>
                      <w:rFonts w:cs="Arial" w:hAnsi="Arial" w:eastAsia="Arial" w:ascii="Arial"/>
                      <w:color w:val="231F1F"/>
                      <w:spacing w:val="2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31F1F"/>
                      <w:spacing w:val="0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31F1F"/>
                      <w:spacing w:val="0"/>
                      <w:w w:val="100"/>
                      <w:sz w:val="18"/>
                      <w:szCs w:val="18"/>
                    </w:rPr>
                    <w:t>                                 </w:t>
                  </w:r>
                  <w:r>
                    <w:rPr>
                      <w:rFonts w:cs="Times New Roman" w:hAnsi="Times New Roman" w:eastAsia="Times New Roman" w:ascii="Times New Roman"/>
                      <w:color w:val="231F1F"/>
                      <w:spacing w:val="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231F1F"/>
                      <w:spacing w:val="2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231F1F"/>
                      <w:spacing w:val="0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231F1F"/>
          <w:spacing w:val="2"/>
          <w:w w:val="120"/>
          <w:position w:val="-6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position w:val="-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6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position w:val="-6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20"/>
          <w:position w:val="-6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position w:val="-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6"/>
          <w:sz w:val="18"/>
          <w:szCs w:val="18"/>
        </w:rPr>
        <w:t>        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position w:val="-6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20"/>
          <w:position w:val="-6"/>
          <w:sz w:val="18"/>
          <w:szCs w:val="18"/>
        </w:rPr>
        <w:t>8</w:t>
      </w:r>
      <w:r>
        <w:rPr>
          <w:rFonts w:cs="Arial" w:hAnsi="Arial" w:eastAsia="Arial" w:ascii="Arial"/>
          <w:color w:val="231F1F"/>
          <w:spacing w:val="2"/>
          <w:w w:val="120"/>
          <w:position w:val="-6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position w:val="-6"/>
          <w:sz w:val="18"/>
          <w:szCs w:val="18"/>
        </w:rPr>
        <w:t>2</w:t>
      </w:r>
      <w:r>
        <w:rPr>
          <w:rFonts w:cs="Arial" w:hAnsi="Arial" w:eastAsia="Arial" w:ascii="Arial"/>
          <w:color w:val="231F1F"/>
          <w:spacing w:val="2"/>
          <w:w w:val="120"/>
          <w:position w:val="-6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position w:val="-6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5"/>
          <w:w w:val="120"/>
          <w:position w:val="-6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0"/>
          <w:w w:val="120"/>
          <w:position w:val="-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6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position w:val="-6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20"/>
          <w:position w:val="5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20"/>
          <w:position w:val="5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7"/>
          <w:w w:val="120"/>
          <w:position w:val="5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7"/>
          <w:w w:val="120"/>
          <w:position w:val="5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20"/>
          <w:position w:val="5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5"/>
          <w:w w:val="120"/>
          <w:position w:val="5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"/>
          <w:w w:val="120"/>
          <w:position w:val="5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7"/>
          <w:w w:val="120"/>
          <w:position w:val="5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20"/>
          <w:position w:val="5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20"/>
          <w:position w:val="5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10"/>
          <w:w w:val="120"/>
          <w:position w:val="5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7"/>
          <w:w w:val="120"/>
          <w:position w:val="5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20"/>
          <w:position w:val="5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20"/>
          <w:position w:val="5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2"/>
          <w:w w:val="120"/>
          <w:position w:val="5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20"/>
          <w:position w:val="5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5"/>
          <w:w w:val="120"/>
          <w:position w:val="5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20"/>
          <w:position w:val="5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20"/>
          <w:position w:val="5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7"/>
          <w:w w:val="120"/>
          <w:position w:val="5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20"/>
          <w:position w:val="5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5"/>
          <w:w w:val="120"/>
          <w:position w:val="5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"/>
          <w:w w:val="120"/>
          <w:position w:val="5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20"/>
          <w:position w:val="5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20"/>
          <w:position w:val="5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7"/>
          <w:w w:val="120"/>
          <w:position w:val="5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20"/>
          <w:position w:val="5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20"/>
          <w:position w:val="5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20"/>
          <w:position w:val="5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7"/>
          <w:w w:val="120"/>
          <w:position w:val="5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20"/>
          <w:position w:val="5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5"/>
          <w:w w:val="120"/>
          <w:position w:val="5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"/>
          <w:w w:val="120"/>
          <w:position w:val="5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7"/>
          <w:w w:val="120"/>
          <w:position w:val="5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20"/>
          <w:position w:val="5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20"/>
          <w:position w:val="5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20"/>
          <w:position w:val="5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20"/>
          <w:position w:val="5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40"/>
        <w:ind w:left="2062"/>
      </w:pPr>
      <w:r>
        <w:rPr>
          <w:rFonts w:cs="Arial" w:hAnsi="Arial" w:eastAsia="Arial" w:ascii="Arial"/>
          <w:color w:val="231F1F"/>
          <w:spacing w:val="-7"/>
          <w:w w:val="120"/>
          <w:position w:val="1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20"/>
          <w:position w:val="1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2"/>
          <w:w w:val="12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position w:val="1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7"/>
          <w:w w:val="120"/>
          <w:position w:val="1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2"/>
          <w:w w:val="120"/>
          <w:position w:val="1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20"/>
          <w:position w:val="1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7"/>
          <w:w w:val="120"/>
          <w:position w:val="1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20"/>
          <w:position w:val="1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7"/>
          <w:w w:val="120"/>
          <w:position w:val="1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2"/>
          <w:w w:val="12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20"/>
          <w:position w:val="1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20"/>
          <w:position w:val="1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7"/>
          <w:w w:val="120"/>
          <w:position w:val="1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20"/>
          <w:position w:val="1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20"/>
          <w:position w:val="1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20"/>
          <w:position w:val="1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2"/>
          <w:w w:val="120"/>
          <w:position w:val="1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20"/>
          <w:position w:val="1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5"/>
          <w:w w:val="120"/>
          <w:position w:val="1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8"/>
          <w:w w:val="120"/>
          <w:position w:val="1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2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1" w:lineRule="exact" w:line="160"/>
        <w:ind w:left="2062"/>
      </w:pPr>
      <w:r>
        <w:pict>
          <v:shape type="#_x0000_t202" style="position:absolute;margin-left:94.9645pt;margin-top:6.80676pt;width:48.3916pt;height:9.146pt;mso-position-horizontal-relative:page;mso-position-vertical-relative:paragraph;z-index:-2387" filled="f" stroked="f">
            <v:textbox inset="0,0,0,0">
              <w:txbxContent>
                <w:p>
                  <w:pPr>
                    <w:rPr>
                      <w:sz w:val="14"/>
                      <w:szCs w:val="14"/>
                    </w:rPr>
                    <w:jc w:val="left"/>
                    <w:spacing w:before="8" w:lineRule="exact" w:line="140"/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ind w:right="-47"/>
                  </w:pPr>
                  <w:r>
                    <w:rPr>
                      <w:rFonts w:cs="Arial" w:hAnsi="Arial" w:eastAsia="Arial" w:ascii="Arial"/>
                      <w:color w:val="231F1F"/>
                      <w:spacing w:val="2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31F1F"/>
                      <w:spacing w:val="0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31F1F"/>
                      <w:spacing w:val="0"/>
                      <w:w w:val="100"/>
                      <w:sz w:val="18"/>
                      <w:szCs w:val="18"/>
                    </w:rPr>
                    <w:t>   </w:t>
                  </w:r>
                  <w:r>
                    <w:rPr>
                      <w:rFonts w:cs="Times New Roman" w:hAnsi="Times New Roman" w:eastAsia="Times New Roman" w:ascii="Times New Roman"/>
                      <w:color w:val="231F1F"/>
                      <w:spacing w:val="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31F1F"/>
                      <w:spacing w:val="2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31F1F"/>
                      <w:spacing w:val="0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31F1F"/>
                      <w:spacing w:val="0"/>
                      <w:w w:val="100"/>
                      <w:sz w:val="18"/>
                      <w:szCs w:val="18"/>
                    </w:rPr>
                    <w:t>        </w:t>
                  </w:r>
                  <w:r>
                    <w:rPr>
                      <w:rFonts w:cs="Times New Roman" w:hAnsi="Times New Roman" w:eastAsia="Times New Roman" w:ascii="Times New Roman"/>
                      <w:color w:val="231F1F"/>
                      <w:spacing w:val="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31F1F"/>
                      <w:spacing w:val="2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31F1F"/>
                      <w:spacing w:val="0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8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2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position w:val="-4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20"/>
          <w:position w:val="-4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7"/>
          <w:w w:val="120"/>
          <w:position w:val="-4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12"/>
          <w:w w:val="120"/>
          <w:position w:val="-4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15"/>
          <w:w w:val="120"/>
          <w:position w:val="-4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7"/>
          <w:w w:val="120"/>
          <w:position w:val="-4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position w:val="-4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7"/>
          <w:w w:val="120"/>
          <w:position w:val="-4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-7"/>
          <w:w w:val="120"/>
          <w:position w:val="-4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5"/>
          <w:w w:val="120"/>
          <w:position w:val="-4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5"/>
          <w:w w:val="120"/>
          <w:position w:val="-4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5"/>
          <w:w w:val="120"/>
          <w:position w:val="-4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40"/>
        <w:ind w:left="2062"/>
      </w:pPr>
      <w:r>
        <w:rPr>
          <w:rFonts w:cs="Arial" w:hAnsi="Arial" w:eastAsia="Arial" w:ascii="Arial"/>
          <w:color w:val="231F1F"/>
          <w:spacing w:val="-3"/>
          <w:w w:val="120"/>
          <w:position w:val="-2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3"/>
          <w:w w:val="120"/>
          <w:position w:val="-2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5"/>
          <w:w w:val="120"/>
          <w:position w:val="-2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"/>
          <w:w w:val="120"/>
          <w:position w:val="-2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20"/>
          <w:position w:val="-2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"/>
          <w:w w:val="120"/>
          <w:position w:val="-2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3"/>
          <w:w w:val="120"/>
          <w:position w:val="-2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7"/>
          <w:w w:val="120"/>
          <w:position w:val="-2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20"/>
          <w:position w:val="-2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20"/>
          <w:position w:val="-2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20"/>
          <w:position w:val="-2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2"/>
          <w:w w:val="120"/>
          <w:position w:val="-2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20"/>
          <w:position w:val="-2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5"/>
          <w:w w:val="120"/>
          <w:position w:val="-2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6"/>
          <w:w w:val="120"/>
          <w:position w:val="-2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20"/>
          <w:position w:val="-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2"/>
          <w:sz w:val="18"/>
          <w:szCs w:val="18"/>
        </w:rPr>
        <w:t>                                                       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position w:val="-2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4</w:t>
      </w:r>
      <w:r>
        <w:rPr>
          <w:rFonts w:cs="Arial" w:hAnsi="Arial" w:eastAsia="Arial" w:ascii="Arial"/>
          <w:color w:val="231F1F"/>
          <w:spacing w:val="2"/>
          <w:w w:val="120"/>
          <w:position w:val="1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6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2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6</w:t>
      </w:r>
      <w:r>
        <w:rPr>
          <w:rFonts w:cs="Arial" w:hAnsi="Arial" w:eastAsia="Arial" w:ascii="Arial"/>
          <w:color w:val="231F1F"/>
          <w:spacing w:val="2"/>
          <w:w w:val="120"/>
          <w:position w:val="1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9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8</w:t>
      </w:r>
      <w:r>
        <w:rPr>
          <w:rFonts w:cs="Arial" w:hAnsi="Arial" w:eastAsia="Arial" w:ascii="Arial"/>
          <w:color w:val="231F1F"/>
          <w:spacing w:val="2"/>
          <w:w w:val="120"/>
          <w:position w:val="1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2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2</w:t>
      </w:r>
      <w:r>
        <w:rPr>
          <w:rFonts w:cs="Arial" w:hAnsi="Arial" w:eastAsia="Arial" w:ascii="Arial"/>
          <w:color w:val="231F1F"/>
          <w:spacing w:val="0"/>
          <w:w w:val="120"/>
          <w:position w:val="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position w:val="1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position w:val="1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position w:val="1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2"/>
        <w:ind w:left="319"/>
      </w:pP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    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            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8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2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2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                       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7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3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6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6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9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6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8"/>
        <w:ind w:left="319"/>
      </w:pP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    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            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8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2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3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"/>
          <w:w w:val="12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                     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9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3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4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7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2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7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7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8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8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9" w:lineRule="exact" w:line="160"/>
        <w:ind w:left="2062"/>
      </w:pPr>
      <w:r>
        <w:pict>
          <v:shape type="#_x0000_t202" style="position:absolute;margin-left:94.9645pt;margin-top:7.20676pt;width:48.3916pt;height:9.146pt;mso-position-horizontal-relative:page;mso-position-vertical-relative:paragraph;z-index:-2386" filled="f" stroked="f">
            <v:textbox inset="0,0,0,0">
              <w:txbxContent>
                <w:p>
                  <w:pPr>
                    <w:rPr>
                      <w:sz w:val="14"/>
                      <w:szCs w:val="14"/>
                    </w:rPr>
                    <w:jc w:val="left"/>
                    <w:spacing w:before="8" w:lineRule="exact" w:line="140"/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ind w:right="-47"/>
                  </w:pPr>
                  <w:r>
                    <w:rPr>
                      <w:rFonts w:cs="Arial" w:hAnsi="Arial" w:eastAsia="Arial" w:ascii="Arial"/>
                      <w:color w:val="231F1F"/>
                      <w:spacing w:val="2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31F1F"/>
                      <w:spacing w:val="0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31F1F"/>
                      <w:spacing w:val="0"/>
                      <w:w w:val="100"/>
                      <w:sz w:val="18"/>
                      <w:szCs w:val="18"/>
                    </w:rPr>
                    <w:t>   </w:t>
                  </w:r>
                  <w:r>
                    <w:rPr>
                      <w:rFonts w:cs="Times New Roman" w:hAnsi="Times New Roman" w:eastAsia="Times New Roman" w:ascii="Times New Roman"/>
                      <w:color w:val="231F1F"/>
                      <w:spacing w:val="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31F1F"/>
                      <w:spacing w:val="2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31F1F"/>
                      <w:spacing w:val="0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31F1F"/>
                      <w:spacing w:val="0"/>
                      <w:w w:val="100"/>
                      <w:sz w:val="18"/>
                      <w:szCs w:val="18"/>
                    </w:rPr>
                    <w:t>        </w:t>
                  </w:r>
                  <w:r>
                    <w:rPr>
                      <w:rFonts w:cs="Times New Roman" w:hAnsi="Times New Roman" w:eastAsia="Times New Roman" w:ascii="Times New Roman"/>
                      <w:color w:val="231F1F"/>
                      <w:spacing w:val="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31F1F"/>
                      <w:spacing w:val="2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31F1F"/>
                      <w:spacing w:val="0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8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2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4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20"/>
          <w:position w:val="-4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7"/>
          <w:w w:val="120"/>
          <w:position w:val="-4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5"/>
          <w:w w:val="120"/>
          <w:position w:val="-4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15"/>
          <w:w w:val="120"/>
          <w:position w:val="-4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7"/>
          <w:w w:val="120"/>
          <w:position w:val="-4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7"/>
          <w:w w:val="120"/>
          <w:position w:val="-4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7"/>
          <w:w w:val="120"/>
          <w:position w:val="-4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5"/>
          <w:w w:val="120"/>
          <w:position w:val="-4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0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40"/>
        <w:ind w:left="2062"/>
      </w:pPr>
      <w:r>
        <w:rPr>
          <w:rFonts w:cs="Arial" w:hAnsi="Arial" w:eastAsia="Arial" w:ascii="Arial"/>
          <w:color w:val="231F1F"/>
          <w:spacing w:val="-5"/>
          <w:w w:val="120"/>
          <w:position w:val="-2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-7"/>
          <w:w w:val="120"/>
          <w:position w:val="-2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7"/>
          <w:w w:val="120"/>
          <w:position w:val="-2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20"/>
          <w:position w:val="-2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5"/>
          <w:w w:val="120"/>
          <w:position w:val="-2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20"/>
          <w:position w:val="-2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7"/>
          <w:w w:val="120"/>
          <w:position w:val="-2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20"/>
          <w:position w:val="-2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20"/>
          <w:position w:val="-2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7"/>
          <w:w w:val="120"/>
          <w:position w:val="-2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0"/>
          <w:w w:val="120"/>
          <w:position w:val="-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2"/>
          <w:sz w:val="18"/>
          <w:szCs w:val="18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position w:val="-2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6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5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2</w:t>
      </w:r>
      <w:r>
        <w:rPr>
          <w:rFonts w:cs="Arial" w:hAnsi="Arial" w:eastAsia="Arial" w:ascii="Arial"/>
          <w:color w:val="231F1F"/>
          <w:spacing w:val="2"/>
          <w:w w:val="120"/>
          <w:position w:val="1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8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2</w:t>
      </w:r>
      <w:r>
        <w:rPr>
          <w:rFonts w:cs="Arial" w:hAnsi="Arial" w:eastAsia="Arial" w:ascii="Arial"/>
          <w:color w:val="231F1F"/>
          <w:spacing w:val="2"/>
          <w:w w:val="120"/>
          <w:position w:val="1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6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8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8</w:t>
      </w:r>
      <w:r>
        <w:rPr>
          <w:rFonts w:cs="Arial" w:hAnsi="Arial" w:eastAsia="Arial" w:ascii="Arial"/>
          <w:color w:val="231F1F"/>
          <w:spacing w:val="0"/>
          <w:w w:val="120"/>
          <w:position w:val="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position w:val="1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position w:val="1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position w:val="1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2"/>
        <w:ind w:left="319"/>
      </w:pP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    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            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8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2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5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10"/>
          <w:w w:val="12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5"/>
          <w:w w:val="12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ú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31F1F"/>
          <w:spacing w:val="-3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                   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4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3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7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6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3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0" w:lineRule="exact" w:line="160"/>
        <w:ind w:left="2062"/>
      </w:pPr>
      <w:r>
        <w:pict>
          <v:shape type="#_x0000_t202" style="position:absolute;margin-left:94.9645pt;margin-top:7.25776pt;width:48.3916pt;height:9.146pt;mso-position-horizontal-relative:page;mso-position-vertical-relative:paragraph;z-index:-2385" filled="f" stroked="f">
            <v:textbox inset="0,0,0,0">
              <w:txbxContent>
                <w:p>
                  <w:pPr>
                    <w:rPr>
                      <w:sz w:val="14"/>
                      <w:szCs w:val="14"/>
                    </w:rPr>
                    <w:jc w:val="left"/>
                    <w:spacing w:before="8" w:lineRule="exact" w:line="140"/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ind w:right="-47"/>
                  </w:pPr>
                  <w:r>
                    <w:rPr>
                      <w:rFonts w:cs="Arial" w:hAnsi="Arial" w:eastAsia="Arial" w:ascii="Arial"/>
                      <w:color w:val="231F1F"/>
                      <w:spacing w:val="2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31F1F"/>
                      <w:spacing w:val="0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31F1F"/>
                      <w:spacing w:val="0"/>
                      <w:w w:val="100"/>
                      <w:sz w:val="18"/>
                      <w:szCs w:val="18"/>
                    </w:rPr>
                    <w:t>   </w:t>
                  </w:r>
                  <w:r>
                    <w:rPr>
                      <w:rFonts w:cs="Times New Roman" w:hAnsi="Times New Roman" w:eastAsia="Times New Roman" w:ascii="Times New Roman"/>
                      <w:color w:val="231F1F"/>
                      <w:spacing w:val="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31F1F"/>
                      <w:spacing w:val="2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31F1F"/>
                      <w:spacing w:val="0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31F1F"/>
                      <w:spacing w:val="0"/>
                      <w:w w:val="100"/>
                      <w:sz w:val="18"/>
                      <w:szCs w:val="18"/>
                    </w:rPr>
                    <w:t>        </w:t>
                  </w:r>
                  <w:r>
                    <w:rPr>
                      <w:rFonts w:cs="Times New Roman" w:hAnsi="Times New Roman" w:eastAsia="Times New Roman" w:ascii="Times New Roman"/>
                      <w:color w:val="231F1F"/>
                      <w:spacing w:val="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31F1F"/>
                      <w:spacing w:val="2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31F1F"/>
                      <w:spacing w:val="0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8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2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6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position w:val="-4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7"/>
          <w:w w:val="120"/>
          <w:position w:val="-4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-7"/>
          <w:w w:val="120"/>
          <w:position w:val="-4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5"/>
          <w:w w:val="120"/>
          <w:position w:val="-4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5"/>
          <w:w w:val="120"/>
          <w:position w:val="-4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7"/>
          <w:w w:val="120"/>
          <w:position w:val="-4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9"/>
          <w:w w:val="120"/>
          <w:position w:val="-4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5"/>
          <w:w w:val="120"/>
          <w:position w:val="-4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7"/>
          <w:w w:val="120"/>
          <w:position w:val="-4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7"/>
          <w:w w:val="120"/>
          <w:position w:val="-4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7"/>
          <w:w w:val="120"/>
          <w:position w:val="-4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5"/>
          <w:w w:val="120"/>
          <w:position w:val="-4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5"/>
          <w:w w:val="120"/>
          <w:position w:val="-4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7"/>
          <w:w w:val="120"/>
          <w:position w:val="-4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40"/>
        <w:ind w:left="2062"/>
      </w:pPr>
      <w:r>
        <w:rPr>
          <w:rFonts w:cs="Arial" w:hAnsi="Arial" w:eastAsia="Arial" w:ascii="Arial"/>
          <w:color w:val="231F1F"/>
          <w:spacing w:val="-10"/>
          <w:w w:val="120"/>
          <w:position w:val="-2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7"/>
          <w:w w:val="120"/>
          <w:position w:val="-2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-7"/>
          <w:w w:val="120"/>
          <w:position w:val="-2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7"/>
          <w:w w:val="120"/>
          <w:position w:val="-2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2"/>
          <w:w w:val="120"/>
          <w:position w:val="-2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20"/>
          <w:position w:val="-2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5"/>
          <w:w w:val="120"/>
          <w:position w:val="-2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20"/>
          <w:position w:val="-2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position w:val="-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2"/>
          <w:sz w:val="18"/>
          <w:szCs w:val="18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position w:val="-2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2"/>
          <w:w w:val="120"/>
          <w:position w:val="1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9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3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9</w:t>
      </w:r>
      <w:r>
        <w:rPr>
          <w:rFonts w:cs="Arial" w:hAnsi="Arial" w:eastAsia="Arial" w:ascii="Arial"/>
          <w:color w:val="231F1F"/>
          <w:spacing w:val="2"/>
          <w:w w:val="120"/>
          <w:position w:val="1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5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8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2</w:t>
      </w:r>
      <w:r>
        <w:rPr>
          <w:rFonts w:cs="Arial" w:hAnsi="Arial" w:eastAsia="Arial" w:ascii="Arial"/>
          <w:color w:val="231F1F"/>
          <w:spacing w:val="0"/>
          <w:w w:val="120"/>
          <w:position w:val="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position w:val="1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position w:val="1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position w:val="1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2"/>
        <w:ind w:left="319"/>
      </w:pP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    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            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8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2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7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10"/>
          <w:w w:val="12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                             </w:t>
      </w:r>
      <w:r>
        <w:rPr>
          <w:rFonts w:cs="Times New Roman" w:hAnsi="Times New Roman" w:eastAsia="Times New Roman" w:ascii="Times New Roman"/>
          <w:color w:val="231F1F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7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6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5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8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4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9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6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0" w:lineRule="exact" w:line="160"/>
        <w:ind w:left="2062"/>
      </w:pPr>
      <w:r>
        <w:pict>
          <v:shape type="#_x0000_t202" style="position:absolute;margin-left:94.9645pt;margin-top:7.25776pt;width:48.3916pt;height:9.146pt;mso-position-horizontal-relative:page;mso-position-vertical-relative:paragraph;z-index:-2384" filled="f" stroked="f">
            <v:textbox inset="0,0,0,0">
              <w:txbxContent>
                <w:p>
                  <w:pPr>
                    <w:rPr>
                      <w:sz w:val="14"/>
                      <w:szCs w:val="14"/>
                    </w:rPr>
                    <w:jc w:val="left"/>
                    <w:spacing w:before="8" w:lineRule="exact" w:line="140"/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ind w:right="-47"/>
                  </w:pPr>
                  <w:r>
                    <w:rPr>
                      <w:rFonts w:cs="Arial" w:hAnsi="Arial" w:eastAsia="Arial" w:ascii="Arial"/>
                      <w:color w:val="231F1F"/>
                      <w:spacing w:val="2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31F1F"/>
                      <w:spacing w:val="0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31F1F"/>
                      <w:spacing w:val="0"/>
                      <w:w w:val="100"/>
                      <w:sz w:val="18"/>
                      <w:szCs w:val="18"/>
                    </w:rPr>
                    <w:t>   </w:t>
                  </w:r>
                  <w:r>
                    <w:rPr>
                      <w:rFonts w:cs="Times New Roman" w:hAnsi="Times New Roman" w:eastAsia="Times New Roman" w:ascii="Times New Roman"/>
                      <w:color w:val="231F1F"/>
                      <w:spacing w:val="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31F1F"/>
                      <w:spacing w:val="2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31F1F"/>
                      <w:spacing w:val="0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31F1F"/>
                      <w:spacing w:val="0"/>
                      <w:w w:val="100"/>
                      <w:sz w:val="18"/>
                      <w:szCs w:val="18"/>
                    </w:rPr>
                    <w:t>        </w:t>
                  </w:r>
                  <w:r>
                    <w:rPr>
                      <w:rFonts w:cs="Times New Roman" w:hAnsi="Times New Roman" w:eastAsia="Times New Roman" w:ascii="Times New Roman"/>
                      <w:color w:val="231F1F"/>
                      <w:spacing w:val="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31F1F"/>
                      <w:spacing w:val="2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31F1F"/>
                      <w:spacing w:val="0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8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2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8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20"/>
          <w:position w:val="-4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7"/>
          <w:w w:val="120"/>
          <w:position w:val="-4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5"/>
          <w:w w:val="120"/>
          <w:position w:val="-4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15"/>
          <w:w w:val="120"/>
          <w:position w:val="-4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7"/>
          <w:w w:val="120"/>
          <w:position w:val="-4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7"/>
          <w:w w:val="120"/>
          <w:position w:val="-4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7"/>
          <w:w w:val="120"/>
          <w:position w:val="-4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5"/>
          <w:w w:val="120"/>
          <w:position w:val="-4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0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40"/>
        <w:ind w:left="2062"/>
      </w:pPr>
      <w:r>
        <w:rPr>
          <w:rFonts w:cs="Arial" w:hAnsi="Arial" w:eastAsia="Arial" w:ascii="Arial"/>
          <w:color w:val="231F1F"/>
          <w:w w:val="120"/>
          <w:position w:val="-1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7"/>
          <w:w w:val="120"/>
          <w:position w:val="-1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2"/>
          <w:w w:val="120"/>
          <w:position w:val="-1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7"/>
          <w:w w:val="120"/>
          <w:position w:val="-1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7"/>
          <w:w w:val="120"/>
          <w:position w:val="-1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5"/>
          <w:w w:val="120"/>
          <w:position w:val="-1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20"/>
          <w:position w:val="-1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7"/>
          <w:w w:val="120"/>
          <w:position w:val="-1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20"/>
          <w:position w:val="-1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2"/>
          <w:w w:val="120"/>
          <w:position w:val="-1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5"/>
          <w:w w:val="120"/>
          <w:position w:val="-1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0"/>
          <w:w w:val="120"/>
          <w:position w:val="-1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0"/>
          <w:w w:val="12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18"/>
          <w:szCs w:val="18"/>
        </w:rPr>
        <w:t>                                              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2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6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5</w:t>
      </w:r>
      <w:r>
        <w:rPr>
          <w:rFonts w:cs="Arial" w:hAnsi="Arial" w:eastAsia="Arial" w:ascii="Arial"/>
          <w:color w:val="231F1F"/>
          <w:spacing w:val="2"/>
          <w:w w:val="120"/>
          <w:position w:val="1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5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5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6</w:t>
      </w:r>
      <w:r>
        <w:rPr>
          <w:rFonts w:cs="Arial" w:hAnsi="Arial" w:eastAsia="Arial" w:ascii="Arial"/>
          <w:color w:val="231F1F"/>
          <w:spacing w:val="2"/>
          <w:w w:val="120"/>
          <w:position w:val="1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7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6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2</w:t>
      </w:r>
      <w:r>
        <w:rPr>
          <w:rFonts w:cs="Arial" w:hAnsi="Arial" w:eastAsia="Arial" w:ascii="Arial"/>
          <w:color w:val="231F1F"/>
          <w:spacing w:val="0"/>
          <w:w w:val="120"/>
          <w:position w:val="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position w:val="1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position w:val="1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position w:val="1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19"/>
        <w:ind w:left="286" w:right="107"/>
      </w:pP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  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8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.</w:t>
      </w:r>
      <w:r>
        <w:rPr>
          <w:rFonts w:cs="Arial" w:hAnsi="Arial" w:eastAsia="Arial" w:ascii="Arial"/>
          <w:b/>
          <w:color w:val="231F1F"/>
          <w:spacing w:val="4"/>
          <w:w w:val="120"/>
          <w:sz w:val="18"/>
          <w:szCs w:val="18"/>
        </w:rPr>
        <w:t>3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color w:val="231F1F"/>
          <w:spacing w:val="-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-9"/>
          <w:w w:val="12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5"/>
          <w:w w:val="12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0"/>
          <w:w w:val="100"/>
          <w:sz w:val="18"/>
          <w:szCs w:val="18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231F1F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                                   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1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,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7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6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9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,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0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4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6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,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3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1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8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69" w:lineRule="auto" w:line="170"/>
        <w:ind w:left="2062" w:right="3761" w:hanging="1743"/>
      </w:pPr>
      <w:r>
        <w:pict>
          <v:shape type="#_x0000_t202" style="position:absolute;margin-left:386.223pt;margin-top:7.25017pt;width:89.115pt;height:9.146pt;mso-position-horizontal-relative:page;mso-position-vertical-relative:paragraph;z-index:-2390" filled="f" stroked="f">
            <v:textbox inset="0,0,0,0">
              <w:txbxContent>
                <w:p>
                  <w:pPr>
                    <w:rPr>
                      <w:sz w:val="14"/>
                      <w:szCs w:val="14"/>
                    </w:rPr>
                    <w:jc w:val="left"/>
                    <w:spacing w:before="8" w:lineRule="exact" w:line="140"/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ind w:right="-47"/>
                  </w:pPr>
                  <w:r>
                    <w:rPr>
                      <w:rFonts w:cs="Arial" w:hAnsi="Arial" w:eastAsia="Arial" w:ascii="Arial"/>
                      <w:color w:val="231F1F"/>
                      <w:spacing w:val="2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31F1F"/>
                      <w:spacing w:val="0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31F1F"/>
                      <w:spacing w:val="0"/>
                      <w:w w:val="100"/>
                      <w:sz w:val="18"/>
                      <w:szCs w:val="18"/>
                    </w:rPr>
                    <w:t>                                 </w:t>
                  </w:r>
                  <w:r>
                    <w:rPr>
                      <w:rFonts w:cs="Times New Roman" w:hAnsi="Times New Roman" w:eastAsia="Times New Roman" w:ascii="Times New Roman"/>
                      <w:color w:val="231F1F"/>
                      <w:spacing w:val="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231F1F"/>
                      <w:spacing w:val="2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231F1F"/>
                      <w:spacing w:val="0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231F1F"/>
          <w:spacing w:val="2"/>
          <w:w w:val="120"/>
          <w:position w:val="-1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position w:val="-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position w:val="-1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20"/>
          <w:position w:val="-1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position w:val="-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0"/>
          <w:sz w:val="18"/>
          <w:szCs w:val="18"/>
        </w:rPr>
        <w:t>        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position w:val="-1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19"/>
          <w:position w:val="-10"/>
          <w:sz w:val="18"/>
          <w:szCs w:val="18"/>
        </w:rPr>
        <w:t>8</w:t>
      </w:r>
      <w:r>
        <w:rPr>
          <w:rFonts w:cs="Arial" w:hAnsi="Arial" w:eastAsia="Arial" w:ascii="Arial"/>
          <w:color w:val="231F1F"/>
          <w:spacing w:val="2"/>
          <w:w w:val="119"/>
          <w:position w:val="-1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4"/>
          <w:w w:val="119"/>
          <w:position w:val="-10"/>
          <w:sz w:val="18"/>
          <w:szCs w:val="18"/>
        </w:rPr>
        <w:t>3</w:t>
      </w:r>
      <w:r>
        <w:rPr>
          <w:rFonts w:cs="Arial" w:hAnsi="Arial" w:eastAsia="Arial" w:ascii="Arial"/>
          <w:color w:val="231F1F"/>
          <w:spacing w:val="2"/>
          <w:w w:val="119"/>
          <w:position w:val="-1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4"/>
          <w:w w:val="119"/>
          <w:position w:val="-1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6"/>
          <w:w w:val="119"/>
          <w:position w:val="-10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7"/>
          <w:w w:val="119"/>
          <w:position w:val="-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9"/>
          <w:position w:val="-1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31F1F"/>
          <w:spacing w:val="5"/>
          <w:w w:val="119"/>
          <w:position w:val="-1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19"/>
          <w:position w:val="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4"/>
          <w:w w:val="119"/>
          <w:position w:val="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8"/>
          <w:w w:val="119"/>
          <w:position w:val="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6"/>
          <w:w w:val="119"/>
          <w:position w:val="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4"/>
          <w:w w:val="119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8"/>
          <w:w w:val="119"/>
          <w:position w:val="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4"/>
          <w:w w:val="119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19"/>
          <w:position w:val="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6"/>
          <w:w w:val="119"/>
          <w:position w:val="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0"/>
          <w:w w:val="119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32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position w:val="0"/>
          <w:sz w:val="18"/>
          <w:szCs w:val="18"/>
        </w:rPr>
        <w:t>Pr</w:t>
      </w:r>
      <w:r>
        <w:rPr>
          <w:rFonts w:cs="Arial" w:hAnsi="Arial" w:eastAsia="Arial" w:ascii="Arial"/>
          <w:color w:val="231F1F"/>
          <w:spacing w:val="4"/>
          <w:w w:val="120"/>
          <w:position w:val="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8"/>
          <w:w w:val="120"/>
          <w:position w:val="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0"/>
          <w:w w:val="120"/>
          <w:position w:val="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4"/>
          <w:w w:val="12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18"/>
          <w:w w:val="120"/>
          <w:position w:val="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4"/>
          <w:w w:val="12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6"/>
          <w:w w:val="120"/>
          <w:position w:val="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4"/>
          <w:w w:val="12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7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10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7"/>
          <w:w w:val="100"/>
          <w:position w:val="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2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5"/>
          <w:w w:val="100"/>
          <w:position w:val="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position w:val="0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7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00"/>
          <w:position w:val="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7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7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2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7"/>
          <w:w w:val="100"/>
          <w:position w:val="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2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7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2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7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2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7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7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2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00"/>
          <w:position w:val="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7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2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5"/>
          <w:w w:val="100"/>
          <w:position w:val="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1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2" w:lineRule="exact" w:line="160"/>
        <w:ind w:left="2062"/>
      </w:pPr>
      <w:r>
        <w:pict>
          <v:shape type="#_x0000_t202" style="position:absolute;margin-left:94.9645pt;margin-top:7.35676pt;width:48.3916pt;height:9.146pt;mso-position-horizontal-relative:page;mso-position-vertical-relative:paragraph;z-index:-2383" filled="f" stroked="f">
            <v:textbox inset="0,0,0,0">
              <w:txbxContent>
                <w:p>
                  <w:pPr>
                    <w:rPr>
                      <w:sz w:val="14"/>
                      <w:szCs w:val="14"/>
                    </w:rPr>
                    <w:jc w:val="left"/>
                    <w:spacing w:before="8" w:lineRule="exact" w:line="140"/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ind w:right="-47"/>
                  </w:pPr>
                  <w:r>
                    <w:rPr>
                      <w:rFonts w:cs="Arial" w:hAnsi="Arial" w:eastAsia="Arial" w:ascii="Arial"/>
                      <w:color w:val="231F1F"/>
                      <w:spacing w:val="2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31F1F"/>
                      <w:spacing w:val="0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31F1F"/>
                      <w:spacing w:val="0"/>
                      <w:w w:val="100"/>
                      <w:sz w:val="18"/>
                      <w:szCs w:val="18"/>
                    </w:rPr>
                    <w:t>   </w:t>
                  </w:r>
                  <w:r>
                    <w:rPr>
                      <w:rFonts w:cs="Times New Roman" w:hAnsi="Times New Roman" w:eastAsia="Times New Roman" w:ascii="Times New Roman"/>
                      <w:color w:val="231F1F"/>
                      <w:spacing w:val="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31F1F"/>
                      <w:spacing w:val="2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31F1F"/>
                      <w:spacing w:val="0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31F1F"/>
                      <w:spacing w:val="0"/>
                      <w:w w:val="100"/>
                      <w:sz w:val="18"/>
                      <w:szCs w:val="18"/>
                    </w:rPr>
                    <w:t>        </w:t>
                  </w:r>
                  <w:r>
                    <w:rPr>
                      <w:rFonts w:cs="Times New Roman" w:hAnsi="Times New Roman" w:eastAsia="Times New Roman" w:ascii="Times New Roman"/>
                      <w:color w:val="231F1F"/>
                      <w:spacing w:val="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31F1F"/>
                      <w:spacing w:val="2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31F1F"/>
                      <w:spacing w:val="0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8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3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20"/>
          <w:position w:val="-4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7"/>
          <w:w w:val="120"/>
          <w:position w:val="-4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5"/>
          <w:w w:val="120"/>
          <w:position w:val="-4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7"/>
          <w:w w:val="120"/>
          <w:position w:val="-4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5"/>
          <w:w w:val="120"/>
          <w:position w:val="-4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7"/>
          <w:w w:val="120"/>
          <w:position w:val="-4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position w:val="-4"/>
          <w:sz w:val="18"/>
          <w:szCs w:val="18"/>
        </w:rPr>
        <w:t>Pr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5"/>
          <w:w w:val="120"/>
          <w:position w:val="-4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5"/>
          <w:w w:val="120"/>
          <w:position w:val="-4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7"/>
          <w:w w:val="120"/>
          <w:position w:val="-4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0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40"/>
        <w:ind w:left="2062"/>
      </w:pPr>
      <w:r>
        <w:rPr>
          <w:rFonts w:cs="Arial" w:hAnsi="Arial" w:eastAsia="Arial" w:ascii="Arial"/>
          <w:color w:val="231F1F"/>
          <w:w w:val="120"/>
          <w:position w:val="-1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5"/>
          <w:w w:val="120"/>
          <w:position w:val="-1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7"/>
          <w:w w:val="120"/>
          <w:position w:val="-1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2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7"/>
          <w:w w:val="120"/>
          <w:position w:val="-1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2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position w:val="-1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7"/>
          <w:w w:val="120"/>
          <w:position w:val="-1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-7"/>
          <w:w w:val="120"/>
          <w:position w:val="-1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4"/>
          <w:w w:val="120"/>
          <w:position w:val="-1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0"/>
          <w:w w:val="12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18"/>
          <w:szCs w:val="18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3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3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5</w:t>
      </w:r>
      <w:r>
        <w:rPr>
          <w:rFonts w:cs="Arial" w:hAnsi="Arial" w:eastAsia="Arial" w:ascii="Arial"/>
          <w:color w:val="231F1F"/>
          <w:spacing w:val="2"/>
          <w:w w:val="120"/>
          <w:position w:val="1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2"/>
          <w:w w:val="120"/>
          <w:position w:val="1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0"/>
          <w:w w:val="120"/>
          <w:position w:val="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position w:val="1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position w:val="1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position w:val="1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0" w:lineRule="exact" w:line="160"/>
        <w:ind w:left="2062"/>
      </w:pPr>
      <w:r>
        <w:pict>
          <v:shape type="#_x0000_t202" style="position:absolute;margin-left:94.9645pt;margin-top:6.75676pt;width:48.3916pt;height:9.146pt;mso-position-horizontal-relative:page;mso-position-vertical-relative:paragraph;z-index:-2382" filled="f" stroked="f">
            <v:textbox inset="0,0,0,0">
              <w:txbxContent>
                <w:p>
                  <w:pPr>
                    <w:rPr>
                      <w:sz w:val="14"/>
                      <w:szCs w:val="14"/>
                    </w:rPr>
                    <w:jc w:val="left"/>
                    <w:spacing w:before="8" w:lineRule="exact" w:line="140"/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ind w:right="-47"/>
                  </w:pPr>
                  <w:r>
                    <w:rPr>
                      <w:rFonts w:cs="Arial" w:hAnsi="Arial" w:eastAsia="Arial" w:ascii="Arial"/>
                      <w:color w:val="231F1F"/>
                      <w:spacing w:val="2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31F1F"/>
                      <w:spacing w:val="0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31F1F"/>
                      <w:spacing w:val="0"/>
                      <w:w w:val="100"/>
                      <w:sz w:val="18"/>
                      <w:szCs w:val="18"/>
                    </w:rPr>
                    <w:t>   </w:t>
                  </w:r>
                  <w:r>
                    <w:rPr>
                      <w:rFonts w:cs="Times New Roman" w:hAnsi="Times New Roman" w:eastAsia="Times New Roman" w:ascii="Times New Roman"/>
                      <w:color w:val="231F1F"/>
                      <w:spacing w:val="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31F1F"/>
                      <w:spacing w:val="2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31F1F"/>
                      <w:spacing w:val="0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31F1F"/>
                      <w:spacing w:val="0"/>
                      <w:w w:val="100"/>
                      <w:sz w:val="18"/>
                      <w:szCs w:val="18"/>
                    </w:rPr>
                    <w:t>        </w:t>
                  </w:r>
                  <w:r>
                    <w:rPr>
                      <w:rFonts w:cs="Times New Roman" w:hAnsi="Times New Roman" w:eastAsia="Times New Roman" w:ascii="Times New Roman"/>
                      <w:color w:val="231F1F"/>
                      <w:spacing w:val="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31F1F"/>
                      <w:spacing w:val="2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31F1F"/>
                      <w:spacing w:val="0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8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3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2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20"/>
          <w:position w:val="-4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7"/>
          <w:w w:val="120"/>
          <w:position w:val="-4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5"/>
          <w:w w:val="120"/>
          <w:position w:val="-4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7"/>
          <w:w w:val="120"/>
          <w:position w:val="-4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5"/>
          <w:w w:val="120"/>
          <w:position w:val="-4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7"/>
          <w:w w:val="120"/>
          <w:position w:val="-4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40"/>
        <w:ind w:left="2062"/>
      </w:pPr>
      <w:r>
        <w:rPr>
          <w:rFonts w:cs="Arial" w:hAnsi="Arial" w:eastAsia="Arial" w:ascii="Arial"/>
          <w:color w:val="231F1F"/>
          <w:spacing w:val="-2"/>
          <w:w w:val="120"/>
          <w:position w:val="-1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5"/>
          <w:w w:val="120"/>
          <w:position w:val="-1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5"/>
          <w:w w:val="120"/>
          <w:position w:val="-1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7"/>
          <w:w w:val="120"/>
          <w:position w:val="-1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2"/>
          <w:w w:val="120"/>
          <w:position w:val="-1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20"/>
          <w:position w:val="-1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7"/>
          <w:w w:val="120"/>
          <w:position w:val="-1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15"/>
          <w:w w:val="120"/>
          <w:position w:val="-1"/>
          <w:sz w:val="18"/>
          <w:szCs w:val="18"/>
        </w:rPr>
        <w:t>z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5"/>
          <w:w w:val="120"/>
          <w:position w:val="-1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3"/>
          <w:w w:val="120"/>
          <w:position w:val="-1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0"/>
          <w:w w:val="12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18"/>
          <w:szCs w:val="18"/>
        </w:rPr>
        <w:t>                                                    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2"/>
          <w:w w:val="120"/>
          <w:position w:val="1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4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3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4</w:t>
      </w:r>
      <w:r>
        <w:rPr>
          <w:rFonts w:cs="Arial" w:hAnsi="Arial" w:eastAsia="Arial" w:ascii="Arial"/>
          <w:color w:val="231F1F"/>
          <w:spacing w:val="2"/>
          <w:w w:val="120"/>
          <w:position w:val="1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4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6</w:t>
      </w:r>
      <w:r>
        <w:rPr>
          <w:rFonts w:cs="Arial" w:hAnsi="Arial" w:eastAsia="Arial" w:ascii="Arial"/>
          <w:color w:val="231F1F"/>
          <w:spacing w:val="2"/>
          <w:w w:val="120"/>
          <w:position w:val="1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3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8</w:t>
      </w:r>
      <w:r>
        <w:rPr>
          <w:rFonts w:cs="Arial" w:hAnsi="Arial" w:eastAsia="Arial" w:ascii="Arial"/>
          <w:color w:val="231F1F"/>
          <w:spacing w:val="0"/>
          <w:w w:val="120"/>
          <w:position w:val="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position w:val="1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position w:val="1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position w:val="1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9"/>
        <w:ind w:left="319"/>
      </w:pP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    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            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8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3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3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2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2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                                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5" w:lineRule="atLeast" w:line="220"/>
        <w:ind w:left="1165" w:right="1682" w:hanging="846"/>
      </w:pPr>
      <w:r>
        <w:pict>
          <v:shape type="#_x0000_t202" style="position:absolute;margin-left:94.9645pt;margin-top:18.9816pt;width:38.0556pt;height:9.146pt;mso-position-horizontal-relative:page;mso-position-vertical-relative:paragraph;z-index:-238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180"/>
                    <w:ind w:right="-47"/>
                  </w:pPr>
                  <w:r>
                    <w:rPr>
                      <w:rFonts w:cs="Arial" w:hAnsi="Arial" w:eastAsia="Arial" w:ascii="Arial"/>
                      <w:color w:val="231F1F"/>
                      <w:spacing w:val="2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31F1F"/>
                      <w:spacing w:val="0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31F1F"/>
                      <w:spacing w:val="0"/>
                      <w:w w:val="100"/>
                      <w:sz w:val="18"/>
                      <w:szCs w:val="18"/>
                    </w:rPr>
                    <w:t>      </w:t>
                  </w:r>
                  <w:r>
                    <w:rPr>
                      <w:rFonts w:cs="Arial" w:hAnsi="Arial" w:eastAsia="Arial" w:ascii="Arial"/>
                      <w:b/>
                      <w:color w:val="231F1F"/>
                      <w:spacing w:val="3"/>
                      <w:w w:val="120"/>
                      <w:sz w:val="18"/>
                      <w:szCs w:val="18"/>
                    </w:rPr>
                    <w:t>8</w:t>
                  </w:r>
                  <w:r>
                    <w:rPr>
                      <w:rFonts w:cs="Arial" w:hAnsi="Arial" w:eastAsia="Arial" w:ascii="Arial"/>
                      <w:b/>
                      <w:color w:val="231F1F"/>
                      <w:spacing w:val="2"/>
                      <w:w w:val="120"/>
                      <w:sz w:val="18"/>
                      <w:szCs w:val="18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231F1F"/>
                      <w:spacing w:val="4"/>
                      <w:w w:val="120"/>
                      <w:sz w:val="18"/>
                      <w:szCs w:val="18"/>
                    </w:rPr>
                    <w:t>4</w:t>
                  </w:r>
                  <w:r>
                    <w:rPr>
                      <w:rFonts w:cs="Arial" w:hAnsi="Arial" w:eastAsia="Arial" w:ascii="Arial"/>
                      <w:b/>
                      <w:color w:val="231F1F"/>
                      <w:spacing w:val="0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    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            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19"/>
          <w:sz w:val="18"/>
          <w:szCs w:val="18"/>
        </w:rPr>
        <w:t>8</w:t>
      </w:r>
      <w:r>
        <w:rPr>
          <w:rFonts w:cs="Arial" w:hAnsi="Arial" w:eastAsia="Arial" w:ascii="Arial"/>
          <w:color w:val="231F1F"/>
          <w:spacing w:val="2"/>
          <w:w w:val="119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4"/>
          <w:w w:val="119"/>
          <w:sz w:val="18"/>
          <w:szCs w:val="18"/>
        </w:rPr>
        <w:t>3</w:t>
      </w:r>
      <w:r>
        <w:rPr>
          <w:rFonts w:cs="Arial" w:hAnsi="Arial" w:eastAsia="Arial" w:ascii="Arial"/>
          <w:color w:val="231F1F"/>
          <w:spacing w:val="2"/>
          <w:w w:val="119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4"/>
          <w:w w:val="119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4"/>
          <w:w w:val="119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2"/>
          <w:w w:val="119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4"/>
          <w:w w:val="119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4"/>
          <w:w w:val="119"/>
          <w:sz w:val="18"/>
          <w:szCs w:val="18"/>
        </w:rPr>
        <w:t>4</w:t>
      </w:r>
      <w:r>
        <w:rPr>
          <w:rFonts w:cs="Arial" w:hAnsi="Arial" w:eastAsia="Arial" w:ascii="Arial"/>
          <w:color w:val="231F1F"/>
          <w:spacing w:val="5"/>
          <w:w w:val="119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4"/>
          <w:w w:val="119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"/>
          <w:w w:val="119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19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4"/>
          <w:w w:val="119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6"/>
          <w:w w:val="119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6"/>
          <w:w w:val="119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19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4"/>
          <w:w w:val="119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8"/>
          <w:w w:val="119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6"/>
          <w:w w:val="119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4"/>
          <w:w w:val="119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8"/>
          <w:w w:val="119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4"/>
          <w:w w:val="119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19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6"/>
          <w:w w:val="119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0"/>
          <w:w w:val="119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5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-8"/>
          <w:w w:val="12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8"/>
          <w:w w:val="12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6"/>
          <w:w w:val="12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4"/>
          <w:w w:val="12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8"/>
          <w:w w:val="12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4"/>
          <w:w w:val="12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2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31F1F"/>
          <w:spacing w:val="-9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6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20"/>
          <w:sz w:val="18"/>
          <w:szCs w:val="18"/>
        </w:rPr>
        <w:t>                            </w:t>
      </w:r>
      <w:r>
        <w:rPr>
          <w:rFonts w:cs="Times New Roman" w:hAnsi="Times New Roman" w:eastAsia="Times New Roman" w:ascii="Times New Roman"/>
          <w:color w:val="231F1F"/>
          <w:spacing w:val="24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9"/>
          <w:w w:val="12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-9"/>
          <w:w w:val="12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color w:val="231F1F"/>
          <w:spacing w:val="-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-9"/>
          <w:w w:val="12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color w:val="231F1F"/>
          <w:spacing w:val="-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9"/>
          <w:w w:val="120"/>
          <w:sz w:val="18"/>
          <w:szCs w:val="18"/>
        </w:rPr>
        <w:t>l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-9"/>
          <w:w w:val="120"/>
          <w:sz w:val="18"/>
          <w:szCs w:val="18"/>
        </w:rPr>
        <w:t>l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b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-2"/>
          <w:w w:val="120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3"/>
          <w:w w:val="120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-9"/>
          <w:w w:val="12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ó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65"/>
      </w:pPr>
      <w:r>
        <w:rPr>
          <w:rFonts w:cs="Arial" w:hAnsi="Arial" w:eastAsia="Arial" w:ascii="Arial"/>
          <w:b/>
          <w:color w:val="231F1F"/>
          <w:spacing w:val="2"/>
          <w:w w:val="120"/>
          <w:position w:val="-1"/>
          <w:sz w:val="18"/>
          <w:szCs w:val="18"/>
        </w:rPr>
        <w:t>F</w:t>
      </w:r>
      <w:r>
        <w:rPr>
          <w:rFonts w:cs="Arial" w:hAnsi="Arial" w:eastAsia="Arial" w:ascii="Arial"/>
          <w:b/>
          <w:color w:val="231F1F"/>
          <w:spacing w:val="-9"/>
          <w:w w:val="12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3"/>
          <w:w w:val="12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-7"/>
          <w:w w:val="12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color w:val="231F1F"/>
          <w:spacing w:val="0"/>
          <w:w w:val="12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0"/>
          <w:w w:val="100"/>
          <w:position w:val="-1"/>
          <w:sz w:val="18"/>
          <w:szCs w:val="18"/>
        </w:rPr>
        <w:t>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231F1F"/>
          <w:spacing w:val="-9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20"/>
          <w:position w:val="11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position w:val="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11"/>
          <w:sz w:val="18"/>
          <w:szCs w:val="18"/>
        </w:rPr>
        <w:t>                                          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position w:val="11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3"/>
          <w:w w:val="120"/>
          <w:position w:val="11"/>
          <w:sz w:val="18"/>
          <w:szCs w:val="18"/>
        </w:rPr>
        <w:t>1</w:t>
      </w:r>
      <w:r>
        <w:rPr>
          <w:rFonts w:cs="Arial" w:hAnsi="Arial" w:eastAsia="Arial" w:ascii="Arial"/>
          <w:b/>
          <w:color w:val="231F1F"/>
          <w:spacing w:val="3"/>
          <w:w w:val="120"/>
          <w:position w:val="11"/>
          <w:sz w:val="18"/>
          <w:szCs w:val="18"/>
        </w:rPr>
        <w:t>5</w:t>
      </w:r>
      <w:r>
        <w:rPr>
          <w:rFonts w:cs="Arial" w:hAnsi="Arial" w:eastAsia="Arial" w:ascii="Arial"/>
          <w:b/>
          <w:color w:val="231F1F"/>
          <w:spacing w:val="3"/>
          <w:w w:val="120"/>
          <w:position w:val="11"/>
          <w:sz w:val="18"/>
          <w:szCs w:val="18"/>
        </w:rPr>
        <w:t>8</w:t>
      </w:r>
      <w:r>
        <w:rPr>
          <w:rFonts w:cs="Arial" w:hAnsi="Arial" w:eastAsia="Arial" w:ascii="Arial"/>
          <w:b/>
          <w:color w:val="231F1F"/>
          <w:spacing w:val="2"/>
          <w:w w:val="120"/>
          <w:position w:val="11"/>
          <w:sz w:val="18"/>
          <w:szCs w:val="18"/>
        </w:rPr>
        <w:t>,</w:t>
      </w:r>
      <w:r>
        <w:rPr>
          <w:rFonts w:cs="Arial" w:hAnsi="Arial" w:eastAsia="Arial" w:ascii="Arial"/>
          <w:b/>
          <w:color w:val="231F1F"/>
          <w:spacing w:val="3"/>
          <w:w w:val="120"/>
          <w:position w:val="11"/>
          <w:sz w:val="18"/>
          <w:szCs w:val="18"/>
        </w:rPr>
        <w:t>6</w:t>
      </w:r>
      <w:r>
        <w:rPr>
          <w:rFonts w:cs="Arial" w:hAnsi="Arial" w:eastAsia="Arial" w:ascii="Arial"/>
          <w:b/>
          <w:color w:val="231F1F"/>
          <w:spacing w:val="3"/>
          <w:w w:val="120"/>
          <w:position w:val="11"/>
          <w:sz w:val="18"/>
          <w:szCs w:val="18"/>
        </w:rPr>
        <w:t>8</w:t>
      </w:r>
      <w:r>
        <w:rPr>
          <w:rFonts w:cs="Arial" w:hAnsi="Arial" w:eastAsia="Arial" w:ascii="Arial"/>
          <w:b/>
          <w:color w:val="231F1F"/>
          <w:spacing w:val="3"/>
          <w:w w:val="120"/>
          <w:position w:val="11"/>
          <w:sz w:val="18"/>
          <w:szCs w:val="18"/>
        </w:rPr>
        <w:t>3</w:t>
      </w:r>
      <w:r>
        <w:rPr>
          <w:rFonts w:cs="Arial" w:hAnsi="Arial" w:eastAsia="Arial" w:ascii="Arial"/>
          <w:b/>
          <w:color w:val="231F1F"/>
          <w:spacing w:val="2"/>
          <w:w w:val="120"/>
          <w:position w:val="11"/>
          <w:sz w:val="18"/>
          <w:szCs w:val="18"/>
        </w:rPr>
        <w:t>,</w:t>
      </w:r>
      <w:r>
        <w:rPr>
          <w:rFonts w:cs="Arial" w:hAnsi="Arial" w:eastAsia="Arial" w:ascii="Arial"/>
          <w:b/>
          <w:color w:val="231F1F"/>
          <w:spacing w:val="3"/>
          <w:w w:val="120"/>
          <w:position w:val="11"/>
          <w:sz w:val="18"/>
          <w:szCs w:val="18"/>
        </w:rPr>
        <w:t>3</w:t>
      </w:r>
      <w:r>
        <w:rPr>
          <w:rFonts w:cs="Arial" w:hAnsi="Arial" w:eastAsia="Arial" w:ascii="Arial"/>
          <w:b/>
          <w:color w:val="231F1F"/>
          <w:spacing w:val="3"/>
          <w:w w:val="120"/>
          <w:position w:val="11"/>
          <w:sz w:val="18"/>
          <w:szCs w:val="18"/>
        </w:rPr>
        <w:t>5</w:t>
      </w:r>
      <w:r>
        <w:rPr>
          <w:rFonts w:cs="Arial" w:hAnsi="Arial" w:eastAsia="Arial" w:ascii="Arial"/>
          <w:b/>
          <w:color w:val="231F1F"/>
          <w:spacing w:val="3"/>
          <w:w w:val="120"/>
          <w:position w:val="11"/>
          <w:sz w:val="18"/>
          <w:szCs w:val="18"/>
        </w:rPr>
        <w:t>0</w:t>
      </w:r>
      <w:r>
        <w:rPr>
          <w:rFonts w:cs="Arial" w:hAnsi="Arial" w:eastAsia="Arial" w:ascii="Arial"/>
          <w:b/>
          <w:color w:val="231F1F"/>
          <w:spacing w:val="0"/>
          <w:w w:val="120"/>
          <w:position w:val="11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63" w:lineRule="auto" w:line="170"/>
        <w:ind w:left="2062" w:right="3577" w:hanging="1743"/>
      </w:pPr>
      <w:r>
        <w:pict>
          <v:shape type="#_x0000_t202" style="position:absolute;margin-left:386.223pt;margin-top:6.95017pt;width:89.115pt;height:9.146pt;mso-position-horizontal-relative:page;mso-position-vertical-relative:paragraph;z-index:-2389" filled="f" stroked="f">
            <v:textbox inset="0,0,0,0">
              <w:txbxContent>
                <w:p>
                  <w:pPr>
                    <w:rPr>
                      <w:sz w:val="14"/>
                      <w:szCs w:val="14"/>
                    </w:rPr>
                    <w:jc w:val="left"/>
                    <w:spacing w:before="8" w:lineRule="exact" w:line="140"/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ind w:right="-47"/>
                  </w:pPr>
                  <w:r>
                    <w:rPr>
                      <w:rFonts w:cs="Arial" w:hAnsi="Arial" w:eastAsia="Arial" w:ascii="Arial"/>
                      <w:color w:val="231F1F"/>
                      <w:spacing w:val="2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31F1F"/>
                      <w:spacing w:val="0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31F1F"/>
                      <w:spacing w:val="0"/>
                      <w:w w:val="100"/>
                      <w:sz w:val="18"/>
                      <w:szCs w:val="18"/>
                    </w:rPr>
                    <w:t>                                 </w:t>
                  </w:r>
                  <w:r>
                    <w:rPr>
                      <w:rFonts w:cs="Times New Roman" w:hAnsi="Times New Roman" w:eastAsia="Times New Roman" w:ascii="Times New Roman"/>
                      <w:color w:val="231F1F"/>
                      <w:spacing w:val="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231F1F"/>
                      <w:spacing w:val="2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231F1F"/>
                      <w:spacing w:val="0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231F1F"/>
          <w:spacing w:val="2"/>
          <w:w w:val="120"/>
          <w:position w:val="-1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position w:val="-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0"/>
          <w:sz w:val="18"/>
          <w:szCs w:val="18"/>
        </w:rPr>
        <w:t>          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position w:val="-1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position w:val="-1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position w:val="-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0"/>
          <w:w w:val="100"/>
          <w:position w:val="-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-5"/>
          <w:w w:val="100"/>
          <w:position w:val="-1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19"/>
          <w:position w:val="-10"/>
          <w:sz w:val="18"/>
          <w:szCs w:val="18"/>
        </w:rPr>
        <w:t>8</w:t>
      </w:r>
      <w:r>
        <w:rPr>
          <w:rFonts w:cs="Arial" w:hAnsi="Arial" w:eastAsia="Arial" w:ascii="Arial"/>
          <w:color w:val="231F1F"/>
          <w:spacing w:val="2"/>
          <w:w w:val="119"/>
          <w:position w:val="-1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4"/>
          <w:w w:val="119"/>
          <w:position w:val="-10"/>
          <w:sz w:val="18"/>
          <w:szCs w:val="18"/>
        </w:rPr>
        <w:t>4</w:t>
      </w:r>
      <w:r>
        <w:rPr>
          <w:rFonts w:cs="Arial" w:hAnsi="Arial" w:eastAsia="Arial" w:ascii="Arial"/>
          <w:color w:val="231F1F"/>
          <w:spacing w:val="2"/>
          <w:w w:val="119"/>
          <w:position w:val="-1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4"/>
          <w:w w:val="119"/>
          <w:position w:val="-1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6"/>
          <w:w w:val="119"/>
          <w:position w:val="-10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7"/>
          <w:w w:val="119"/>
          <w:position w:val="-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9"/>
          <w:position w:val="-1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31F1F"/>
          <w:spacing w:val="5"/>
          <w:w w:val="119"/>
          <w:position w:val="-1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19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8"/>
          <w:w w:val="119"/>
          <w:position w:val="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6"/>
          <w:w w:val="119"/>
          <w:position w:val="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4"/>
          <w:w w:val="119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8"/>
          <w:w w:val="119"/>
          <w:position w:val="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2"/>
          <w:w w:val="119"/>
          <w:position w:val="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4"/>
          <w:w w:val="119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6"/>
          <w:w w:val="119"/>
          <w:position w:val="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4"/>
          <w:w w:val="119"/>
          <w:position w:val="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6"/>
          <w:w w:val="119"/>
          <w:position w:val="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8"/>
          <w:w w:val="119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19"/>
          <w:position w:val="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4"/>
          <w:w w:val="119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19"/>
          <w:position w:val="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4"/>
          <w:w w:val="119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6"/>
          <w:w w:val="119"/>
          <w:position w:val="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4"/>
          <w:w w:val="119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8"/>
          <w:w w:val="119"/>
          <w:position w:val="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4"/>
          <w:w w:val="119"/>
          <w:position w:val="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6"/>
          <w:w w:val="119"/>
          <w:position w:val="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8"/>
          <w:w w:val="119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7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7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20"/>
          <w:position w:val="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4"/>
          <w:w w:val="120"/>
          <w:position w:val="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8"/>
          <w:w w:val="120"/>
          <w:position w:val="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4"/>
          <w:w w:val="12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8"/>
          <w:w w:val="120"/>
          <w:position w:val="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4"/>
          <w:w w:val="120"/>
          <w:position w:val="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20"/>
          <w:position w:val="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4"/>
          <w:w w:val="12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6"/>
          <w:w w:val="120"/>
          <w:position w:val="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4"/>
          <w:w w:val="120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20"/>
          <w:position w:val="0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8"/>
          <w:w w:val="120"/>
          <w:position w:val="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0"/>
          <w:w w:val="12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20"/>
          <w:position w:val="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20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5"/>
          <w:w w:val="120"/>
          <w:position w:val="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5"/>
          <w:w w:val="120"/>
          <w:position w:val="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2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7"/>
          <w:w w:val="120"/>
          <w:position w:val="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2"/>
          <w:w w:val="12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7"/>
          <w:w w:val="120"/>
          <w:position w:val="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20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7"/>
          <w:w w:val="120"/>
          <w:position w:val="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2"/>
          <w:w w:val="12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5"/>
          <w:w w:val="120"/>
          <w:position w:val="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"/>
          <w:w w:val="120"/>
          <w:position w:val="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2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7"/>
          <w:w w:val="120"/>
          <w:position w:val="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7"/>
          <w:w w:val="120"/>
          <w:position w:val="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2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2" w:lineRule="exact" w:line="160"/>
        <w:ind w:left="2062"/>
      </w:pPr>
      <w:r>
        <w:pict>
          <v:shape type="#_x0000_t202" style="position:absolute;margin-left:94.9645pt;margin-top:7.35676pt;width:48.3916pt;height:9.146pt;mso-position-horizontal-relative:page;mso-position-vertical-relative:paragraph;z-index:-2380" filled="f" stroked="f">
            <v:textbox inset="0,0,0,0">
              <w:txbxContent>
                <w:p>
                  <w:pPr>
                    <w:rPr>
                      <w:sz w:val="14"/>
                      <w:szCs w:val="14"/>
                    </w:rPr>
                    <w:jc w:val="left"/>
                    <w:spacing w:before="8" w:lineRule="exact" w:line="140"/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ind w:right="-47"/>
                  </w:pPr>
                  <w:r>
                    <w:rPr>
                      <w:rFonts w:cs="Arial" w:hAnsi="Arial" w:eastAsia="Arial" w:ascii="Arial"/>
                      <w:color w:val="231F1F"/>
                      <w:spacing w:val="2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31F1F"/>
                      <w:spacing w:val="0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31F1F"/>
                      <w:spacing w:val="0"/>
                      <w:w w:val="100"/>
                      <w:sz w:val="18"/>
                      <w:szCs w:val="18"/>
                    </w:rPr>
                    <w:t>          </w:t>
                  </w:r>
                  <w:r>
                    <w:rPr>
                      <w:rFonts w:cs="Times New Roman" w:hAnsi="Times New Roman" w:eastAsia="Times New Roman" w:ascii="Times New Roman"/>
                      <w:color w:val="231F1F"/>
                      <w:spacing w:val="2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231F1F"/>
                      <w:spacing w:val="2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231F1F"/>
                      <w:spacing w:val="0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231F1F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231F1F"/>
                      <w:spacing w:val="-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231F1F"/>
                      <w:spacing w:val="2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231F1F"/>
                      <w:spacing w:val="0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8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4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5"/>
          <w:w w:val="120"/>
          <w:position w:val="-4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-4"/>
          <w:w w:val="120"/>
          <w:position w:val="-4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7"/>
          <w:w w:val="120"/>
          <w:position w:val="-4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5"/>
          <w:w w:val="120"/>
          <w:position w:val="-4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10"/>
          <w:w w:val="120"/>
          <w:position w:val="-4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7"/>
          <w:w w:val="120"/>
          <w:position w:val="-4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-15"/>
          <w:w w:val="120"/>
          <w:position w:val="-4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7"/>
          <w:w w:val="120"/>
          <w:position w:val="-4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5"/>
          <w:w w:val="120"/>
          <w:position w:val="-4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20"/>
          <w:position w:val="-4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5"/>
          <w:w w:val="120"/>
          <w:position w:val="-4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5"/>
          <w:w w:val="120"/>
          <w:position w:val="-4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0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40"/>
        <w:ind w:left="2062"/>
      </w:pPr>
      <w:r>
        <w:rPr>
          <w:rFonts w:cs="Arial" w:hAnsi="Arial" w:eastAsia="Arial" w:ascii="Arial"/>
          <w:color w:val="231F1F"/>
          <w:spacing w:val="2"/>
          <w:w w:val="120"/>
          <w:position w:val="-1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7"/>
          <w:w w:val="120"/>
          <w:position w:val="-1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20"/>
          <w:position w:val="-1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7"/>
          <w:w w:val="120"/>
          <w:position w:val="-1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5"/>
          <w:w w:val="120"/>
          <w:position w:val="-1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7"/>
          <w:w w:val="120"/>
          <w:position w:val="-1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"/>
          <w:w w:val="12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20"/>
          <w:position w:val="-1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5"/>
          <w:w w:val="120"/>
          <w:position w:val="-1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5"/>
          <w:w w:val="120"/>
          <w:position w:val="-1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7"/>
          <w:w w:val="120"/>
          <w:position w:val="-1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20"/>
          <w:position w:val="-1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0"/>
          <w:w w:val="120"/>
          <w:position w:val="-1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0"/>
          <w:w w:val="12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18"/>
          <w:szCs w:val="18"/>
        </w:rPr>
        <w:t>                                                         </w:t>
      </w:r>
      <w:r>
        <w:rPr>
          <w:rFonts w:cs="Times New Roman" w:hAnsi="Times New Roman" w:eastAsia="Times New Roman" w:ascii="Times New Roman"/>
          <w:color w:val="231F1F"/>
          <w:spacing w:val="-2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2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5</w:t>
      </w:r>
      <w:r>
        <w:rPr>
          <w:rFonts w:cs="Arial" w:hAnsi="Arial" w:eastAsia="Arial" w:ascii="Arial"/>
          <w:color w:val="231F1F"/>
          <w:spacing w:val="2"/>
          <w:w w:val="120"/>
          <w:position w:val="1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7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5"/>
          <w:w w:val="120"/>
          <w:position w:val="10"/>
          <w:sz w:val="18"/>
          <w:szCs w:val="18"/>
        </w:rPr>
        <w:t>9</w:t>
      </w:r>
      <w:r>
        <w:rPr>
          <w:rFonts w:cs="Arial" w:hAnsi="Arial" w:eastAsia="Arial" w:ascii="Arial"/>
          <w:color w:val="231F1F"/>
          <w:spacing w:val="0"/>
          <w:w w:val="120"/>
          <w:position w:val="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position w:val="1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position w:val="1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position w:val="1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9"/>
        <w:ind w:left="319"/>
      </w:pP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      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0"/>
          <w:w w:val="100"/>
          <w:sz w:val="18"/>
          <w:szCs w:val="18"/>
        </w:rPr>
        <w:t>                </w:t>
      </w:r>
      <w:r>
        <w:rPr>
          <w:rFonts w:cs="Times New Roman" w:hAnsi="Times New Roman" w:eastAsia="Times New Roman" w:ascii="Times New Roman"/>
          <w:b/>
          <w:color w:val="231F1F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8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4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2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2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15"/>
          <w:w w:val="12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6"/>
          <w:w w:val="12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                                            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2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3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7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2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5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8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7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8"/>
        <w:ind w:left="319"/>
      </w:pP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      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0"/>
          <w:w w:val="100"/>
          <w:sz w:val="18"/>
          <w:szCs w:val="18"/>
        </w:rPr>
        <w:t>                </w:t>
      </w:r>
      <w:r>
        <w:rPr>
          <w:rFonts w:cs="Times New Roman" w:hAnsi="Times New Roman" w:eastAsia="Times New Roman" w:ascii="Times New Roman"/>
          <w:b/>
          <w:color w:val="231F1F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8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4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3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5"/>
          <w:w w:val="12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7"/>
          <w:w w:val="12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31F1F"/>
          <w:spacing w:val="-3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                          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6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5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7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4</w:t>
      </w:r>
      <w:r>
        <w:rPr>
          <w:rFonts w:cs="Arial" w:hAnsi="Arial" w:eastAsia="Arial" w:ascii="Arial"/>
          <w:color w:val="231F1F"/>
          <w:spacing w:val="2"/>
          <w:w w:val="12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2</w:t>
      </w:r>
      <w:r>
        <w:rPr>
          <w:rFonts w:cs="Arial" w:hAnsi="Arial" w:eastAsia="Arial" w:ascii="Arial"/>
          <w:color w:val="231F1F"/>
          <w:spacing w:val="3"/>
          <w:w w:val="120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0" w:lineRule="exact" w:line="160"/>
        <w:ind w:left="2062"/>
      </w:pPr>
      <w:r>
        <w:pict>
          <v:shape type="#_x0000_t202" style="position:absolute;margin-left:94.9645pt;margin-top:7.25786pt;width:48.3916pt;height:9.146pt;mso-position-horizontal-relative:page;mso-position-vertical-relative:paragraph;z-index:-2379" filled="f" stroked="f">
            <v:textbox inset="0,0,0,0">
              <w:txbxContent>
                <w:p>
                  <w:pPr>
                    <w:rPr>
                      <w:sz w:val="14"/>
                      <w:szCs w:val="14"/>
                    </w:rPr>
                    <w:jc w:val="left"/>
                    <w:spacing w:before="8" w:lineRule="exact" w:line="140"/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ind w:right="-47"/>
                  </w:pPr>
                  <w:r>
                    <w:rPr>
                      <w:rFonts w:cs="Arial" w:hAnsi="Arial" w:eastAsia="Arial" w:ascii="Arial"/>
                      <w:color w:val="231F1F"/>
                      <w:spacing w:val="2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31F1F"/>
                      <w:spacing w:val="0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31F1F"/>
                      <w:spacing w:val="0"/>
                      <w:w w:val="100"/>
                      <w:sz w:val="18"/>
                      <w:szCs w:val="18"/>
                    </w:rPr>
                    <w:t>          </w:t>
                  </w:r>
                  <w:r>
                    <w:rPr>
                      <w:rFonts w:cs="Times New Roman" w:hAnsi="Times New Roman" w:eastAsia="Times New Roman" w:ascii="Times New Roman"/>
                      <w:color w:val="231F1F"/>
                      <w:spacing w:val="2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231F1F"/>
                      <w:spacing w:val="2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231F1F"/>
                      <w:spacing w:val="0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231F1F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231F1F"/>
                      <w:spacing w:val="-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231F1F"/>
                      <w:spacing w:val="2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231F1F"/>
                      <w:spacing w:val="0"/>
                      <w:w w:val="12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8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4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4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Z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7"/>
          <w:w w:val="120"/>
          <w:position w:val="-4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7"/>
          <w:w w:val="120"/>
          <w:position w:val="-4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20"/>
          <w:position w:val="-4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7"/>
          <w:w w:val="120"/>
          <w:position w:val="-4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5"/>
          <w:w w:val="120"/>
          <w:position w:val="-4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20"/>
          <w:position w:val="-4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í</w:t>
      </w:r>
      <w:r>
        <w:rPr>
          <w:rFonts w:cs="Arial" w:hAnsi="Arial" w:eastAsia="Arial" w:ascii="Arial"/>
          <w:color w:val="231F1F"/>
          <w:spacing w:val="2"/>
          <w:w w:val="120"/>
          <w:position w:val="-4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15"/>
          <w:w w:val="120"/>
          <w:position w:val="-4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20"/>
          <w:position w:val="-4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20"/>
          <w:position w:val="-4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40"/>
        <w:ind w:left="2062"/>
        <w:sectPr>
          <w:type w:val="continuous"/>
          <w:pgSz w:w="12240" w:h="15840"/>
          <w:pgMar w:top="1100" w:bottom="280" w:left="1580" w:right="1020"/>
        </w:sectPr>
      </w:pPr>
      <w:r>
        <w:rPr>
          <w:rFonts w:cs="Arial" w:hAnsi="Arial" w:eastAsia="Arial" w:ascii="Arial"/>
          <w:color w:val="231F1F"/>
          <w:spacing w:val="-9"/>
          <w:w w:val="120"/>
          <w:position w:val="-2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20"/>
          <w:position w:val="-2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20"/>
          <w:position w:val="-2"/>
          <w:sz w:val="18"/>
          <w:szCs w:val="18"/>
        </w:rPr>
        <w:t>rr</w:t>
      </w:r>
      <w:r>
        <w:rPr>
          <w:rFonts w:cs="Arial" w:hAnsi="Arial" w:eastAsia="Arial" w:ascii="Arial"/>
          <w:color w:val="231F1F"/>
          <w:spacing w:val="3"/>
          <w:w w:val="120"/>
          <w:position w:val="-2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5"/>
          <w:w w:val="120"/>
          <w:position w:val="-2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"/>
          <w:w w:val="120"/>
          <w:position w:val="-2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20"/>
          <w:position w:val="-2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5"/>
          <w:w w:val="120"/>
          <w:position w:val="-2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20"/>
          <w:position w:val="-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2"/>
          <w:sz w:val="18"/>
          <w:szCs w:val="18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231F1F"/>
          <w:spacing w:val="-22"/>
          <w:w w:val="100"/>
          <w:position w:val="-2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6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5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2</w:t>
      </w:r>
      <w:r>
        <w:rPr>
          <w:rFonts w:cs="Arial" w:hAnsi="Arial" w:eastAsia="Arial" w:ascii="Arial"/>
          <w:color w:val="231F1F"/>
          <w:spacing w:val="2"/>
          <w:w w:val="120"/>
          <w:position w:val="1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5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8</w:t>
      </w:r>
      <w:r>
        <w:rPr>
          <w:rFonts w:cs="Arial" w:hAnsi="Arial" w:eastAsia="Arial" w:ascii="Arial"/>
          <w:color w:val="231F1F"/>
          <w:spacing w:val="3"/>
          <w:w w:val="120"/>
          <w:position w:val="10"/>
          <w:sz w:val="18"/>
          <w:szCs w:val="18"/>
        </w:rPr>
        <w:t>8</w:t>
      </w:r>
      <w:r>
        <w:rPr>
          <w:rFonts w:cs="Arial" w:hAnsi="Arial" w:eastAsia="Arial" w:ascii="Arial"/>
          <w:color w:val="231F1F"/>
          <w:spacing w:val="0"/>
          <w:w w:val="120"/>
          <w:position w:val="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position w:val="1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20"/>
          <w:position w:val="1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20"/>
          <w:position w:val="1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3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3" w:hRule="exact"/>
        </w:trPr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before="75"/>
              <w:ind w:left="40"/>
            </w:pPr>
            <w:r>
              <w:rPr>
                <w:rFonts w:cs="Times New Roman" w:hAnsi="Times New Roman" w:eastAsia="Times New Roman" w:ascii="Times New Roman"/>
                <w:color w:val="231F1F"/>
                <w:w w:val="98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sz w:val="19"/>
                <w:szCs w:val="19"/>
              </w:rPr>
            </w:r>
          </w:p>
        </w:tc>
        <w:tc>
          <w:tcPr>
            <w:tcW w:w="6268" w:type="dxa"/>
            <w:gridSpan w:val="3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17" w:hRule="exact"/>
        </w:trPr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40"/>
            </w:pPr>
            <w:r>
              <w:rPr>
                <w:rFonts w:cs="Times New Roman" w:hAnsi="Times New Roman" w:eastAsia="Times New Roman" w:ascii="Times New Roman"/>
                <w:color w:val="231F1F"/>
                <w:w w:val="98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sz w:val="19"/>
                <w:szCs w:val="19"/>
              </w:rPr>
            </w:r>
          </w:p>
        </w:tc>
        <w:tc>
          <w:tcPr>
            <w:tcW w:w="6268" w:type="dxa"/>
            <w:gridSpan w:val="3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30" w:hRule="exact"/>
        </w:trPr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9"/>
                <w:szCs w:val="19"/>
              </w:rPr>
              <w:jc w:val="left"/>
              <w:spacing w:lineRule="exact" w:line="200"/>
              <w:ind w:left="40"/>
            </w:pPr>
            <w:r>
              <w:rPr>
                <w:rFonts w:cs="Times New Roman" w:hAnsi="Times New Roman" w:eastAsia="Times New Roman" w:ascii="Times New Roman"/>
                <w:color w:val="231F1F"/>
                <w:w w:val="98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sz w:val="19"/>
                <w:szCs w:val="19"/>
              </w:rPr>
            </w:r>
          </w:p>
        </w:tc>
        <w:tc>
          <w:tcPr>
            <w:tcW w:w="6268" w:type="dxa"/>
            <w:gridSpan w:val="3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3" w:hRule="exact"/>
        </w:trPr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10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40"/>
            </w:pPr>
            <w:r>
              <w:rPr>
                <w:rFonts w:cs="Arial" w:hAnsi="Arial" w:eastAsia="Arial" w:ascii="Arial"/>
                <w:color w:val="231F1F"/>
                <w:spacing w:val="2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10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223"/>
            </w:pPr>
            <w:r>
              <w:rPr>
                <w:rFonts w:cs="Arial" w:hAnsi="Arial" w:eastAsia="Arial" w:ascii="Arial"/>
                <w:b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231F1F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231F1F"/>
                <w:spacing w:val="-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"/>
              <w:ind w:left="334"/>
            </w:pP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-2"/>
                <w:w w:val="98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4"/>
                <w:w w:val="98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4"/>
                <w:w w:val="98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11"/>
                <w:w w:val="98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right"/>
              <w:spacing w:before="1"/>
              <w:ind w:right="40"/>
            </w:pP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color w:val="231F1F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color w:val="231F1F"/>
                <w:spacing w:val="-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44" w:hRule="exact"/>
        </w:trPr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40"/>
            </w:pPr>
            <w:r>
              <w:rPr>
                <w:rFonts w:cs="Arial" w:hAnsi="Arial" w:eastAsia="Arial" w:ascii="Arial"/>
                <w:color w:val="231F1F"/>
                <w:spacing w:val="2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223"/>
            </w:pPr>
            <w:r>
              <w:rPr>
                <w:rFonts w:cs="Arial" w:hAnsi="Arial" w:eastAsia="Arial" w:ascii="Arial"/>
                <w:b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231F1F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231F1F"/>
                <w:spacing w:val="-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334"/>
            </w:pP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-4"/>
                <w:w w:val="98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4"/>
                <w:w w:val="98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10"/>
                <w:w w:val="98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right"/>
              <w:spacing w:before="2"/>
              <w:ind w:right="40"/>
            </w:pP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color w:val="231F1F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color w:val="231F1F"/>
                <w:spacing w:val="-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44" w:hRule="exact"/>
        </w:trPr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40"/>
            </w:pPr>
            <w:r>
              <w:rPr>
                <w:rFonts w:cs="Arial" w:hAnsi="Arial" w:eastAsia="Arial" w:ascii="Arial"/>
                <w:color w:val="231F1F"/>
                <w:spacing w:val="2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223"/>
            </w:pPr>
            <w:r>
              <w:rPr>
                <w:rFonts w:cs="Arial" w:hAnsi="Arial" w:eastAsia="Arial" w:ascii="Arial"/>
                <w:b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231F1F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231F1F"/>
                <w:spacing w:val="-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334"/>
            </w:pP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-13"/>
                <w:w w:val="98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4"/>
                <w:w w:val="98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4"/>
                <w:w w:val="98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-2"/>
                <w:w w:val="98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color w:val="231F1F"/>
                <w:spacing w:val="10"/>
                <w:w w:val="98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227"/>
            </w:pP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color w:val="231F1F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color w:val="231F1F"/>
                <w:spacing w:val="-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44" w:hRule="exact"/>
        </w:trPr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40"/>
            </w:pPr>
            <w:r>
              <w:rPr>
                <w:rFonts w:cs="Arial" w:hAnsi="Arial" w:eastAsia="Arial" w:ascii="Arial"/>
                <w:color w:val="231F1F"/>
                <w:spacing w:val="2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223"/>
            </w:pPr>
            <w:r>
              <w:rPr>
                <w:rFonts w:cs="Arial" w:hAnsi="Arial" w:eastAsia="Arial" w:ascii="Arial"/>
                <w:b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231F1F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231F1F"/>
                <w:spacing w:val="-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334"/>
            </w:pP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-13"/>
                <w:w w:val="98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4"/>
                <w:w w:val="98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-9"/>
                <w:w w:val="98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-9"/>
                <w:w w:val="98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color w:val="231F1F"/>
                <w:spacing w:val="10"/>
                <w:w w:val="98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334"/>
            </w:pP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color w:val="231F1F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color w:val="231F1F"/>
                <w:spacing w:val="-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44" w:hRule="exact"/>
        </w:trPr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40"/>
            </w:pPr>
            <w:r>
              <w:rPr>
                <w:rFonts w:cs="Arial" w:hAnsi="Arial" w:eastAsia="Arial" w:ascii="Arial"/>
                <w:color w:val="231F1F"/>
                <w:spacing w:val="2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223"/>
            </w:pPr>
            <w:r>
              <w:rPr>
                <w:rFonts w:cs="Arial" w:hAnsi="Arial" w:eastAsia="Arial" w:ascii="Arial"/>
                <w:b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231F1F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231F1F"/>
                <w:spacing w:val="-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334"/>
            </w:pP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-13"/>
                <w:w w:val="98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4"/>
                <w:w w:val="98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-2"/>
                <w:w w:val="98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-13"/>
                <w:w w:val="98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color w:val="231F1F"/>
                <w:spacing w:val="4"/>
                <w:w w:val="98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-4"/>
                <w:w w:val="98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9"/>
                <w:w w:val="98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right"/>
              <w:spacing w:before="2"/>
              <w:ind w:right="40"/>
            </w:pP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color w:val="231F1F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color w:val="231F1F"/>
                <w:spacing w:val="-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93" w:hRule="exact"/>
        </w:trPr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40"/>
            </w:pPr>
            <w:r>
              <w:rPr>
                <w:rFonts w:cs="Arial" w:hAnsi="Arial" w:eastAsia="Arial" w:ascii="Arial"/>
                <w:color w:val="231F1F"/>
                <w:spacing w:val="2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223"/>
            </w:pPr>
            <w:r>
              <w:rPr>
                <w:rFonts w:cs="Arial" w:hAnsi="Arial" w:eastAsia="Arial" w:ascii="Arial"/>
                <w:b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231F1F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231F1F"/>
                <w:spacing w:val="-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334"/>
            </w:pP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-13"/>
                <w:w w:val="98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4"/>
                <w:w w:val="98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4"/>
                <w:w w:val="98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4"/>
                <w:w w:val="98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color w:val="231F1F"/>
                <w:spacing w:val="9"/>
                <w:w w:val="98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right"/>
              <w:spacing w:before="2"/>
              <w:ind w:right="40"/>
            </w:pP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color w:val="231F1F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color w:val="231F1F"/>
                <w:spacing w:val="-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97" w:hRule="exact"/>
        </w:trPr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40"/>
            </w:pPr>
            <w:r>
              <w:rPr>
                <w:rFonts w:cs="Arial" w:hAnsi="Arial" w:eastAsia="Arial" w:ascii="Arial"/>
                <w:color w:val="231F1F"/>
                <w:spacing w:val="2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223"/>
            </w:pPr>
            <w:r>
              <w:rPr>
                <w:rFonts w:cs="Arial" w:hAnsi="Arial" w:eastAsia="Arial" w:ascii="Arial"/>
                <w:b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231F1F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231F1F"/>
                <w:spacing w:val="-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160"/>
              <w:ind w:left="334"/>
            </w:pP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1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position w:val="1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1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position w:val="1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1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1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position w:val="1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1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color w:val="231F1F"/>
                <w:spacing w:val="5"/>
                <w:w w:val="98"/>
                <w:position w:val="1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color w:val="231F1F"/>
                <w:spacing w:val="2"/>
                <w:w w:val="98"/>
                <w:position w:val="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position w:val="1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-13"/>
                <w:w w:val="98"/>
                <w:position w:val="1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position w:val="1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position w:val="1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1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4"/>
                <w:w w:val="98"/>
                <w:position w:val="1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position w:val="1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1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position w:val="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1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-13"/>
                <w:w w:val="98"/>
                <w:position w:val="1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position w:val="1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position w:val="1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1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4"/>
                <w:w w:val="98"/>
                <w:position w:val="1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1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position w:val="1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1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1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position w:val="1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position w:val="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1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position w:val="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position w:val="1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1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4"/>
                <w:w w:val="98"/>
                <w:position w:val="1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1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position w:val="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7"/>
              <w:ind w:left="334"/>
            </w:pP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ú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4"/>
                <w:w w:val="98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-7"/>
                <w:w w:val="98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color w:val="231F1F"/>
                <w:spacing w:val="-10"/>
                <w:w w:val="98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color w:val="231F1F"/>
                <w:spacing w:val="2"/>
                <w:w w:val="98"/>
                <w:sz w:val="19"/>
                <w:szCs w:val="19"/>
              </w:rPr>
              <w:t>)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right"/>
              <w:spacing w:before="52"/>
              <w:ind w:right="40"/>
            </w:pP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color w:val="231F1F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color w:val="231F1F"/>
                <w:spacing w:val="-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02" w:hRule="exact"/>
        </w:trPr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40"/>
            </w:pPr>
            <w:r>
              <w:rPr>
                <w:rFonts w:cs="Arial" w:hAnsi="Arial" w:eastAsia="Arial" w:ascii="Arial"/>
                <w:color w:val="231F1F"/>
                <w:spacing w:val="2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223"/>
            </w:pPr>
            <w:r>
              <w:rPr>
                <w:rFonts w:cs="Arial" w:hAnsi="Arial" w:eastAsia="Arial" w:ascii="Arial"/>
                <w:b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231F1F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231F1F"/>
                <w:spacing w:val="-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334"/>
            </w:pP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-9"/>
                <w:w w:val="98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4"/>
                <w:w w:val="98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color w:val="231F1F"/>
                <w:spacing w:val="4"/>
                <w:w w:val="98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4"/>
                <w:w w:val="98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4"/>
                <w:w w:val="98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4"/>
                <w:w w:val="98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color w:val="231F1F"/>
                <w:spacing w:val="4"/>
                <w:w w:val="98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4"/>
                <w:w w:val="98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4"/>
                <w:w w:val="98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7" w:lineRule="exact" w:line="160"/>
              <w:ind w:left="334"/>
            </w:pPr>
            <w:r>
              <w:rPr>
                <w:rFonts w:cs="Arial" w:hAnsi="Arial" w:eastAsia="Arial" w:ascii="Arial"/>
                <w:color w:val="231F1F"/>
                <w:spacing w:val="-6"/>
                <w:w w:val="98"/>
                <w:position w:val="-4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-4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position w:val="-4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-4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4"/>
                <w:w w:val="98"/>
                <w:position w:val="-4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-4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position w:val="-4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-4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4"/>
                <w:w w:val="98"/>
                <w:position w:val="-4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position w:val="-4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position w:val="-4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-4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position w:val="-4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position w:val="-4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-4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position w:val="-4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4"/>
                <w:w w:val="98"/>
                <w:position w:val="-4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-4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position w:val="-4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-4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position w:val="-4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-4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position w:val="-4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-4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4"/>
                <w:w w:val="98"/>
                <w:position w:val="-4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-4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-4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position w:val="-4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position w:val="-4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position w:val="-4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-4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4"/>
                <w:w w:val="98"/>
                <w:position w:val="-4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4"/>
                <w:w w:val="98"/>
                <w:position w:val="-4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-4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position w:val="-4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position w:val="-4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494" w:right="-26"/>
            </w:pP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color w:val="231F1F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color w:val="231F1F"/>
                <w:spacing w:val="-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93" w:hRule="exact"/>
        </w:trPr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40"/>
            </w:pPr>
            <w:r>
              <w:rPr>
                <w:rFonts w:cs="Arial" w:hAnsi="Arial" w:eastAsia="Arial" w:ascii="Arial"/>
                <w:color w:val="231F1F"/>
                <w:spacing w:val="2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223"/>
            </w:pPr>
            <w:r>
              <w:rPr>
                <w:rFonts w:cs="Arial" w:hAnsi="Arial" w:eastAsia="Arial" w:ascii="Arial"/>
                <w:b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231F1F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231F1F"/>
                <w:spacing w:val="-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6"/>
              <w:ind w:left="334"/>
            </w:pP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-3"/>
                <w:w w:val="98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4"/>
                <w:w w:val="98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color w:val="231F1F"/>
                <w:spacing w:val="4"/>
                <w:w w:val="98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4"/>
                <w:w w:val="98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10"/>
                <w:w w:val="98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right"/>
              <w:spacing w:before="56"/>
              <w:ind w:right="40"/>
            </w:pP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color w:val="231F1F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color w:val="231F1F"/>
                <w:spacing w:val="-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6" w:hRule="exact"/>
        </w:trPr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40"/>
            </w:pPr>
            <w:r>
              <w:rPr>
                <w:rFonts w:cs="Arial" w:hAnsi="Arial" w:eastAsia="Arial" w:ascii="Arial"/>
                <w:color w:val="231F1F"/>
                <w:spacing w:val="2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223"/>
            </w:pPr>
            <w:r>
              <w:rPr>
                <w:rFonts w:cs="Arial" w:hAnsi="Arial" w:eastAsia="Arial" w:ascii="Arial"/>
                <w:b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231F1F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231F1F"/>
                <w:spacing w:val="-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334"/>
            </w:pP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-2"/>
                <w:w w:val="98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-13"/>
                <w:w w:val="98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color w:val="231F1F"/>
                <w:spacing w:val="4"/>
                <w:w w:val="98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4"/>
                <w:w w:val="98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7"/>
              <w:ind w:left="334"/>
            </w:pPr>
            <w:r>
              <w:rPr>
                <w:rFonts w:cs="Arial" w:hAnsi="Arial" w:eastAsia="Arial" w:ascii="Arial"/>
                <w:color w:val="231F1F"/>
                <w:spacing w:val="-2"/>
                <w:w w:val="98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é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-13"/>
                <w:w w:val="98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q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ñ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4"/>
                <w:w w:val="98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-2"/>
                <w:w w:val="98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color w:val="231F1F"/>
                <w:spacing w:val="4"/>
                <w:w w:val="98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10"/>
                <w:w w:val="98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2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4"/>
                <w:w w:val="98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227"/>
            </w:pP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color w:val="231F1F"/>
                <w:spacing w:val="5"/>
                <w:w w:val="98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color w:val="231F1F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color w:val="231F1F"/>
                <w:spacing w:val="-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80" w:hRule="exact"/>
        </w:trPr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334"/>
            </w:pP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-2"/>
                <w:w w:val="98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é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-13"/>
                <w:w w:val="98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color w:val="231F1F"/>
                <w:spacing w:val="-13"/>
                <w:w w:val="98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9"/>
                <w:w w:val="98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43" w:hRule="exact"/>
        </w:trPr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40"/>
            </w:pPr>
            <w:r>
              <w:rPr>
                <w:rFonts w:cs="Arial" w:hAnsi="Arial" w:eastAsia="Arial" w:ascii="Arial"/>
                <w:color w:val="231F1F"/>
                <w:spacing w:val="2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223"/>
            </w:pPr>
            <w:r>
              <w:rPr>
                <w:rFonts w:cs="Arial" w:hAnsi="Arial" w:eastAsia="Arial" w:ascii="Arial"/>
                <w:b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231F1F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231F1F"/>
                <w:spacing w:val="-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140"/>
              <w:ind w:left="334"/>
            </w:pP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1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position w:val="1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1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position w:val="1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1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1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position w:val="1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1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1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position w:val="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position w:val="1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position w:val="1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color w:val="231F1F"/>
                <w:spacing w:val="4"/>
                <w:w w:val="98"/>
                <w:position w:val="1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1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position w:val="1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position w:val="1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1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4"/>
                <w:w w:val="98"/>
                <w:position w:val="1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1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4"/>
                <w:w w:val="98"/>
                <w:position w:val="1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position w:val="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position w:val="1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1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position w:val="1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position w:val="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-2"/>
                <w:w w:val="98"/>
                <w:position w:val="1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1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1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position w:val="1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position w:val="1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1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position w:val="1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position w:val="1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1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position w:val="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position w:val="1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1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position w:val="1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position w:val="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7" w:lineRule="exact" w:line="160"/>
              <w:ind w:left="334"/>
            </w:pP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-4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-4"/>
                <w:sz w:val="19"/>
                <w:szCs w:val="19"/>
              </w:rPr>
              <w:t>%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position w:val="-4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position w:val="-4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-4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position w:val="-4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position w:val="-4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position w:val="-4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color w:val="231F1F"/>
                <w:spacing w:val="2"/>
                <w:w w:val="98"/>
                <w:position w:val="-4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position w:val="-4"/>
                <w:sz w:val="19"/>
                <w:szCs w:val="19"/>
              </w:rPr>
              <w:t>j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-4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position w:val="-4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-4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4"/>
                <w:w w:val="98"/>
                <w:position w:val="-4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-4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-4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position w:val="-4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position w:val="-4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position w:val="-4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-4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position w:val="-4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position w:val="-4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position w:val="-4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color w:val="231F1F"/>
                <w:spacing w:val="-13"/>
                <w:w w:val="98"/>
                <w:position w:val="-4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position w:val="-4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-4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position w:val="-4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position w:val="-4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-4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10"/>
                <w:w w:val="98"/>
                <w:position w:val="-4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position w:val="-4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right"/>
              <w:spacing w:before="47"/>
              <w:ind w:right="40"/>
            </w:pP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color w:val="231F1F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color w:val="231F1F"/>
                <w:spacing w:val="-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48" w:hRule="exact"/>
        </w:trPr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40"/>
            </w:pPr>
            <w:r>
              <w:rPr>
                <w:rFonts w:cs="Arial" w:hAnsi="Arial" w:eastAsia="Arial" w:ascii="Arial"/>
                <w:color w:val="231F1F"/>
                <w:spacing w:val="2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223"/>
            </w:pPr>
            <w:r>
              <w:rPr>
                <w:rFonts w:cs="Arial" w:hAnsi="Arial" w:eastAsia="Arial" w:ascii="Arial"/>
                <w:b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231F1F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231F1F"/>
                <w:spacing w:val="-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6"/>
              <w:ind w:left="334"/>
            </w:pP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-7"/>
                <w:w w:val="98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color w:val="231F1F"/>
                <w:spacing w:val="4"/>
                <w:w w:val="98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-10"/>
                <w:w w:val="98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color w:val="231F1F"/>
                <w:spacing w:val="4"/>
                <w:w w:val="98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-9"/>
                <w:w w:val="98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h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í</w:t>
            </w:r>
            <w:r>
              <w:rPr>
                <w:rFonts w:cs="Arial" w:hAnsi="Arial" w:eastAsia="Arial" w:ascii="Arial"/>
                <w:color w:val="231F1F"/>
                <w:spacing w:val="4"/>
                <w:w w:val="98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sz w:val="19"/>
                <w:szCs w:val="19"/>
              </w:rPr>
              <w:t>s</w:t>
            </w:r>
            <w:r>
              <w:rPr>
                <w:rFonts w:cs="Times New Roman" w:hAnsi="Times New Roman" w:eastAsia="Times New Roman" w:ascii="Times New Roman"/>
                <w:color w:val="231F1F"/>
                <w:spacing w:val="-3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right"/>
              <w:spacing w:before="56"/>
              <w:ind w:right="40"/>
            </w:pP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color w:val="231F1F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color w:val="231F1F"/>
                <w:spacing w:val="-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97" w:hRule="exact"/>
        </w:trPr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40"/>
            </w:pPr>
            <w:r>
              <w:rPr>
                <w:rFonts w:cs="Arial" w:hAnsi="Arial" w:eastAsia="Arial" w:ascii="Arial"/>
                <w:color w:val="231F1F"/>
                <w:spacing w:val="2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223"/>
            </w:pPr>
            <w:r>
              <w:rPr>
                <w:rFonts w:cs="Arial" w:hAnsi="Arial" w:eastAsia="Arial" w:ascii="Arial"/>
                <w:b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231F1F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231F1F"/>
                <w:spacing w:val="-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160"/>
              <w:ind w:left="334"/>
            </w:pP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1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position w:val="1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1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position w:val="1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1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1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position w:val="1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1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1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position w:val="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position w:val="1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1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position w:val="1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position w:val="1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1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position w:val="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position w:val="1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1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position w:val="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-2"/>
                <w:w w:val="98"/>
                <w:position w:val="1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1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-13"/>
                <w:w w:val="98"/>
                <w:position w:val="1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position w:val="1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1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position w:val="1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color w:val="231F1F"/>
                <w:spacing w:val="4"/>
                <w:w w:val="98"/>
                <w:position w:val="1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1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4"/>
                <w:w w:val="98"/>
                <w:position w:val="1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1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1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position w:val="1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position w:val="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position w:val="1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1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position w:val="1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position w:val="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7"/>
              <w:ind w:left="334"/>
            </w:pP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-13"/>
                <w:w w:val="98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4"/>
                <w:w w:val="98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4"/>
                <w:w w:val="98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-9"/>
                <w:w w:val="98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-13"/>
                <w:w w:val="98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color w:val="231F1F"/>
                <w:spacing w:val="4"/>
                <w:w w:val="98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4"/>
                <w:w w:val="98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-10"/>
                <w:w w:val="98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4"/>
                <w:w w:val="98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11"/>
                <w:w w:val="98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2"/>
              <w:ind w:left="227" w:right="-26"/>
            </w:pP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color w:val="231F1F"/>
                <w:spacing w:val="4"/>
                <w:w w:val="98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color w:val="231F1F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color w:val="231F1F"/>
                <w:spacing w:val="-2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51" w:hRule="exact"/>
        </w:trPr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40"/>
            </w:pPr>
            <w:r>
              <w:rPr>
                <w:rFonts w:cs="Arial" w:hAnsi="Arial" w:eastAsia="Arial" w:ascii="Arial"/>
                <w:color w:val="231F1F"/>
                <w:spacing w:val="2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223"/>
            </w:pPr>
            <w:r>
              <w:rPr>
                <w:rFonts w:cs="Arial" w:hAnsi="Arial" w:eastAsia="Arial" w:ascii="Arial"/>
                <w:b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231F1F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231F1F"/>
                <w:spacing w:val="-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334"/>
            </w:pP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-13"/>
                <w:w w:val="98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4"/>
                <w:w w:val="98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-9"/>
                <w:w w:val="98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-13"/>
                <w:w w:val="98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color w:val="231F1F"/>
                <w:spacing w:val="4"/>
                <w:w w:val="98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4"/>
                <w:w w:val="98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7"/>
              <w:ind w:left="334"/>
            </w:pPr>
            <w:r>
              <w:rPr>
                <w:rFonts w:cs="Arial" w:hAnsi="Arial" w:eastAsia="Arial" w:ascii="Arial"/>
                <w:color w:val="231F1F"/>
                <w:spacing w:val="-10"/>
                <w:w w:val="98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4"/>
                <w:w w:val="98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5"/>
                <w:w w:val="98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227" w:right="-26"/>
            </w:pP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color w:val="231F1F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color w:val="231F1F"/>
                <w:spacing w:val="-19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20" w:hRule="exact"/>
        </w:trPr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5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40"/>
            </w:pPr>
            <w:r>
              <w:rPr>
                <w:rFonts w:cs="Arial" w:hAnsi="Arial" w:eastAsia="Arial" w:ascii="Arial"/>
                <w:color w:val="231F1F"/>
                <w:spacing w:val="2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5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ind w:left="223"/>
            </w:pPr>
            <w:r>
              <w:rPr>
                <w:rFonts w:cs="Arial" w:hAnsi="Arial" w:eastAsia="Arial" w:ascii="Arial"/>
                <w:b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231F1F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231F1F"/>
                <w:spacing w:val="-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334"/>
            </w:pP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8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1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-3"/>
                <w:w w:val="98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4"/>
                <w:w w:val="98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-2"/>
                <w:w w:val="98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é</w:t>
            </w:r>
            <w:r>
              <w:rPr>
                <w:rFonts w:cs="Arial" w:hAnsi="Arial" w:eastAsia="Arial" w:ascii="Arial"/>
                <w:color w:val="231F1F"/>
                <w:spacing w:val="4"/>
                <w:w w:val="98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7" w:lineRule="exact" w:line="180"/>
              <w:ind w:left="334"/>
            </w:pPr>
            <w:r>
              <w:rPr>
                <w:rFonts w:cs="Arial" w:hAnsi="Arial" w:eastAsia="Arial" w:ascii="Arial"/>
                <w:color w:val="231F1F"/>
                <w:spacing w:val="-2"/>
                <w:w w:val="98"/>
                <w:position w:val="-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-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-13"/>
                <w:w w:val="98"/>
                <w:position w:val="-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position w:val="-2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position w:val="-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color w:val="231F1F"/>
                <w:spacing w:val="4"/>
                <w:w w:val="98"/>
                <w:position w:val="-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position w:val="-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-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-2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position w:val="-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position w:val="-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-9"/>
                <w:w w:val="98"/>
                <w:position w:val="-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position w:val="-2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position w:val="-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-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-13"/>
                <w:w w:val="98"/>
                <w:position w:val="-2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-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position w:val="-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position w:val="-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-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-10"/>
                <w:w w:val="98"/>
                <w:position w:val="-2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position w:val="-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right"/>
              <w:ind w:right="40"/>
            </w:pP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color w:val="231F1F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color w:val="231F1F"/>
                <w:spacing w:val="-2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2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rFonts w:cs="Arial" w:hAnsi="Arial" w:eastAsia="Arial" w:ascii="Arial"/>
          <w:sz w:val="19"/>
          <w:szCs w:val="19"/>
        </w:rPr>
        <w:jc w:val="left"/>
        <w:spacing w:before="37"/>
        <w:ind w:left="352"/>
      </w:pPr>
      <w:r>
        <w:rPr>
          <w:rFonts w:cs="Arial" w:hAnsi="Arial" w:eastAsia="Arial" w:ascii="Arial"/>
          <w:color w:val="231F1F"/>
          <w:spacing w:val="2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0"/>
          <w:w w:val="9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9"/>
          <w:szCs w:val="19"/>
        </w:rPr>
        <w:t>   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231F1F"/>
          <w:spacing w:val="3"/>
          <w:w w:val="98"/>
          <w:sz w:val="19"/>
          <w:szCs w:val="19"/>
        </w:rPr>
        <w:t>8</w:t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</w:rPr>
        <w:t>.</w:t>
      </w:r>
      <w:r>
        <w:rPr>
          <w:rFonts w:cs="Arial" w:hAnsi="Arial" w:eastAsia="Arial" w:ascii="Arial"/>
          <w:b/>
          <w:color w:val="231F1F"/>
          <w:spacing w:val="3"/>
          <w:w w:val="98"/>
          <w:sz w:val="19"/>
          <w:szCs w:val="19"/>
        </w:rPr>
        <w:t>5</w:t>
      </w:r>
      <w:r>
        <w:rPr>
          <w:rFonts w:cs="Arial" w:hAnsi="Arial" w:eastAsia="Arial" w:ascii="Arial"/>
          <w:b/>
          <w:color w:val="231F1F"/>
          <w:spacing w:val="0"/>
          <w:w w:val="9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-2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</w:rPr>
        <w:t>F</w:t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</w:rPr>
        <w:t>o</w:t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</w:rPr>
        <w:t>n</w:t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</w:rPr>
        <w:t>d</w:t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</w:rPr>
        <w:t>o</w:t>
      </w:r>
      <w:r>
        <w:rPr>
          <w:rFonts w:cs="Arial" w:hAnsi="Arial" w:eastAsia="Arial" w:ascii="Arial"/>
          <w:b/>
          <w:color w:val="231F1F"/>
          <w:spacing w:val="3"/>
          <w:w w:val="98"/>
          <w:sz w:val="19"/>
          <w:szCs w:val="19"/>
        </w:rPr>
        <w:t>s</w:t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</w:rPr>
        <w:t> </w:t>
      </w:r>
      <w:r>
        <w:rPr>
          <w:rFonts w:cs="Arial" w:hAnsi="Arial" w:eastAsia="Arial" w:ascii="Arial"/>
          <w:b/>
          <w:color w:val="231F1F"/>
          <w:spacing w:val="-2"/>
          <w:w w:val="98"/>
          <w:sz w:val="19"/>
          <w:szCs w:val="19"/>
        </w:rPr>
        <w:t>D</w:t>
      </w:r>
      <w:r>
        <w:rPr>
          <w:rFonts w:cs="Arial" w:hAnsi="Arial" w:eastAsia="Arial" w:ascii="Arial"/>
          <w:b/>
          <w:color w:val="231F1F"/>
          <w:spacing w:val="-7"/>
          <w:w w:val="98"/>
          <w:sz w:val="19"/>
          <w:szCs w:val="19"/>
        </w:rPr>
        <w:t>i</w:t>
      </w:r>
      <w:r>
        <w:rPr>
          <w:rFonts w:cs="Arial" w:hAnsi="Arial" w:eastAsia="Arial" w:ascii="Arial"/>
          <w:b/>
          <w:color w:val="231F1F"/>
          <w:spacing w:val="3"/>
          <w:w w:val="98"/>
          <w:sz w:val="19"/>
          <w:szCs w:val="19"/>
        </w:rPr>
        <w:t>s</w:t>
      </w:r>
      <w:r>
        <w:rPr>
          <w:rFonts w:cs="Arial" w:hAnsi="Arial" w:eastAsia="Arial" w:ascii="Arial"/>
          <w:b/>
          <w:color w:val="231F1F"/>
          <w:spacing w:val="0"/>
          <w:w w:val="98"/>
          <w:sz w:val="19"/>
          <w:szCs w:val="19"/>
        </w:rPr>
        <w:t>t</w:t>
      </w:r>
      <w:r>
        <w:rPr>
          <w:rFonts w:cs="Arial" w:hAnsi="Arial" w:eastAsia="Arial" w:ascii="Arial"/>
          <w:b/>
          <w:color w:val="231F1F"/>
          <w:spacing w:val="-7"/>
          <w:w w:val="98"/>
          <w:sz w:val="19"/>
          <w:szCs w:val="19"/>
        </w:rPr>
        <w:t>i</w:t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</w:rPr>
        <w:t>n</w:t>
      </w:r>
      <w:r>
        <w:rPr>
          <w:rFonts w:cs="Arial" w:hAnsi="Arial" w:eastAsia="Arial" w:ascii="Arial"/>
          <w:b/>
          <w:color w:val="231F1F"/>
          <w:spacing w:val="0"/>
          <w:w w:val="98"/>
          <w:sz w:val="19"/>
          <w:szCs w:val="19"/>
        </w:rPr>
        <w:t>t</w:t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</w:rPr>
        <w:t>o</w:t>
      </w:r>
      <w:r>
        <w:rPr>
          <w:rFonts w:cs="Arial" w:hAnsi="Arial" w:eastAsia="Arial" w:ascii="Arial"/>
          <w:b/>
          <w:color w:val="231F1F"/>
          <w:spacing w:val="3"/>
          <w:w w:val="98"/>
          <w:sz w:val="19"/>
          <w:szCs w:val="19"/>
        </w:rPr>
        <w:t>s</w:t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</w:rPr>
        <w:t> </w:t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</w:rPr>
        <w:t>d</w:t>
      </w:r>
      <w:r>
        <w:rPr>
          <w:rFonts w:cs="Arial" w:hAnsi="Arial" w:eastAsia="Arial" w:ascii="Arial"/>
          <w:b/>
          <w:color w:val="231F1F"/>
          <w:spacing w:val="3"/>
          <w:w w:val="98"/>
          <w:sz w:val="19"/>
          <w:szCs w:val="19"/>
        </w:rPr>
        <w:t>e</w:t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</w:rPr>
        <w:t> </w:t>
      </w:r>
      <w:r>
        <w:rPr>
          <w:rFonts w:cs="Arial" w:hAnsi="Arial" w:eastAsia="Arial" w:ascii="Arial"/>
          <w:b/>
          <w:color w:val="231F1F"/>
          <w:spacing w:val="-2"/>
          <w:w w:val="98"/>
          <w:sz w:val="19"/>
          <w:szCs w:val="19"/>
        </w:rPr>
        <w:t>A</w:t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</w:rPr>
        <w:t>p</w:t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</w:rPr>
        <w:t>o</w:t>
      </w:r>
      <w:r>
        <w:rPr>
          <w:rFonts w:cs="Arial" w:hAnsi="Arial" w:eastAsia="Arial" w:ascii="Arial"/>
          <w:b/>
          <w:color w:val="231F1F"/>
          <w:spacing w:val="-2"/>
          <w:w w:val="98"/>
          <w:sz w:val="19"/>
          <w:szCs w:val="19"/>
        </w:rPr>
        <w:t>r</w:t>
      </w:r>
      <w:r>
        <w:rPr>
          <w:rFonts w:cs="Arial" w:hAnsi="Arial" w:eastAsia="Arial" w:ascii="Arial"/>
          <w:b/>
          <w:color w:val="231F1F"/>
          <w:spacing w:val="0"/>
          <w:w w:val="98"/>
          <w:sz w:val="19"/>
          <w:szCs w:val="19"/>
        </w:rPr>
        <w:t>t</w:t>
      </w:r>
      <w:r>
        <w:rPr>
          <w:rFonts w:cs="Arial" w:hAnsi="Arial" w:eastAsia="Arial" w:ascii="Arial"/>
          <w:b/>
          <w:color w:val="231F1F"/>
          <w:spacing w:val="3"/>
          <w:w w:val="98"/>
          <w:sz w:val="19"/>
          <w:szCs w:val="19"/>
        </w:rPr>
        <w:t>a</w:t>
      </w:r>
      <w:r>
        <w:rPr>
          <w:rFonts w:cs="Arial" w:hAnsi="Arial" w:eastAsia="Arial" w:ascii="Arial"/>
          <w:b/>
          <w:color w:val="231F1F"/>
          <w:spacing w:val="3"/>
          <w:w w:val="98"/>
          <w:sz w:val="19"/>
          <w:szCs w:val="19"/>
        </w:rPr>
        <w:t>c</w:t>
      </w:r>
      <w:r>
        <w:rPr>
          <w:rFonts w:cs="Arial" w:hAnsi="Arial" w:eastAsia="Arial" w:ascii="Arial"/>
          <w:b/>
          <w:color w:val="231F1F"/>
          <w:spacing w:val="-7"/>
          <w:w w:val="98"/>
          <w:sz w:val="19"/>
          <w:szCs w:val="19"/>
        </w:rPr>
        <w:t>i</w:t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</w:rPr>
        <w:t>o</w:t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</w:rPr>
        <w:t>n</w:t>
      </w:r>
      <w:r>
        <w:rPr>
          <w:rFonts w:cs="Arial" w:hAnsi="Arial" w:eastAsia="Arial" w:ascii="Arial"/>
          <w:b/>
          <w:color w:val="231F1F"/>
          <w:spacing w:val="3"/>
          <w:w w:val="98"/>
          <w:sz w:val="19"/>
          <w:szCs w:val="19"/>
        </w:rPr>
        <w:t>e</w:t>
      </w:r>
      <w:r>
        <w:rPr>
          <w:rFonts w:cs="Arial" w:hAnsi="Arial" w:eastAsia="Arial" w:ascii="Arial"/>
          <w:b/>
          <w:color w:val="231F1F"/>
          <w:spacing w:val="10"/>
          <w:w w:val="98"/>
          <w:sz w:val="19"/>
          <w:szCs w:val="19"/>
        </w:rPr>
        <w:t>s</w:t>
      </w:r>
      <w:r>
        <w:rPr>
          <w:rFonts w:cs="Arial" w:hAnsi="Arial" w:eastAsia="Arial" w:ascii="Arial"/>
          <w:b/>
          <w:color w:val="231F1F"/>
          <w:spacing w:val="0"/>
          <w:w w:val="9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0"/>
          <w:w w:val="100"/>
          <w:sz w:val="19"/>
          <w:szCs w:val="19"/>
        </w:rPr>
        <w:t>                        </w:t>
      </w:r>
      <w:r>
        <w:rPr>
          <w:rFonts w:cs="Times New Roman" w:hAnsi="Times New Roman" w:eastAsia="Times New Roman" w:ascii="Times New Roman"/>
          <w:b/>
          <w:color w:val="231F1F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2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0"/>
          <w:w w:val="9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9"/>
          <w:szCs w:val="19"/>
        </w:rPr>
        <w:t>                                  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231F1F"/>
          <w:spacing w:val="3"/>
          <w:w w:val="98"/>
          <w:sz w:val="19"/>
          <w:szCs w:val="19"/>
        </w:rPr>
        <w:t>4</w:t>
      </w:r>
      <w:r>
        <w:rPr>
          <w:rFonts w:cs="Arial" w:hAnsi="Arial" w:eastAsia="Arial" w:ascii="Arial"/>
          <w:b/>
          <w:color w:val="231F1F"/>
          <w:spacing w:val="3"/>
          <w:w w:val="98"/>
          <w:sz w:val="19"/>
          <w:szCs w:val="19"/>
        </w:rPr>
        <w:t>7</w:t>
      </w:r>
      <w:r>
        <w:rPr>
          <w:rFonts w:cs="Arial" w:hAnsi="Arial" w:eastAsia="Arial" w:ascii="Arial"/>
          <w:b/>
          <w:color w:val="231F1F"/>
          <w:spacing w:val="3"/>
          <w:w w:val="98"/>
          <w:sz w:val="19"/>
          <w:szCs w:val="19"/>
        </w:rPr>
        <w:t>4</w:t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</w:rPr>
        <w:t>,</w:t>
      </w:r>
      <w:r>
        <w:rPr>
          <w:rFonts w:cs="Arial" w:hAnsi="Arial" w:eastAsia="Arial" w:ascii="Arial"/>
          <w:b/>
          <w:color w:val="231F1F"/>
          <w:spacing w:val="3"/>
          <w:w w:val="98"/>
          <w:sz w:val="19"/>
          <w:szCs w:val="19"/>
        </w:rPr>
        <w:t>5</w:t>
      </w:r>
      <w:r>
        <w:rPr>
          <w:rFonts w:cs="Arial" w:hAnsi="Arial" w:eastAsia="Arial" w:ascii="Arial"/>
          <w:b/>
          <w:color w:val="231F1F"/>
          <w:spacing w:val="3"/>
          <w:w w:val="98"/>
          <w:sz w:val="19"/>
          <w:szCs w:val="19"/>
        </w:rPr>
        <w:t>1</w:t>
      </w:r>
      <w:r>
        <w:rPr>
          <w:rFonts w:cs="Arial" w:hAnsi="Arial" w:eastAsia="Arial" w:ascii="Arial"/>
          <w:b/>
          <w:color w:val="231F1F"/>
          <w:spacing w:val="3"/>
          <w:w w:val="98"/>
          <w:sz w:val="19"/>
          <w:szCs w:val="19"/>
        </w:rPr>
        <w:t>7</w:t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</w:rPr>
        <w:t>,</w:t>
      </w:r>
      <w:r>
        <w:rPr>
          <w:rFonts w:cs="Arial" w:hAnsi="Arial" w:eastAsia="Arial" w:ascii="Arial"/>
          <w:b/>
          <w:color w:val="231F1F"/>
          <w:spacing w:val="3"/>
          <w:w w:val="98"/>
          <w:sz w:val="19"/>
          <w:szCs w:val="19"/>
        </w:rPr>
        <w:t>4</w:t>
      </w:r>
      <w:r>
        <w:rPr>
          <w:rFonts w:cs="Arial" w:hAnsi="Arial" w:eastAsia="Arial" w:ascii="Arial"/>
          <w:b/>
          <w:color w:val="231F1F"/>
          <w:spacing w:val="3"/>
          <w:w w:val="98"/>
          <w:sz w:val="19"/>
          <w:szCs w:val="19"/>
        </w:rPr>
        <w:t>4</w:t>
      </w:r>
      <w:r>
        <w:rPr>
          <w:rFonts w:cs="Arial" w:hAnsi="Arial" w:eastAsia="Arial" w:ascii="Arial"/>
          <w:b/>
          <w:color w:val="231F1F"/>
          <w:spacing w:val="3"/>
          <w:w w:val="98"/>
          <w:sz w:val="19"/>
          <w:szCs w:val="19"/>
        </w:rPr>
        <w:t>2</w:t>
      </w:r>
      <w:r>
        <w:rPr>
          <w:rFonts w:cs="Arial" w:hAnsi="Arial" w:eastAsia="Arial" w:ascii="Arial"/>
          <w:b/>
          <w:color w:val="231F1F"/>
          <w:spacing w:val="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71" w:lineRule="auto" w:line="165"/>
        <w:ind w:left="1854" w:right="4576" w:hanging="1502"/>
      </w:pPr>
      <w:r>
        <w:pict>
          <v:shape type="#_x0000_t202" style="position:absolute;margin-left:319.624pt;margin-top:7.43693pt;width:76.801pt;height:9.4701pt;mso-position-horizontal-relative:page;mso-position-vertical-relative:paragraph;z-index:-2377" filled="f" stroked="f">
            <v:textbox inset="0,0,0,0">
              <w:txbxContent>
                <w:p>
                  <w:pPr>
                    <w:rPr>
                      <w:sz w:val="15"/>
                      <w:szCs w:val="15"/>
                    </w:rPr>
                    <w:jc w:val="left"/>
                    <w:spacing w:before="3" w:lineRule="exact" w:line="140"/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9"/>
                      <w:szCs w:val="19"/>
                    </w:rPr>
                    <w:jc w:val="left"/>
                    <w:ind w:right="-48"/>
                  </w:pPr>
                  <w:r>
                    <w:rPr>
                      <w:rFonts w:cs="Arial" w:hAnsi="Arial" w:eastAsia="Arial" w:ascii="Arial"/>
                      <w:color w:val="231F1F"/>
                      <w:spacing w:val="2"/>
                      <w:w w:val="98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31F1F"/>
                      <w:spacing w:val="0"/>
                      <w:w w:val="98"/>
                      <w:sz w:val="19"/>
                      <w:szCs w:val="19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31F1F"/>
                      <w:spacing w:val="0"/>
                      <w:w w:val="100"/>
                      <w:sz w:val="19"/>
                      <w:szCs w:val="19"/>
                    </w:rPr>
                    <w:t>                           </w:t>
                  </w:r>
                  <w:r>
                    <w:rPr>
                      <w:rFonts w:cs="Times New Roman" w:hAnsi="Times New Roman" w:eastAsia="Times New Roman" w:ascii="Times New Roman"/>
                      <w:color w:val="231F1F"/>
                      <w:spacing w:val="-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231F1F"/>
                      <w:spacing w:val="2"/>
                      <w:w w:val="98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231F1F"/>
                      <w:spacing w:val="0"/>
                      <w:w w:val="98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231F1F"/>
          <w:spacing w:val="2"/>
          <w:w w:val="98"/>
          <w:position w:val="-11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0"/>
          <w:w w:val="98"/>
          <w:position w:val="-1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1"/>
          <w:sz w:val="19"/>
          <w:szCs w:val="19"/>
        </w:rPr>
        <w:t>        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position w:val="-11"/>
          <w:sz w:val="19"/>
          <w:szCs w:val="19"/>
        </w:rPr>
        <w:t> </w:t>
      </w:r>
      <w:r>
        <w:rPr>
          <w:rFonts w:cs="Arial" w:hAnsi="Arial" w:eastAsia="Arial" w:ascii="Arial"/>
          <w:b/>
          <w:color w:val="231F1F"/>
          <w:spacing w:val="1"/>
          <w:w w:val="98"/>
          <w:position w:val="-11"/>
          <w:sz w:val="19"/>
          <w:szCs w:val="19"/>
        </w:rPr>
        <w:t> </w:t>
      </w:r>
      <w:r>
        <w:rPr>
          <w:rFonts w:cs="Arial" w:hAnsi="Arial" w:eastAsia="Arial" w:ascii="Arial"/>
          <w:b/>
          <w:color w:val="231F1F"/>
          <w:spacing w:val="0"/>
          <w:w w:val="98"/>
          <w:position w:val="-1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0"/>
          <w:w w:val="100"/>
          <w:position w:val="-1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-22"/>
          <w:w w:val="100"/>
          <w:position w:val="-11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position w:val="-11"/>
          <w:sz w:val="19"/>
          <w:szCs w:val="19"/>
        </w:rPr>
        <w:t>8</w:t>
      </w:r>
      <w:r>
        <w:rPr>
          <w:rFonts w:cs="Arial" w:hAnsi="Arial" w:eastAsia="Arial" w:ascii="Arial"/>
          <w:color w:val="231F1F"/>
          <w:spacing w:val="1"/>
          <w:w w:val="100"/>
          <w:position w:val="-11"/>
          <w:sz w:val="19"/>
          <w:szCs w:val="19"/>
        </w:rPr>
        <w:t>.</w:t>
      </w:r>
      <w:r>
        <w:rPr>
          <w:rFonts w:cs="Arial" w:hAnsi="Arial" w:eastAsia="Arial" w:ascii="Arial"/>
          <w:color w:val="231F1F"/>
          <w:spacing w:val="3"/>
          <w:w w:val="100"/>
          <w:position w:val="-11"/>
          <w:sz w:val="19"/>
          <w:szCs w:val="19"/>
        </w:rPr>
        <w:t>5</w:t>
      </w:r>
      <w:r>
        <w:rPr>
          <w:rFonts w:cs="Arial" w:hAnsi="Arial" w:eastAsia="Arial" w:ascii="Arial"/>
          <w:color w:val="231F1F"/>
          <w:spacing w:val="1"/>
          <w:w w:val="100"/>
          <w:position w:val="-11"/>
          <w:sz w:val="19"/>
          <w:szCs w:val="19"/>
        </w:rPr>
        <w:t>.</w:t>
      </w:r>
      <w:r>
        <w:rPr>
          <w:rFonts w:cs="Arial" w:hAnsi="Arial" w:eastAsia="Arial" w:ascii="Arial"/>
          <w:color w:val="231F1F"/>
          <w:spacing w:val="3"/>
          <w:w w:val="100"/>
          <w:position w:val="-11"/>
          <w:sz w:val="19"/>
          <w:szCs w:val="19"/>
        </w:rPr>
        <w:t>0</w:t>
      </w:r>
      <w:r>
        <w:rPr>
          <w:rFonts w:cs="Arial" w:hAnsi="Arial" w:eastAsia="Arial" w:ascii="Arial"/>
          <w:color w:val="231F1F"/>
          <w:spacing w:val="4"/>
          <w:w w:val="100"/>
          <w:position w:val="-11"/>
          <w:sz w:val="19"/>
          <w:szCs w:val="19"/>
        </w:rPr>
        <w:t>1</w:t>
      </w:r>
      <w:r>
        <w:rPr>
          <w:rFonts w:cs="Arial" w:hAnsi="Arial" w:eastAsia="Arial" w:ascii="Arial"/>
          <w:color w:val="231F1F"/>
          <w:spacing w:val="2"/>
          <w:w w:val="100"/>
          <w:position w:val="-1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1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color w:val="231F1F"/>
          <w:spacing w:val="37"/>
          <w:w w:val="100"/>
          <w:position w:val="-11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position w:val="0"/>
          <w:sz w:val="19"/>
          <w:szCs w:val="19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position w:val="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position w:val="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-6"/>
          <w:w w:val="100"/>
          <w:position w:val="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position w:val="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position w:val="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-13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2"/>
          <w:w w:val="100"/>
          <w:position w:val="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position w:val="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position w:val="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position w:val="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position w:val="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position w:val="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position w:val="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position w:val="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position w:val="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-15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position w:val="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position w:val="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4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9"/>
          <w:w w:val="98"/>
          <w:position w:val="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98"/>
          <w:position w:val="0"/>
          <w:sz w:val="19"/>
          <w:szCs w:val="19"/>
        </w:rPr>
        <w:t>p</w:t>
      </w:r>
      <w:r>
        <w:rPr>
          <w:rFonts w:cs="Arial" w:hAnsi="Arial" w:eastAsia="Arial" w:ascii="Arial"/>
          <w:color w:val="231F1F"/>
          <w:spacing w:val="3"/>
          <w:w w:val="98"/>
          <w:position w:val="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0"/>
          <w:w w:val="98"/>
          <w:position w:val="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1"/>
          <w:w w:val="98"/>
          <w:position w:val="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98"/>
          <w:position w:val="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4"/>
          <w:w w:val="98"/>
          <w:position w:val="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98"/>
          <w:position w:val="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3"/>
          <w:w w:val="98"/>
          <w:position w:val="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6"/>
          <w:w w:val="98"/>
          <w:position w:val="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3"/>
          <w:w w:val="98"/>
          <w:position w:val="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98"/>
          <w:position w:val="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1"/>
          <w:w w:val="98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position w:val="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position w:val="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position w:val="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0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position w:val="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position w:val="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position w:val="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position w:val="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position w:val="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4"/>
          <w:w w:val="100"/>
          <w:position w:val="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19" w:lineRule="exact" w:line="200"/>
        <w:ind w:left="1854"/>
        <w:sectPr>
          <w:pgMar w:footer="1000" w:header="1246" w:top="1600" w:bottom="280" w:left="1020" w:right="1600"/>
          <w:footerReference w:type="default" r:id="rId8"/>
          <w:pgSz w:w="12240" w:h="15840"/>
        </w:sectPr>
      </w:pPr>
      <w:r>
        <w:rPr>
          <w:rFonts w:cs="Arial" w:hAnsi="Arial" w:eastAsia="Arial" w:ascii="Arial"/>
          <w:color w:val="231F1F"/>
          <w:spacing w:val="3"/>
          <w:w w:val="98"/>
          <w:position w:val="-1"/>
          <w:sz w:val="19"/>
          <w:szCs w:val="19"/>
        </w:rPr>
        <w:t>8</w:t>
      </w:r>
      <w:r>
        <w:rPr>
          <w:rFonts w:cs="Arial" w:hAnsi="Arial" w:eastAsia="Arial" w:ascii="Arial"/>
          <w:color w:val="231F1F"/>
          <w:spacing w:val="1"/>
          <w:w w:val="98"/>
          <w:position w:val="-1"/>
          <w:sz w:val="19"/>
          <w:szCs w:val="19"/>
        </w:rPr>
        <w:t>.</w:t>
      </w:r>
      <w:r>
        <w:rPr>
          <w:rFonts w:cs="Arial" w:hAnsi="Arial" w:eastAsia="Arial" w:ascii="Arial"/>
          <w:color w:val="231F1F"/>
          <w:spacing w:val="3"/>
          <w:w w:val="98"/>
          <w:position w:val="-1"/>
          <w:sz w:val="19"/>
          <w:szCs w:val="19"/>
        </w:rPr>
        <w:t>5</w:t>
      </w:r>
      <w:r>
        <w:rPr>
          <w:rFonts w:cs="Arial" w:hAnsi="Arial" w:eastAsia="Arial" w:ascii="Arial"/>
          <w:color w:val="231F1F"/>
          <w:spacing w:val="1"/>
          <w:w w:val="98"/>
          <w:position w:val="-1"/>
          <w:sz w:val="19"/>
          <w:szCs w:val="19"/>
        </w:rPr>
        <w:t>.</w:t>
      </w:r>
      <w:r>
        <w:rPr>
          <w:rFonts w:cs="Arial" w:hAnsi="Arial" w:eastAsia="Arial" w:ascii="Arial"/>
          <w:color w:val="231F1F"/>
          <w:spacing w:val="3"/>
          <w:w w:val="98"/>
          <w:position w:val="-1"/>
          <w:sz w:val="19"/>
          <w:szCs w:val="19"/>
        </w:rPr>
        <w:t>0</w:t>
      </w:r>
      <w:r>
        <w:rPr>
          <w:rFonts w:cs="Arial" w:hAnsi="Arial" w:eastAsia="Arial" w:ascii="Arial"/>
          <w:color w:val="231F1F"/>
          <w:spacing w:val="3"/>
          <w:w w:val="98"/>
          <w:position w:val="-1"/>
          <w:sz w:val="19"/>
          <w:szCs w:val="19"/>
        </w:rPr>
        <w:t>1</w:t>
      </w:r>
      <w:r>
        <w:rPr>
          <w:rFonts w:cs="Arial" w:hAnsi="Arial" w:eastAsia="Arial" w:ascii="Arial"/>
          <w:color w:val="231F1F"/>
          <w:spacing w:val="1"/>
          <w:w w:val="98"/>
          <w:position w:val="-1"/>
          <w:sz w:val="19"/>
          <w:szCs w:val="19"/>
        </w:rPr>
        <w:t>.</w:t>
      </w:r>
      <w:r>
        <w:rPr>
          <w:rFonts w:cs="Arial" w:hAnsi="Arial" w:eastAsia="Arial" w:ascii="Arial"/>
          <w:color w:val="231F1F"/>
          <w:spacing w:val="3"/>
          <w:w w:val="98"/>
          <w:position w:val="-1"/>
          <w:sz w:val="19"/>
          <w:szCs w:val="19"/>
        </w:rPr>
        <w:t>0</w:t>
      </w:r>
      <w:r>
        <w:rPr>
          <w:rFonts w:cs="Arial" w:hAnsi="Arial" w:eastAsia="Arial" w:ascii="Arial"/>
          <w:color w:val="231F1F"/>
          <w:spacing w:val="3"/>
          <w:w w:val="98"/>
          <w:position w:val="-1"/>
          <w:sz w:val="19"/>
          <w:szCs w:val="19"/>
        </w:rPr>
        <w:t>1</w:t>
      </w:r>
      <w:r>
        <w:rPr>
          <w:rFonts w:cs="Arial" w:hAnsi="Arial" w:eastAsia="Arial" w:ascii="Arial"/>
          <w:color w:val="231F1F"/>
          <w:spacing w:val="1"/>
          <w:w w:val="98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1"/>
          <w:w w:val="98"/>
          <w:position w:val="-1"/>
          <w:sz w:val="19"/>
          <w:szCs w:val="19"/>
        </w:rPr>
        <w:t>F</w:t>
      </w:r>
      <w:r>
        <w:rPr>
          <w:rFonts w:cs="Arial" w:hAnsi="Arial" w:eastAsia="Arial" w:ascii="Arial"/>
          <w:color w:val="231F1F"/>
          <w:spacing w:val="3"/>
          <w:w w:val="98"/>
          <w:position w:val="-1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6"/>
          <w:w w:val="98"/>
          <w:position w:val="-1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-6"/>
          <w:w w:val="98"/>
          <w:position w:val="-1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98"/>
          <w:position w:val="-1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1"/>
          <w:w w:val="98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98"/>
          <w:position w:val="-1"/>
          <w:sz w:val="19"/>
          <w:szCs w:val="19"/>
        </w:rPr>
        <w:t>p</w:t>
      </w:r>
      <w:r>
        <w:rPr>
          <w:rFonts w:cs="Arial" w:hAnsi="Arial" w:eastAsia="Arial" w:ascii="Arial"/>
          <w:color w:val="231F1F"/>
          <w:spacing w:val="3"/>
          <w:w w:val="98"/>
          <w:position w:val="-1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0"/>
          <w:w w:val="98"/>
          <w:position w:val="-1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98"/>
          <w:position w:val="-1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1"/>
          <w:w w:val="98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0"/>
          <w:w w:val="98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98"/>
          <w:position w:val="-1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1"/>
          <w:w w:val="98"/>
          <w:position w:val="-1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98"/>
          <w:position w:val="-1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-6"/>
          <w:w w:val="98"/>
          <w:position w:val="-1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98"/>
          <w:position w:val="-1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98"/>
          <w:position w:val="-1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98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98"/>
          <w:position w:val="-1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0"/>
          <w:w w:val="98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11"/>
        <w:ind w:left="1854" w:right="-53"/>
      </w:pPr>
      <w:r>
        <w:rPr>
          <w:rFonts w:cs="Arial" w:hAnsi="Arial" w:eastAsia="Arial" w:ascii="Arial"/>
          <w:color w:val="231F1F"/>
          <w:spacing w:val="1"/>
          <w:w w:val="98"/>
          <w:sz w:val="19"/>
          <w:szCs w:val="19"/>
        </w:rPr>
        <w:t>F</w:t>
      </w:r>
      <w:r>
        <w:rPr>
          <w:rFonts w:cs="Arial" w:hAnsi="Arial" w:eastAsia="Arial" w:ascii="Arial"/>
          <w:color w:val="231F1F"/>
          <w:spacing w:val="3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98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98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1"/>
          <w:w w:val="98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98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4"/>
          <w:w w:val="98"/>
          <w:sz w:val="19"/>
          <w:szCs w:val="19"/>
        </w:rPr>
        <w:t>v</w:t>
      </w:r>
      <w:r>
        <w:rPr>
          <w:rFonts w:cs="Arial" w:hAnsi="Arial" w:eastAsia="Arial" w:ascii="Arial"/>
          <w:color w:val="231F1F"/>
          <w:spacing w:val="3"/>
          <w:w w:val="98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4"/>
          <w:w w:val="98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1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4"/>
          <w:w w:val="98"/>
          <w:sz w:val="19"/>
          <w:szCs w:val="19"/>
        </w:rPr>
        <w:t>y</w:t>
      </w:r>
      <w:r>
        <w:rPr>
          <w:rFonts w:cs="Arial" w:hAnsi="Arial" w:eastAsia="Arial" w:ascii="Arial"/>
          <w:color w:val="231F1F"/>
          <w:spacing w:val="1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4"/>
          <w:w w:val="98"/>
          <w:sz w:val="19"/>
          <w:szCs w:val="19"/>
        </w:rPr>
        <w:t>M</w:t>
      </w:r>
      <w:r>
        <w:rPr>
          <w:rFonts w:cs="Arial" w:hAnsi="Arial" w:eastAsia="Arial" w:ascii="Arial"/>
          <w:color w:val="231F1F"/>
          <w:spacing w:val="-6"/>
          <w:w w:val="98"/>
          <w:sz w:val="19"/>
          <w:szCs w:val="19"/>
        </w:rPr>
        <w:t>u</w:t>
      </w:r>
      <w:r>
        <w:rPr>
          <w:rFonts w:cs="Arial" w:hAnsi="Arial" w:eastAsia="Arial" w:ascii="Arial"/>
          <w:color w:val="231F1F"/>
          <w:spacing w:val="-6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3"/>
          <w:w w:val="98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4"/>
          <w:w w:val="98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98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-6"/>
          <w:w w:val="98"/>
          <w:sz w:val="19"/>
          <w:szCs w:val="19"/>
        </w:rPr>
        <w:t>p</w:t>
      </w:r>
      <w:r>
        <w:rPr>
          <w:rFonts w:cs="Arial" w:hAnsi="Arial" w:eastAsia="Arial" w:ascii="Arial"/>
          <w:color w:val="231F1F"/>
          <w:spacing w:val="3"/>
          <w:w w:val="98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3"/>
          <w:w w:val="98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4"/>
          <w:w w:val="98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1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0"/>
          <w:w w:val="98"/>
          <w:sz w:val="19"/>
          <w:szCs w:val="19"/>
        </w:rPr>
        <w:t>Pr</w:t>
      </w:r>
      <w:r>
        <w:rPr>
          <w:rFonts w:cs="Arial" w:hAnsi="Arial" w:eastAsia="Arial" w:ascii="Arial"/>
          <w:color w:val="231F1F"/>
          <w:spacing w:val="3"/>
          <w:w w:val="98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6"/>
          <w:w w:val="98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-6"/>
          <w:w w:val="98"/>
          <w:sz w:val="19"/>
          <w:szCs w:val="19"/>
        </w:rPr>
        <w:t>u</w:t>
      </w:r>
      <w:r>
        <w:rPr>
          <w:rFonts w:cs="Arial" w:hAnsi="Arial" w:eastAsia="Arial" w:ascii="Arial"/>
          <w:color w:val="231F1F"/>
          <w:spacing w:val="4"/>
          <w:w w:val="98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1"/>
          <w:w w:val="98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98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98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spacing w:before="7" w:lineRule="exact" w:line="200"/>
        <w:ind w:left="1820" w:right="1683"/>
      </w:pPr>
      <w:r>
        <w:pict>
          <v:group style="position:absolute;margin-left:65.0069pt;margin-top:11.0166pt;width:400.835pt;height:23.547pt;mso-position-horizontal-relative:page;mso-position-vertical-relative:paragraph;z-index:-2378" coordorigin="1300,220" coordsize="8017,471">
            <v:shape style="position:absolute;left:1310;top:230;width:267;height:451" coordorigin="1310,230" coordsize="267,451" path="m1310,681l1577,681,1577,230,1310,230,1310,681xe" filled="t" fillcolor="#DEDDDD" stroked="f">
              <v:path arrowok="t"/>
              <v:fill/>
            </v:shape>
            <v:shape style="position:absolute;left:1372;top:230;width:134;height:225" coordorigin="1372,230" coordsize="134,225" path="m1372,456l1506,456,1506,230,1372,230,1372,456xe" filled="t" fillcolor="#DEDDDD" stroked="f">
              <v:path arrowok="t"/>
              <v:fill/>
            </v:shape>
            <v:shape style="position:absolute;left:1577;top:230;width:4762;height:451" coordorigin="1577,230" coordsize="4762,451" path="m1577,681l6339,681,6339,230,1577,230,1577,681xe" filled="t" fillcolor="#DEDDDD" stroked="f">
              <v:path arrowok="t"/>
              <v:fill/>
            </v:shape>
            <v:shape style="position:absolute;left:1639;top:230;width:4629;height:225" coordorigin="1639,230" coordsize="4629,225" path="m1639,456l6268,456,6268,230,1639,230,1639,456xe" filled="t" fillcolor="#DEDDDD" stroked="f">
              <v:path arrowok="t"/>
              <v:fill/>
            </v:shape>
            <v:shape style="position:absolute;left:1639;top:456;width:4629;height:225" coordorigin="1639,456" coordsize="4629,225" path="m1639,681l6268,681,6268,456,1639,456,1639,681xe" filled="t" fillcolor="#DEDDDD" stroked="f">
              <v:path arrowok="t"/>
              <v:fill/>
            </v:shape>
            <v:shape style="position:absolute;left:6330;top:230;width:1430;height:451" coordorigin="6330,230" coordsize="1430,451" path="m6330,681l7761,681,7761,230,6330,230,6330,681xe" filled="t" fillcolor="#DEDDDD" stroked="f">
              <v:path arrowok="t"/>
              <v:fill/>
            </v:shape>
            <v:shape style="position:absolute;left:6392;top:339;width:1306;height:225" coordorigin="6392,339" coordsize="1306,225" path="m6392,564l7698,564,7698,339,6392,339,6392,564xe" filled="t" fillcolor="#DEDDDD" stroked="f">
              <v:path arrowok="t"/>
              <v:fill/>
            </v:shape>
            <v:shape style="position:absolute;left:7761;top:230;width:1546;height:451" coordorigin="7761,230" coordsize="1546,451" path="m7761,681l9307,681,9307,230,7761,230,7761,681xe" filled="t" fillcolor="#DEDDDD" stroked="f">
              <v:path arrowok="t"/>
              <v:fill/>
            </v:shape>
            <v:shape style="position:absolute;left:7823;top:339;width:1413;height:225" coordorigin="7823,339" coordsize="1413,225" path="m7823,564l9236,564,9236,339,7823,339,7823,564xe" filled="t" fillcolor="#DEDDDD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color w:val="231F1F"/>
          <w:spacing w:val="-6"/>
          <w:w w:val="98"/>
          <w:position w:val="-1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98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1"/>
          <w:w w:val="98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10"/>
          <w:w w:val="98"/>
          <w:position w:val="-1"/>
          <w:sz w:val="19"/>
          <w:szCs w:val="19"/>
        </w:rPr>
        <w:t>H</w:t>
      </w:r>
      <w:r>
        <w:rPr>
          <w:rFonts w:cs="Arial" w:hAnsi="Arial" w:eastAsia="Arial" w:ascii="Arial"/>
          <w:color w:val="231F1F"/>
          <w:spacing w:val="3"/>
          <w:w w:val="98"/>
          <w:position w:val="-1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-6"/>
          <w:w w:val="98"/>
          <w:position w:val="-1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0"/>
          <w:w w:val="98"/>
          <w:position w:val="-1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98"/>
          <w:position w:val="-1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4"/>
          <w:w w:val="98"/>
          <w:position w:val="-1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98"/>
          <w:position w:val="-1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0"/>
          <w:w w:val="98"/>
          <w:position w:val="-1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-6"/>
          <w:w w:val="98"/>
          <w:position w:val="-1"/>
          <w:sz w:val="19"/>
          <w:szCs w:val="19"/>
        </w:rPr>
        <w:t>b</w:t>
      </w:r>
      <w:r>
        <w:rPr>
          <w:rFonts w:cs="Arial" w:hAnsi="Arial" w:eastAsia="Arial" w:ascii="Arial"/>
          <w:color w:val="231F1F"/>
          <w:spacing w:val="-6"/>
          <w:w w:val="98"/>
          <w:position w:val="-1"/>
          <w:sz w:val="19"/>
          <w:szCs w:val="19"/>
        </w:rPr>
        <w:t>u</w:t>
      </w:r>
      <w:r>
        <w:rPr>
          <w:rFonts w:cs="Arial" w:hAnsi="Arial" w:eastAsia="Arial" w:ascii="Arial"/>
          <w:color w:val="231F1F"/>
          <w:spacing w:val="0"/>
          <w:w w:val="98"/>
          <w:position w:val="-1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98"/>
          <w:position w:val="-1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7"/>
          <w:w w:val="98"/>
          <w:position w:val="-1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0"/>
          <w:w w:val="98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11"/>
        <w:sectPr>
          <w:type w:val="continuous"/>
          <w:pgSz w:w="12240" w:h="15840"/>
          <w:pgMar w:top="1100" w:bottom="280" w:left="1020" w:right="1600"/>
          <w:cols w:num="2" w:equalWidth="off">
            <w:col w:w="5045" w:space="567"/>
            <w:col w:w="4008"/>
          </w:cols>
        </w:sectPr>
      </w:pPr>
      <w:r>
        <w:br w:type="column"/>
      </w:r>
      <w:r>
        <w:rPr>
          <w:rFonts w:cs="Arial" w:hAnsi="Arial" w:eastAsia="Arial" w:ascii="Arial"/>
          <w:color w:val="231F1F"/>
          <w:spacing w:val="3"/>
          <w:w w:val="98"/>
          <w:sz w:val="19"/>
          <w:szCs w:val="19"/>
        </w:rPr>
        <w:t>4</w:t>
      </w:r>
      <w:r>
        <w:rPr>
          <w:rFonts w:cs="Arial" w:hAnsi="Arial" w:eastAsia="Arial" w:ascii="Arial"/>
          <w:color w:val="231F1F"/>
          <w:spacing w:val="3"/>
          <w:w w:val="98"/>
          <w:sz w:val="19"/>
          <w:szCs w:val="19"/>
        </w:rPr>
        <w:t>7</w:t>
      </w:r>
      <w:r>
        <w:rPr>
          <w:rFonts w:cs="Arial" w:hAnsi="Arial" w:eastAsia="Arial" w:ascii="Arial"/>
          <w:color w:val="231F1F"/>
          <w:spacing w:val="3"/>
          <w:w w:val="98"/>
          <w:sz w:val="19"/>
          <w:szCs w:val="19"/>
        </w:rPr>
        <w:t>4</w:t>
      </w:r>
      <w:r>
        <w:rPr>
          <w:rFonts w:cs="Arial" w:hAnsi="Arial" w:eastAsia="Arial" w:ascii="Arial"/>
          <w:color w:val="231F1F"/>
          <w:spacing w:val="1"/>
          <w:w w:val="98"/>
          <w:sz w:val="19"/>
          <w:szCs w:val="19"/>
        </w:rPr>
        <w:t>,</w:t>
      </w:r>
      <w:r>
        <w:rPr>
          <w:rFonts w:cs="Arial" w:hAnsi="Arial" w:eastAsia="Arial" w:ascii="Arial"/>
          <w:color w:val="231F1F"/>
          <w:spacing w:val="3"/>
          <w:w w:val="98"/>
          <w:sz w:val="19"/>
          <w:szCs w:val="19"/>
        </w:rPr>
        <w:t>5</w:t>
      </w:r>
      <w:r>
        <w:rPr>
          <w:rFonts w:cs="Arial" w:hAnsi="Arial" w:eastAsia="Arial" w:ascii="Arial"/>
          <w:color w:val="231F1F"/>
          <w:spacing w:val="3"/>
          <w:w w:val="98"/>
          <w:sz w:val="19"/>
          <w:szCs w:val="19"/>
        </w:rPr>
        <w:t>1</w:t>
      </w:r>
      <w:r>
        <w:rPr>
          <w:rFonts w:cs="Arial" w:hAnsi="Arial" w:eastAsia="Arial" w:ascii="Arial"/>
          <w:color w:val="231F1F"/>
          <w:spacing w:val="3"/>
          <w:w w:val="98"/>
          <w:sz w:val="19"/>
          <w:szCs w:val="19"/>
        </w:rPr>
        <w:t>7</w:t>
      </w:r>
      <w:r>
        <w:rPr>
          <w:rFonts w:cs="Arial" w:hAnsi="Arial" w:eastAsia="Arial" w:ascii="Arial"/>
          <w:color w:val="231F1F"/>
          <w:spacing w:val="1"/>
          <w:w w:val="98"/>
          <w:sz w:val="19"/>
          <w:szCs w:val="19"/>
        </w:rPr>
        <w:t>,</w:t>
      </w:r>
      <w:r>
        <w:rPr>
          <w:rFonts w:cs="Arial" w:hAnsi="Arial" w:eastAsia="Arial" w:ascii="Arial"/>
          <w:color w:val="231F1F"/>
          <w:spacing w:val="3"/>
          <w:w w:val="98"/>
          <w:sz w:val="19"/>
          <w:szCs w:val="19"/>
        </w:rPr>
        <w:t>4</w:t>
      </w:r>
      <w:r>
        <w:rPr>
          <w:rFonts w:cs="Arial" w:hAnsi="Arial" w:eastAsia="Arial" w:ascii="Arial"/>
          <w:color w:val="231F1F"/>
          <w:spacing w:val="3"/>
          <w:w w:val="98"/>
          <w:sz w:val="19"/>
          <w:szCs w:val="19"/>
        </w:rPr>
        <w:t>4</w:t>
      </w:r>
      <w:r>
        <w:rPr>
          <w:rFonts w:cs="Arial" w:hAnsi="Arial" w:eastAsia="Arial" w:ascii="Arial"/>
          <w:color w:val="231F1F"/>
          <w:spacing w:val="3"/>
          <w:w w:val="98"/>
          <w:sz w:val="19"/>
          <w:szCs w:val="19"/>
        </w:rPr>
        <w:t>2</w:t>
      </w:r>
      <w:r>
        <w:rPr>
          <w:rFonts w:cs="Arial" w:hAnsi="Arial" w:eastAsia="Arial" w:ascii="Arial"/>
          <w:color w:val="231F1F"/>
          <w:spacing w:val="0"/>
          <w:w w:val="9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18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231F1F"/>
          <w:spacing w:val="2"/>
          <w:w w:val="98"/>
          <w:sz w:val="19"/>
          <w:szCs w:val="19"/>
        </w:rPr>
        <w:t> </w:t>
      </w:r>
      <w:r>
        <w:rPr>
          <w:rFonts w:cs="Arial" w:hAnsi="Arial" w:eastAsia="Arial" w:ascii="Arial"/>
          <w:b/>
          <w:color w:val="231F1F"/>
          <w:spacing w:val="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11" w:lineRule="auto" w:line="247"/>
        <w:ind w:left="619" w:right="-33" w:hanging="240"/>
      </w:pPr>
      <w:r>
        <w:rPr>
          <w:rFonts w:cs="Arial" w:hAnsi="Arial" w:eastAsia="Arial" w:ascii="Arial"/>
          <w:b/>
          <w:color w:val="231F1F"/>
          <w:spacing w:val="3"/>
          <w:w w:val="100"/>
          <w:sz w:val="19"/>
          <w:szCs w:val="19"/>
        </w:rPr>
        <w:t>9</w:t>
      </w:r>
      <w:r>
        <w:rPr>
          <w:rFonts w:cs="Arial" w:hAnsi="Arial" w:eastAsia="Arial" w:ascii="Arial"/>
          <w:b/>
          <w:color w:val="231F1F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231F1F"/>
          <w:spacing w:val="1"/>
          <w:w w:val="97"/>
          <w:sz w:val="19"/>
          <w:szCs w:val="19"/>
        </w:rPr>
        <w:t>T</w:t>
      </w:r>
      <w:r>
        <w:rPr>
          <w:rFonts w:cs="Arial" w:hAnsi="Arial" w:eastAsia="Arial" w:ascii="Arial"/>
          <w:b/>
          <w:color w:val="231F1F"/>
          <w:spacing w:val="-2"/>
          <w:w w:val="97"/>
          <w:sz w:val="19"/>
          <w:szCs w:val="19"/>
        </w:rPr>
        <w:t>R</w:t>
      </w:r>
      <w:r>
        <w:rPr>
          <w:rFonts w:cs="Arial" w:hAnsi="Arial" w:eastAsia="Arial" w:ascii="Arial"/>
          <w:b/>
          <w:color w:val="231F1F"/>
          <w:spacing w:val="-2"/>
          <w:w w:val="97"/>
          <w:sz w:val="19"/>
          <w:szCs w:val="19"/>
        </w:rPr>
        <w:t>A</w:t>
      </w:r>
      <w:r>
        <w:rPr>
          <w:rFonts w:cs="Arial" w:hAnsi="Arial" w:eastAsia="Arial" w:ascii="Arial"/>
          <w:b/>
          <w:color w:val="231F1F"/>
          <w:spacing w:val="-10"/>
          <w:w w:val="97"/>
          <w:sz w:val="19"/>
          <w:szCs w:val="19"/>
        </w:rPr>
        <w:t>N</w:t>
      </w:r>
      <w:r>
        <w:rPr>
          <w:rFonts w:cs="Arial" w:hAnsi="Arial" w:eastAsia="Arial" w:ascii="Arial"/>
          <w:b/>
          <w:color w:val="231F1F"/>
          <w:spacing w:val="0"/>
          <w:w w:val="97"/>
          <w:sz w:val="19"/>
          <w:szCs w:val="19"/>
        </w:rPr>
        <w:t>S</w:t>
      </w:r>
      <w:r>
        <w:rPr>
          <w:rFonts w:cs="Arial" w:hAnsi="Arial" w:eastAsia="Arial" w:ascii="Arial"/>
          <w:b/>
          <w:color w:val="231F1F"/>
          <w:spacing w:val="1"/>
          <w:w w:val="97"/>
          <w:sz w:val="19"/>
          <w:szCs w:val="19"/>
        </w:rPr>
        <w:t>F</w:t>
      </w:r>
      <w:r>
        <w:rPr>
          <w:rFonts w:cs="Arial" w:hAnsi="Arial" w:eastAsia="Arial" w:ascii="Arial"/>
          <w:b/>
          <w:color w:val="231F1F"/>
          <w:spacing w:val="0"/>
          <w:w w:val="97"/>
          <w:sz w:val="19"/>
          <w:szCs w:val="19"/>
        </w:rPr>
        <w:t>E</w:t>
      </w:r>
      <w:r>
        <w:rPr>
          <w:rFonts w:cs="Arial" w:hAnsi="Arial" w:eastAsia="Arial" w:ascii="Arial"/>
          <w:b/>
          <w:color w:val="231F1F"/>
          <w:spacing w:val="-2"/>
          <w:w w:val="97"/>
          <w:sz w:val="19"/>
          <w:szCs w:val="19"/>
        </w:rPr>
        <w:t>R</w:t>
      </w:r>
      <w:r>
        <w:rPr>
          <w:rFonts w:cs="Arial" w:hAnsi="Arial" w:eastAsia="Arial" w:ascii="Arial"/>
          <w:b/>
          <w:color w:val="231F1F"/>
          <w:spacing w:val="0"/>
          <w:w w:val="97"/>
          <w:sz w:val="19"/>
          <w:szCs w:val="19"/>
        </w:rPr>
        <w:t>E</w:t>
      </w:r>
      <w:r>
        <w:rPr>
          <w:rFonts w:cs="Arial" w:hAnsi="Arial" w:eastAsia="Arial" w:ascii="Arial"/>
          <w:b/>
          <w:color w:val="231F1F"/>
          <w:spacing w:val="-10"/>
          <w:w w:val="97"/>
          <w:sz w:val="19"/>
          <w:szCs w:val="19"/>
        </w:rPr>
        <w:t>N</w:t>
      </w:r>
      <w:r>
        <w:rPr>
          <w:rFonts w:cs="Arial" w:hAnsi="Arial" w:eastAsia="Arial" w:ascii="Arial"/>
          <w:b/>
          <w:color w:val="231F1F"/>
          <w:spacing w:val="-2"/>
          <w:w w:val="97"/>
          <w:sz w:val="19"/>
          <w:szCs w:val="19"/>
        </w:rPr>
        <w:t>C</w:t>
      </w:r>
      <w:r>
        <w:rPr>
          <w:rFonts w:cs="Arial" w:hAnsi="Arial" w:eastAsia="Arial" w:ascii="Arial"/>
          <w:b/>
          <w:color w:val="231F1F"/>
          <w:spacing w:val="-7"/>
          <w:w w:val="97"/>
          <w:sz w:val="19"/>
          <w:szCs w:val="19"/>
        </w:rPr>
        <w:t>I</w:t>
      </w:r>
      <w:r>
        <w:rPr>
          <w:rFonts w:cs="Arial" w:hAnsi="Arial" w:eastAsia="Arial" w:ascii="Arial"/>
          <w:b/>
          <w:color w:val="231F1F"/>
          <w:spacing w:val="-2"/>
          <w:w w:val="97"/>
          <w:sz w:val="19"/>
          <w:szCs w:val="19"/>
        </w:rPr>
        <w:t>A</w:t>
      </w:r>
      <w:r>
        <w:rPr>
          <w:rFonts w:cs="Arial" w:hAnsi="Arial" w:eastAsia="Arial" w:ascii="Arial"/>
          <w:b/>
          <w:color w:val="231F1F"/>
          <w:spacing w:val="0"/>
          <w:w w:val="97"/>
          <w:sz w:val="19"/>
          <w:szCs w:val="19"/>
        </w:rPr>
        <w:t>S</w:t>
      </w:r>
      <w:r>
        <w:rPr>
          <w:rFonts w:cs="Arial" w:hAnsi="Arial" w:eastAsia="Arial" w:ascii="Arial"/>
          <w:b/>
          <w:color w:val="231F1F"/>
          <w:spacing w:val="1"/>
          <w:w w:val="97"/>
          <w:sz w:val="19"/>
          <w:szCs w:val="19"/>
        </w:rPr>
        <w:t>,</w:t>
      </w:r>
      <w:r>
        <w:rPr>
          <w:rFonts w:cs="Arial" w:hAnsi="Arial" w:eastAsia="Arial" w:ascii="Arial"/>
          <w:b/>
          <w:color w:val="231F1F"/>
          <w:spacing w:val="19"/>
          <w:w w:val="97"/>
          <w:sz w:val="19"/>
          <w:szCs w:val="19"/>
        </w:rPr>
        <w:t> </w:t>
      </w:r>
      <w:r>
        <w:rPr>
          <w:rFonts w:cs="Arial" w:hAnsi="Arial" w:eastAsia="Arial" w:ascii="Arial"/>
          <w:b/>
          <w:color w:val="231F1F"/>
          <w:spacing w:val="-2"/>
          <w:w w:val="97"/>
          <w:sz w:val="19"/>
          <w:szCs w:val="19"/>
        </w:rPr>
        <w:t>A</w:t>
      </w:r>
      <w:r>
        <w:rPr>
          <w:rFonts w:cs="Arial" w:hAnsi="Arial" w:eastAsia="Arial" w:ascii="Arial"/>
          <w:b/>
          <w:color w:val="231F1F"/>
          <w:spacing w:val="0"/>
          <w:w w:val="97"/>
          <w:sz w:val="19"/>
          <w:szCs w:val="19"/>
        </w:rPr>
        <w:t>S</w:t>
      </w:r>
      <w:r>
        <w:rPr>
          <w:rFonts w:cs="Arial" w:hAnsi="Arial" w:eastAsia="Arial" w:ascii="Arial"/>
          <w:b/>
          <w:color w:val="231F1F"/>
          <w:spacing w:val="-7"/>
          <w:w w:val="97"/>
          <w:sz w:val="19"/>
          <w:szCs w:val="19"/>
        </w:rPr>
        <w:t>I</w:t>
      </w:r>
      <w:r>
        <w:rPr>
          <w:rFonts w:cs="Arial" w:hAnsi="Arial" w:eastAsia="Arial" w:ascii="Arial"/>
          <w:b/>
          <w:color w:val="231F1F"/>
          <w:spacing w:val="-3"/>
          <w:w w:val="97"/>
          <w:sz w:val="19"/>
          <w:szCs w:val="19"/>
        </w:rPr>
        <w:t>G</w:t>
      </w:r>
      <w:r>
        <w:rPr>
          <w:rFonts w:cs="Arial" w:hAnsi="Arial" w:eastAsia="Arial" w:ascii="Arial"/>
          <w:b/>
          <w:color w:val="231F1F"/>
          <w:spacing w:val="-10"/>
          <w:w w:val="97"/>
          <w:sz w:val="19"/>
          <w:szCs w:val="19"/>
        </w:rPr>
        <w:t>N</w:t>
      </w:r>
      <w:r>
        <w:rPr>
          <w:rFonts w:cs="Arial" w:hAnsi="Arial" w:eastAsia="Arial" w:ascii="Arial"/>
          <w:b/>
          <w:color w:val="231F1F"/>
          <w:spacing w:val="-2"/>
          <w:w w:val="97"/>
          <w:sz w:val="19"/>
          <w:szCs w:val="19"/>
        </w:rPr>
        <w:t>A</w:t>
      </w:r>
      <w:r>
        <w:rPr>
          <w:rFonts w:cs="Arial" w:hAnsi="Arial" w:eastAsia="Arial" w:ascii="Arial"/>
          <w:b/>
          <w:color w:val="231F1F"/>
          <w:spacing w:val="-2"/>
          <w:w w:val="97"/>
          <w:sz w:val="19"/>
          <w:szCs w:val="19"/>
        </w:rPr>
        <w:t>C</w:t>
      </w:r>
      <w:r>
        <w:rPr>
          <w:rFonts w:cs="Arial" w:hAnsi="Arial" w:eastAsia="Arial" w:ascii="Arial"/>
          <w:b/>
          <w:color w:val="231F1F"/>
          <w:spacing w:val="-7"/>
          <w:w w:val="97"/>
          <w:sz w:val="19"/>
          <w:szCs w:val="19"/>
        </w:rPr>
        <w:t>I</w:t>
      </w:r>
      <w:r>
        <w:rPr>
          <w:rFonts w:cs="Arial" w:hAnsi="Arial" w:eastAsia="Arial" w:ascii="Arial"/>
          <w:b/>
          <w:color w:val="231F1F"/>
          <w:spacing w:val="-3"/>
          <w:w w:val="97"/>
          <w:sz w:val="19"/>
          <w:szCs w:val="19"/>
        </w:rPr>
        <w:t>O</w:t>
      </w:r>
      <w:r>
        <w:rPr>
          <w:rFonts w:cs="Arial" w:hAnsi="Arial" w:eastAsia="Arial" w:ascii="Arial"/>
          <w:b/>
          <w:color w:val="231F1F"/>
          <w:spacing w:val="-10"/>
          <w:w w:val="97"/>
          <w:sz w:val="19"/>
          <w:szCs w:val="19"/>
        </w:rPr>
        <w:t>N</w:t>
      </w:r>
      <w:r>
        <w:rPr>
          <w:rFonts w:cs="Arial" w:hAnsi="Arial" w:eastAsia="Arial" w:ascii="Arial"/>
          <w:b/>
          <w:color w:val="231F1F"/>
          <w:spacing w:val="0"/>
          <w:w w:val="97"/>
          <w:sz w:val="19"/>
          <w:szCs w:val="19"/>
        </w:rPr>
        <w:t>ES</w:t>
      </w:r>
      <w:r>
        <w:rPr>
          <w:rFonts w:cs="Arial" w:hAnsi="Arial" w:eastAsia="Arial" w:ascii="Arial"/>
          <w:b/>
          <w:color w:val="231F1F"/>
          <w:spacing w:val="1"/>
          <w:w w:val="97"/>
          <w:sz w:val="19"/>
          <w:szCs w:val="19"/>
        </w:rPr>
        <w:t>,</w:t>
      </w:r>
      <w:r>
        <w:rPr>
          <w:rFonts w:cs="Arial" w:hAnsi="Arial" w:eastAsia="Arial" w:ascii="Arial"/>
          <w:b/>
          <w:color w:val="231F1F"/>
          <w:spacing w:val="15"/>
          <w:w w:val="97"/>
          <w:sz w:val="19"/>
          <w:szCs w:val="19"/>
        </w:rPr>
        <w:t> </w:t>
      </w:r>
      <w:r>
        <w:rPr>
          <w:rFonts w:cs="Arial" w:hAnsi="Arial" w:eastAsia="Arial" w:ascii="Arial"/>
          <w:b/>
          <w:color w:val="231F1F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color w:val="231F1F"/>
          <w:spacing w:val="-10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color w:val="231F1F"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b/>
          <w:color w:val="231F1F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color w:val="231F1F"/>
          <w:spacing w:val="-7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color w:val="231F1F"/>
          <w:spacing w:val="-2"/>
          <w:w w:val="100"/>
          <w:sz w:val="19"/>
          <w:szCs w:val="19"/>
        </w:rPr>
        <w:t>D</w:t>
      </w:r>
      <w:r>
        <w:rPr>
          <w:rFonts w:cs="Arial" w:hAnsi="Arial" w:eastAsia="Arial" w:ascii="Arial"/>
          <w:b/>
          <w:color w:val="231F1F"/>
          <w:spacing w:val="-7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color w:val="231F1F"/>
          <w:spacing w:val="-3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color w:val="231F1F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color w:val="231F1F"/>
          <w:spacing w:val="-2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231F1F"/>
          <w:spacing w:val="-9"/>
          <w:w w:val="100"/>
          <w:sz w:val="19"/>
          <w:szCs w:val="19"/>
        </w:rPr>
        <w:t>Y</w:t>
      </w:r>
      <w:r>
        <w:rPr>
          <w:rFonts w:cs="Arial" w:hAnsi="Arial" w:eastAsia="Arial" w:ascii="Arial"/>
          <w:b/>
          <w:color w:val="231F1F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231F1F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color w:val="231F1F"/>
          <w:spacing w:val="-10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color w:val="231F1F"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b/>
          <w:color w:val="231F1F"/>
          <w:spacing w:val="-9"/>
          <w:w w:val="100"/>
          <w:sz w:val="19"/>
          <w:szCs w:val="19"/>
        </w:rPr>
        <w:t>V</w:t>
      </w:r>
      <w:r>
        <w:rPr>
          <w:rFonts w:cs="Arial" w:hAnsi="Arial" w:eastAsia="Arial" w:ascii="Arial"/>
          <w:b/>
          <w:color w:val="231F1F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color w:val="231F1F"/>
          <w:spacing w:val="-10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color w:val="231F1F"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color w:val="231F1F"/>
          <w:spacing w:val="-7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color w:val="231F1F"/>
          <w:spacing w:val="-3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color w:val="231F1F"/>
          <w:spacing w:val="-10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color w:val="231F1F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b/>
          <w:color w:val="231F1F"/>
          <w:spacing w:val="1"/>
          <w:w w:val="100"/>
          <w:sz w:val="19"/>
          <w:szCs w:val="19"/>
        </w:rPr>
        <w:t>,</w:t>
      </w:r>
      <w:r>
        <w:rPr>
          <w:rFonts w:cs="Arial" w:hAnsi="Arial" w:eastAsia="Arial" w:ascii="Arial"/>
          <w:b/>
          <w:color w:val="231F1F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231F1F"/>
          <w:spacing w:val="-9"/>
          <w:w w:val="100"/>
          <w:sz w:val="19"/>
          <w:szCs w:val="19"/>
        </w:rPr>
        <w:t>Y</w:t>
      </w:r>
      <w:r>
        <w:rPr>
          <w:rFonts w:cs="Arial" w:hAnsi="Arial" w:eastAsia="Arial" w:ascii="Arial"/>
          <w:b/>
          <w:color w:val="231F1F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231F1F"/>
          <w:spacing w:val="0"/>
          <w:w w:val="100"/>
          <w:sz w:val="19"/>
          <w:szCs w:val="19"/>
        </w:rPr>
        <w:t>PE</w:t>
      </w:r>
      <w:r>
        <w:rPr>
          <w:rFonts w:cs="Arial" w:hAnsi="Arial" w:eastAsia="Arial" w:ascii="Arial"/>
          <w:b/>
          <w:color w:val="231F1F"/>
          <w:spacing w:val="-10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color w:val="231F1F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color w:val="231F1F"/>
          <w:spacing w:val="-7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color w:val="231F1F"/>
          <w:spacing w:val="-3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color w:val="231F1F"/>
          <w:spacing w:val="-10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color w:val="231F1F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b/>
          <w:color w:val="231F1F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231F1F"/>
          <w:spacing w:val="-9"/>
          <w:w w:val="100"/>
          <w:sz w:val="19"/>
          <w:szCs w:val="19"/>
        </w:rPr>
        <w:t>Y</w:t>
      </w:r>
      <w:r>
        <w:rPr>
          <w:rFonts w:cs="Arial" w:hAnsi="Arial" w:eastAsia="Arial" w:ascii="Arial"/>
          <w:b/>
          <w:color w:val="231F1F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231F1F"/>
          <w:spacing w:val="3"/>
          <w:w w:val="100"/>
          <w:sz w:val="19"/>
          <w:szCs w:val="19"/>
        </w:rPr>
        <w:t>J</w:t>
      </w:r>
      <w:r>
        <w:rPr>
          <w:rFonts w:cs="Arial" w:hAnsi="Arial" w:eastAsia="Arial" w:ascii="Arial"/>
          <w:b/>
          <w:color w:val="231F1F"/>
          <w:spacing w:val="-10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color w:val="231F1F"/>
          <w:spacing w:val="-2"/>
          <w:w w:val="100"/>
          <w:sz w:val="19"/>
          <w:szCs w:val="19"/>
        </w:rPr>
        <w:t>B</w:t>
      </w:r>
      <w:r>
        <w:rPr>
          <w:rFonts w:cs="Arial" w:hAnsi="Arial" w:eastAsia="Arial" w:ascii="Arial"/>
          <w:b/>
          <w:color w:val="231F1F"/>
          <w:spacing w:val="-7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color w:val="231F1F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color w:val="231F1F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color w:val="231F1F"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color w:val="231F1F"/>
          <w:spacing w:val="-7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color w:val="231F1F"/>
          <w:spacing w:val="-3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color w:val="231F1F"/>
          <w:spacing w:val="-10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color w:val="231F1F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color w:val="231F1F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ectPr>
          <w:type w:val="continuous"/>
          <w:pgSz w:w="12240" w:h="15840"/>
          <w:pgMar w:top="1100" w:bottom="280" w:left="1020" w:right="1600"/>
          <w:cols w:num="2" w:equalWidth="off">
            <w:col w:w="5127" w:space="246"/>
            <w:col w:w="4247"/>
          </w:cols>
        </w:sectPr>
      </w:pPr>
      <w:r>
        <w:rPr>
          <w:rFonts w:cs="Arial" w:hAnsi="Arial" w:eastAsia="Arial" w:ascii="Arial"/>
          <w:b/>
          <w:color w:val="231F1F"/>
          <w:spacing w:val="2"/>
          <w:w w:val="98"/>
          <w:sz w:val="19"/>
          <w:szCs w:val="19"/>
        </w:rPr>
        <w:t> </w:t>
      </w:r>
      <w:r>
        <w:rPr>
          <w:rFonts w:cs="Arial" w:hAnsi="Arial" w:eastAsia="Arial" w:ascii="Arial"/>
          <w:b/>
          <w:color w:val="231F1F"/>
          <w:spacing w:val="0"/>
          <w:w w:val="9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0"/>
          <w:w w:val="100"/>
          <w:sz w:val="19"/>
          <w:szCs w:val="19"/>
        </w:rPr>
        <w:t>                                                      </w:t>
      </w:r>
      <w:r>
        <w:rPr>
          <w:rFonts w:cs="Times New Roman" w:hAnsi="Times New Roman" w:eastAsia="Times New Roman" w:ascii="Times New Roman"/>
          <w:b/>
          <w:color w:val="231F1F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231F1F"/>
          <w:spacing w:val="3"/>
          <w:w w:val="98"/>
          <w:sz w:val="19"/>
          <w:szCs w:val="19"/>
        </w:rPr>
        <w:t>0</w:t>
      </w:r>
      <w:r>
        <w:rPr>
          <w:rFonts w:cs="Arial" w:hAnsi="Arial" w:eastAsia="Arial" w:ascii="Arial"/>
          <w:b/>
          <w:color w:val="231F1F"/>
          <w:spacing w:val="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28" w:lineRule="exact" w:line="200"/>
        <w:ind w:left="486"/>
      </w:pPr>
      <w:r>
        <w:rPr>
          <w:rFonts w:cs="Arial" w:hAnsi="Arial" w:eastAsia="Arial" w:ascii="Arial"/>
          <w:color w:val="231F1F"/>
          <w:w w:val="98"/>
          <w:position w:val="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w w:val="100"/>
          <w:position w:val="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position w:val="2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98"/>
          <w:position w:val="-1"/>
          <w:sz w:val="19"/>
          <w:szCs w:val="19"/>
        </w:rPr>
        <w:t>9</w:t>
      </w:r>
      <w:r>
        <w:rPr>
          <w:rFonts w:cs="Arial" w:hAnsi="Arial" w:eastAsia="Arial" w:ascii="Arial"/>
          <w:color w:val="231F1F"/>
          <w:spacing w:val="1"/>
          <w:w w:val="98"/>
          <w:position w:val="-1"/>
          <w:sz w:val="19"/>
          <w:szCs w:val="19"/>
        </w:rPr>
        <w:t>.</w:t>
      </w:r>
      <w:r>
        <w:rPr>
          <w:rFonts w:cs="Arial" w:hAnsi="Arial" w:eastAsia="Arial" w:ascii="Arial"/>
          <w:color w:val="231F1F"/>
          <w:spacing w:val="3"/>
          <w:w w:val="98"/>
          <w:position w:val="-1"/>
          <w:sz w:val="19"/>
          <w:szCs w:val="19"/>
        </w:rPr>
        <w:t>1</w:t>
      </w:r>
      <w:r>
        <w:rPr>
          <w:rFonts w:cs="Arial" w:hAnsi="Arial" w:eastAsia="Arial" w:ascii="Arial"/>
          <w:color w:val="231F1F"/>
          <w:spacing w:val="1"/>
          <w:w w:val="98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1"/>
          <w:w w:val="98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1"/>
          <w:w w:val="98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1"/>
          <w:w w:val="98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7"/>
          <w:w w:val="98"/>
          <w:position w:val="-1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0"/>
          <w:w w:val="98"/>
          <w:position w:val="-1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98"/>
          <w:position w:val="-1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98"/>
          <w:position w:val="-1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4"/>
          <w:w w:val="98"/>
          <w:position w:val="-1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1"/>
          <w:w w:val="98"/>
          <w:position w:val="-1"/>
          <w:sz w:val="19"/>
          <w:szCs w:val="19"/>
        </w:rPr>
        <w:t>f</w:t>
      </w:r>
      <w:r>
        <w:rPr>
          <w:rFonts w:cs="Arial" w:hAnsi="Arial" w:eastAsia="Arial" w:ascii="Arial"/>
          <w:color w:val="231F1F"/>
          <w:spacing w:val="3"/>
          <w:w w:val="98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0"/>
          <w:w w:val="98"/>
          <w:position w:val="-1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98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98"/>
          <w:position w:val="-1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4"/>
          <w:w w:val="98"/>
          <w:position w:val="-1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98"/>
          <w:position w:val="-1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3"/>
          <w:w w:val="98"/>
          <w:position w:val="-1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4"/>
          <w:w w:val="98"/>
          <w:position w:val="-1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1"/>
          <w:w w:val="98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4"/>
          <w:w w:val="98"/>
          <w:position w:val="-1"/>
          <w:sz w:val="19"/>
          <w:szCs w:val="19"/>
        </w:rPr>
        <w:t>y</w:t>
      </w:r>
      <w:r>
        <w:rPr>
          <w:rFonts w:cs="Arial" w:hAnsi="Arial" w:eastAsia="Arial" w:ascii="Arial"/>
          <w:color w:val="231F1F"/>
          <w:spacing w:val="1"/>
          <w:w w:val="98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9"/>
          <w:w w:val="98"/>
          <w:position w:val="-1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4"/>
          <w:w w:val="98"/>
          <w:position w:val="-1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3"/>
          <w:w w:val="98"/>
          <w:position w:val="-1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-6"/>
          <w:w w:val="98"/>
          <w:position w:val="-1"/>
          <w:sz w:val="19"/>
          <w:szCs w:val="19"/>
        </w:rPr>
        <w:t>g</w:t>
      </w:r>
      <w:r>
        <w:rPr>
          <w:rFonts w:cs="Arial" w:hAnsi="Arial" w:eastAsia="Arial" w:ascii="Arial"/>
          <w:color w:val="231F1F"/>
          <w:spacing w:val="-6"/>
          <w:w w:val="98"/>
          <w:position w:val="-1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3"/>
          <w:w w:val="98"/>
          <w:position w:val="-1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4"/>
          <w:w w:val="98"/>
          <w:position w:val="-1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98"/>
          <w:position w:val="-1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3"/>
          <w:w w:val="98"/>
          <w:position w:val="-1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6"/>
          <w:w w:val="98"/>
          <w:position w:val="-1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3"/>
          <w:w w:val="98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11"/>
          <w:w w:val="98"/>
          <w:position w:val="-1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0"/>
          <w:w w:val="98"/>
          <w:position w:val="-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19"/>
          <w:szCs w:val="19"/>
        </w:rPr>
        <w:t>                                 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0"/>
          <w:w w:val="98"/>
          <w:position w:val="-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19"/>
          <w:szCs w:val="19"/>
        </w:rPr>
        <w:t>                                                        </w:t>
      </w:r>
      <w:r>
        <w:rPr>
          <w:rFonts w:cs="Times New Roman" w:hAnsi="Times New Roman" w:eastAsia="Times New Roman" w:ascii="Times New Roman"/>
          <w:color w:val="231F1F"/>
          <w:spacing w:val="-23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98"/>
          <w:position w:val="-1"/>
          <w:sz w:val="19"/>
          <w:szCs w:val="19"/>
        </w:rPr>
        <w:t>0</w:t>
      </w:r>
      <w:r>
        <w:rPr>
          <w:rFonts w:cs="Arial" w:hAnsi="Arial" w:eastAsia="Arial" w:ascii="Arial"/>
          <w:color w:val="231F1F"/>
          <w:spacing w:val="0"/>
          <w:w w:val="98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sz w:val="7"/>
          <w:szCs w:val="7"/>
        </w:rPr>
        <w:jc w:val="left"/>
        <w:spacing w:before="1" w:lineRule="exact" w:line="60"/>
      </w:pPr>
      <w:r>
        <w:rPr>
          <w:sz w:val="7"/>
          <w:szCs w:val="7"/>
        </w:rPr>
      </w:r>
    </w:p>
    <w:tbl>
      <w:tblPr>
        <w:tblW w:w="0" w:type="auto"/>
        <w:tblLook w:val="01E0"/>
        <w:jc w:val="left"/>
        <w:tblInd w:w="44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6" w:hRule="exact"/>
        </w:trPr>
        <w:tc>
          <w:tcPr>
            <w:tcW w:w="40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180"/>
              <w:ind w:left="40" w:right="-69"/>
            </w:pPr>
            <w:r>
              <w:rPr>
                <w:rFonts w:cs="Arial" w:hAnsi="Arial" w:eastAsia="Arial" w:ascii="Arial"/>
                <w:color w:val="231F1F"/>
                <w:w w:val="98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color w:val="231F1F"/>
                <w:w w:val="100"/>
                <w:sz w:val="19"/>
                <w:szCs w:val="19"/>
              </w:rPr>
              <w:t> </w:t>
            </w:r>
            <w:r>
              <w:rPr>
                <w:rFonts w:cs="Times New Roman" w:hAnsi="Times New Roman" w:eastAsia="Times New Roman" w:ascii="Times New Roman"/>
                <w:color w:val="231F1F"/>
                <w:spacing w:val="-14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3"/>
                <w:w w:val="100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color w:val="231F1F"/>
                <w:spacing w:val="1"/>
                <w:w w:val="100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color w:val="231F1F"/>
                <w:spacing w:val="3"/>
                <w:w w:val="100"/>
                <w:sz w:val="19"/>
                <w:szCs w:val="19"/>
              </w:rPr>
              <w:t>2</w:t>
            </w:r>
            <w:r>
              <w:rPr>
                <w:rFonts w:cs="Arial" w:hAnsi="Arial" w:eastAsia="Arial" w:ascii="Arial"/>
                <w:color w:val="231F1F"/>
                <w:spacing w:val="0"/>
                <w:w w:val="100"/>
                <w:sz w:val="19"/>
                <w:szCs w:val="19"/>
              </w:rPr>
              <w:t>  </w:t>
            </w:r>
            <w:r>
              <w:rPr>
                <w:rFonts w:cs="Arial" w:hAnsi="Arial" w:eastAsia="Arial" w:ascii="Arial"/>
                <w:color w:val="231F1F"/>
                <w:spacing w:val="4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-7"/>
                <w:w w:val="98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color w:val="231F1F"/>
                <w:spacing w:val="4"/>
                <w:w w:val="98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color w:val="231F1F"/>
                <w:spacing w:val="4"/>
                <w:w w:val="98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4"/>
                <w:w w:val="98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3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-6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color w:val="231F1F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color w:val="231F1F"/>
                <w:spacing w:val="3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4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color w:val="231F1F"/>
                <w:spacing w:val="3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color w:val="231F1F"/>
                <w:spacing w:val="3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-6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color w:val="231F1F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3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4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color w:val="231F1F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color w:val="231F1F"/>
                <w:spacing w:val="3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color w:val="231F1F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color w:val="231F1F"/>
                <w:spacing w:val="-6"/>
                <w:w w:val="100"/>
                <w:sz w:val="19"/>
                <w:szCs w:val="19"/>
              </w:rPr>
              <w:t>ú</w:t>
            </w:r>
            <w:r>
              <w:rPr>
                <w:rFonts w:cs="Arial" w:hAnsi="Arial" w:eastAsia="Arial" w:ascii="Arial"/>
                <w:color w:val="231F1F"/>
                <w:spacing w:val="-6"/>
                <w:w w:val="100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color w:val="231F1F"/>
                <w:spacing w:val="-6"/>
                <w:w w:val="100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color w:val="231F1F"/>
                <w:spacing w:val="3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7" w:lineRule="exact" w:line="160"/>
              <w:ind w:left="173"/>
            </w:pPr>
            <w:r>
              <w:rPr>
                <w:rFonts w:cs="Arial" w:hAnsi="Arial" w:eastAsia="Arial" w:ascii="Arial"/>
                <w:color w:val="231F1F"/>
                <w:w w:val="98"/>
                <w:position w:val="-4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color w:val="231F1F"/>
                <w:spacing w:val="-1"/>
                <w:w w:val="98"/>
                <w:position w:val="-4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-4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position w:val="-4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-4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position w:val="-4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-4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position w:val="-4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-4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position w:val="-4"/>
                <w:sz w:val="19"/>
                <w:szCs w:val="19"/>
              </w:rPr>
              <w:t>)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position w:val="-4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140"/>
              <w:ind w:left="25"/>
            </w:pP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-3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position w:val="-3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right"/>
              <w:spacing w:lineRule="exact" w:line="140"/>
              <w:ind w:right="94"/>
            </w:pPr>
            <w:r>
              <w:rPr>
                <w:rFonts w:cs="Arial" w:hAnsi="Arial" w:eastAsia="Arial" w:ascii="Arial"/>
                <w:color w:val="231F1F"/>
                <w:w w:val="98"/>
                <w:position w:val="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00000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right"/>
              <w:spacing w:before="75"/>
              <w:ind w:right="40"/>
            </w:pP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02" w:hRule="exact"/>
        </w:trPr>
        <w:tc>
          <w:tcPr>
            <w:tcW w:w="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2"/>
              <w:ind w:left="40"/>
            </w:pPr>
            <w:r>
              <w:rPr>
                <w:rFonts w:cs="Arial" w:hAnsi="Arial" w:eastAsia="Arial" w:ascii="Arial"/>
                <w:color w:val="231F1F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000000"/>
                <w:w w:val="100"/>
                <w:sz w:val="19"/>
                <w:szCs w:val="19"/>
              </w:rPr>
            </w:r>
          </w:p>
        </w:tc>
        <w:tc>
          <w:tcPr>
            <w:tcW w:w="3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61"/>
              <w:ind w:left="41"/>
            </w:pP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3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color w:val="231F1F"/>
                <w:spacing w:val="4"/>
                <w:w w:val="98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4"/>
                <w:w w:val="98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4"/>
                <w:w w:val="98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color w:val="231F1F"/>
                <w:spacing w:val="4"/>
                <w:w w:val="98"/>
                <w:sz w:val="19"/>
                <w:szCs w:val="19"/>
              </w:rPr>
              <w:t>v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color w:val="231F1F"/>
                <w:spacing w:val="4"/>
                <w:w w:val="98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4"/>
                <w:w w:val="98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8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right"/>
              <w:spacing w:before="61"/>
              <w:ind w:right="94"/>
            </w:pPr>
            <w:r>
              <w:rPr>
                <w:rFonts w:cs="Arial" w:hAnsi="Arial" w:eastAsia="Arial" w:ascii="Arial"/>
                <w:color w:val="231F1F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000000"/>
                <w:w w:val="100"/>
                <w:sz w:val="19"/>
                <w:szCs w:val="19"/>
              </w:rPr>
            </w:r>
          </w:p>
        </w:tc>
        <w:tc>
          <w:tcPr>
            <w:tcW w:w="1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right"/>
              <w:spacing w:before="61"/>
              <w:ind w:right="40"/>
            </w:pP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75" w:hRule="exact"/>
        </w:trPr>
        <w:tc>
          <w:tcPr>
            <w:tcW w:w="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"/>
              <w:ind w:left="40"/>
            </w:pPr>
            <w:r>
              <w:rPr>
                <w:rFonts w:cs="Arial" w:hAnsi="Arial" w:eastAsia="Arial" w:ascii="Arial"/>
                <w:color w:val="231F1F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000000"/>
                <w:w w:val="100"/>
                <w:sz w:val="19"/>
                <w:szCs w:val="19"/>
              </w:rPr>
            </w:r>
          </w:p>
        </w:tc>
        <w:tc>
          <w:tcPr>
            <w:tcW w:w="3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29"/>
              <w:ind w:left="41"/>
            </w:pP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4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-9"/>
                <w:w w:val="98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4"/>
                <w:w w:val="98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4"/>
                <w:w w:val="98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4"/>
                <w:w w:val="98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4"/>
                <w:w w:val="98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color w:val="231F1F"/>
                <w:spacing w:val="-1"/>
                <w:w w:val="98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7"/>
                <w:w w:val="98"/>
                <w:sz w:val="19"/>
                <w:szCs w:val="19"/>
              </w:rPr>
              <w:t>)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right"/>
              <w:spacing w:before="29"/>
              <w:ind w:right="94"/>
            </w:pPr>
            <w:r>
              <w:rPr>
                <w:rFonts w:cs="Arial" w:hAnsi="Arial" w:eastAsia="Arial" w:ascii="Arial"/>
                <w:color w:val="231F1F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000000"/>
                <w:w w:val="100"/>
                <w:sz w:val="19"/>
                <w:szCs w:val="19"/>
              </w:rPr>
            </w:r>
          </w:p>
        </w:tc>
        <w:tc>
          <w:tcPr>
            <w:tcW w:w="1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right"/>
              <w:spacing w:before="29"/>
              <w:ind w:right="40"/>
            </w:pP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11" w:hRule="exact"/>
        </w:trPr>
        <w:tc>
          <w:tcPr>
            <w:tcW w:w="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7"/>
              <w:ind w:left="40"/>
            </w:pPr>
            <w:r>
              <w:rPr>
                <w:rFonts w:cs="Arial" w:hAnsi="Arial" w:eastAsia="Arial" w:ascii="Arial"/>
                <w:color w:val="231F1F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000000"/>
                <w:w w:val="100"/>
                <w:sz w:val="19"/>
                <w:szCs w:val="19"/>
              </w:rPr>
            </w:r>
          </w:p>
        </w:tc>
        <w:tc>
          <w:tcPr>
            <w:tcW w:w="3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6"/>
              <w:ind w:left="41"/>
            </w:pP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5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color w:val="231F1F"/>
                <w:spacing w:val="4"/>
                <w:w w:val="98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4"/>
                <w:w w:val="98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4"/>
                <w:w w:val="98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4"/>
                <w:w w:val="98"/>
                <w:sz w:val="19"/>
                <w:szCs w:val="19"/>
              </w:rPr>
              <w:t>J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u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4"/>
                <w:w w:val="98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11"/>
                <w:w w:val="98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right"/>
              <w:spacing w:before="16"/>
              <w:ind w:right="94"/>
            </w:pPr>
            <w:r>
              <w:rPr>
                <w:rFonts w:cs="Arial" w:hAnsi="Arial" w:eastAsia="Arial" w:ascii="Arial"/>
                <w:color w:val="231F1F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000000"/>
                <w:w w:val="100"/>
                <w:sz w:val="19"/>
                <w:szCs w:val="19"/>
              </w:rPr>
            </w:r>
          </w:p>
        </w:tc>
        <w:tc>
          <w:tcPr>
            <w:tcW w:w="1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right"/>
              <w:spacing w:before="16"/>
              <w:ind w:right="40"/>
            </w:pP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02" w:hRule="exact"/>
        </w:trPr>
        <w:tc>
          <w:tcPr>
            <w:tcW w:w="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160"/>
              <w:ind w:left="40"/>
            </w:pPr>
            <w:r>
              <w:rPr>
                <w:rFonts w:cs="Arial" w:hAnsi="Arial" w:eastAsia="Arial" w:ascii="Arial"/>
                <w:color w:val="231F1F"/>
                <w:w w:val="98"/>
                <w:position w:val="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00000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160"/>
              <w:ind w:left="41" w:right="-68"/>
            </w:pPr>
            <w:r>
              <w:rPr>
                <w:rFonts w:cs="Arial" w:hAnsi="Arial" w:eastAsia="Arial" w:ascii="Arial"/>
                <w:color w:val="231F1F"/>
                <w:spacing w:val="3"/>
                <w:w w:val="100"/>
                <w:position w:val="1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color w:val="231F1F"/>
                <w:spacing w:val="1"/>
                <w:w w:val="100"/>
                <w:position w:val="1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color w:val="231F1F"/>
                <w:spacing w:val="3"/>
                <w:w w:val="100"/>
                <w:position w:val="1"/>
                <w:sz w:val="19"/>
                <w:szCs w:val="19"/>
              </w:rPr>
              <w:t>6</w:t>
            </w:r>
            <w:r>
              <w:rPr>
                <w:rFonts w:cs="Arial" w:hAnsi="Arial" w:eastAsia="Arial" w:ascii="Arial"/>
                <w:color w:val="231F1F"/>
                <w:spacing w:val="0"/>
                <w:w w:val="100"/>
                <w:position w:val="1"/>
                <w:sz w:val="19"/>
                <w:szCs w:val="19"/>
              </w:rPr>
              <w:t>   </w:t>
            </w:r>
            <w:r>
              <w:rPr>
                <w:rFonts w:cs="Arial" w:hAnsi="Arial" w:eastAsia="Arial" w:ascii="Arial"/>
                <w:color w:val="231F1F"/>
                <w:spacing w:val="47"/>
                <w:w w:val="100"/>
                <w:position w:val="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-7"/>
                <w:w w:val="98"/>
                <w:position w:val="1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position w:val="1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1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position w:val="1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color w:val="231F1F"/>
                <w:spacing w:val="4"/>
                <w:w w:val="98"/>
                <w:position w:val="1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position w:val="1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1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position w:val="1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1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position w:val="1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color w:val="231F1F"/>
                <w:spacing w:val="4"/>
                <w:w w:val="98"/>
                <w:position w:val="1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1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1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4"/>
                <w:w w:val="98"/>
                <w:position w:val="1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position w:val="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3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-2"/>
                <w:w w:val="100"/>
                <w:position w:val="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position w:val="1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1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position w:val="1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1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1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4"/>
                <w:w w:val="98"/>
                <w:position w:val="1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1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-13"/>
                <w:w w:val="98"/>
                <w:position w:val="1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1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4"/>
                <w:w w:val="98"/>
                <w:position w:val="1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1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4"/>
                <w:w w:val="98"/>
                <w:position w:val="1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position w:val="1"/>
                <w:sz w:val="19"/>
                <w:szCs w:val="19"/>
              </w:rPr>
              <w:t>,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position w:val="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-4"/>
                <w:w w:val="100"/>
                <w:position w:val="1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color w:val="231F1F"/>
                <w:spacing w:val="3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-6"/>
                <w:w w:val="100"/>
                <w:position w:val="1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color w:val="231F1F"/>
                <w:spacing w:val="-6"/>
                <w:w w:val="100"/>
                <w:position w:val="1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color w:val="231F1F"/>
                <w:spacing w:val="3"/>
                <w:w w:val="100"/>
                <w:position w:val="1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1"/>
                <w:w w:val="100"/>
                <w:position w:val="1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color w:val="231F1F"/>
                <w:spacing w:val="0"/>
                <w:w w:val="100"/>
                <w:position w:val="1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7"/>
              <w:ind w:left="41"/>
            </w:pPr>
            <w:r>
              <w:rPr>
                <w:rFonts w:cs="Arial" w:hAnsi="Arial" w:eastAsia="Arial" w:ascii="Arial"/>
                <w:color w:val="231F1F"/>
                <w:spacing w:val="-9"/>
                <w:w w:val="98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á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4"/>
                <w:w w:val="98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sz w:val="19"/>
                <w:szCs w:val="19"/>
              </w:rPr>
              <w:t>(</w:t>
            </w:r>
            <w:r>
              <w:rPr>
                <w:rFonts w:cs="Arial" w:hAnsi="Arial" w:eastAsia="Arial" w:ascii="Arial"/>
                <w:color w:val="231F1F"/>
                <w:spacing w:val="-1"/>
                <w:w w:val="98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g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)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120"/>
              <w:ind w:left="22"/>
            </w:pPr>
            <w:r>
              <w:rPr>
                <w:rFonts w:cs="Arial" w:hAnsi="Arial" w:eastAsia="Arial" w:ascii="Arial"/>
                <w:color w:val="231F1F"/>
                <w:spacing w:val="4"/>
                <w:w w:val="98"/>
                <w:position w:val="-3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position w:val="-3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4"/>
                <w:w w:val="98"/>
                <w:position w:val="-3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position w:val="-3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right"/>
              <w:spacing w:lineRule="exact" w:line="140"/>
              <w:ind w:right="94"/>
            </w:pPr>
            <w:r>
              <w:rPr>
                <w:rFonts w:cs="Arial" w:hAnsi="Arial" w:eastAsia="Arial" w:ascii="Arial"/>
                <w:color w:val="231F1F"/>
                <w:w w:val="98"/>
                <w:position w:val="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00000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right"/>
              <w:spacing w:before="56"/>
              <w:ind w:right="40"/>
            </w:pP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20" w:hRule="exact"/>
        </w:trPr>
        <w:tc>
          <w:tcPr>
            <w:tcW w:w="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40"/>
            </w:pPr>
            <w:r>
              <w:rPr>
                <w:rFonts w:cs="Arial" w:hAnsi="Arial" w:eastAsia="Arial" w:ascii="Arial"/>
                <w:color w:val="231F1F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000000"/>
                <w:w w:val="100"/>
                <w:sz w:val="19"/>
                <w:szCs w:val="19"/>
              </w:rPr>
            </w:r>
          </w:p>
        </w:tc>
        <w:tc>
          <w:tcPr>
            <w:tcW w:w="3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41" w:right="-53"/>
            </w:pP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9</w:t>
            </w:r>
            <w:r>
              <w:rPr>
                <w:rFonts w:cs="Arial" w:hAnsi="Arial" w:eastAsia="Arial" w:ascii="Arial"/>
                <w:color w:val="231F1F"/>
                <w:spacing w:val="2"/>
                <w:w w:val="98"/>
                <w:sz w:val="19"/>
                <w:szCs w:val="19"/>
              </w:rPr>
              <w:t>.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7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-7"/>
                <w:w w:val="98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color w:val="231F1F"/>
                <w:spacing w:val="4"/>
                <w:w w:val="98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color w:val="231F1F"/>
                <w:spacing w:val="4"/>
                <w:w w:val="98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4"/>
                <w:w w:val="98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F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-4"/>
                <w:w w:val="98"/>
                <w:sz w:val="19"/>
                <w:szCs w:val="19"/>
              </w:rPr>
              <w:t>M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-4"/>
                <w:w w:val="98"/>
                <w:sz w:val="19"/>
                <w:szCs w:val="19"/>
              </w:rPr>
              <w:t>x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4"/>
                <w:w w:val="98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7" w:lineRule="exact" w:line="180"/>
              <w:ind w:left="41"/>
            </w:pPr>
            <w:r>
              <w:rPr>
                <w:rFonts w:cs="Arial" w:hAnsi="Arial" w:eastAsia="Arial" w:ascii="Arial"/>
                <w:color w:val="231F1F"/>
                <w:spacing w:val="-6"/>
                <w:w w:val="98"/>
                <w:position w:val="-2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-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position w:val="-2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-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position w:val="-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position w:val="-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-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position w:val="-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position w:val="-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4"/>
                <w:w w:val="98"/>
                <w:position w:val="-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position w:val="-2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-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position w:val="-2"/>
                <w:sz w:val="19"/>
                <w:szCs w:val="19"/>
              </w:rPr>
              <w:t>b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-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position w:val="-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-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-13"/>
                <w:w w:val="98"/>
                <w:position w:val="-2"/>
                <w:sz w:val="19"/>
                <w:szCs w:val="19"/>
              </w:rPr>
              <w:t>z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-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4"/>
                <w:w w:val="98"/>
                <w:position w:val="-2"/>
                <w:sz w:val="19"/>
                <w:szCs w:val="19"/>
              </w:rPr>
              <w:t>c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-2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-2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position w:val="-2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position w:val="-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4"/>
                <w:w w:val="98"/>
                <w:position w:val="-2"/>
                <w:sz w:val="19"/>
                <w:szCs w:val="19"/>
              </w:rPr>
              <w:t>y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position w:val="-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-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position w:val="-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position w:val="-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231F1F"/>
                <w:spacing w:val="-2"/>
                <w:w w:val="98"/>
                <w:position w:val="-2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-2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4"/>
                <w:w w:val="98"/>
                <w:position w:val="-2"/>
                <w:sz w:val="19"/>
                <w:szCs w:val="19"/>
              </w:rPr>
              <w:t>s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-2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position w:val="-2"/>
                <w:sz w:val="19"/>
                <w:szCs w:val="19"/>
              </w:rPr>
              <w:t>rr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-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position w:val="-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position w:val="-2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color w:val="231F1F"/>
                <w:spacing w:val="10"/>
                <w:w w:val="98"/>
                <w:position w:val="-2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position w:val="-2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160"/>
              <w:ind w:left="5"/>
            </w:pPr>
            <w:r>
              <w:rPr>
                <w:rFonts w:cs="Arial" w:hAnsi="Arial" w:eastAsia="Arial" w:ascii="Arial"/>
                <w:color w:val="231F1F"/>
                <w:w w:val="98"/>
                <w:position w:val="-4"/>
                <w:sz w:val="19"/>
                <w:szCs w:val="19"/>
              </w:rPr>
              <w:t>P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-4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1"/>
                <w:w w:val="98"/>
                <w:position w:val="-4"/>
                <w:sz w:val="19"/>
                <w:szCs w:val="19"/>
              </w:rPr>
              <w:t>t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position w:val="-4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-4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color w:val="231F1F"/>
                <w:spacing w:val="-6"/>
                <w:w w:val="98"/>
                <w:position w:val="-4"/>
                <w:sz w:val="19"/>
                <w:szCs w:val="19"/>
              </w:rPr>
              <w:t>l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-4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color w:val="231F1F"/>
                <w:spacing w:val="3"/>
                <w:w w:val="98"/>
                <w:position w:val="-4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position w:val="-4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right"/>
              <w:spacing w:lineRule="exact" w:line="140"/>
              <w:ind w:right="94"/>
            </w:pPr>
            <w:r>
              <w:rPr>
                <w:rFonts w:cs="Arial" w:hAnsi="Arial" w:eastAsia="Arial" w:ascii="Arial"/>
                <w:color w:val="231F1F"/>
                <w:w w:val="98"/>
                <w:position w:val="1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00000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right"/>
              <w:ind w:right="40"/>
            </w:pPr>
            <w:r>
              <w:rPr>
                <w:rFonts w:cs="Arial" w:hAnsi="Arial" w:eastAsia="Arial" w:ascii="Arial"/>
                <w:color w:val="231F1F"/>
                <w:spacing w:val="3"/>
                <w:w w:val="98"/>
                <w:sz w:val="19"/>
                <w:szCs w:val="19"/>
              </w:rPr>
              <w:t>0</w:t>
            </w:r>
            <w:r>
              <w:rPr>
                <w:rFonts w:cs="Arial" w:hAnsi="Arial" w:eastAsia="Arial" w:ascii="Arial"/>
                <w:color w:val="231F1F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rFonts w:cs="Arial" w:hAnsi="Arial" w:eastAsia="Arial" w:ascii="Arial"/>
          <w:sz w:val="19"/>
          <w:szCs w:val="19"/>
        </w:rPr>
        <w:jc w:val="left"/>
        <w:spacing w:before="38"/>
        <w:ind w:left="290"/>
      </w:pPr>
      <w:r>
        <w:rPr>
          <w:rFonts w:cs="Arial" w:hAnsi="Arial" w:eastAsia="Arial" w:ascii="Arial"/>
          <w:b/>
          <w:color w:val="231F1F"/>
          <w:w w:val="98"/>
          <w:sz w:val="19"/>
          <w:szCs w:val="19"/>
        </w:rPr>
      </w:r>
      <w:r>
        <w:rPr>
          <w:rFonts w:cs="Arial" w:hAnsi="Arial" w:eastAsia="Arial" w:ascii="Arial"/>
          <w:b/>
          <w:color w:val="231F1F"/>
          <w:w w:val="98"/>
          <w:sz w:val="19"/>
          <w:szCs w:val="19"/>
          <w:highlight w:val="lightGray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-11"/>
          <w:w w:val="100"/>
          <w:sz w:val="19"/>
          <w:szCs w:val="19"/>
          <w:highlight w:val="lightGray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-11"/>
          <w:w w:val="100"/>
          <w:sz w:val="19"/>
          <w:szCs w:val="19"/>
          <w:highlight w:val="lightGray"/>
        </w:rPr>
      </w:r>
      <w:r>
        <w:rPr>
          <w:rFonts w:cs="Times New Roman" w:hAnsi="Times New Roman" w:eastAsia="Times New Roman" w:ascii="Times New Roman"/>
          <w:b/>
          <w:color w:val="231F1F"/>
          <w:spacing w:val="-11"/>
          <w:w w:val="100"/>
          <w:sz w:val="19"/>
          <w:szCs w:val="19"/>
          <w:highlight w:val="lightGray"/>
        </w:rPr>
      </w:r>
      <w:r>
        <w:rPr>
          <w:rFonts w:cs="Arial" w:hAnsi="Arial" w:eastAsia="Arial" w:ascii="Arial"/>
          <w:b/>
          <w:color w:val="231F1F"/>
          <w:spacing w:val="3"/>
          <w:w w:val="98"/>
          <w:sz w:val="19"/>
          <w:szCs w:val="19"/>
          <w:highlight w:val="lightGray"/>
        </w:rPr>
        <w:t>0</w:t>
      </w:r>
      <w:r>
        <w:rPr>
          <w:rFonts w:cs="Arial" w:hAnsi="Arial" w:eastAsia="Arial" w:ascii="Arial"/>
          <w:b/>
          <w:color w:val="231F1F"/>
          <w:spacing w:val="3"/>
          <w:w w:val="98"/>
          <w:sz w:val="19"/>
          <w:szCs w:val="19"/>
          <w:highlight w:val="lightGray"/>
        </w:rPr>
      </w:r>
      <w:r>
        <w:rPr>
          <w:rFonts w:cs="Arial" w:hAnsi="Arial" w:eastAsia="Arial" w:ascii="Arial"/>
          <w:b/>
          <w:color w:val="231F1F"/>
          <w:spacing w:val="0"/>
          <w:w w:val="98"/>
          <w:sz w:val="19"/>
          <w:szCs w:val="19"/>
          <w:highlight w:val="lightGray"/>
        </w:rPr>
        <w:t> </w:t>
      </w:r>
      <w:r>
        <w:rPr>
          <w:rFonts w:cs="Arial" w:hAnsi="Arial" w:eastAsia="Arial" w:ascii="Arial"/>
          <w:b/>
          <w:color w:val="231F1F"/>
          <w:spacing w:val="0"/>
          <w:w w:val="98"/>
          <w:sz w:val="19"/>
          <w:szCs w:val="19"/>
          <w:highlight w:val="lightGray"/>
        </w:rPr>
      </w:r>
      <w:r>
        <w:rPr>
          <w:rFonts w:cs="Arial" w:hAnsi="Arial" w:eastAsia="Arial" w:ascii="Arial"/>
          <w:b/>
          <w:color w:val="231F1F"/>
          <w:spacing w:val="0"/>
          <w:w w:val="98"/>
          <w:sz w:val="19"/>
          <w:szCs w:val="19"/>
          <w:highlight w:val="lightGray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-18"/>
          <w:w w:val="100"/>
          <w:sz w:val="19"/>
          <w:szCs w:val="19"/>
          <w:highlight w:val="lightGray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-18"/>
          <w:w w:val="100"/>
          <w:sz w:val="19"/>
          <w:szCs w:val="19"/>
          <w:highlight w:val="lightGray"/>
        </w:rPr>
      </w:r>
      <w:r>
        <w:rPr>
          <w:rFonts w:cs="Times New Roman" w:hAnsi="Times New Roman" w:eastAsia="Times New Roman" w:ascii="Times New Roman"/>
          <w:b/>
          <w:color w:val="231F1F"/>
          <w:spacing w:val="-18"/>
          <w:w w:val="100"/>
          <w:sz w:val="19"/>
          <w:szCs w:val="19"/>
          <w:highlight w:val="lightGray"/>
        </w:rPr>
      </w:r>
      <w:r>
        <w:rPr>
          <w:rFonts w:cs="Arial" w:hAnsi="Arial" w:eastAsia="Arial" w:ascii="Arial"/>
          <w:b/>
          <w:color w:val="231F1F"/>
          <w:spacing w:val="-7"/>
          <w:w w:val="98"/>
          <w:sz w:val="19"/>
          <w:szCs w:val="19"/>
          <w:highlight w:val="lightGray"/>
        </w:rPr>
        <w:t>I</w:t>
      </w:r>
      <w:r>
        <w:rPr>
          <w:rFonts w:cs="Arial" w:hAnsi="Arial" w:eastAsia="Arial" w:ascii="Arial"/>
          <w:b/>
          <w:color w:val="231F1F"/>
          <w:spacing w:val="-7"/>
          <w:w w:val="98"/>
          <w:sz w:val="19"/>
          <w:szCs w:val="19"/>
          <w:highlight w:val="lightGray"/>
        </w:rPr>
      </w:r>
      <w:r>
        <w:rPr>
          <w:rFonts w:cs="Arial" w:hAnsi="Arial" w:eastAsia="Arial" w:ascii="Arial"/>
          <w:b/>
          <w:color w:val="231F1F"/>
          <w:spacing w:val="-10"/>
          <w:w w:val="98"/>
          <w:sz w:val="19"/>
          <w:szCs w:val="19"/>
          <w:highlight w:val="lightGray"/>
        </w:rPr>
        <w:t>N</w:t>
      </w:r>
      <w:r>
        <w:rPr>
          <w:rFonts w:cs="Arial" w:hAnsi="Arial" w:eastAsia="Arial" w:ascii="Arial"/>
          <w:b/>
          <w:color w:val="231F1F"/>
          <w:spacing w:val="-10"/>
          <w:w w:val="98"/>
          <w:sz w:val="19"/>
          <w:szCs w:val="19"/>
          <w:highlight w:val="lightGray"/>
        </w:rPr>
      </w:r>
      <w:r>
        <w:rPr>
          <w:rFonts w:cs="Arial" w:hAnsi="Arial" w:eastAsia="Arial" w:ascii="Arial"/>
          <w:b/>
          <w:color w:val="231F1F"/>
          <w:spacing w:val="-3"/>
          <w:w w:val="98"/>
          <w:sz w:val="19"/>
          <w:szCs w:val="19"/>
          <w:highlight w:val="lightGray"/>
        </w:rPr>
        <w:t>G</w:t>
      </w:r>
      <w:r>
        <w:rPr>
          <w:rFonts w:cs="Arial" w:hAnsi="Arial" w:eastAsia="Arial" w:ascii="Arial"/>
          <w:b/>
          <w:color w:val="231F1F"/>
          <w:spacing w:val="-3"/>
          <w:w w:val="98"/>
          <w:sz w:val="19"/>
          <w:szCs w:val="19"/>
          <w:highlight w:val="lightGray"/>
        </w:rPr>
      </w:r>
      <w:r>
        <w:rPr>
          <w:rFonts w:cs="Arial" w:hAnsi="Arial" w:eastAsia="Arial" w:ascii="Arial"/>
          <w:b/>
          <w:color w:val="231F1F"/>
          <w:spacing w:val="-2"/>
          <w:w w:val="98"/>
          <w:sz w:val="19"/>
          <w:szCs w:val="19"/>
          <w:highlight w:val="lightGray"/>
        </w:rPr>
        <w:t>R</w:t>
      </w:r>
      <w:r>
        <w:rPr>
          <w:rFonts w:cs="Arial" w:hAnsi="Arial" w:eastAsia="Arial" w:ascii="Arial"/>
          <w:b/>
          <w:color w:val="231F1F"/>
          <w:spacing w:val="-2"/>
          <w:w w:val="98"/>
          <w:sz w:val="19"/>
          <w:szCs w:val="19"/>
          <w:highlight w:val="lightGray"/>
        </w:rPr>
      </w:r>
      <w:r>
        <w:rPr>
          <w:rFonts w:cs="Arial" w:hAnsi="Arial" w:eastAsia="Arial" w:ascii="Arial"/>
          <w:b/>
          <w:color w:val="231F1F"/>
          <w:spacing w:val="0"/>
          <w:w w:val="98"/>
          <w:sz w:val="19"/>
          <w:szCs w:val="19"/>
          <w:highlight w:val="lightGray"/>
        </w:rPr>
        <w:t>ES</w:t>
      </w:r>
      <w:r>
        <w:rPr>
          <w:rFonts w:cs="Arial" w:hAnsi="Arial" w:eastAsia="Arial" w:ascii="Arial"/>
          <w:b/>
          <w:color w:val="231F1F"/>
          <w:spacing w:val="-3"/>
          <w:w w:val="98"/>
          <w:sz w:val="19"/>
          <w:szCs w:val="19"/>
          <w:highlight w:val="lightGray"/>
        </w:rPr>
        <w:t>O</w:t>
      </w:r>
      <w:r>
        <w:rPr>
          <w:rFonts w:cs="Arial" w:hAnsi="Arial" w:eastAsia="Arial" w:ascii="Arial"/>
          <w:b/>
          <w:color w:val="231F1F"/>
          <w:spacing w:val="-3"/>
          <w:w w:val="98"/>
          <w:sz w:val="19"/>
          <w:szCs w:val="19"/>
          <w:highlight w:val="lightGray"/>
        </w:rPr>
      </w:r>
      <w:r>
        <w:rPr>
          <w:rFonts w:cs="Arial" w:hAnsi="Arial" w:eastAsia="Arial" w:ascii="Arial"/>
          <w:b/>
          <w:color w:val="231F1F"/>
          <w:spacing w:val="0"/>
          <w:w w:val="98"/>
          <w:sz w:val="19"/>
          <w:szCs w:val="19"/>
          <w:highlight w:val="lightGray"/>
        </w:rPr>
        <w:t>S</w:t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  <w:highlight w:val="lightGray"/>
        </w:rPr>
        <w:t> </w:t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  <w:highlight w:val="lightGray"/>
        </w:rPr>
      </w:r>
      <w:r>
        <w:rPr>
          <w:rFonts w:cs="Arial" w:hAnsi="Arial" w:eastAsia="Arial" w:ascii="Arial"/>
          <w:b/>
          <w:color w:val="231F1F"/>
          <w:spacing w:val="-2"/>
          <w:w w:val="98"/>
          <w:sz w:val="19"/>
          <w:szCs w:val="19"/>
          <w:highlight w:val="lightGray"/>
        </w:rPr>
        <w:t>D</w:t>
      </w:r>
      <w:r>
        <w:rPr>
          <w:rFonts w:cs="Arial" w:hAnsi="Arial" w:eastAsia="Arial" w:ascii="Arial"/>
          <w:b/>
          <w:color w:val="231F1F"/>
          <w:spacing w:val="-2"/>
          <w:w w:val="98"/>
          <w:sz w:val="19"/>
          <w:szCs w:val="19"/>
          <w:highlight w:val="lightGray"/>
        </w:rPr>
      </w:r>
      <w:r>
        <w:rPr>
          <w:rFonts w:cs="Arial" w:hAnsi="Arial" w:eastAsia="Arial" w:ascii="Arial"/>
          <w:b/>
          <w:color w:val="231F1F"/>
          <w:spacing w:val="0"/>
          <w:w w:val="98"/>
          <w:sz w:val="19"/>
          <w:szCs w:val="19"/>
          <w:highlight w:val="lightGray"/>
        </w:rPr>
        <w:t>E</w:t>
      </w:r>
      <w:r>
        <w:rPr>
          <w:rFonts w:cs="Arial" w:hAnsi="Arial" w:eastAsia="Arial" w:ascii="Arial"/>
          <w:b/>
          <w:color w:val="231F1F"/>
          <w:spacing w:val="-2"/>
          <w:w w:val="98"/>
          <w:sz w:val="19"/>
          <w:szCs w:val="19"/>
          <w:highlight w:val="lightGray"/>
        </w:rPr>
        <w:t>R</w:t>
      </w:r>
      <w:r>
        <w:rPr>
          <w:rFonts w:cs="Arial" w:hAnsi="Arial" w:eastAsia="Arial" w:ascii="Arial"/>
          <w:b/>
          <w:color w:val="231F1F"/>
          <w:spacing w:val="-2"/>
          <w:w w:val="98"/>
          <w:sz w:val="19"/>
          <w:szCs w:val="19"/>
          <w:highlight w:val="lightGray"/>
        </w:rPr>
      </w:r>
      <w:r>
        <w:rPr>
          <w:rFonts w:cs="Arial" w:hAnsi="Arial" w:eastAsia="Arial" w:ascii="Arial"/>
          <w:b/>
          <w:color w:val="231F1F"/>
          <w:spacing w:val="-8"/>
          <w:w w:val="98"/>
          <w:sz w:val="19"/>
          <w:szCs w:val="19"/>
          <w:highlight w:val="lightGray"/>
        </w:rPr>
        <w:t>I</w:t>
      </w:r>
      <w:r>
        <w:rPr>
          <w:rFonts w:cs="Arial" w:hAnsi="Arial" w:eastAsia="Arial" w:ascii="Arial"/>
          <w:b/>
          <w:color w:val="231F1F"/>
          <w:spacing w:val="-8"/>
          <w:w w:val="98"/>
          <w:sz w:val="19"/>
          <w:szCs w:val="19"/>
          <w:highlight w:val="lightGray"/>
        </w:rPr>
      </w:r>
      <w:r>
        <w:rPr>
          <w:rFonts w:cs="Arial" w:hAnsi="Arial" w:eastAsia="Arial" w:ascii="Arial"/>
          <w:b/>
          <w:color w:val="231F1F"/>
          <w:spacing w:val="-9"/>
          <w:w w:val="98"/>
          <w:sz w:val="19"/>
          <w:szCs w:val="19"/>
          <w:highlight w:val="lightGray"/>
        </w:rPr>
        <w:t>V</w:t>
      </w:r>
      <w:r>
        <w:rPr>
          <w:rFonts w:cs="Arial" w:hAnsi="Arial" w:eastAsia="Arial" w:ascii="Arial"/>
          <w:b/>
          <w:color w:val="231F1F"/>
          <w:spacing w:val="-9"/>
          <w:w w:val="98"/>
          <w:sz w:val="19"/>
          <w:szCs w:val="19"/>
          <w:highlight w:val="lightGray"/>
        </w:rPr>
      </w:r>
      <w:r>
        <w:rPr>
          <w:rFonts w:cs="Arial" w:hAnsi="Arial" w:eastAsia="Arial" w:ascii="Arial"/>
          <w:b/>
          <w:color w:val="231F1F"/>
          <w:spacing w:val="-2"/>
          <w:w w:val="98"/>
          <w:sz w:val="19"/>
          <w:szCs w:val="19"/>
          <w:highlight w:val="lightGray"/>
        </w:rPr>
        <w:t>A</w:t>
      </w:r>
      <w:r>
        <w:rPr>
          <w:rFonts w:cs="Arial" w:hAnsi="Arial" w:eastAsia="Arial" w:ascii="Arial"/>
          <w:b/>
          <w:color w:val="231F1F"/>
          <w:spacing w:val="-2"/>
          <w:w w:val="98"/>
          <w:sz w:val="19"/>
          <w:szCs w:val="19"/>
          <w:highlight w:val="lightGray"/>
        </w:rPr>
      </w:r>
      <w:r>
        <w:rPr>
          <w:rFonts w:cs="Arial" w:hAnsi="Arial" w:eastAsia="Arial" w:ascii="Arial"/>
          <w:b/>
          <w:color w:val="231F1F"/>
          <w:spacing w:val="-2"/>
          <w:w w:val="98"/>
          <w:sz w:val="19"/>
          <w:szCs w:val="19"/>
          <w:highlight w:val="lightGray"/>
        </w:rPr>
        <w:t>D</w:t>
      </w:r>
      <w:r>
        <w:rPr>
          <w:rFonts w:cs="Arial" w:hAnsi="Arial" w:eastAsia="Arial" w:ascii="Arial"/>
          <w:b/>
          <w:color w:val="231F1F"/>
          <w:spacing w:val="-2"/>
          <w:w w:val="98"/>
          <w:sz w:val="19"/>
          <w:szCs w:val="19"/>
          <w:highlight w:val="lightGray"/>
        </w:rPr>
      </w:r>
      <w:r>
        <w:rPr>
          <w:rFonts w:cs="Arial" w:hAnsi="Arial" w:eastAsia="Arial" w:ascii="Arial"/>
          <w:b/>
          <w:color w:val="231F1F"/>
          <w:spacing w:val="-3"/>
          <w:w w:val="98"/>
          <w:sz w:val="19"/>
          <w:szCs w:val="19"/>
          <w:highlight w:val="lightGray"/>
        </w:rPr>
        <w:t>O</w:t>
      </w:r>
      <w:r>
        <w:rPr>
          <w:rFonts w:cs="Arial" w:hAnsi="Arial" w:eastAsia="Arial" w:ascii="Arial"/>
          <w:b/>
          <w:color w:val="231F1F"/>
          <w:spacing w:val="-3"/>
          <w:w w:val="98"/>
          <w:sz w:val="19"/>
          <w:szCs w:val="19"/>
          <w:highlight w:val="lightGray"/>
        </w:rPr>
      </w:r>
      <w:r>
        <w:rPr>
          <w:rFonts w:cs="Arial" w:hAnsi="Arial" w:eastAsia="Arial" w:ascii="Arial"/>
          <w:b/>
          <w:color w:val="231F1F"/>
          <w:spacing w:val="0"/>
          <w:w w:val="98"/>
          <w:sz w:val="19"/>
          <w:szCs w:val="19"/>
          <w:highlight w:val="lightGray"/>
        </w:rPr>
        <w:t>S</w:t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  <w:highlight w:val="lightGray"/>
        </w:rPr>
        <w:t> </w:t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  <w:highlight w:val="lightGray"/>
        </w:rPr>
      </w:r>
      <w:r>
        <w:rPr>
          <w:rFonts w:cs="Arial" w:hAnsi="Arial" w:eastAsia="Arial" w:ascii="Arial"/>
          <w:b/>
          <w:color w:val="231F1F"/>
          <w:spacing w:val="-2"/>
          <w:w w:val="98"/>
          <w:sz w:val="19"/>
          <w:szCs w:val="19"/>
          <w:highlight w:val="lightGray"/>
        </w:rPr>
        <w:t>D</w:t>
      </w:r>
      <w:r>
        <w:rPr>
          <w:rFonts w:cs="Arial" w:hAnsi="Arial" w:eastAsia="Arial" w:ascii="Arial"/>
          <w:b/>
          <w:color w:val="231F1F"/>
          <w:spacing w:val="-2"/>
          <w:w w:val="98"/>
          <w:sz w:val="19"/>
          <w:szCs w:val="19"/>
          <w:highlight w:val="lightGray"/>
        </w:rPr>
      </w:r>
      <w:r>
        <w:rPr>
          <w:rFonts w:cs="Arial" w:hAnsi="Arial" w:eastAsia="Arial" w:ascii="Arial"/>
          <w:b/>
          <w:color w:val="231F1F"/>
          <w:spacing w:val="0"/>
          <w:w w:val="98"/>
          <w:sz w:val="19"/>
          <w:szCs w:val="19"/>
          <w:highlight w:val="lightGray"/>
        </w:rPr>
        <w:t>E</w:t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  <w:highlight w:val="lightGray"/>
        </w:rPr>
        <w:t> </w:t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  <w:highlight w:val="lightGray"/>
        </w:rPr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  <w:highlight w:val="lightGray"/>
        </w:rPr>
        <w:t>F</w:t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  <w:highlight w:val="lightGray"/>
        </w:rPr>
      </w:r>
      <w:r>
        <w:rPr>
          <w:rFonts w:cs="Arial" w:hAnsi="Arial" w:eastAsia="Arial" w:ascii="Arial"/>
          <w:b/>
          <w:color w:val="231F1F"/>
          <w:spacing w:val="-7"/>
          <w:w w:val="98"/>
          <w:sz w:val="19"/>
          <w:szCs w:val="19"/>
          <w:highlight w:val="lightGray"/>
        </w:rPr>
        <w:t>I</w:t>
      </w:r>
      <w:r>
        <w:rPr>
          <w:rFonts w:cs="Arial" w:hAnsi="Arial" w:eastAsia="Arial" w:ascii="Arial"/>
          <w:b/>
          <w:color w:val="231F1F"/>
          <w:spacing w:val="-7"/>
          <w:w w:val="98"/>
          <w:sz w:val="19"/>
          <w:szCs w:val="19"/>
          <w:highlight w:val="lightGray"/>
        </w:rPr>
      </w:r>
      <w:r>
        <w:rPr>
          <w:rFonts w:cs="Arial" w:hAnsi="Arial" w:eastAsia="Arial" w:ascii="Arial"/>
          <w:b/>
          <w:color w:val="231F1F"/>
          <w:spacing w:val="-10"/>
          <w:w w:val="98"/>
          <w:sz w:val="19"/>
          <w:szCs w:val="19"/>
          <w:highlight w:val="lightGray"/>
        </w:rPr>
        <w:t>N</w:t>
      </w:r>
      <w:r>
        <w:rPr>
          <w:rFonts w:cs="Arial" w:hAnsi="Arial" w:eastAsia="Arial" w:ascii="Arial"/>
          <w:b/>
          <w:color w:val="231F1F"/>
          <w:spacing w:val="-10"/>
          <w:w w:val="98"/>
          <w:sz w:val="19"/>
          <w:szCs w:val="19"/>
          <w:highlight w:val="lightGray"/>
        </w:rPr>
      </w:r>
      <w:r>
        <w:rPr>
          <w:rFonts w:cs="Arial" w:hAnsi="Arial" w:eastAsia="Arial" w:ascii="Arial"/>
          <w:b/>
          <w:color w:val="231F1F"/>
          <w:spacing w:val="-2"/>
          <w:w w:val="98"/>
          <w:sz w:val="19"/>
          <w:szCs w:val="19"/>
          <w:highlight w:val="lightGray"/>
        </w:rPr>
        <w:t>A</w:t>
      </w:r>
      <w:r>
        <w:rPr>
          <w:rFonts w:cs="Arial" w:hAnsi="Arial" w:eastAsia="Arial" w:ascii="Arial"/>
          <w:b/>
          <w:color w:val="231F1F"/>
          <w:spacing w:val="-2"/>
          <w:w w:val="98"/>
          <w:sz w:val="19"/>
          <w:szCs w:val="19"/>
          <w:highlight w:val="lightGray"/>
        </w:rPr>
      </w:r>
      <w:r>
        <w:rPr>
          <w:rFonts w:cs="Arial" w:hAnsi="Arial" w:eastAsia="Arial" w:ascii="Arial"/>
          <w:b/>
          <w:color w:val="231F1F"/>
          <w:spacing w:val="-10"/>
          <w:w w:val="98"/>
          <w:sz w:val="19"/>
          <w:szCs w:val="19"/>
          <w:highlight w:val="lightGray"/>
        </w:rPr>
        <w:t>N</w:t>
      </w:r>
      <w:r>
        <w:rPr>
          <w:rFonts w:cs="Arial" w:hAnsi="Arial" w:eastAsia="Arial" w:ascii="Arial"/>
          <w:b/>
          <w:color w:val="231F1F"/>
          <w:spacing w:val="-10"/>
          <w:w w:val="98"/>
          <w:sz w:val="19"/>
          <w:szCs w:val="19"/>
          <w:highlight w:val="lightGray"/>
        </w:rPr>
      </w:r>
      <w:r>
        <w:rPr>
          <w:rFonts w:cs="Arial" w:hAnsi="Arial" w:eastAsia="Arial" w:ascii="Arial"/>
          <w:b/>
          <w:color w:val="231F1F"/>
          <w:spacing w:val="-2"/>
          <w:w w:val="98"/>
          <w:sz w:val="19"/>
          <w:szCs w:val="19"/>
          <w:highlight w:val="lightGray"/>
        </w:rPr>
        <w:t>C</w:t>
      </w:r>
      <w:r>
        <w:rPr>
          <w:rFonts w:cs="Arial" w:hAnsi="Arial" w:eastAsia="Arial" w:ascii="Arial"/>
          <w:b/>
          <w:color w:val="231F1F"/>
          <w:spacing w:val="-2"/>
          <w:w w:val="98"/>
          <w:sz w:val="19"/>
          <w:szCs w:val="19"/>
          <w:highlight w:val="lightGray"/>
        </w:rPr>
      </w:r>
      <w:r>
        <w:rPr>
          <w:rFonts w:cs="Arial" w:hAnsi="Arial" w:eastAsia="Arial" w:ascii="Arial"/>
          <w:b/>
          <w:color w:val="231F1F"/>
          <w:spacing w:val="-7"/>
          <w:w w:val="98"/>
          <w:sz w:val="19"/>
          <w:szCs w:val="19"/>
          <w:highlight w:val="lightGray"/>
        </w:rPr>
        <w:t>I</w:t>
      </w:r>
      <w:r>
        <w:rPr>
          <w:rFonts w:cs="Arial" w:hAnsi="Arial" w:eastAsia="Arial" w:ascii="Arial"/>
          <w:b/>
          <w:color w:val="231F1F"/>
          <w:spacing w:val="-7"/>
          <w:w w:val="98"/>
          <w:sz w:val="19"/>
          <w:szCs w:val="19"/>
          <w:highlight w:val="lightGray"/>
        </w:rPr>
      </w:r>
      <w:r>
        <w:rPr>
          <w:rFonts w:cs="Arial" w:hAnsi="Arial" w:eastAsia="Arial" w:ascii="Arial"/>
          <w:b/>
          <w:color w:val="231F1F"/>
          <w:spacing w:val="-2"/>
          <w:w w:val="98"/>
          <w:sz w:val="19"/>
          <w:szCs w:val="19"/>
          <w:highlight w:val="lightGray"/>
        </w:rPr>
        <w:t>A</w:t>
      </w:r>
      <w:r>
        <w:rPr>
          <w:rFonts w:cs="Arial" w:hAnsi="Arial" w:eastAsia="Arial" w:ascii="Arial"/>
          <w:b/>
          <w:color w:val="231F1F"/>
          <w:spacing w:val="-2"/>
          <w:w w:val="98"/>
          <w:sz w:val="19"/>
          <w:szCs w:val="19"/>
          <w:highlight w:val="lightGray"/>
        </w:rPr>
      </w:r>
      <w:r>
        <w:rPr>
          <w:rFonts w:cs="Arial" w:hAnsi="Arial" w:eastAsia="Arial" w:ascii="Arial"/>
          <w:b/>
          <w:color w:val="231F1F"/>
          <w:spacing w:val="-4"/>
          <w:w w:val="98"/>
          <w:sz w:val="19"/>
          <w:szCs w:val="19"/>
          <w:highlight w:val="lightGray"/>
        </w:rPr>
        <w:t>M</w:t>
      </w:r>
      <w:r>
        <w:rPr>
          <w:rFonts w:cs="Arial" w:hAnsi="Arial" w:eastAsia="Arial" w:ascii="Arial"/>
          <w:b/>
          <w:color w:val="231F1F"/>
          <w:spacing w:val="-4"/>
          <w:w w:val="98"/>
          <w:sz w:val="19"/>
          <w:szCs w:val="19"/>
          <w:highlight w:val="lightGray"/>
        </w:rPr>
      </w:r>
      <w:r>
        <w:rPr>
          <w:rFonts w:cs="Arial" w:hAnsi="Arial" w:eastAsia="Arial" w:ascii="Arial"/>
          <w:b/>
          <w:color w:val="231F1F"/>
          <w:spacing w:val="-7"/>
          <w:w w:val="98"/>
          <w:sz w:val="19"/>
          <w:szCs w:val="19"/>
          <w:highlight w:val="lightGray"/>
        </w:rPr>
        <w:t>I</w:t>
      </w:r>
      <w:r>
        <w:rPr>
          <w:rFonts w:cs="Arial" w:hAnsi="Arial" w:eastAsia="Arial" w:ascii="Arial"/>
          <w:b/>
          <w:color w:val="231F1F"/>
          <w:spacing w:val="-7"/>
          <w:w w:val="98"/>
          <w:sz w:val="19"/>
          <w:szCs w:val="19"/>
          <w:highlight w:val="lightGray"/>
        </w:rPr>
      </w:r>
      <w:r>
        <w:rPr>
          <w:rFonts w:cs="Arial" w:hAnsi="Arial" w:eastAsia="Arial" w:ascii="Arial"/>
          <w:b/>
          <w:color w:val="231F1F"/>
          <w:spacing w:val="0"/>
          <w:w w:val="98"/>
          <w:sz w:val="19"/>
          <w:szCs w:val="19"/>
          <w:highlight w:val="lightGray"/>
        </w:rPr>
        <w:t>E</w:t>
      </w:r>
      <w:r>
        <w:rPr>
          <w:rFonts w:cs="Arial" w:hAnsi="Arial" w:eastAsia="Arial" w:ascii="Arial"/>
          <w:b/>
          <w:color w:val="231F1F"/>
          <w:spacing w:val="-10"/>
          <w:w w:val="98"/>
          <w:sz w:val="19"/>
          <w:szCs w:val="19"/>
          <w:highlight w:val="lightGray"/>
        </w:rPr>
        <w:t>N</w:t>
      </w:r>
      <w:r>
        <w:rPr>
          <w:rFonts w:cs="Arial" w:hAnsi="Arial" w:eastAsia="Arial" w:ascii="Arial"/>
          <w:b/>
          <w:color w:val="231F1F"/>
          <w:spacing w:val="-10"/>
          <w:w w:val="98"/>
          <w:sz w:val="19"/>
          <w:szCs w:val="19"/>
          <w:highlight w:val="lightGray"/>
        </w:rPr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  <w:highlight w:val="lightGray"/>
        </w:rPr>
        <w:t>T</w:t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  <w:highlight w:val="lightGray"/>
        </w:rPr>
      </w:r>
      <w:r>
        <w:rPr>
          <w:rFonts w:cs="Arial" w:hAnsi="Arial" w:eastAsia="Arial" w:ascii="Arial"/>
          <w:b/>
          <w:color w:val="231F1F"/>
          <w:spacing w:val="-3"/>
          <w:w w:val="98"/>
          <w:sz w:val="19"/>
          <w:szCs w:val="19"/>
          <w:highlight w:val="lightGray"/>
        </w:rPr>
        <w:t>O</w:t>
      </w:r>
      <w:r>
        <w:rPr>
          <w:rFonts w:cs="Arial" w:hAnsi="Arial" w:eastAsia="Arial" w:ascii="Arial"/>
          <w:b/>
          <w:color w:val="231F1F"/>
          <w:spacing w:val="-3"/>
          <w:w w:val="98"/>
          <w:sz w:val="19"/>
          <w:szCs w:val="19"/>
          <w:highlight w:val="lightGray"/>
        </w:rPr>
      </w:r>
      <w:r>
        <w:rPr>
          <w:rFonts w:cs="Arial" w:hAnsi="Arial" w:eastAsia="Arial" w:ascii="Arial"/>
          <w:b/>
          <w:color w:val="231F1F"/>
          <w:spacing w:val="5"/>
          <w:w w:val="98"/>
          <w:sz w:val="19"/>
          <w:szCs w:val="19"/>
          <w:highlight w:val="lightGray"/>
        </w:rPr>
        <w:t>S</w:t>
      </w:r>
      <w:r>
        <w:rPr>
          <w:rFonts w:cs="Arial" w:hAnsi="Arial" w:eastAsia="Arial" w:ascii="Arial"/>
          <w:b/>
          <w:color w:val="231F1F"/>
          <w:spacing w:val="5"/>
          <w:w w:val="98"/>
          <w:sz w:val="19"/>
          <w:szCs w:val="19"/>
          <w:highlight w:val="lightGray"/>
        </w:rPr>
      </w:r>
      <w:r>
        <w:rPr>
          <w:rFonts w:cs="Arial" w:hAnsi="Arial" w:eastAsia="Arial" w:ascii="Arial"/>
          <w:b/>
          <w:color w:val="231F1F"/>
          <w:spacing w:val="0"/>
          <w:w w:val="98"/>
          <w:sz w:val="19"/>
          <w:szCs w:val="19"/>
          <w:highlight w:val="lightGray"/>
        </w:rPr>
        <w:t> </w:t>
      </w:r>
      <w:r>
        <w:rPr>
          <w:rFonts w:cs="Arial" w:hAnsi="Arial" w:eastAsia="Arial" w:ascii="Arial"/>
          <w:b/>
          <w:color w:val="231F1F"/>
          <w:spacing w:val="0"/>
          <w:w w:val="98"/>
          <w:sz w:val="19"/>
          <w:szCs w:val="19"/>
          <w:highlight w:val="lightGray"/>
        </w:rPr>
      </w:r>
      <w:r>
        <w:rPr>
          <w:rFonts w:cs="Arial" w:hAnsi="Arial" w:eastAsia="Arial" w:ascii="Arial"/>
          <w:b/>
          <w:color w:val="231F1F"/>
          <w:spacing w:val="0"/>
          <w:w w:val="98"/>
          <w:sz w:val="19"/>
          <w:szCs w:val="19"/>
          <w:highlight w:val="lightGray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0"/>
          <w:w w:val="100"/>
          <w:sz w:val="19"/>
          <w:szCs w:val="19"/>
          <w:highlight w:val="lightGray"/>
        </w:rPr>
        <w:t>          </w:t>
      </w:r>
      <w:r>
        <w:rPr>
          <w:rFonts w:cs="Times New Roman" w:hAnsi="Times New Roman" w:eastAsia="Times New Roman" w:ascii="Times New Roman"/>
          <w:b/>
          <w:color w:val="231F1F"/>
          <w:spacing w:val="-13"/>
          <w:w w:val="100"/>
          <w:sz w:val="19"/>
          <w:szCs w:val="19"/>
          <w:highlight w:val="lightGray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-13"/>
          <w:w w:val="100"/>
          <w:sz w:val="19"/>
          <w:szCs w:val="19"/>
          <w:highlight w:val="lightGray"/>
        </w:rPr>
      </w:r>
      <w:r>
        <w:rPr>
          <w:rFonts w:cs="Times New Roman" w:hAnsi="Times New Roman" w:eastAsia="Times New Roman" w:ascii="Times New Roman"/>
          <w:b/>
          <w:color w:val="231F1F"/>
          <w:spacing w:val="-13"/>
          <w:w w:val="100"/>
          <w:sz w:val="19"/>
          <w:szCs w:val="19"/>
          <w:highlight w:val="lightGray"/>
        </w:rPr>
      </w:r>
      <w:r>
        <w:rPr>
          <w:rFonts w:cs="Arial" w:hAnsi="Arial" w:eastAsia="Arial" w:ascii="Arial"/>
          <w:b/>
          <w:color w:val="231F1F"/>
          <w:spacing w:val="2"/>
          <w:w w:val="98"/>
          <w:sz w:val="19"/>
          <w:szCs w:val="19"/>
          <w:highlight w:val="lightGray"/>
        </w:rPr>
        <w:t> </w:t>
      </w:r>
      <w:r>
        <w:rPr>
          <w:rFonts w:cs="Arial" w:hAnsi="Arial" w:eastAsia="Arial" w:ascii="Arial"/>
          <w:b/>
          <w:color w:val="231F1F"/>
          <w:spacing w:val="2"/>
          <w:w w:val="98"/>
          <w:sz w:val="19"/>
          <w:szCs w:val="19"/>
          <w:highlight w:val="lightGray"/>
        </w:rPr>
      </w:r>
      <w:r>
        <w:rPr>
          <w:rFonts w:cs="Arial" w:hAnsi="Arial" w:eastAsia="Arial" w:ascii="Arial"/>
          <w:b/>
          <w:color w:val="231F1F"/>
          <w:spacing w:val="0"/>
          <w:w w:val="98"/>
          <w:sz w:val="19"/>
          <w:szCs w:val="19"/>
          <w:highlight w:val="lightGray"/>
        </w:rPr>
        <w:t> </w:t>
      </w:r>
      <w:r>
        <w:rPr>
          <w:rFonts w:cs="Arial" w:hAnsi="Arial" w:eastAsia="Arial" w:ascii="Arial"/>
          <w:b/>
          <w:color w:val="231F1F"/>
          <w:spacing w:val="0"/>
          <w:w w:val="98"/>
          <w:sz w:val="19"/>
          <w:szCs w:val="19"/>
          <w:highlight w:val="lightGray"/>
        </w:rPr>
      </w:r>
      <w:r>
        <w:rPr>
          <w:rFonts w:cs="Arial" w:hAnsi="Arial" w:eastAsia="Arial" w:ascii="Arial"/>
          <w:b/>
          <w:color w:val="231F1F"/>
          <w:spacing w:val="0"/>
          <w:w w:val="98"/>
          <w:sz w:val="19"/>
          <w:szCs w:val="19"/>
          <w:highlight w:val="lightGray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0"/>
          <w:w w:val="100"/>
          <w:sz w:val="19"/>
          <w:szCs w:val="19"/>
          <w:highlight w:val="lightGray"/>
        </w:rPr>
        <w:t>                                                     </w:t>
      </w:r>
      <w:r>
        <w:rPr>
          <w:rFonts w:cs="Times New Roman" w:hAnsi="Times New Roman" w:eastAsia="Times New Roman" w:ascii="Times New Roman"/>
          <w:b/>
          <w:color w:val="231F1F"/>
          <w:spacing w:val="15"/>
          <w:w w:val="100"/>
          <w:sz w:val="19"/>
          <w:szCs w:val="19"/>
          <w:highlight w:val="lightGray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15"/>
          <w:w w:val="100"/>
          <w:sz w:val="19"/>
          <w:szCs w:val="19"/>
          <w:highlight w:val="lightGray"/>
        </w:rPr>
      </w:r>
      <w:r>
        <w:rPr>
          <w:rFonts w:cs="Times New Roman" w:hAnsi="Times New Roman" w:eastAsia="Times New Roman" w:ascii="Times New Roman"/>
          <w:b/>
          <w:color w:val="231F1F"/>
          <w:spacing w:val="15"/>
          <w:w w:val="100"/>
          <w:sz w:val="19"/>
          <w:szCs w:val="19"/>
          <w:highlight w:val="lightGray"/>
        </w:rPr>
      </w:r>
      <w:r>
        <w:rPr>
          <w:rFonts w:cs="Arial" w:hAnsi="Arial" w:eastAsia="Arial" w:ascii="Arial"/>
          <w:b/>
          <w:color w:val="231F1F"/>
          <w:spacing w:val="3"/>
          <w:w w:val="98"/>
          <w:sz w:val="19"/>
          <w:szCs w:val="19"/>
          <w:highlight w:val="lightGray"/>
        </w:rPr>
        <w:t>0</w:t>
      </w:r>
      <w:r>
        <w:rPr>
          <w:rFonts w:cs="Arial" w:hAnsi="Arial" w:eastAsia="Arial" w:ascii="Arial"/>
          <w:b/>
          <w:color w:val="231F1F"/>
          <w:spacing w:val="3"/>
          <w:w w:val="98"/>
          <w:sz w:val="19"/>
          <w:szCs w:val="19"/>
          <w:highlight w:val="lightGray"/>
        </w:rPr>
      </w:r>
      <w:r>
        <w:rPr>
          <w:rFonts w:cs="Arial" w:hAnsi="Arial" w:eastAsia="Arial" w:ascii="Arial"/>
          <w:b/>
          <w:color w:val="231F1F"/>
          <w:spacing w:val="0"/>
          <w:w w:val="98"/>
          <w:sz w:val="19"/>
          <w:szCs w:val="19"/>
          <w:highlight w:val="lightGray"/>
        </w:rPr>
        <w:t> </w:t>
      </w:r>
      <w:r>
        <w:rPr>
          <w:rFonts w:cs="Arial" w:hAnsi="Arial" w:eastAsia="Arial" w:ascii="Arial"/>
          <w:b/>
          <w:color w:val="231F1F"/>
          <w:spacing w:val="0"/>
          <w:w w:val="98"/>
          <w:sz w:val="19"/>
          <w:szCs w:val="19"/>
        </w:rPr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25"/>
        <w:ind w:left="352"/>
      </w:pPr>
      <w:r>
        <w:rPr>
          <w:rFonts w:cs="Arial" w:hAnsi="Arial" w:eastAsia="Arial" w:ascii="Arial"/>
          <w:color w:val="231F1F"/>
          <w:spacing w:val="2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0"/>
          <w:w w:val="9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9"/>
          <w:szCs w:val="19"/>
        </w:rPr>
        <w:t>   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98"/>
          <w:sz w:val="19"/>
          <w:szCs w:val="19"/>
        </w:rPr>
        <w:t>0</w:t>
      </w:r>
      <w:r>
        <w:rPr>
          <w:rFonts w:cs="Arial" w:hAnsi="Arial" w:eastAsia="Arial" w:ascii="Arial"/>
          <w:color w:val="231F1F"/>
          <w:spacing w:val="1"/>
          <w:w w:val="98"/>
          <w:sz w:val="19"/>
          <w:szCs w:val="19"/>
        </w:rPr>
        <w:t>.</w:t>
      </w:r>
      <w:r>
        <w:rPr>
          <w:rFonts w:cs="Arial" w:hAnsi="Arial" w:eastAsia="Arial" w:ascii="Arial"/>
          <w:color w:val="231F1F"/>
          <w:spacing w:val="3"/>
          <w:w w:val="98"/>
          <w:sz w:val="19"/>
          <w:szCs w:val="19"/>
        </w:rPr>
        <w:t>1</w:t>
      </w:r>
      <w:r>
        <w:rPr>
          <w:rFonts w:cs="Arial" w:hAnsi="Arial" w:eastAsia="Arial" w:ascii="Arial"/>
          <w:color w:val="231F1F"/>
          <w:spacing w:val="0"/>
          <w:w w:val="9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0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-6"/>
          <w:w w:val="98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98"/>
          <w:sz w:val="19"/>
          <w:szCs w:val="19"/>
        </w:rPr>
        <w:t>u</w:t>
      </w:r>
      <w:r>
        <w:rPr>
          <w:rFonts w:cs="Arial" w:hAnsi="Arial" w:eastAsia="Arial" w:ascii="Arial"/>
          <w:color w:val="231F1F"/>
          <w:spacing w:val="-6"/>
          <w:w w:val="98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98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13"/>
          <w:w w:val="98"/>
          <w:sz w:val="19"/>
          <w:szCs w:val="19"/>
        </w:rPr>
        <w:t>m</w:t>
      </w:r>
      <w:r>
        <w:rPr>
          <w:rFonts w:cs="Arial" w:hAnsi="Arial" w:eastAsia="Arial" w:ascii="Arial"/>
          <w:color w:val="231F1F"/>
          <w:spacing w:val="3"/>
          <w:w w:val="98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3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1"/>
          <w:w w:val="98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98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1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98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-6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1"/>
          <w:w w:val="98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-6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6"/>
          <w:w w:val="98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0"/>
          <w:w w:val="9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9"/>
          <w:szCs w:val="19"/>
        </w:rPr>
        <w:t>                                                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2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0"/>
          <w:w w:val="9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9"/>
          <w:szCs w:val="19"/>
        </w:rPr>
        <w:t>                                                      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98"/>
          <w:sz w:val="19"/>
          <w:szCs w:val="19"/>
        </w:rPr>
        <w:t>0</w:t>
      </w:r>
      <w:r>
        <w:rPr>
          <w:rFonts w:cs="Arial" w:hAnsi="Arial" w:eastAsia="Arial" w:ascii="Arial"/>
          <w:color w:val="231F1F"/>
          <w:spacing w:val="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25"/>
        <w:ind w:left="352"/>
      </w:pPr>
      <w:r>
        <w:rPr>
          <w:rFonts w:cs="Arial" w:hAnsi="Arial" w:eastAsia="Arial" w:ascii="Arial"/>
          <w:color w:val="231F1F"/>
          <w:spacing w:val="2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0"/>
          <w:w w:val="9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9"/>
          <w:szCs w:val="19"/>
        </w:rPr>
        <w:t>   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98"/>
          <w:sz w:val="19"/>
          <w:szCs w:val="19"/>
        </w:rPr>
        <w:t>0</w:t>
      </w:r>
      <w:r>
        <w:rPr>
          <w:rFonts w:cs="Arial" w:hAnsi="Arial" w:eastAsia="Arial" w:ascii="Arial"/>
          <w:color w:val="231F1F"/>
          <w:spacing w:val="1"/>
          <w:w w:val="98"/>
          <w:sz w:val="19"/>
          <w:szCs w:val="19"/>
        </w:rPr>
        <w:t>.</w:t>
      </w:r>
      <w:r>
        <w:rPr>
          <w:rFonts w:cs="Arial" w:hAnsi="Arial" w:eastAsia="Arial" w:ascii="Arial"/>
          <w:color w:val="231F1F"/>
          <w:spacing w:val="3"/>
          <w:w w:val="98"/>
          <w:sz w:val="19"/>
          <w:szCs w:val="19"/>
        </w:rPr>
        <w:t>2</w:t>
      </w:r>
      <w:r>
        <w:rPr>
          <w:rFonts w:cs="Arial" w:hAnsi="Arial" w:eastAsia="Arial" w:ascii="Arial"/>
          <w:color w:val="231F1F"/>
          <w:spacing w:val="0"/>
          <w:w w:val="9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0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-6"/>
          <w:w w:val="98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98"/>
          <w:sz w:val="19"/>
          <w:szCs w:val="19"/>
        </w:rPr>
        <w:t>u</w:t>
      </w:r>
      <w:r>
        <w:rPr>
          <w:rFonts w:cs="Arial" w:hAnsi="Arial" w:eastAsia="Arial" w:ascii="Arial"/>
          <w:color w:val="231F1F"/>
          <w:spacing w:val="-6"/>
          <w:w w:val="98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98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13"/>
          <w:w w:val="98"/>
          <w:sz w:val="19"/>
          <w:szCs w:val="19"/>
        </w:rPr>
        <w:t>m</w:t>
      </w:r>
      <w:r>
        <w:rPr>
          <w:rFonts w:cs="Arial" w:hAnsi="Arial" w:eastAsia="Arial" w:ascii="Arial"/>
          <w:color w:val="231F1F"/>
          <w:spacing w:val="3"/>
          <w:w w:val="98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3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1"/>
          <w:w w:val="98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98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1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4"/>
          <w:w w:val="98"/>
          <w:sz w:val="19"/>
          <w:szCs w:val="19"/>
        </w:rPr>
        <w:t>x</w:t>
      </w:r>
      <w:r>
        <w:rPr>
          <w:rFonts w:cs="Arial" w:hAnsi="Arial" w:eastAsia="Arial" w:ascii="Arial"/>
          <w:color w:val="231F1F"/>
          <w:spacing w:val="1"/>
          <w:w w:val="98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-6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6"/>
          <w:w w:val="98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0"/>
          <w:w w:val="9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9"/>
          <w:szCs w:val="19"/>
        </w:rPr>
        <w:t>                                               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2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0"/>
          <w:w w:val="9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9"/>
          <w:szCs w:val="19"/>
        </w:rPr>
        <w:t>                                                      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98"/>
          <w:sz w:val="19"/>
          <w:szCs w:val="19"/>
        </w:rPr>
        <w:t>0</w:t>
      </w:r>
      <w:r>
        <w:rPr>
          <w:rFonts w:cs="Arial" w:hAnsi="Arial" w:eastAsia="Arial" w:ascii="Arial"/>
          <w:color w:val="231F1F"/>
          <w:spacing w:val="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15" w:lineRule="exact" w:line="220"/>
        <w:ind w:left="690"/>
      </w:pPr>
      <w:r>
        <w:rPr>
          <w:rFonts w:cs="Arial" w:hAnsi="Arial" w:eastAsia="Arial" w:ascii="Arial"/>
          <w:color w:val="231F1F"/>
          <w:spacing w:val="3"/>
          <w:w w:val="98"/>
          <w:sz w:val="19"/>
          <w:szCs w:val="19"/>
        </w:rPr>
        <w:t>0</w:t>
      </w:r>
      <w:r>
        <w:rPr>
          <w:rFonts w:cs="Arial" w:hAnsi="Arial" w:eastAsia="Arial" w:ascii="Arial"/>
          <w:color w:val="231F1F"/>
          <w:spacing w:val="1"/>
          <w:w w:val="98"/>
          <w:sz w:val="19"/>
          <w:szCs w:val="19"/>
        </w:rPr>
        <w:t>.</w:t>
      </w:r>
      <w:r>
        <w:rPr>
          <w:rFonts w:cs="Arial" w:hAnsi="Arial" w:eastAsia="Arial" w:ascii="Arial"/>
          <w:color w:val="231F1F"/>
          <w:spacing w:val="3"/>
          <w:w w:val="98"/>
          <w:sz w:val="19"/>
          <w:szCs w:val="19"/>
        </w:rPr>
        <w:t>3</w:t>
      </w:r>
      <w:r>
        <w:rPr>
          <w:rFonts w:cs="Arial" w:hAnsi="Arial" w:eastAsia="Arial" w:ascii="Arial"/>
          <w:color w:val="231F1F"/>
          <w:spacing w:val="0"/>
          <w:w w:val="9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1"/>
          <w:w w:val="98"/>
          <w:position w:val="-1"/>
          <w:sz w:val="19"/>
          <w:szCs w:val="19"/>
        </w:rPr>
        <w:t>F</w:t>
      </w:r>
      <w:r>
        <w:rPr>
          <w:rFonts w:cs="Arial" w:hAnsi="Arial" w:eastAsia="Arial" w:ascii="Arial"/>
          <w:color w:val="231F1F"/>
          <w:spacing w:val="3"/>
          <w:w w:val="98"/>
          <w:position w:val="-1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-6"/>
          <w:w w:val="98"/>
          <w:position w:val="-1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3"/>
          <w:w w:val="98"/>
          <w:position w:val="-1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98"/>
          <w:position w:val="-1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4"/>
          <w:w w:val="98"/>
          <w:position w:val="-1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98"/>
          <w:position w:val="-1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3"/>
          <w:w w:val="98"/>
          <w:position w:val="-1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13"/>
          <w:w w:val="98"/>
          <w:position w:val="-1"/>
          <w:sz w:val="19"/>
          <w:szCs w:val="19"/>
        </w:rPr>
        <w:t>m</w:t>
      </w:r>
      <w:r>
        <w:rPr>
          <w:rFonts w:cs="Arial" w:hAnsi="Arial" w:eastAsia="Arial" w:ascii="Arial"/>
          <w:color w:val="231F1F"/>
          <w:spacing w:val="3"/>
          <w:w w:val="98"/>
          <w:position w:val="-1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3"/>
          <w:w w:val="98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98"/>
          <w:position w:val="-1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1"/>
          <w:w w:val="98"/>
          <w:position w:val="-1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98"/>
          <w:position w:val="-1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1"/>
          <w:w w:val="98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1"/>
          <w:w w:val="98"/>
          <w:position w:val="-1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-6"/>
          <w:w w:val="98"/>
          <w:position w:val="-1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1"/>
          <w:w w:val="98"/>
          <w:position w:val="-1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98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0"/>
          <w:w w:val="98"/>
          <w:position w:val="-1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-6"/>
          <w:w w:val="98"/>
          <w:position w:val="-1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7"/>
          <w:w w:val="98"/>
          <w:position w:val="-1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0"/>
          <w:w w:val="98"/>
          <w:position w:val="-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19"/>
          <w:szCs w:val="19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98"/>
          <w:position w:val="-1"/>
          <w:sz w:val="19"/>
          <w:szCs w:val="19"/>
        </w:rPr>
        <w:t>0</w:t>
      </w:r>
      <w:r>
        <w:rPr>
          <w:rFonts w:cs="Arial" w:hAnsi="Arial" w:eastAsia="Arial" w:ascii="Arial"/>
          <w:color w:val="231F1F"/>
          <w:spacing w:val="0"/>
          <w:w w:val="98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ind w:left="352" w:right="9148"/>
      </w:pPr>
      <w:r>
        <w:rPr>
          <w:rFonts w:cs="Times New Roman" w:hAnsi="Times New Roman" w:eastAsia="Times New Roman" w:ascii="Times New Roman"/>
          <w:color w:val="231F1F"/>
          <w:spacing w:val="-2"/>
          <w:w w:val="9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47" w:lineRule="auto" w:line="247"/>
        <w:ind w:left="352" w:right="414"/>
        <w:sectPr>
          <w:type w:val="continuous"/>
          <w:pgSz w:w="12240" w:h="15840"/>
          <w:pgMar w:top="1100" w:bottom="280" w:left="1020" w:right="1600"/>
        </w:sectPr>
      </w:pPr>
      <w:r>
        <w:rPr>
          <w:rFonts w:cs="Arial" w:hAnsi="Arial" w:eastAsia="Arial" w:ascii="Arial"/>
          <w:color w:val="231F1F"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13"/>
          <w:w w:val="100"/>
          <w:sz w:val="19"/>
          <w:szCs w:val="19"/>
        </w:rPr>
        <w:t>z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-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í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231F1F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ñ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ú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-13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13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-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f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í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11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8"/>
        <w:ind w:left="310" w:right="9257"/>
      </w:pPr>
      <w:r>
        <w:rPr>
          <w:rFonts w:cs="Times New Roman" w:hAnsi="Times New Roman" w:eastAsia="Times New Roman" w:ascii="Times New Roman"/>
          <w:color w:val="231F1F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0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/>
        <w:ind w:left="310" w:right="9257"/>
      </w:pPr>
      <w:r>
        <w:rPr>
          <w:rFonts w:cs="Times New Roman" w:hAnsi="Times New Roman" w:eastAsia="Times New Roman" w:ascii="Times New Roman"/>
          <w:color w:val="231F1F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0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/>
        <w:ind w:left="310" w:right="9257"/>
      </w:pPr>
      <w:r>
        <w:rPr>
          <w:rFonts w:cs="Times New Roman" w:hAnsi="Times New Roman" w:eastAsia="Times New Roman" w:ascii="Times New Roman"/>
          <w:color w:val="231F1F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0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7" w:lineRule="auto" w:line="251"/>
        <w:ind w:left="310" w:right="497"/>
      </w:pP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-3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q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á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z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á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z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310" w:right="9251"/>
      </w:pPr>
      <w:r>
        <w:rPr>
          <w:rFonts w:cs="Arial" w:hAnsi="Arial" w:eastAsia="Arial" w:ascii="Arial"/>
          <w:b/>
          <w:color w:val="231F1F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00000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9" w:lineRule="auto" w:line="251"/>
        <w:ind w:left="309" w:right="488"/>
      </w:pPr>
      <w:r>
        <w:rPr>
          <w:rFonts w:cs="Arial" w:hAnsi="Arial" w:eastAsia="Arial" w:ascii="Arial"/>
          <w:b/>
          <w:color w:val="231F1F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-7"/>
          <w:w w:val="100"/>
          <w:sz w:val="18"/>
          <w:szCs w:val="18"/>
        </w:rPr>
        <w:t>Í</w:t>
      </w:r>
      <w:r>
        <w:rPr>
          <w:rFonts w:cs="Arial" w:hAnsi="Arial" w:eastAsia="Arial" w:ascii="Arial"/>
          <w:b/>
          <w:color w:val="231F1F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-1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color w:val="231F1F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color w:val="231F1F"/>
          <w:spacing w:val="-3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3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color w:val="231F1F"/>
          <w:spacing w:val="3"/>
          <w:w w:val="10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z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á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2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á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q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á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á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10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á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ú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31F1F"/>
          <w:spacing w:val="-3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03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309" w:right="9252"/>
      </w:pPr>
      <w:r>
        <w:rPr>
          <w:rFonts w:cs="Arial" w:hAnsi="Arial" w:eastAsia="Arial" w:ascii="Arial"/>
          <w:color w:val="231F1F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00000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9" w:lineRule="auto" w:line="251"/>
        <w:ind w:left="309" w:right="486"/>
      </w:pP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z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9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á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é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q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q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18"/>
          <w:szCs w:val="18"/>
        </w:rPr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q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á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z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á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á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2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j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q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q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z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ú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7"/>
          <w:w w:val="10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"/>
        <w:ind w:left="310" w:right="9251"/>
      </w:pPr>
      <w:r>
        <w:rPr>
          <w:rFonts w:cs="Arial" w:hAnsi="Arial" w:eastAsia="Arial" w:ascii="Arial"/>
          <w:color w:val="231F1F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00000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0" w:lineRule="auto" w:line="251"/>
        <w:ind w:left="309" w:right="483"/>
      </w:pP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4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4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4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2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j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j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“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10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”</w:t>
      </w:r>
      <w:r>
        <w:rPr>
          <w:rFonts w:cs="Arial" w:hAnsi="Arial" w:eastAsia="Arial" w:ascii="Arial"/>
          <w:color w:val="231F1F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3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2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2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2</w:t>
      </w:r>
      <w:r>
        <w:rPr>
          <w:rFonts w:cs="Arial" w:hAnsi="Arial" w:eastAsia="Arial" w:ascii="Arial"/>
          <w:color w:val="231F1F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K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9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á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31F1F"/>
          <w:spacing w:val="-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9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z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j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á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é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9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-13"/>
          <w:w w:val="103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-13"/>
          <w:w w:val="103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í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03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3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3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6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310" w:right="501"/>
      </w:pP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5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1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1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í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2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9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13"/>
          <w:w w:val="103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2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6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2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2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7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9"/>
        <w:ind w:left="310" w:right="5909"/>
      </w:pP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8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13"/>
          <w:w w:val="103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2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7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13"/>
          <w:w w:val="103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0"/>
          <w:w w:val="103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9"/>
        <w:ind w:left="310" w:right="9251"/>
      </w:pPr>
      <w:r>
        <w:rPr>
          <w:rFonts w:cs="Arial" w:hAnsi="Arial" w:eastAsia="Arial" w:ascii="Arial"/>
          <w:b/>
          <w:color w:val="231F1F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00000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0" w:lineRule="auto" w:line="251"/>
        <w:ind w:left="310" w:right="490"/>
      </w:pPr>
      <w:r>
        <w:rPr>
          <w:rFonts w:cs="Arial" w:hAnsi="Arial" w:eastAsia="Arial" w:ascii="Arial"/>
          <w:b/>
          <w:color w:val="231F1F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-7"/>
          <w:w w:val="100"/>
          <w:sz w:val="18"/>
          <w:szCs w:val="18"/>
        </w:rPr>
        <w:t>Í</w:t>
      </w:r>
      <w:r>
        <w:rPr>
          <w:rFonts w:cs="Arial" w:hAnsi="Arial" w:eastAsia="Arial" w:ascii="Arial"/>
          <w:b/>
          <w:color w:val="231F1F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-1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color w:val="231F1F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color w:val="231F1F"/>
          <w:spacing w:val="-3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3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color w:val="231F1F"/>
          <w:spacing w:val="1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color w:val="23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1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á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5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z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7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2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j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SSS</w:t>
      </w:r>
      <w:r>
        <w:rPr>
          <w:rFonts w:cs="Arial" w:hAnsi="Arial" w:eastAsia="Arial" w:ascii="Arial"/>
          <w:color w:val="231F1F"/>
          <w:spacing w:val="-8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9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4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9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ú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q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á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ú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q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2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j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ú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31F1F"/>
          <w:spacing w:val="-3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-13"/>
          <w:w w:val="103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13"/>
          <w:w w:val="103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j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í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0"/>
          <w:w w:val="103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310" w:right="9251"/>
      </w:pPr>
      <w:r>
        <w:rPr>
          <w:rFonts w:cs="Arial" w:hAnsi="Arial" w:eastAsia="Arial" w:ascii="Arial"/>
          <w:color w:val="231F1F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00000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9"/>
        <w:ind w:left="310" w:right="498"/>
      </w:pP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á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-13"/>
          <w:w w:val="103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13"/>
          <w:w w:val="103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-13"/>
          <w:w w:val="103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í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13"/>
          <w:w w:val="103"/>
          <w:sz w:val="18"/>
          <w:szCs w:val="18"/>
        </w:rPr>
        <w:t>z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13"/>
          <w:w w:val="103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9"/>
        <w:ind w:left="310" w:right="1395"/>
      </w:pP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13"/>
          <w:w w:val="103"/>
          <w:sz w:val="18"/>
          <w:szCs w:val="18"/>
        </w:rPr>
        <w:t>z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13"/>
          <w:w w:val="103"/>
          <w:sz w:val="18"/>
          <w:szCs w:val="18"/>
        </w:rPr>
        <w:t>z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í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13"/>
          <w:w w:val="103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q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rr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9" w:lineRule="exact" w:line="200"/>
        <w:ind w:left="310" w:right="9251"/>
      </w:pPr>
      <w:r>
        <w:rPr>
          <w:rFonts w:cs="Arial" w:hAnsi="Arial" w:eastAsia="Arial" w:ascii="Arial"/>
          <w:color w:val="231F1F"/>
          <w:w w:val="103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00000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13"/>
        <w:ind w:left="4222" w:right="4421"/>
      </w:pPr>
      <w:r>
        <w:rPr>
          <w:rFonts w:cs="Arial" w:hAnsi="Arial" w:eastAsia="Arial" w:ascii="Arial"/>
          <w:b/>
          <w:color w:val="231F1F"/>
          <w:spacing w:val="-2"/>
          <w:w w:val="103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1"/>
          <w:w w:val="103"/>
          <w:sz w:val="18"/>
          <w:szCs w:val="18"/>
        </w:rPr>
        <w:t>p</w:t>
      </w:r>
      <w:r>
        <w:rPr>
          <w:rFonts w:cs="Arial" w:hAnsi="Arial" w:eastAsia="Arial" w:ascii="Arial"/>
          <w:b/>
          <w:color w:val="231F1F"/>
          <w:spacing w:val="-7"/>
          <w:w w:val="103"/>
          <w:sz w:val="18"/>
          <w:szCs w:val="18"/>
        </w:rPr>
        <w:t>í</w:t>
      </w:r>
      <w:r>
        <w:rPr>
          <w:rFonts w:cs="Arial" w:hAnsi="Arial" w:eastAsia="Arial" w:ascii="Arial"/>
          <w:b/>
          <w:color w:val="231F1F"/>
          <w:spacing w:val="0"/>
          <w:w w:val="103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1"/>
          <w:w w:val="103"/>
          <w:sz w:val="18"/>
          <w:szCs w:val="18"/>
        </w:rPr>
        <w:t>u</w:t>
      </w:r>
      <w:r>
        <w:rPr>
          <w:rFonts w:cs="Arial" w:hAnsi="Arial" w:eastAsia="Arial" w:ascii="Arial"/>
          <w:b/>
          <w:color w:val="231F1F"/>
          <w:spacing w:val="-7"/>
          <w:w w:val="103"/>
          <w:sz w:val="18"/>
          <w:szCs w:val="18"/>
        </w:rPr>
        <w:t>l</w:t>
      </w:r>
      <w:r>
        <w:rPr>
          <w:rFonts w:cs="Arial" w:hAnsi="Arial" w:eastAsia="Arial" w:ascii="Arial"/>
          <w:b/>
          <w:color w:val="231F1F"/>
          <w:spacing w:val="1"/>
          <w:w w:val="103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7"/>
          <w:w w:val="103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-6"/>
          <w:w w:val="103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9"/>
        <w:ind w:left="3105" w:right="3304"/>
      </w:pPr>
      <w:r>
        <w:rPr>
          <w:rFonts w:cs="Arial" w:hAnsi="Arial" w:eastAsia="Arial" w:ascii="Arial"/>
          <w:b/>
          <w:color w:val="231F1F"/>
          <w:spacing w:val="-2"/>
          <w:w w:val="103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7"/>
          <w:w w:val="103"/>
          <w:sz w:val="18"/>
          <w:szCs w:val="18"/>
        </w:rPr>
        <w:t>l</w:t>
      </w:r>
      <w:r>
        <w:rPr>
          <w:rFonts w:cs="Arial" w:hAnsi="Arial" w:eastAsia="Arial" w:ascii="Arial"/>
          <w:b/>
          <w:color w:val="231F1F"/>
          <w:spacing w:val="1"/>
          <w:w w:val="103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3"/>
          <w:w w:val="103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3"/>
          <w:w w:val="103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2"/>
          <w:w w:val="103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3"/>
          <w:w w:val="103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1"/>
          <w:w w:val="103"/>
          <w:sz w:val="18"/>
          <w:szCs w:val="18"/>
        </w:rPr>
        <w:t>u</w:t>
      </w:r>
      <w:r>
        <w:rPr>
          <w:rFonts w:cs="Arial" w:hAnsi="Arial" w:eastAsia="Arial" w:ascii="Arial"/>
          <w:b/>
          <w:color w:val="231F1F"/>
          <w:spacing w:val="-2"/>
          <w:w w:val="103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3"/>
          <w:w w:val="103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1"/>
          <w:w w:val="103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3"/>
          <w:w w:val="103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1"/>
          <w:w w:val="103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3"/>
          <w:w w:val="103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-2"/>
          <w:w w:val="103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-7"/>
          <w:w w:val="103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1"/>
          <w:w w:val="103"/>
          <w:sz w:val="18"/>
          <w:szCs w:val="18"/>
        </w:rPr>
        <w:t>g</w:t>
      </w:r>
      <w:r>
        <w:rPr>
          <w:rFonts w:cs="Arial" w:hAnsi="Arial" w:eastAsia="Arial" w:ascii="Arial"/>
          <w:b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1"/>
          <w:w w:val="103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1"/>
          <w:w w:val="103"/>
          <w:sz w:val="18"/>
          <w:szCs w:val="18"/>
        </w:rPr>
        <w:t>F</w:t>
      </w:r>
      <w:r>
        <w:rPr>
          <w:rFonts w:cs="Arial" w:hAnsi="Arial" w:eastAsia="Arial" w:ascii="Arial"/>
          <w:b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1"/>
          <w:w w:val="103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-2"/>
          <w:w w:val="103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-1"/>
          <w:w w:val="103"/>
          <w:sz w:val="18"/>
          <w:szCs w:val="18"/>
        </w:rPr>
        <w:t>l</w:t>
      </w:r>
      <w:r>
        <w:rPr>
          <w:rFonts w:cs="Arial" w:hAnsi="Arial" w:eastAsia="Arial" w:ascii="Arial"/>
          <w:b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9"/>
        <w:ind w:left="4657" w:right="4864"/>
      </w:pPr>
      <w:r>
        <w:rPr>
          <w:rFonts w:cs="Arial" w:hAnsi="Arial" w:eastAsia="Arial" w:ascii="Arial"/>
          <w:b/>
          <w:color w:val="231F1F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00000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0" w:lineRule="auto" w:line="251"/>
        <w:ind w:left="310" w:right="478"/>
      </w:pPr>
      <w:r>
        <w:rPr>
          <w:rFonts w:cs="Arial" w:hAnsi="Arial" w:eastAsia="Arial" w:ascii="Arial"/>
          <w:b/>
          <w:color w:val="231F1F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-7"/>
          <w:w w:val="100"/>
          <w:sz w:val="18"/>
          <w:szCs w:val="18"/>
        </w:rPr>
        <w:t>Í</w:t>
      </w:r>
      <w:r>
        <w:rPr>
          <w:rFonts w:cs="Arial" w:hAnsi="Arial" w:eastAsia="Arial" w:ascii="Arial"/>
          <w:b/>
          <w:color w:val="231F1F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-1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color w:val="231F1F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color w:val="231F1F"/>
          <w:spacing w:val="-3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3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color w:val="231F1F"/>
          <w:spacing w:val="1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á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9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1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9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;</w:t>
      </w:r>
      <w:r>
        <w:rPr>
          <w:rFonts w:cs="Arial" w:hAnsi="Arial" w:eastAsia="Arial" w:ascii="Arial"/>
          <w:color w:val="231F1F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á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31F1F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z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j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q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q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ú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310" w:right="9251"/>
      </w:pPr>
      <w:r>
        <w:rPr>
          <w:rFonts w:cs="Arial" w:hAnsi="Arial" w:eastAsia="Arial" w:ascii="Arial"/>
          <w:color w:val="231F1F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00000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9" w:lineRule="auto" w:line="252"/>
        <w:ind w:left="310" w:right="478"/>
        <w:sectPr>
          <w:pgMar w:footer="0" w:header="1246" w:top="1680" w:bottom="280" w:left="1580" w:right="1020"/>
          <w:footerReference w:type="default" r:id="rId9"/>
          <w:pgSz w:w="12240" w:h="15840"/>
        </w:sectPr>
      </w:pPr>
      <w:r>
        <w:rPr>
          <w:rFonts w:cs="Arial" w:hAnsi="Arial" w:eastAsia="Arial" w:ascii="Arial"/>
          <w:b/>
          <w:color w:val="231F1F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-7"/>
          <w:w w:val="100"/>
          <w:sz w:val="18"/>
          <w:szCs w:val="18"/>
        </w:rPr>
        <w:t>Í</w:t>
      </w:r>
      <w:r>
        <w:rPr>
          <w:rFonts w:cs="Arial" w:hAnsi="Arial" w:eastAsia="Arial" w:ascii="Arial"/>
          <w:b/>
          <w:color w:val="231F1F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-1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color w:val="231F1F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color w:val="231F1F"/>
          <w:spacing w:val="-3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3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color w:val="231F1F"/>
          <w:spacing w:val="1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9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á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z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13"/>
          <w:w w:val="103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á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3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2"/>
          <w:w w:val="10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á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z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j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q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q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é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2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j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z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7"/>
          <w:w w:val="10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8"/>
        <w:ind w:left="312" w:right="9234"/>
      </w:pPr>
      <w:r>
        <w:rPr>
          <w:rFonts w:cs="Times New Roman" w:hAnsi="Times New Roman" w:eastAsia="Times New Roman" w:ascii="Times New Roman"/>
          <w:color w:val="231F1F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0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/>
        <w:ind w:left="312" w:right="9234"/>
      </w:pPr>
      <w:r>
        <w:rPr>
          <w:rFonts w:cs="Times New Roman" w:hAnsi="Times New Roman" w:eastAsia="Times New Roman" w:ascii="Times New Roman"/>
          <w:color w:val="231F1F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0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/>
        <w:ind w:left="312" w:right="9234"/>
      </w:pPr>
      <w:r>
        <w:rPr>
          <w:rFonts w:cs="Times New Roman" w:hAnsi="Times New Roman" w:eastAsia="Times New Roman" w:ascii="Times New Roman"/>
          <w:color w:val="231F1F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0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7"/>
        <w:ind w:left="312" w:right="9229"/>
      </w:pPr>
      <w:r>
        <w:rPr>
          <w:rFonts w:cs="Arial" w:hAnsi="Arial" w:eastAsia="Arial" w:ascii="Arial"/>
          <w:b/>
          <w:color w:val="231F1F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00000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9" w:lineRule="auto" w:line="251"/>
        <w:ind w:left="312" w:right="465"/>
      </w:pPr>
      <w:r>
        <w:rPr>
          <w:rFonts w:cs="Arial" w:hAnsi="Arial" w:eastAsia="Arial" w:ascii="Arial"/>
          <w:b/>
          <w:color w:val="231F1F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-7"/>
          <w:w w:val="100"/>
          <w:sz w:val="18"/>
          <w:szCs w:val="18"/>
        </w:rPr>
        <w:t>Í</w:t>
      </w:r>
      <w:r>
        <w:rPr>
          <w:rFonts w:cs="Arial" w:hAnsi="Arial" w:eastAsia="Arial" w:ascii="Arial"/>
          <w:b/>
          <w:color w:val="231F1F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-1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color w:val="231F1F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color w:val="231F1F"/>
          <w:spacing w:val="-3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3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color w:val="231F1F"/>
          <w:spacing w:val="1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-3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7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á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j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q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3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312" w:right="9229"/>
      </w:pPr>
      <w:r>
        <w:rPr>
          <w:rFonts w:cs="Arial" w:hAnsi="Arial" w:eastAsia="Arial" w:ascii="Arial"/>
          <w:color w:val="231F1F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00000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9" w:lineRule="auto" w:line="251"/>
        <w:ind w:left="312" w:right="461"/>
      </w:pPr>
      <w:r>
        <w:rPr>
          <w:rFonts w:cs="Arial" w:hAnsi="Arial" w:eastAsia="Arial" w:ascii="Arial"/>
          <w:b/>
          <w:color w:val="231F1F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-7"/>
          <w:w w:val="100"/>
          <w:sz w:val="18"/>
          <w:szCs w:val="18"/>
        </w:rPr>
        <w:t>Í</w:t>
      </w:r>
      <w:r>
        <w:rPr>
          <w:rFonts w:cs="Arial" w:hAnsi="Arial" w:eastAsia="Arial" w:ascii="Arial"/>
          <w:b/>
          <w:color w:val="231F1F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-1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color w:val="231F1F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color w:val="231F1F"/>
          <w:spacing w:val="-3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-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3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color w:val="231F1F"/>
          <w:spacing w:val="1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-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“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9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”</w:t>
      </w:r>
      <w:r>
        <w:rPr>
          <w:rFonts w:cs="Arial" w:hAnsi="Arial" w:eastAsia="Arial" w:ascii="Arial"/>
          <w:color w:val="231F1F"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10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á</w:t>
      </w:r>
      <w:r>
        <w:rPr>
          <w:rFonts w:cs="Arial" w:hAnsi="Arial" w:eastAsia="Arial" w:ascii="Arial"/>
          <w:color w:val="231F1F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5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7</w:t>
      </w:r>
      <w:r>
        <w:rPr>
          <w:rFonts w:cs="Arial" w:hAnsi="Arial" w:eastAsia="Arial" w:ascii="Arial"/>
          <w:color w:val="231F1F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10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á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j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9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á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10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.</w:t>
      </w:r>
      <w:r>
        <w:rPr>
          <w:rFonts w:cs="Arial" w:hAnsi="Arial" w:eastAsia="Arial" w:ascii="Arial"/>
          <w:color w:val="EB2225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auto" w:line="251"/>
        <w:ind w:left="4216" w:right="4399"/>
      </w:pPr>
      <w:r>
        <w:rPr>
          <w:rFonts w:cs="Arial" w:hAnsi="Arial" w:eastAsia="Arial" w:ascii="Arial"/>
          <w:b/>
          <w:color w:val="231F1F"/>
          <w:w w:val="103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2"/>
          <w:w w:val="103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1"/>
          <w:w w:val="103"/>
          <w:sz w:val="18"/>
          <w:szCs w:val="18"/>
        </w:rPr>
        <w:t>p</w:t>
      </w:r>
      <w:r>
        <w:rPr>
          <w:rFonts w:cs="Arial" w:hAnsi="Arial" w:eastAsia="Arial" w:ascii="Arial"/>
          <w:b/>
          <w:color w:val="231F1F"/>
          <w:spacing w:val="-7"/>
          <w:w w:val="103"/>
          <w:sz w:val="18"/>
          <w:szCs w:val="18"/>
        </w:rPr>
        <w:t>í</w:t>
      </w:r>
      <w:r>
        <w:rPr>
          <w:rFonts w:cs="Arial" w:hAnsi="Arial" w:eastAsia="Arial" w:ascii="Arial"/>
          <w:b/>
          <w:color w:val="231F1F"/>
          <w:spacing w:val="0"/>
          <w:w w:val="103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1"/>
          <w:w w:val="103"/>
          <w:sz w:val="18"/>
          <w:szCs w:val="18"/>
        </w:rPr>
        <w:t>u</w:t>
      </w:r>
      <w:r>
        <w:rPr>
          <w:rFonts w:cs="Arial" w:hAnsi="Arial" w:eastAsia="Arial" w:ascii="Arial"/>
          <w:b/>
          <w:color w:val="231F1F"/>
          <w:spacing w:val="-7"/>
          <w:w w:val="103"/>
          <w:sz w:val="18"/>
          <w:szCs w:val="18"/>
        </w:rPr>
        <w:t>l</w:t>
      </w:r>
      <w:r>
        <w:rPr>
          <w:rFonts w:cs="Arial" w:hAnsi="Arial" w:eastAsia="Arial" w:ascii="Arial"/>
          <w:b/>
          <w:color w:val="231F1F"/>
          <w:spacing w:val="1"/>
          <w:w w:val="103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7"/>
          <w:w w:val="103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-7"/>
          <w:w w:val="103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-6"/>
          <w:w w:val="103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auto" w:line="251"/>
        <w:ind w:left="3372" w:right="2228" w:hanging="1233"/>
      </w:pPr>
      <w:r>
        <w:rPr>
          <w:rFonts w:cs="Arial" w:hAnsi="Arial" w:eastAsia="Arial" w:ascii="Arial"/>
          <w:b/>
          <w:color w:val="231F1F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7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-7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3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-7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color w:val="231F1F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6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color w:val="231F1F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-7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color w:val="231F1F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3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-7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color w:val="231F1F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color w:val="231F1F"/>
          <w:spacing w:val="-7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3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-7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color w:val="231F1F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3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color w:val="231F1F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color w:val="231F1F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-7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3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-7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color w:val="231F1F"/>
          <w:spacing w:val="-7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color w:val="23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-3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1"/>
          <w:w w:val="103"/>
          <w:sz w:val="18"/>
          <w:szCs w:val="18"/>
        </w:rPr>
        <w:t>F</w:t>
      </w:r>
      <w:r>
        <w:rPr>
          <w:rFonts w:cs="Arial" w:hAnsi="Arial" w:eastAsia="Arial" w:ascii="Arial"/>
          <w:b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1"/>
          <w:w w:val="103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-2"/>
          <w:w w:val="103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3"/>
          <w:w w:val="103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-7"/>
          <w:w w:val="103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1"/>
          <w:w w:val="103"/>
          <w:sz w:val="18"/>
          <w:szCs w:val="18"/>
        </w:rPr>
        <w:t>ó</w:t>
      </w:r>
      <w:r>
        <w:rPr>
          <w:rFonts w:cs="Arial" w:hAnsi="Arial" w:eastAsia="Arial" w:ascii="Arial"/>
          <w:b/>
          <w:color w:val="231F1F"/>
          <w:spacing w:val="1"/>
          <w:w w:val="103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6"/>
          <w:w w:val="103"/>
          <w:sz w:val="18"/>
          <w:szCs w:val="18"/>
        </w:rPr>
        <w:t>y</w:t>
      </w:r>
      <w:r>
        <w:rPr>
          <w:rFonts w:cs="Arial" w:hAnsi="Arial" w:eastAsia="Arial" w:ascii="Arial"/>
          <w:b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3"/>
          <w:w w:val="103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0"/>
          <w:w w:val="103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-2"/>
          <w:w w:val="103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3"/>
          <w:w w:val="103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03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1"/>
          <w:w w:val="103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0"/>
          <w:w w:val="103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-7"/>
          <w:w w:val="103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1"/>
          <w:w w:val="103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1"/>
          <w:w w:val="103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9"/>
          <w:w w:val="103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4659" w:right="4842"/>
      </w:pPr>
      <w:r>
        <w:rPr>
          <w:rFonts w:cs="Arial" w:hAnsi="Arial" w:eastAsia="Arial" w:ascii="Arial"/>
          <w:color w:val="231F1F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00000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0" w:lineRule="auto" w:line="251"/>
        <w:ind w:left="312" w:right="461"/>
      </w:pPr>
      <w:r>
        <w:rPr>
          <w:rFonts w:cs="Arial" w:hAnsi="Arial" w:eastAsia="Arial" w:ascii="Arial"/>
          <w:b/>
          <w:color w:val="231F1F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-7"/>
          <w:w w:val="100"/>
          <w:sz w:val="18"/>
          <w:szCs w:val="18"/>
        </w:rPr>
        <w:t>Í</w:t>
      </w:r>
      <w:r>
        <w:rPr>
          <w:rFonts w:cs="Arial" w:hAnsi="Arial" w:eastAsia="Arial" w:ascii="Arial"/>
          <w:b/>
          <w:color w:val="231F1F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-1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color w:val="231F1F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color w:val="231F1F"/>
          <w:spacing w:val="-3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3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color w:val="231F1F"/>
          <w:spacing w:val="1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-3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z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j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z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9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3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9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10"/>
          <w:w w:val="103"/>
          <w:sz w:val="18"/>
          <w:szCs w:val="18"/>
        </w:rPr>
        <w:t>H</w:t>
      </w:r>
      <w:r>
        <w:rPr>
          <w:rFonts w:cs="Arial" w:hAnsi="Arial" w:eastAsia="Arial" w:ascii="Arial"/>
          <w:color w:val="231F1F"/>
          <w:spacing w:val="-10"/>
          <w:w w:val="103"/>
          <w:sz w:val="18"/>
          <w:szCs w:val="18"/>
        </w:rPr>
        <w:t>H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9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10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q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color w:val="231F1F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é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9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ú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4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color w:val="231F1F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q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q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q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q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j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6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á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é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J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3"/>
          <w:w w:val="103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é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é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q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color w:val="231F1F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é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9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ú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é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6"/>
          <w:w w:val="10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312" w:right="9229"/>
      </w:pPr>
      <w:r>
        <w:rPr>
          <w:rFonts w:cs="Arial" w:hAnsi="Arial" w:eastAsia="Arial" w:ascii="Arial"/>
          <w:color w:val="231F1F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00000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9" w:lineRule="auto" w:line="251"/>
        <w:ind w:left="312" w:right="455"/>
      </w:pP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q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31F1F"/>
          <w:spacing w:val="-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q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j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-13"/>
          <w:w w:val="103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9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4"/>
          <w:w w:val="103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10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31F1F"/>
          <w:spacing w:val="-3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10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231F1F"/>
          <w:spacing w:val="-10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9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á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2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j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ú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z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rr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h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7"/>
          <w:w w:val="103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312" w:right="9229"/>
      </w:pPr>
      <w:r>
        <w:rPr>
          <w:rFonts w:cs="Arial" w:hAnsi="Arial" w:eastAsia="Arial" w:ascii="Arial"/>
          <w:color w:val="231F1F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00000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9" w:lineRule="auto" w:line="251"/>
        <w:ind w:left="312" w:right="460"/>
      </w:pPr>
      <w:r>
        <w:rPr>
          <w:rFonts w:cs="Arial" w:hAnsi="Arial" w:eastAsia="Arial" w:ascii="Arial"/>
          <w:b/>
          <w:color w:val="231F1F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-7"/>
          <w:w w:val="100"/>
          <w:sz w:val="18"/>
          <w:szCs w:val="18"/>
        </w:rPr>
        <w:t>Í</w:t>
      </w:r>
      <w:r>
        <w:rPr>
          <w:rFonts w:cs="Arial" w:hAnsi="Arial" w:eastAsia="Arial" w:ascii="Arial"/>
          <w:b/>
          <w:color w:val="231F1F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-1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color w:val="231F1F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color w:val="231F1F"/>
          <w:spacing w:val="-3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3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color w:val="231F1F"/>
          <w:spacing w:val="1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z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j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31F1F"/>
          <w:spacing w:val="-3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z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9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10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3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z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q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q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q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q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13"/>
          <w:w w:val="103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j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6"/>
          <w:w w:val="103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5"/>
          <w:w w:val="103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312" w:right="9229"/>
      </w:pPr>
      <w:r>
        <w:rPr>
          <w:rFonts w:cs="Arial" w:hAnsi="Arial" w:eastAsia="Arial" w:ascii="Arial"/>
          <w:color w:val="231F1F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00000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9" w:lineRule="auto" w:line="251"/>
        <w:ind w:left="312" w:right="467"/>
        <w:sectPr>
          <w:pgNumType w:start="8"/>
          <w:pgMar w:header="1246" w:footer="1026" w:top="1600" w:bottom="280" w:left="1020" w:right="1600"/>
          <w:headerReference w:type="default" r:id="rId10"/>
          <w:headerReference w:type="default" r:id="rId11"/>
          <w:footerReference w:type="default" r:id="rId12"/>
          <w:footerReference w:type="default" r:id="rId13"/>
          <w:pgSz w:w="12240" w:h="15840"/>
        </w:sectPr>
      </w:pPr>
      <w:r>
        <w:rPr>
          <w:rFonts w:cs="Arial" w:hAnsi="Arial" w:eastAsia="Arial" w:ascii="Arial"/>
          <w:b/>
          <w:color w:val="231F1F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-7"/>
          <w:w w:val="100"/>
          <w:sz w:val="18"/>
          <w:szCs w:val="18"/>
        </w:rPr>
        <w:t>Í</w:t>
      </w:r>
      <w:r>
        <w:rPr>
          <w:rFonts w:cs="Arial" w:hAnsi="Arial" w:eastAsia="Arial" w:ascii="Arial"/>
          <w:b/>
          <w:color w:val="231F1F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-1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color w:val="231F1F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color w:val="231F1F"/>
          <w:spacing w:val="-3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color w:val="231F1F"/>
          <w:spacing w:val="3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color w:val="231F1F"/>
          <w:spacing w:val="1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color w:val="23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-3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z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j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z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9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3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9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q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9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10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j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j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z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color w:val="231F1F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á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j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before="34"/>
        <w:ind w:left="319" w:right="9246"/>
      </w:pPr>
      <w:r>
        <w:rPr>
          <w:rFonts w:cs="Times New Roman" w:hAnsi="Times New Roman" w:eastAsia="Times New Roman" w:ascii="Times New Roman"/>
          <w:color w:val="231F1F"/>
          <w:w w:val="97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exact" w:line="200"/>
        <w:ind w:left="319" w:right="9246"/>
      </w:pPr>
      <w:r>
        <w:rPr>
          <w:rFonts w:cs="Times New Roman" w:hAnsi="Times New Roman" w:eastAsia="Times New Roman" w:ascii="Times New Roman"/>
          <w:color w:val="231F1F"/>
          <w:w w:val="97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exact" w:line="200"/>
        <w:ind w:left="319" w:right="9246"/>
      </w:pPr>
      <w:r>
        <w:rPr>
          <w:rFonts w:cs="Times New Roman" w:hAnsi="Times New Roman" w:eastAsia="Times New Roman" w:ascii="Times New Roman"/>
          <w:color w:val="231F1F"/>
          <w:w w:val="97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14"/>
        <w:ind w:left="319" w:right="489"/>
      </w:pPr>
      <w:r>
        <w:rPr>
          <w:rFonts w:cs="Arial" w:hAnsi="Arial" w:eastAsia="Arial" w:ascii="Arial"/>
          <w:color w:val="231F1F"/>
          <w:w w:val="98"/>
          <w:sz w:val="19"/>
          <w:szCs w:val="19"/>
        </w:rPr>
        <w:t>P</w:t>
      </w:r>
      <w:r>
        <w:rPr>
          <w:rFonts w:cs="Arial" w:hAnsi="Arial" w:eastAsia="Arial" w:ascii="Arial"/>
          <w:color w:val="231F1F"/>
          <w:spacing w:val="3"/>
          <w:w w:val="98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0"/>
          <w:w w:val="97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0"/>
          <w:w w:val="9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2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u</w:t>
      </w:r>
      <w:r>
        <w:rPr>
          <w:rFonts w:cs="Arial" w:hAnsi="Arial" w:eastAsia="Arial" w:ascii="Arial"/>
          <w:color w:val="231F1F"/>
          <w:spacing w:val="0"/>
          <w:w w:val="9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2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v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98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3"/>
          <w:w w:val="98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13"/>
          <w:w w:val="97"/>
          <w:sz w:val="19"/>
          <w:szCs w:val="19"/>
        </w:rPr>
        <w:t>z</w:t>
      </w:r>
      <w:r>
        <w:rPr>
          <w:rFonts w:cs="Arial" w:hAnsi="Arial" w:eastAsia="Arial" w:ascii="Arial"/>
          <w:color w:val="231F1F"/>
          <w:spacing w:val="1"/>
          <w:w w:val="98"/>
          <w:sz w:val="19"/>
          <w:szCs w:val="19"/>
        </w:rPr>
        <w:t>,</w:t>
      </w:r>
      <w:r>
        <w:rPr>
          <w:rFonts w:cs="Arial" w:hAnsi="Arial" w:eastAsia="Arial" w:ascii="Arial"/>
          <w:color w:val="231F1F"/>
          <w:spacing w:val="0"/>
          <w:w w:val="9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2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98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0"/>
          <w:w w:val="9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2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2"/>
          <w:w w:val="97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v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3"/>
          <w:w w:val="98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0"/>
          <w:w w:val="9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2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b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0"/>
          <w:w w:val="97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á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0"/>
          <w:w w:val="9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2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1"/>
          <w:w w:val="98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0"/>
          <w:w w:val="9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2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p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u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b</w:t>
      </w:r>
      <w:r>
        <w:rPr>
          <w:rFonts w:cs="Arial" w:hAnsi="Arial" w:eastAsia="Arial" w:ascii="Arial"/>
          <w:color w:val="231F1F"/>
          <w:spacing w:val="-6"/>
          <w:w w:val="98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3"/>
          <w:w w:val="98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1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1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98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1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0"/>
          <w:w w:val="98"/>
          <w:sz w:val="19"/>
          <w:szCs w:val="19"/>
        </w:rPr>
        <w:t>P</w:t>
      </w:r>
      <w:r>
        <w:rPr>
          <w:rFonts w:cs="Arial" w:hAnsi="Arial" w:eastAsia="Arial" w:ascii="Arial"/>
          <w:color w:val="231F1F"/>
          <w:spacing w:val="3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0"/>
          <w:w w:val="97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ó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98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1"/>
          <w:w w:val="98"/>
          <w:sz w:val="19"/>
          <w:szCs w:val="19"/>
        </w:rPr>
        <w:t>,</w:t>
      </w:r>
      <w:r>
        <w:rPr>
          <w:rFonts w:cs="Arial" w:hAnsi="Arial" w:eastAsia="Arial" w:ascii="Arial"/>
          <w:color w:val="231F1F"/>
          <w:spacing w:val="1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3"/>
          <w:w w:val="98"/>
          <w:sz w:val="19"/>
          <w:szCs w:val="19"/>
        </w:rPr>
        <w:t>G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1"/>
          <w:w w:val="98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1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1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2"/>
          <w:w w:val="97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98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0"/>
          <w:w w:val="97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1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3"/>
          <w:w w:val="98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1"/>
          <w:w w:val="98"/>
          <w:sz w:val="19"/>
          <w:szCs w:val="19"/>
        </w:rPr>
        <w:t>f</w:t>
      </w:r>
      <w:r>
        <w:rPr>
          <w:rFonts w:cs="Arial" w:hAnsi="Arial" w:eastAsia="Arial" w:ascii="Arial"/>
          <w:color w:val="231F1F"/>
          <w:spacing w:val="3"/>
          <w:w w:val="98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98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98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6"/>
        <w:ind w:left="319" w:right="5269"/>
      </w:pP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1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98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1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0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98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1"/>
          <w:w w:val="98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98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1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1"/>
          <w:w w:val="98"/>
          <w:sz w:val="19"/>
          <w:szCs w:val="19"/>
        </w:rPr>
        <w:t>F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0"/>
          <w:w w:val="97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1"/>
          <w:w w:val="98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98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v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1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q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u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1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98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1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u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0"/>
          <w:w w:val="97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b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10"/>
          <w:w w:val="98"/>
          <w:sz w:val="19"/>
          <w:szCs w:val="19"/>
        </w:rPr>
        <w:t>.</w:t>
      </w:r>
      <w:r>
        <w:rPr>
          <w:rFonts w:cs="Arial" w:hAnsi="Arial" w:eastAsia="Arial" w:ascii="Arial"/>
          <w:color w:val="231F1F"/>
          <w:spacing w:val="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6"/>
        <w:ind w:left="319" w:right="9241"/>
      </w:pPr>
      <w:r>
        <w:rPr>
          <w:rFonts w:cs="Arial" w:hAnsi="Arial" w:eastAsia="Arial" w:ascii="Arial"/>
          <w:color w:val="231F1F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00000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6" w:lineRule="auto" w:line="246"/>
        <w:ind w:left="319" w:right="466"/>
      </w:pPr>
      <w:r>
        <w:rPr>
          <w:rFonts w:cs="Arial" w:hAnsi="Arial" w:eastAsia="Arial" w:ascii="Arial"/>
          <w:b/>
          <w:color w:val="231F1F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color w:val="231F1F"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color w:val="231F1F"/>
          <w:spacing w:val="-7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color w:val="231F1F"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color w:val="231F1F"/>
          <w:spacing w:val="-10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color w:val="231F1F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color w:val="231F1F"/>
          <w:spacing w:val="-1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color w:val="231F1F"/>
          <w:spacing w:val="-16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231F1F"/>
          <w:spacing w:val="3"/>
          <w:w w:val="100"/>
          <w:sz w:val="19"/>
          <w:szCs w:val="19"/>
        </w:rPr>
        <w:t>1</w:t>
      </w:r>
      <w:r>
        <w:rPr>
          <w:rFonts w:cs="Arial" w:hAnsi="Arial" w:eastAsia="Arial" w:ascii="Arial"/>
          <w:b/>
          <w:color w:val="231F1F"/>
          <w:spacing w:val="3"/>
          <w:w w:val="100"/>
          <w:sz w:val="19"/>
          <w:szCs w:val="19"/>
        </w:rPr>
        <w:t>1</w:t>
      </w:r>
      <w:r>
        <w:rPr>
          <w:rFonts w:cs="Arial" w:hAnsi="Arial" w:eastAsia="Arial" w:ascii="Arial"/>
          <w:b/>
          <w:color w:val="231F1F"/>
          <w:spacing w:val="2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-13"/>
          <w:w w:val="100"/>
          <w:sz w:val="19"/>
          <w:szCs w:val="19"/>
        </w:rPr>
        <w:t>z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5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5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u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1"/>
          <w:w w:val="97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5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6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-1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5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2"/>
          <w:w w:val="97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p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7"/>
          <w:w w:val="97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5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0"/>
          <w:w w:val="97"/>
          <w:sz w:val="19"/>
          <w:szCs w:val="19"/>
        </w:rPr>
        <w:t>rr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p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,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-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7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-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231F1F"/>
          <w:spacing w:val="-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2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1"/>
          <w:w w:val="97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1"/>
          <w:w w:val="97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0"/>
          <w:w w:val="97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1"/>
          <w:w w:val="97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1"/>
          <w:w w:val="97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u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5"/>
          <w:w w:val="97"/>
          <w:sz w:val="19"/>
          <w:szCs w:val="19"/>
        </w:rPr>
        <w:t>,</w:t>
      </w:r>
      <w:r>
        <w:rPr>
          <w:rFonts w:cs="Arial" w:hAnsi="Arial" w:eastAsia="Arial" w:ascii="Arial"/>
          <w:color w:val="231F1F"/>
          <w:spacing w:val="7"/>
          <w:w w:val="97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231F1F"/>
          <w:spacing w:val="-3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-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9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231F1F"/>
          <w:spacing w:val="-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9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é</w:t>
      </w:r>
      <w:r>
        <w:rPr>
          <w:rFonts w:cs="Arial" w:hAnsi="Arial" w:eastAsia="Arial" w:ascii="Arial"/>
          <w:color w:val="231F1F"/>
          <w:spacing w:val="-13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231F1F"/>
          <w:spacing w:val="-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231F1F"/>
          <w:spacing w:val="-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231F1F"/>
          <w:spacing w:val="-4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-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Pr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231F1F"/>
          <w:spacing w:val="-4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7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-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/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13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231F1F"/>
          <w:spacing w:val="5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7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-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13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231F1F"/>
          <w:spacing w:val="-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5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5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-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7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-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/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6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-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7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-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2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6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-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231F1F"/>
          <w:spacing w:val="-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2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231F1F"/>
          <w:spacing w:val="-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5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-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6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-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3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5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3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3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231F1F"/>
          <w:spacing w:val="-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3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231F1F"/>
          <w:spacing w:val="-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3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2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-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3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5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3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3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9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-13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231F1F"/>
          <w:spacing w:val="-3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-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3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4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-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3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-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3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3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231F1F"/>
          <w:spacing w:val="2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-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3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5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13"/>
          <w:w w:val="97"/>
          <w:sz w:val="19"/>
          <w:szCs w:val="19"/>
        </w:rPr>
        <w:t>m</w:t>
      </w:r>
      <w:r>
        <w:rPr>
          <w:rFonts w:cs="Arial" w:hAnsi="Arial" w:eastAsia="Arial" w:ascii="Arial"/>
          <w:color w:val="231F1F"/>
          <w:spacing w:val="3"/>
          <w:w w:val="98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-13"/>
          <w:w w:val="97"/>
          <w:sz w:val="19"/>
          <w:szCs w:val="19"/>
        </w:rPr>
        <w:t>m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5"/>
          <w:w w:val="97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2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2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1"/>
          <w:w w:val="98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b</w:t>
      </w:r>
      <w:r>
        <w:rPr>
          <w:rFonts w:cs="Arial" w:hAnsi="Arial" w:eastAsia="Arial" w:ascii="Arial"/>
          <w:color w:val="231F1F"/>
          <w:spacing w:val="-6"/>
          <w:w w:val="98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0"/>
          <w:w w:val="97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á</w:t>
      </w:r>
      <w:r>
        <w:rPr>
          <w:rFonts w:cs="Arial" w:hAnsi="Arial" w:eastAsia="Arial" w:ascii="Arial"/>
          <w:color w:val="231F1F"/>
          <w:spacing w:val="-4"/>
          <w:w w:val="97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2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98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5"/>
          <w:w w:val="97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2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13"/>
          <w:w w:val="97"/>
          <w:sz w:val="19"/>
          <w:szCs w:val="19"/>
        </w:rPr>
        <w:t>m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p</w:t>
      </w:r>
      <w:r>
        <w:rPr>
          <w:rFonts w:cs="Arial" w:hAnsi="Arial" w:eastAsia="Arial" w:ascii="Arial"/>
          <w:color w:val="231F1F"/>
          <w:spacing w:val="0"/>
          <w:w w:val="97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13"/>
          <w:w w:val="97"/>
          <w:sz w:val="19"/>
          <w:szCs w:val="19"/>
        </w:rPr>
        <w:t>m</w:t>
      </w:r>
      <w:r>
        <w:rPr>
          <w:rFonts w:cs="Arial" w:hAnsi="Arial" w:eastAsia="Arial" w:ascii="Arial"/>
          <w:color w:val="231F1F"/>
          <w:spacing w:val="3"/>
          <w:w w:val="98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7"/>
          <w:w w:val="97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2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2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98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5"/>
          <w:w w:val="97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2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p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1"/>
          <w:w w:val="98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3"/>
          <w:w w:val="98"/>
          <w:sz w:val="19"/>
          <w:szCs w:val="19"/>
        </w:rPr>
        <w:t>,</w:t>
      </w:r>
      <w:r>
        <w:rPr>
          <w:rFonts w:cs="Arial" w:hAnsi="Arial" w:eastAsia="Arial" w:ascii="Arial"/>
          <w:color w:val="231F1F"/>
          <w:spacing w:val="2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98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2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1"/>
          <w:w w:val="98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98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2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2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98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5"/>
          <w:w w:val="97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2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0"/>
          <w:w w:val="97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u</w:t>
      </w:r>
      <w:r>
        <w:rPr>
          <w:rFonts w:cs="Arial" w:hAnsi="Arial" w:eastAsia="Arial" w:ascii="Arial"/>
          <w:color w:val="231F1F"/>
          <w:spacing w:val="0"/>
          <w:w w:val="97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6"/>
          <w:w w:val="97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2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y</w:t>
      </w:r>
      <w:r>
        <w:rPr>
          <w:rFonts w:cs="Arial" w:hAnsi="Arial" w:eastAsia="Arial" w:ascii="Arial"/>
          <w:color w:val="231F1F"/>
          <w:spacing w:val="2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u</w:t>
      </w:r>
      <w:r>
        <w:rPr>
          <w:rFonts w:cs="Arial" w:hAnsi="Arial" w:eastAsia="Arial" w:ascii="Arial"/>
          <w:color w:val="231F1F"/>
          <w:spacing w:val="2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2"/>
          <w:w w:val="97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98"/>
          <w:sz w:val="19"/>
          <w:szCs w:val="19"/>
        </w:rPr>
        <w:t>j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u</w:t>
      </w:r>
      <w:r>
        <w:rPr>
          <w:rFonts w:cs="Arial" w:hAnsi="Arial" w:eastAsia="Arial" w:ascii="Arial"/>
          <w:color w:val="231F1F"/>
          <w:spacing w:val="1"/>
          <w:w w:val="98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1"/>
          <w:w w:val="97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2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2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g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1"/>
          <w:w w:val="98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3"/>
          <w:w w:val="98"/>
          <w:sz w:val="19"/>
          <w:szCs w:val="19"/>
        </w:rPr>
        <w:t>.</w:t>
      </w:r>
      <w:r>
        <w:rPr>
          <w:rFonts w:cs="Arial" w:hAnsi="Arial" w:eastAsia="Arial" w:ascii="Arial"/>
          <w:color w:val="231F1F"/>
          <w:spacing w:val="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spacing w:lineRule="auto" w:line="246"/>
        <w:ind w:left="4214" w:right="4393" w:hanging="9"/>
      </w:pPr>
      <w:r>
        <w:rPr>
          <w:rFonts w:cs="Arial" w:hAnsi="Arial" w:eastAsia="Arial" w:ascii="Arial"/>
          <w:b/>
          <w:color w:val="231F1F"/>
          <w:w w:val="98"/>
          <w:sz w:val="19"/>
          <w:szCs w:val="19"/>
        </w:rPr>
        <w:t> </w:t>
      </w:r>
      <w:r>
        <w:rPr>
          <w:rFonts w:cs="Arial" w:hAnsi="Arial" w:eastAsia="Arial" w:ascii="Arial"/>
          <w:b/>
          <w:color w:val="231F1F"/>
          <w:spacing w:val="-2"/>
          <w:w w:val="97"/>
          <w:sz w:val="19"/>
          <w:szCs w:val="19"/>
        </w:rPr>
        <w:t>C</w:t>
      </w:r>
      <w:r>
        <w:rPr>
          <w:rFonts w:cs="Arial" w:hAnsi="Arial" w:eastAsia="Arial" w:ascii="Arial"/>
          <w:b/>
          <w:color w:val="231F1F"/>
          <w:spacing w:val="3"/>
          <w:w w:val="97"/>
          <w:sz w:val="19"/>
          <w:szCs w:val="19"/>
        </w:rPr>
        <w:t>a</w:t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</w:rPr>
        <w:t>p</w:t>
      </w:r>
      <w:r>
        <w:rPr>
          <w:rFonts w:cs="Arial" w:hAnsi="Arial" w:eastAsia="Arial" w:ascii="Arial"/>
          <w:b/>
          <w:color w:val="231F1F"/>
          <w:spacing w:val="-7"/>
          <w:w w:val="98"/>
          <w:sz w:val="19"/>
          <w:szCs w:val="19"/>
        </w:rPr>
        <w:t>í</w:t>
      </w:r>
      <w:r>
        <w:rPr>
          <w:rFonts w:cs="Arial" w:hAnsi="Arial" w:eastAsia="Arial" w:ascii="Arial"/>
          <w:b/>
          <w:color w:val="231F1F"/>
          <w:spacing w:val="0"/>
          <w:w w:val="98"/>
          <w:sz w:val="19"/>
          <w:szCs w:val="19"/>
        </w:rPr>
        <w:t>t</w:t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</w:rPr>
        <w:t>u</w:t>
      </w:r>
      <w:r>
        <w:rPr>
          <w:rFonts w:cs="Arial" w:hAnsi="Arial" w:eastAsia="Arial" w:ascii="Arial"/>
          <w:b/>
          <w:color w:val="231F1F"/>
          <w:spacing w:val="-7"/>
          <w:w w:val="98"/>
          <w:sz w:val="19"/>
          <w:szCs w:val="19"/>
        </w:rPr>
        <w:t>l</w:t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</w:rPr>
        <w:t>o</w:t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</w:rPr>
        <w:t> </w:t>
      </w:r>
      <w:r>
        <w:rPr>
          <w:rFonts w:cs="Arial" w:hAnsi="Arial" w:eastAsia="Arial" w:ascii="Arial"/>
          <w:b/>
          <w:color w:val="231F1F"/>
          <w:spacing w:val="-8"/>
          <w:w w:val="98"/>
          <w:sz w:val="19"/>
          <w:szCs w:val="19"/>
        </w:rPr>
        <w:t>I</w:t>
      </w:r>
      <w:r>
        <w:rPr>
          <w:rFonts w:cs="Arial" w:hAnsi="Arial" w:eastAsia="Arial" w:ascii="Arial"/>
          <w:b/>
          <w:color w:val="231F1F"/>
          <w:spacing w:val="-7"/>
          <w:w w:val="98"/>
          <w:sz w:val="19"/>
          <w:szCs w:val="19"/>
        </w:rPr>
        <w:t>V</w:t>
      </w:r>
      <w:r>
        <w:rPr>
          <w:rFonts w:cs="Arial" w:hAnsi="Arial" w:eastAsia="Arial" w:ascii="Arial"/>
          <w:b/>
          <w:color w:val="231F1F"/>
          <w:spacing w:val="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2210" w:right="2389"/>
      </w:pPr>
      <w:r>
        <w:rPr>
          <w:rFonts w:cs="Arial" w:hAnsi="Arial" w:eastAsia="Arial" w:ascii="Arial"/>
          <w:b/>
          <w:color w:val="231F1F"/>
          <w:spacing w:val="-2"/>
          <w:w w:val="97"/>
          <w:sz w:val="19"/>
          <w:szCs w:val="19"/>
        </w:rPr>
        <w:t>R</w:t>
      </w:r>
      <w:r>
        <w:rPr>
          <w:rFonts w:cs="Arial" w:hAnsi="Arial" w:eastAsia="Arial" w:ascii="Arial"/>
          <w:b/>
          <w:color w:val="231F1F"/>
          <w:spacing w:val="3"/>
          <w:w w:val="97"/>
          <w:sz w:val="19"/>
          <w:szCs w:val="19"/>
        </w:rPr>
        <w:t>e</w:t>
      </w:r>
      <w:r>
        <w:rPr>
          <w:rFonts w:cs="Arial" w:hAnsi="Arial" w:eastAsia="Arial" w:ascii="Arial"/>
          <w:b/>
          <w:color w:val="231F1F"/>
          <w:spacing w:val="3"/>
          <w:w w:val="97"/>
          <w:sz w:val="19"/>
          <w:szCs w:val="19"/>
        </w:rPr>
        <w:t>c</w:t>
      </w:r>
      <w:r>
        <w:rPr>
          <w:rFonts w:cs="Arial" w:hAnsi="Arial" w:eastAsia="Arial" w:ascii="Arial"/>
          <w:b/>
          <w:color w:val="231F1F"/>
          <w:spacing w:val="3"/>
          <w:w w:val="97"/>
          <w:sz w:val="19"/>
          <w:szCs w:val="19"/>
        </w:rPr>
        <w:t>a</w:t>
      </w:r>
      <w:r>
        <w:rPr>
          <w:rFonts w:cs="Arial" w:hAnsi="Arial" w:eastAsia="Arial" w:ascii="Arial"/>
          <w:b/>
          <w:color w:val="231F1F"/>
          <w:spacing w:val="-2"/>
          <w:w w:val="97"/>
          <w:sz w:val="19"/>
          <w:szCs w:val="19"/>
        </w:rPr>
        <w:t>r</w:t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</w:rPr>
        <w:t>g</w:t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</w:rPr>
        <w:t>o</w:t>
      </w:r>
      <w:r>
        <w:rPr>
          <w:rFonts w:cs="Arial" w:hAnsi="Arial" w:eastAsia="Arial" w:ascii="Arial"/>
          <w:b/>
          <w:color w:val="231F1F"/>
          <w:spacing w:val="3"/>
          <w:w w:val="97"/>
          <w:sz w:val="19"/>
          <w:szCs w:val="19"/>
        </w:rPr>
        <w:t>s</w:t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</w:rPr>
        <w:t> </w:t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</w:rPr>
        <w:t>p</w:t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</w:rPr>
        <w:t>o</w:t>
      </w:r>
      <w:r>
        <w:rPr>
          <w:rFonts w:cs="Arial" w:hAnsi="Arial" w:eastAsia="Arial" w:ascii="Arial"/>
          <w:b/>
          <w:color w:val="231F1F"/>
          <w:spacing w:val="-2"/>
          <w:w w:val="97"/>
          <w:sz w:val="19"/>
          <w:szCs w:val="19"/>
        </w:rPr>
        <w:t>r</w:t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</w:rPr>
        <w:t> </w:t>
      </w:r>
      <w:r>
        <w:rPr>
          <w:rFonts w:cs="Arial" w:hAnsi="Arial" w:eastAsia="Arial" w:ascii="Arial"/>
          <w:b/>
          <w:color w:val="231F1F"/>
          <w:spacing w:val="0"/>
          <w:w w:val="98"/>
          <w:sz w:val="19"/>
          <w:szCs w:val="19"/>
        </w:rPr>
        <w:t>P</w:t>
      </w:r>
      <w:r>
        <w:rPr>
          <w:rFonts w:cs="Arial" w:hAnsi="Arial" w:eastAsia="Arial" w:ascii="Arial"/>
          <w:b/>
          <w:color w:val="231F1F"/>
          <w:spacing w:val="-2"/>
          <w:w w:val="98"/>
          <w:sz w:val="19"/>
          <w:szCs w:val="19"/>
        </w:rPr>
        <w:t>r</w:t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</w:rPr>
        <w:t>ó</w:t>
      </w:r>
      <w:r>
        <w:rPr>
          <w:rFonts w:cs="Arial" w:hAnsi="Arial" w:eastAsia="Arial" w:ascii="Arial"/>
          <w:b/>
          <w:color w:val="231F1F"/>
          <w:spacing w:val="-2"/>
          <w:w w:val="97"/>
          <w:sz w:val="19"/>
          <w:szCs w:val="19"/>
        </w:rPr>
        <w:t>r</w:t>
      </w:r>
      <w:r>
        <w:rPr>
          <w:rFonts w:cs="Arial" w:hAnsi="Arial" w:eastAsia="Arial" w:ascii="Arial"/>
          <w:b/>
          <w:color w:val="231F1F"/>
          <w:spacing w:val="-2"/>
          <w:w w:val="97"/>
          <w:sz w:val="19"/>
          <w:szCs w:val="19"/>
        </w:rPr>
        <w:t>r</w:t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</w:rPr>
        <w:t>o</w:t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</w:rPr>
        <w:t>g</w:t>
      </w:r>
      <w:r>
        <w:rPr>
          <w:rFonts w:cs="Arial" w:hAnsi="Arial" w:eastAsia="Arial" w:ascii="Arial"/>
          <w:b/>
          <w:color w:val="231F1F"/>
          <w:spacing w:val="3"/>
          <w:w w:val="97"/>
          <w:sz w:val="19"/>
          <w:szCs w:val="19"/>
        </w:rPr>
        <w:t>a</w:t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</w:rPr>
        <w:t> </w:t>
      </w:r>
      <w:r>
        <w:rPr>
          <w:rFonts w:cs="Arial" w:hAnsi="Arial" w:eastAsia="Arial" w:ascii="Arial"/>
          <w:b/>
          <w:color w:val="231F1F"/>
          <w:spacing w:val="3"/>
          <w:w w:val="97"/>
          <w:sz w:val="19"/>
          <w:szCs w:val="19"/>
        </w:rPr>
        <w:t>e</w:t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</w:rPr>
        <w:t>n</w:t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</w:rPr>
        <w:t> </w:t>
      </w:r>
      <w:r>
        <w:rPr>
          <w:rFonts w:cs="Arial" w:hAnsi="Arial" w:eastAsia="Arial" w:ascii="Arial"/>
          <w:b/>
          <w:color w:val="231F1F"/>
          <w:spacing w:val="3"/>
          <w:w w:val="97"/>
          <w:sz w:val="19"/>
          <w:szCs w:val="19"/>
        </w:rPr>
        <w:t>e</w:t>
      </w:r>
      <w:r>
        <w:rPr>
          <w:rFonts w:cs="Arial" w:hAnsi="Arial" w:eastAsia="Arial" w:ascii="Arial"/>
          <w:b/>
          <w:color w:val="231F1F"/>
          <w:spacing w:val="-7"/>
          <w:w w:val="98"/>
          <w:sz w:val="19"/>
          <w:szCs w:val="19"/>
        </w:rPr>
        <w:t>l</w:t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</w:rPr>
        <w:t> </w:t>
      </w:r>
      <w:r>
        <w:rPr>
          <w:rFonts w:cs="Arial" w:hAnsi="Arial" w:eastAsia="Arial" w:ascii="Arial"/>
          <w:b/>
          <w:color w:val="231F1F"/>
          <w:spacing w:val="0"/>
          <w:w w:val="98"/>
          <w:sz w:val="19"/>
          <w:szCs w:val="19"/>
        </w:rPr>
        <w:t>P</w:t>
      </w:r>
      <w:r>
        <w:rPr>
          <w:rFonts w:cs="Arial" w:hAnsi="Arial" w:eastAsia="Arial" w:ascii="Arial"/>
          <w:b/>
          <w:color w:val="231F1F"/>
          <w:spacing w:val="3"/>
          <w:w w:val="98"/>
          <w:sz w:val="19"/>
          <w:szCs w:val="19"/>
        </w:rPr>
        <w:t>a</w:t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</w:rPr>
        <w:t>g</w:t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</w:rPr>
        <w:t>o</w:t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</w:rPr>
        <w:t> </w:t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</w:rPr>
        <w:t>d</w:t>
      </w:r>
      <w:r>
        <w:rPr>
          <w:rFonts w:cs="Arial" w:hAnsi="Arial" w:eastAsia="Arial" w:ascii="Arial"/>
          <w:b/>
          <w:color w:val="231F1F"/>
          <w:spacing w:val="3"/>
          <w:w w:val="97"/>
          <w:sz w:val="19"/>
          <w:szCs w:val="19"/>
        </w:rPr>
        <w:t>e</w:t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</w:rPr>
        <w:t> </w:t>
      </w:r>
      <w:r>
        <w:rPr>
          <w:rFonts w:cs="Arial" w:hAnsi="Arial" w:eastAsia="Arial" w:ascii="Arial"/>
          <w:b/>
          <w:color w:val="231F1F"/>
          <w:spacing w:val="-2"/>
          <w:w w:val="97"/>
          <w:sz w:val="19"/>
          <w:szCs w:val="19"/>
        </w:rPr>
        <w:t>C</w:t>
      </w:r>
      <w:r>
        <w:rPr>
          <w:rFonts w:cs="Arial" w:hAnsi="Arial" w:eastAsia="Arial" w:ascii="Arial"/>
          <w:b/>
          <w:color w:val="231F1F"/>
          <w:spacing w:val="-2"/>
          <w:w w:val="97"/>
          <w:sz w:val="19"/>
          <w:szCs w:val="19"/>
        </w:rPr>
        <w:t>r</w:t>
      </w:r>
      <w:r>
        <w:rPr>
          <w:rFonts w:cs="Arial" w:hAnsi="Arial" w:eastAsia="Arial" w:ascii="Arial"/>
          <w:b/>
          <w:color w:val="231F1F"/>
          <w:spacing w:val="3"/>
          <w:w w:val="97"/>
          <w:sz w:val="19"/>
          <w:szCs w:val="19"/>
        </w:rPr>
        <w:t>é</w:t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</w:rPr>
        <w:t>d</w:t>
      </w:r>
      <w:r>
        <w:rPr>
          <w:rFonts w:cs="Arial" w:hAnsi="Arial" w:eastAsia="Arial" w:ascii="Arial"/>
          <w:b/>
          <w:color w:val="231F1F"/>
          <w:spacing w:val="-7"/>
          <w:w w:val="98"/>
          <w:sz w:val="19"/>
          <w:szCs w:val="19"/>
        </w:rPr>
        <w:t>i</w:t>
      </w:r>
      <w:r>
        <w:rPr>
          <w:rFonts w:cs="Arial" w:hAnsi="Arial" w:eastAsia="Arial" w:ascii="Arial"/>
          <w:b/>
          <w:color w:val="231F1F"/>
          <w:spacing w:val="0"/>
          <w:w w:val="98"/>
          <w:sz w:val="19"/>
          <w:szCs w:val="19"/>
        </w:rPr>
        <w:t>t</w:t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</w:rPr>
        <w:t>o</w:t>
      </w:r>
      <w:r>
        <w:rPr>
          <w:rFonts w:cs="Arial" w:hAnsi="Arial" w:eastAsia="Arial" w:ascii="Arial"/>
          <w:b/>
          <w:color w:val="231F1F"/>
          <w:spacing w:val="3"/>
          <w:w w:val="97"/>
          <w:sz w:val="19"/>
          <w:szCs w:val="19"/>
        </w:rPr>
        <w:t>s</w:t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</w:rPr>
        <w:t> </w:t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</w:rPr>
        <w:t>F</w:t>
      </w:r>
      <w:r>
        <w:rPr>
          <w:rFonts w:cs="Arial" w:hAnsi="Arial" w:eastAsia="Arial" w:ascii="Arial"/>
          <w:b/>
          <w:color w:val="231F1F"/>
          <w:spacing w:val="-7"/>
          <w:w w:val="98"/>
          <w:sz w:val="19"/>
          <w:szCs w:val="19"/>
        </w:rPr>
        <w:t>i</w:t>
      </w:r>
      <w:r>
        <w:rPr>
          <w:rFonts w:cs="Arial" w:hAnsi="Arial" w:eastAsia="Arial" w:ascii="Arial"/>
          <w:b/>
          <w:color w:val="231F1F"/>
          <w:spacing w:val="3"/>
          <w:w w:val="97"/>
          <w:sz w:val="19"/>
          <w:szCs w:val="19"/>
        </w:rPr>
        <w:t>s</w:t>
      </w:r>
      <w:r>
        <w:rPr>
          <w:rFonts w:cs="Arial" w:hAnsi="Arial" w:eastAsia="Arial" w:ascii="Arial"/>
          <w:b/>
          <w:color w:val="231F1F"/>
          <w:spacing w:val="3"/>
          <w:w w:val="97"/>
          <w:sz w:val="19"/>
          <w:szCs w:val="19"/>
        </w:rPr>
        <w:t>c</w:t>
      </w:r>
      <w:r>
        <w:rPr>
          <w:rFonts w:cs="Arial" w:hAnsi="Arial" w:eastAsia="Arial" w:ascii="Arial"/>
          <w:b/>
          <w:color w:val="231F1F"/>
          <w:spacing w:val="3"/>
          <w:w w:val="97"/>
          <w:sz w:val="19"/>
          <w:szCs w:val="19"/>
        </w:rPr>
        <w:t>a</w:t>
      </w:r>
      <w:r>
        <w:rPr>
          <w:rFonts w:cs="Arial" w:hAnsi="Arial" w:eastAsia="Arial" w:ascii="Arial"/>
          <w:b/>
          <w:color w:val="231F1F"/>
          <w:spacing w:val="-7"/>
          <w:w w:val="98"/>
          <w:sz w:val="19"/>
          <w:szCs w:val="19"/>
        </w:rPr>
        <w:t>l</w:t>
      </w:r>
      <w:r>
        <w:rPr>
          <w:rFonts w:cs="Arial" w:hAnsi="Arial" w:eastAsia="Arial" w:ascii="Arial"/>
          <w:b/>
          <w:color w:val="231F1F"/>
          <w:spacing w:val="3"/>
          <w:w w:val="97"/>
          <w:sz w:val="19"/>
          <w:szCs w:val="19"/>
        </w:rPr>
        <w:t>e</w:t>
      </w:r>
      <w:r>
        <w:rPr>
          <w:rFonts w:cs="Arial" w:hAnsi="Arial" w:eastAsia="Arial" w:ascii="Arial"/>
          <w:b/>
          <w:color w:val="231F1F"/>
          <w:spacing w:val="0"/>
          <w:w w:val="97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b/>
          <w:color w:val="231F1F"/>
          <w:spacing w:val="-3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231F1F"/>
          <w:spacing w:val="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spacing w:before="6"/>
        <w:ind w:left="4666" w:right="4854"/>
      </w:pPr>
      <w:r>
        <w:rPr>
          <w:rFonts w:cs="Arial" w:hAnsi="Arial" w:eastAsia="Arial" w:ascii="Arial"/>
          <w:b/>
          <w:color w:val="231F1F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00000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6" w:lineRule="auto" w:line="246"/>
        <w:ind w:left="320" w:right="473"/>
      </w:pPr>
      <w:r>
        <w:rPr>
          <w:rFonts w:cs="Arial" w:hAnsi="Arial" w:eastAsia="Arial" w:ascii="Arial"/>
          <w:b/>
          <w:color w:val="231F1F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color w:val="231F1F"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color w:val="231F1F"/>
          <w:spacing w:val="-7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color w:val="231F1F"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color w:val="231F1F"/>
          <w:spacing w:val="-10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color w:val="231F1F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color w:val="231F1F"/>
          <w:spacing w:val="-3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color w:val="231F1F"/>
          <w:spacing w:val="-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-3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231F1F"/>
          <w:spacing w:val="3"/>
          <w:w w:val="100"/>
          <w:sz w:val="19"/>
          <w:szCs w:val="19"/>
        </w:rPr>
        <w:t>1</w:t>
      </w:r>
      <w:r>
        <w:rPr>
          <w:rFonts w:cs="Arial" w:hAnsi="Arial" w:eastAsia="Arial" w:ascii="Arial"/>
          <w:b/>
          <w:color w:val="231F1F"/>
          <w:spacing w:val="3"/>
          <w:w w:val="100"/>
          <w:sz w:val="19"/>
          <w:szCs w:val="19"/>
        </w:rPr>
        <w:t>2</w:t>
      </w:r>
      <w:r>
        <w:rPr>
          <w:rFonts w:cs="Arial" w:hAnsi="Arial" w:eastAsia="Arial" w:ascii="Arial"/>
          <w:b/>
          <w:color w:val="231F1F"/>
          <w:spacing w:val="1"/>
          <w:w w:val="100"/>
          <w:sz w:val="19"/>
          <w:szCs w:val="19"/>
        </w:rPr>
        <w:t>.</w:t>
      </w:r>
      <w:r>
        <w:rPr>
          <w:rFonts w:cs="Arial" w:hAnsi="Arial" w:eastAsia="Arial" w:ascii="Arial"/>
          <w:b/>
          <w:color w:val="231F1F"/>
          <w:spacing w:val="-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-2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-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3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-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3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3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é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0"/>
          <w:w w:val="97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231F1F"/>
          <w:spacing w:val="-3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é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-13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ñ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í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3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1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231F1F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3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2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;</w:t>
      </w:r>
      <w:r>
        <w:rPr>
          <w:rFonts w:cs="Arial" w:hAnsi="Arial" w:eastAsia="Arial" w:ascii="Arial"/>
          <w:color w:val="231F1F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0"/>
          <w:w w:val="97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0"/>
          <w:w w:val="97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g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2"/>
          <w:w w:val="97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3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10"/>
          <w:w w:val="100"/>
          <w:sz w:val="19"/>
          <w:szCs w:val="19"/>
        </w:rPr>
        <w:t>H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.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1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-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0"/>
          <w:w w:val="97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98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98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1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1"/>
          <w:w w:val="98"/>
          <w:sz w:val="19"/>
          <w:szCs w:val="19"/>
        </w:rPr>
        <w:t>F</w:t>
      </w:r>
      <w:r>
        <w:rPr>
          <w:rFonts w:cs="Arial" w:hAnsi="Arial" w:eastAsia="Arial" w:ascii="Arial"/>
          <w:color w:val="231F1F"/>
          <w:spacing w:val="6"/>
          <w:w w:val="98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98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1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2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0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2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0</w:t>
      </w:r>
      <w:r>
        <w:rPr>
          <w:rFonts w:cs="Arial" w:hAnsi="Arial" w:eastAsia="Arial" w:ascii="Arial"/>
          <w:color w:val="231F1F"/>
          <w:spacing w:val="4"/>
          <w:w w:val="98"/>
          <w:sz w:val="19"/>
          <w:szCs w:val="19"/>
        </w:rPr>
        <w:t>.</w:t>
      </w:r>
      <w:r>
        <w:rPr>
          <w:rFonts w:cs="Arial" w:hAnsi="Arial" w:eastAsia="Arial" w:ascii="Arial"/>
          <w:color w:val="231F1F"/>
          <w:spacing w:val="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4214" w:right="4402"/>
      </w:pPr>
      <w:r>
        <w:rPr>
          <w:rFonts w:cs="Arial" w:hAnsi="Arial" w:eastAsia="Arial" w:ascii="Arial"/>
          <w:b/>
          <w:color w:val="231F1F"/>
          <w:spacing w:val="-2"/>
          <w:w w:val="97"/>
          <w:sz w:val="19"/>
          <w:szCs w:val="19"/>
        </w:rPr>
        <w:t>C</w:t>
      </w:r>
      <w:r>
        <w:rPr>
          <w:rFonts w:cs="Arial" w:hAnsi="Arial" w:eastAsia="Arial" w:ascii="Arial"/>
          <w:b/>
          <w:color w:val="231F1F"/>
          <w:spacing w:val="3"/>
          <w:w w:val="97"/>
          <w:sz w:val="19"/>
          <w:szCs w:val="19"/>
        </w:rPr>
        <w:t>a</w:t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</w:rPr>
        <w:t>p</w:t>
      </w:r>
      <w:r>
        <w:rPr>
          <w:rFonts w:cs="Arial" w:hAnsi="Arial" w:eastAsia="Arial" w:ascii="Arial"/>
          <w:b/>
          <w:color w:val="231F1F"/>
          <w:spacing w:val="-7"/>
          <w:w w:val="98"/>
          <w:sz w:val="19"/>
          <w:szCs w:val="19"/>
        </w:rPr>
        <w:t>í</w:t>
      </w:r>
      <w:r>
        <w:rPr>
          <w:rFonts w:cs="Arial" w:hAnsi="Arial" w:eastAsia="Arial" w:ascii="Arial"/>
          <w:b/>
          <w:color w:val="231F1F"/>
          <w:spacing w:val="0"/>
          <w:w w:val="98"/>
          <w:sz w:val="19"/>
          <w:szCs w:val="19"/>
        </w:rPr>
        <w:t>t</w:t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</w:rPr>
        <w:t>u</w:t>
      </w:r>
      <w:r>
        <w:rPr>
          <w:rFonts w:cs="Arial" w:hAnsi="Arial" w:eastAsia="Arial" w:ascii="Arial"/>
          <w:b/>
          <w:color w:val="231F1F"/>
          <w:spacing w:val="-7"/>
          <w:w w:val="98"/>
          <w:sz w:val="19"/>
          <w:szCs w:val="19"/>
        </w:rPr>
        <w:t>l</w:t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</w:rPr>
        <w:t>o</w:t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</w:rPr>
        <w:t> </w:t>
      </w:r>
      <w:r>
        <w:rPr>
          <w:rFonts w:cs="Arial" w:hAnsi="Arial" w:eastAsia="Arial" w:ascii="Arial"/>
          <w:b/>
          <w:color w:val="231F1F"/>
          <w:spacing w:val="-7"/>
          <w:w w:val="98"/>
          <w:sz w:val="19"/>
          <w:szCs w:val="19"/>
        </w:rPr>
        <w:t>V</w:t>
      </w:r>
      <w:r>
        <w:rPr>
          <w:rFonts w:cs="Arial" w:hAnsi="Arial" w:eastAsia="Arial" w:ascii="Arial"/>
          <w:b/>
          <w:color w:val="231F1F"/>
          <w:spacing w:val="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spacing w:before="6"/>
        <w:ind w:left="2964" w:right="3143"/>
      </w:pPr>
      <w:r>
        <w:rPr>
          <w:rFonts w:cs="Arial" w:hAnsi="Arial" w:eastAsia="Arial" w:ascii="Arial"/>
          <w:b/>
          <w:color w:val="231F1F"/>
          <w:spacing w:val="-2"/>
          <w:w w:val="97"/>
          <w:sz w:val="19"/>
          <w:szCs w:val="19"/>
        </w:rPr>
        <w:t>D</w:t>
      </w:r>
      <w:r>
        <w:rPr>
          <w:rFonts w:cs="Arial" w:hAnsi="Arial" w:eastAsia="Arial" w:ascii="Arial"/>
          <w:b/>
          <w:color w:val="231F1F"/>
          <w:spacing w:val="3"/>
          <w:w w:val="97"/>
          <w:sz w:val="19"/>
          <w:szCs w:val="19"/>
        </w:rPr>
        <w:t>e</w:t>
      </w:r>
      <w:r>
        <w:rPr>
          <w:rFonts w:cs="Arial" w:hAnsi="Arial" w:eastAsia="Arial" w:ascii="Arial"/>
          <w:b/>
          <w:color w:val="231F1F"/>
          <w:spacing w:val="-7"/>
          <w:w w:val="98"/>
          <w:sz w:val="19"/>
          <w:szCs w:val="19"/>
        </w:rPr>
        <w:t>l</w:t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</w:rPr>
        <w:t> </w:t>
      </w:r>
      <w:r>
        <w:rPr>
          <w:rFonts w:cs="Arial" w:hAnsi="Arial" w:eastAsia="Arial" w:ascii="Arial"/>
          <w:b/>
          <w:color w:val="231F1F"/>
          <w:spacing w:val="0"/>
          <w:w w:val="98"/>
          <w:sz w:val="19"/>
          <w:szCs w:val="19"/>
        </w:rPr>
        <w:t>E</w:t>
      </w:r>
      <w:r>
        <w:rPr>
          <w:rFonts w:cs="Arial" w:hAnsi="Arial" w:eastAsia="Arial" w:ascii="Arial"/>
          <w:b/>
          <w:color w:val="231F1F"/>
          <w:spacing w:val="3"/>
          <w:w w:val="98"/>
          <w:sz w:val="19"/>
          <w:szCs w:val="19"/>
        </w:rPr>
        <w:t>s</w:t>
      </w:r>
      <w:r>
        <w:rPr>
          <w:rFonts w:cs="Arial" w:hAnsi="Arial" w:eastAsia="Arial" w:ascii="Arial"/>
          <w:b/>
          <w:color w:val="231F1F"/>
          <w:spacing w:val="0"/>
          <w:w w:val="97"/>
          <w:sz w:val="19"/>
          <w:szCs w:val="19"/>
        </w:rPr>
        <w:t>f</w:t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</w:rPr>
        <w:t>u</w:t>
      </w:r>
      <w:r>
        <w:rPr>
          <w:rFonts w:cs="Arial" w:hAnsi="Arial" w:eastAsia="Arial" w:ascii="Arial"/>
          <w:b/>
          <w:color w:val="231F1F"/>
          <w:spacing w:val="3"/>
          <w:w w:val="97"/>
          <w:sz w:val="19"/>
          <w:szCs w:val="19"/>
        </w:rPr>
        <w:t>e</w:t>
      </w:r>
      <w:r>
        <w:rPr>
          <w:rFonts w:cs="Arial" w:hAnsi="Arial" w:eastAsia="Arial" w:ascii="Arial"/>
          <w:b/>
          <w:color w:val="231F1F"/>
          <w:spacing w:val="-2"/>
          <w:w w:val="97"/>
          <w:sz w:val="19"/>
          <w:szCs w:val="19"/>
        </w:rPr>
        <w:t>r</w:t>
      </w:r>
      <w:r>
        <w:rPr>
          <w:rFonts w:cs="Arial" w:hAnsi="Arial" w:eastAsia="Arial" w:ascii="Arial"/>
          <w:b/>
          <w:color w:val="231F1F"/>
          <w:spacing w:val="4"/>
          <w:w w:val="97"/>
          <w:sz w:val="19"/>
          <w:szCs w:val="19"/>
        </w:rPr>
        <w:t>z</w:t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</w:rPr>
        <w:t>o</w:t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</w:rPr>
        <w:t> </w:t>
      </w:r>
      <w:r>
        <w:rPr>
          <w:rFonts w:cs="Arial" w:hAnsi="Arial" w:eastAsia="Arial" w:ascii="Arial"/>
          <w:b/>
          <w:color w:val="231F1F"/>
          <w:spacing w:val="3"/>
          <w:w w:val="97"/>
          <w:sz w:val="19"/>
          <w:szCs w:val="19"/>
        </w:rPr>
        <w:t>e</w:t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</w:rPr>
        <w:t>n</w:t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</w:rPr>
        <w:t> </w:t>
      </w:r>
      <w:r>
        <w:rPr>
          <w:rFonts w:cs="Arial" w:hAnsi="Arial" w:eastAsia="Arial" w:ascii="Arial"/>
          <w:b/>
          <w:color w:val="231F1F"/>
          <w:spacing w:val="-7"/>
          <w:w w:val="98"/>
          <w:sz w:val="19"/>
          <w:szCs w:val="19"/>
        </w:rPr>
        <w:t>l</w:t>
      </w:r>
      <w:r>
        <w:rPr>
          <w:rFonts w:cs="Arial" w:hAnsi="Arial" w:eastAsia="Arial" w:ascii="Arial"/>
          <w:b/>
          <w:color w:val="231F1F"/>
          <w:spacing w:val="3"/>
          <w:w w:val="97"/>
          <w:sz w:val="19"/>
          <w:szCs w:val="19"/>
        </w:rPr>
        <w:t>a</w:t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</w:rPr>
        <w:t> </w:t>
      </w:r>
      <w:r>
        <w:rPr>
          <w:rFonts w:cs="Arial" w:hAnsi="Arial" w:eastAsia="Arial" w:ascii="Arial"/>
          <w:b/>
          <w:color w:val="231F1F"/>
          <w:spacing w:val="-2"/>
          <w:w w:val="97"/>
          <w:sz w:val="19"/>
          <w:szCs w:val="19"/>
        </w:rPr>
        <w:t>R</w:t>
      </w:r>
      <w:r>
        <w:rPr>
          <w:rFonts w:cs="Arial" w:hAnsi="Arial" w:eastAsia="Arial" w:ascii="Arial"/>
          <w:b/>
          <w:color w:val="231F1F"/>
          <w:spacing w:val="3"/>
          <w:w w:val="97"/>
          <w:sz w:val="19"/>
          <w:szCs w:val="19"/>
        </w:rPr>
        <w:t>e</w:t>
      </w:r>
      <w:r>
        <w:rPr>
          <w:rFonts w:cs="Arial" w:hAnsi="Arial" w:eastAsia="Arial" w:ascii="Arial"/>
          <w:b/>
          <w:color w:val="231F1F"/>
          <w:spacing w:val="3"/>
          <w:w w:val="97"/>
          <w:sz w:val="19"/>
          <w:szCs w:val="19"/>
        </w:rPr>
        <w:t>c</w:t>
      </w:r>
      <w:r>
        <w:rPr>
          <w:rFonts w:cs="Arial" w:hAnsi="Arial" w:eastAsia="Arial" w:ascii="Arial"/>
          <w:b/>
          <w:color w:val="231F1F"/>
          <w:spacing w:val="3"/>
          <w:w w:val="97"/>
          <w:sz w:val="19"/>
          <w:szCs w:val="19"/>
        </w:rPr>
        <w:t>a</w:t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</w:rPr>
        <w:t>u</w:t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</w:rPr>
        <w:t>d</w:t>
      </w:r>
      <w:r>
        <w:rPr>
          <w:rFonts w:cs="Arial" w:hAnsi="Arial" w:eastAsia="Arial" w:ascii="Arial"/>
          <w:b/>
          <w:color w:val="231F1F"/>
          <w:spacing w:val="3"/>
          <w:w w:val="97"/>
          <w:sz w:val="19"/>
          <w:szCs w:val="19"/>
        </w:rPr>
        <w:t>a</w:t>
      </w:r>
      <w:r>
        <w:rPr>
          <w:rFonts w:cs="Arial" w:hAnsi="Arial" w:eastAsia="Arial" w:ascii="Arial"/>
          <w:b/>
          <w:color w:val="231F1F"/>
          <w:spacing w:val="3"/>
          <w:w w:val="97"/>
          <w:sz w:val="19"/>
          <w:szCs w:val="19"/>
        </w:rPr>
        <w:t>c</w:t>
      </w:r>
      <w:r>
        <w:rPr>
          <w:rFonts w:cs="Arial" w:hAnsi="Arial" w:eastAsia="Arial" w:ascii="Arial"/>
          <w:b/>
          <w:color w:val="231F1F"/>
          <w:spacing w:val="-7"/>
          <w:w w:val="98"/>
          <w:sz w:val="19"/>
          <w:szCs w:val="19"/>
        </w:rPr>
        <w:t>i</w:t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</w:rPr>
        <w:t>ó</w:t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</w:rPr>
        <w:t>n</w:t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</w:rPr>
        <w:t> </w:t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</w:rPr>
        <w:t>F</w:t>
      </w:r>
      <w:r>
        <w:rPr>
          <w:rFonts w:cs="Arial" w:hAnsi="Arial" w:eastAsia="Arial" w:ascii="Arial"/>
          <w:b/>
          <w:color w:val="231F1F"/>
          <w:spacing w:val="-7"/>
          <w:w w:val="98"/>
          <w:sz w:val="19"/>
          <w:szCs w:val="19"/>
        </w:rPr>
        <w:t>i</w:t>
      </w:r>
      <w:r>
        <w:rPr>
          <w:rFonts w:cs="Arial" w:hAnsi="Arial" w:eastAsia="Arial" w:ascii="Arial"/>
          <w:b/>
          <w:color w:val="231F1F"/>
          <w:spacing w:val="3"/>
          <w:w w:val="97"/>
          <w:sz w:val="19"/>
          <w:szCs w:val="19"/>
        </w:rPr>
        <w:t>s</w:t>
      </w:r>
      <w:r>
        <w:rPr>
          <w:rFonts w:cs="Arial" w:hAnsi="Arial" w:eastAsia="Arial" w:ascii="Arial"/>
          <w:b/>
          <w:color w:val="231F1F"/>
          <w:spacing w:val="3"/>
          <w:w w:val="97"/>
          <w:sz w:val="19"/>
          <w:szCs w:val="19"/>
        </w:rPr>
        <w:t>c</w:t>
      </w:r>
      <w:r>
        <w:rPr>
          <w:rFonts w:cs="Arial" w:hAnsi="Arial" w:eastAsia="Arial" w:ascii="Arial"/>
          <w:b/>
          <w:color w:val="231F1F"/>
          <w:spacing w:val="3"/>
          <w:w w:val="97"/>
          <w:sz w:val="19"/>
          <w:szCs w:val="19"/>
        </w:rPr>
        <w:t>a</w:t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</w:rPr>
        <w:t>l</w:t>
      </w:r>
      <w:r>
        <w:rPr>
          <w:rFonts w:cs="Arial" w:hAnsi="Arial" w:eastAsia="Arial" w:ascii="Arial"/>
          <w:b/>
          <w:color w:val="231F1F"/>
          <w:spacing w:val="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spacing w:before="6"/>
        <w:ind w:left="4666" w:right="4854"/>
      </w:pPr>
      <w:r>
        <w:rPr>
          <w:rFonts w:cs="Arial" w:hAnsi="Arial" w:eastAsia="Arial" w:ascii="Arial"/>
          <w:b/>
          <w:color w:val="231F1F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00000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6" w:lineRule="auto" w:line="246"/>
        <w:ind w:left="320" w:right="467"/>
      </w:pPr>
      <w:r>
        <w:rPr>
          <w:rFonts w:cs="Arial" w:hAnsi="Arial" w:eastAsia="Arial" w:ascii="Arial"/>
          <w:b/>
          <w:color w:val="231F1F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color w:val="231F1F"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color w:val="231F1F"/>
          <w:spacing w:val="-7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color w:val="231F1F"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color w:val="231F1F"/>
          <w:spacing w:val="-10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color w:val="231F1F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color w:val="231F1F"/>
          <w:spacing w:val="-3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color w:val="231F1F"/>
          <w:spacing w:val="-16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231F1F"/>
          <w:spacing w:val="3"/>
          <w:w w:val="100"/>
          <w:sz w:val="19"/>
          <w:szCs w:val="19"/>
        </w:rPr>
        <w:t>1</w:t>
      </w:r>
      <w:r>
        <w:rPr>
          <w:rFonts w:cs="Arial" w:hAnsi="Arial" w:eastAsia="Arial" w:ascii="Arial"/>
          <w:b/>
          <w:color w:val="231F1F"/>
          <w:spacing w:val="3"/>
          <w:w w:val="100"/>
          <w:sz w:val="19"/>
          <w:szCs w:val="19"/>
        </w:rPr>
        <w:t>3</w:t>
      </w:r>
      <w:r>
        <w:rPr>
          <w:rFonts w:cs="Arial" w:hAnsi="Arial" w:eastAsia="Arial" w:ascii="Arial"/>
          <w:b/>
          <w:color w:val="231F1F"/>
          <w:spacing w:val="1"/>
          <w:w w:val="100"/>
          <w:sz w:val="19"/>
          <w:szCs w:val="19"/>
        </w:rPr>
        <w:t>.</w:t>
      </w:r>
      <w:r>
        <w:rPr>
          <w:rFonts w:cs="Arial" w:hAnsi="Arial" w:eastAsia="Arial" w:ascii="Arial"/>
          <w:b/>
          <w:color w:val="231F1F"/>
          <w:spacing w:val="-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-3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2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0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2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0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231F1F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0"/>
          <w:w w:val="97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u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p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0"/>
          <w:w w:val="97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ó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2"/>
          <w:w w:val="97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96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96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96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96"/>
          <w:sz w:val="19"/>
          <w:szCs w:val="19"/>
        </w:rPr>
        <w:t>u</w:t>
      </w:r>
      <w:r>
        <w:rPr>
          <w:rFonts w:cs="Arial" w:hAnsi="Arial" w:eastAsia="Arial" w:ascii="Arial"/>
          <w:color w:val="231F1F"/>
          <w:spacing w:val="-6"/>
          <w:w w:val="96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96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4"/>
          <w:w w:val="96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9"/>
          <w:w w:val="96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-13"/>
          <w:w w:val="97"/>
          <w:sz w:val="19"/>
          <w:szCs w:val="19"/>
        </w:rPr>
        <w:t>m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p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u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1"/>
          <w:w w:val="97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2"/>
          <w:w w:val="97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231F1F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0"/>
          <w:w w:val="97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h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2"/>
          <w:w w:val="97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2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0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1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9</w:t>
      </w:r>
      <w:r>
        <w:rPr>
          <w:rFonts w:cs="Arial" w:hAnsi="Arial" w:eastAsia="Arial" w:ascii="Arial"/>
          <w:color w:val="231F1F"/>
          <w:spacing w:val="-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231F1F"/>
          <w:spacing w:val="-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-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-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13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f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-13"/>
          <w:w w:val="100"/>
          <w:sz w:val="19"/>
          <w:szCs w:val="19"/>
        </w:rPr>
        <w:t>z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2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0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2</w:t>
      </w:r>
      <w:r>
        <w:rPr>
          <w:rFonts w:cs="Arial" w:hAnsi="Arial" w:eastAsia="Arial" w:ascii="Arial"/>
          <w:color w:val="231F1F"/>
          <w:spacing w:val="0"/>
          <w:w w:val="97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color w:val="231F1F"/>
          <w:spacing w:val="-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231F1F"/>
          <w:spacing w:val="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-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3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3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3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0"/>
          <w:w w:val="97"/>
          <w:sz w:val="19"/>
          <w:szCs w:val="19"/>
        </w:rPr>
        <w:t>rr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p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1"/>
          <w:w w:val="97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12"/>
          <w:w w:val="97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-13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-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231F1F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h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ú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;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-13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-13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231F1F"/>
          <w:spacing w:val="-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-13"/>
          <w:w w:val="100"/>
          <w:sz w:val="19"/>
          <w:szCs w:val="19"/>
        </w:rPr>
        <w:t>z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231F1F"/>
          <w:spacing w:val="-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-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-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-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-13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-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h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231F1F"/>
          <w:spacing w:val="-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3"/>
          <w:w w:val="98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0"/>
          <w:w w:val="97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1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0"/>
          <w:w w:val="97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98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1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1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98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1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1"/>
          <w:w w:val="98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0"/>
          <w:w w:val="97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b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u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98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1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y</w:t>
      </w:r>
      <w:r>
        <w:rPr>
          <w:rFonts w:cs="Arial" w:hAnsi="Arial" w:eastAsia="Arial" w:ascii="Arial"/>
          <w:color w:val="231F1F"/>
          <w:spacing w:val="1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p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1"/>
          <w:w w:val="98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0"/>
          <w:w w:val="98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231F1F"/>
          <w:spacing w:val="-3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98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p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1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1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98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1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1"/>
          <w:w w:val="98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u</w:t>
      </w:r>
      <w:r>
        <w:rPr>
          <w:rFonts w:cs="Arial" w:hAnsi="Arial" w:eastAsia="Arial" w:ascii="Arial"/>
          <w:color w:val="231F1F"/>
          <w:spacing w:val="0"/>
          <w:w w:val="97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98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13"/>
          <w:w w:val="97"/>
          <w:sz w:val="19"/>
          <w:szCs w:val="19"/>
        </w:rPr>
        <w:t>z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1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1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é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1"/>
          <w:w w:val="98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8"/>
          <w:w w:val="98"/>
          <w:sz w:val="19"/>
          <w:szCs w:val="19"/>
        </w:rPr>
        <w:t>.</w:t>
      </w:r>
      <w:r>
        <w:rPr>
          <w:rFonts w:cs="Arial" w:hAnsi="Arial" w:eastAsia="Arial" w:ascii="Arial"/>
          <w:color w:val="231F1F"/>
          <w:spacing w:val="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320" w:right="9240"/>
      </w:pPr>
      <w:r>
        <w:rPr>
          <w:rFonts w:cs="Arial" w:hAnsi="Arial" w:eastAsia="Arial" w:ascii="Arial"/>
          <w:color w:val="231F1F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00000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6" w:lineRule="auto" w:line="246"/>
        <w:ind w:left="320" w:right="485"/>
      </w:pP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3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-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3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3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3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-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3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3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231F1F"/>
          <w:spacing w:val="-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3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í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3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3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-13"/>
          <w:w w:val="100"/>
          <w:sz w:val="19"/>
          <w:szCs w:val="19"/>
        </w:rPr>
        <w:t>z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-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3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-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3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é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1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9"/>
          <w:w w:val="97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-13"/>
          <w:w w:val="97"/>
          <w:sz w:val="19"/>
          <w:szCs w:val="19"/>
        </w:rPr>
        <w:t>m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1"/>
          <w:w w:val="97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0"/>
          <w:w w:val="97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ó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2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96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12"/>
          <w:w w:val="96"/>
          <w:sz w:val="19"/>
          <w:szCs w:val="19"/>
        </w:rPr>
        <w:t>m</w:t>
      </w:r>
      <w:r>
        <w:rPr>
          <w:rFonts w:cs="Arial" w:hAnsi="Arial" w:eastAsia="Arial" w:ascii="Arial"/>
          <w:color w:val="231F1F"/>
          <w:spacing w:val="-6"/>
          <w:w w:val="96"/>
          <w:sz w:val="19"/>
          <w:szCs w:val="19"/>
        </w:rPr>
        <w:t>p</w:t>
      </w:r>
      <w:r>
        <w:rPr>
          <w:rFonts w:cs="Arial" w:hAnsi="Arial" w:eastAsia="Arial" w:ascii="Arial"/>
          <w:color w:val="231F1F"/>
          <w:spacing w:val="3"/>
          <w:w w:val="96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-6"/>
          <w:w w:val="96"/>
          <w:sz w:val="19"/>
          <w:szCs w:val="19"/>
        </w:rPr>
        <w:t>h</w:t>
      </w:r>
      <w:r>
        <w:rPr>
          <w:rFonts w:cs="Arial" w:hAnsi="Arial" w:eastAsia="Arial" w:ascii="Arial"/>
          <w:color w:val="231F1F"/>
          <w:spacing w:val="3"/>
          <w:w w:val="96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11"/>
          <w:w w:val="96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96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-6"/>
          <w:w w:val="96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96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96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1"/>
          <w:w w:val="96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96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1"/>
          <w:w w:val="96"/>
          <w:sz w:val="19"/>
          <w:szCs w:val="19"/>
        </w:rPr>
        <w:t>f</w:t>
      </w:r>
      <w:r>
        <w:rPr>
          <w:rFonts w:cs="Arial" w:hAnsi="Arial" w:eastAsia="Arial" w:ascii="Arial"/>
          <w:color w:val="231F1F"/>
          <w:spacing w:val="3"/>
          <w:w w:val="96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4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96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0"/>
          <w:w w:val="96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96"/>
          <w:sz w:val="19"/>
          <w:szCs w:val="19"/>
        </w:rPr>
        <w:t>á</w:t>
      </w:r>
      <w:r>
        <w:rPr>
          <w:rFonts w:cs="Arial" w:hAnsi="Arial" w:eastAsia="Arial" w:ascii="Arial"/>
          <w:color w:val="231F1F"/>
          <w:spacing w:val="1"/>
          <w:w w:val="96"/>
          <w:sz w:val="19"/>
          <w:szCs w:val="19"/>
        </w:rPr>
        <w:t>,</w:t>
      </w:r>
      <w:r>
        <w:rPr>
          <w:rFonts w:cs="Arial" w:hAnsi="Arial" w:eastAsia="Arial" w:ascii="Arial"/>
          <w:color w:val="231F1F"/>
          <w:spacing w:val="15"/>
          <w:w w:val="96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-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231F1F"/>
          <w:spacing w:val="-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é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-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13"/>
          <w:w w:val="100"/>
          <w:sz w:val="19"/>
          <w:szCs w:val="19"/>
        </w:rPr>
        <w:t>z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-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-13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-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-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p</w:t>
      </w:r>
      <w:r>
        <w:rPr>
          <w:rFonts w:cs="Arial" w:hAnsi="Arial" w:eastAsia="Arial" w:ascii="Arial"/>
          <w:color w:val="231F1F"/>
          <w:spacing w:val="0"/>
          <w:w w:val="97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98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-13"/>
          <w:w w:val="97"/>
          <w:sz w:val="19"/>
          <w:szCs w:val="19"/>
        </w:rPr>
        <w:t>m</w:t>
      </w:r>
      <w:r>
        <w:rPr>
          <w:rFonts w:cs="Arial" w:hAnsi="Arial" w:eastAsia="Arial" w:ascii="Arial"/>
          <w:color w:val="231F1F"/>
          <w:spacing w:val="3"/>
          <w:w w:val="98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1"/>
          <w:w w:val="98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1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1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0"/>
          <w:w w:val="97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-13"/>
          <w:w w:val="97"/>
          <w:sz w:val="19"/>
          <w:szCs w:val="19"/>
        </w:rPr>
        <w:t>m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3"/>
          <w:w w:val="98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-13"/>
          <w:w w:val="97"/>
          <w:sz w:val="19"/>
          <w:szCs w:val="19"/>
        </w:rPr>
        <w:t>z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98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ó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1"/>
          <w:w w:val="98"/>
          <w:sz w:val="19"/>
          <w:szCs w:val="19"/>
        </w:rPr>
        <w:t>,</w:t>
      </w:r>
      <w:r>
        <w:rPr>
          <w:rFonts w:cs="Arial" w:hAnsi="Arial" w:eastAsia="Arial" w:ascii="Arial"/>
          <w:color w:val="231F1F"/>
          <w:spacing w:val="1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p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u</w:t>
      </w:r>
      <w:r>
        <w:rPr>
          <w:rFonts w:cs="Arial" w:hAnsi="Arial" w:eastAsia="Arial" w:ascii="Arial"/>
          <w:color w:val="231F1F"/>
          <w:spacing w:val="0"/>
          <w:w w:val="97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98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ó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1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y</w:t>
      </w:r>
      <w:r>
        <w:rPr>
          <w:rFonts w:cs="Arial" w:hAnsi="Arial" w:eastAsia="Arial" w:ascii="Arial"/>
          <w:color w:val="231F1F"/>
          <w:spacing w:val="1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1"/>
          <w:w w:val="98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u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98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3"/>
          <w:w w:val="98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-13"/>
          <w:w w:val="97"/>
          <w:sz w:val="19"/>
          <w:szCs w:val="19"/>
        </w:rPr>
        <w:t>z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98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ó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1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98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1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p</w:t>
      </w:r>
      <w:r>
        <w:rPr>
          <w:rFonts w:cs="Arial" w:hAnsi="Arial" w:eastAsia="Arial" w:ascii="Arial"/>
          <w:color w:val="231F1F"/>
          <w:spacing w:val="0"/>
          <w:w w:val="97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98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1"/>
          <w:w w:val="98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1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p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0"/>
          <w:w w:val="97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ó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0"/>
          <w:w w:val="98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color w:val="231F1F"/>
          <w:spacing w:val="-3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320" w:right="9240"/>
      </w:pPr>
      <w:r>
        <w:rPr>
          <w:rFonts w:cs="Arial" w:hAnsi="Arial" w:eastAsia="Arial" w:ascii="Arial"/>
          <w:color w:val="231F1F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00000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6" w:lineRule="auto" w:line="246"/>
        <w:ind w:left="319" w:right="468"/>
      </w:pPr>
      <w:r>
        <w:rPr>
          <w:rFonts w:cs="Arial" w:hAnsi="Arial" w:eastAsia="Arial" w:ascii="Arial"/>
          <w:b/>
          <w:color w:val="231F1F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color w:val="231F1F"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color w:val="231F1F"/>
          <w:spacing w:val="-7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color w:val="231F1F"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color w:val="231F1F"/>
          <w:spacing w:val="-10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color w:val="231F1F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color w:val="231F1F"/>
          <w:spacing w:val="-3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color w:val="231F1F"/>
          <w:spacing w:val="-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-2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231F1F"/>
          <w:spacing w:val="3"/>
          <w:w w:val="100"/>
          <w:sz w:val="19"/>
          <w:szCs w:val="19"/>
        </w:rPr>
        <w:t>1</w:t>
      </w:r>
      <w:r>
        <w:rPr>
          <w:rFonts w:cs="Arial" w:hAnsi="Arial" w:eastAsia="Arial" w:ascii="Arial"/>
          <w:b/>
          <w:color w:val="231F1F"/>
          <w:spacing w:val="3"/>
          <w:w w:val="100"/>
          <w:sz w:val="19"/>
          <w:szCs w:val="19"/>
        </w:rPr>
        <w:t>4</w:t>
      </w:r>
      <w:r>
        <w:rPr>
          <w:rFonts w:cs="Arial" w:hAnsi="Arial" w:eastAsia="Arial" w:ascii="Arial"/>
          <w:b/>
          <w:color w:val="231F1F"/>
          <w:spacing w:val="1"/>
          <w:w w:val="100"/>
          <w:sz w:val="19"/>
          <w:szCs w:val="19"/>
        </w:rPr>
        <w:t>.</w:t>
      </w:r>
      <w:r>
        <w:rPr>
          <w:rFonts w:cs="Arial" w:hAnsi="Arial" w:eastAsia="Arial" w:ascii="Arial"/>
          <w:b/>
          <w:color w:val="231F1F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13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231F1F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-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231F1F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13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-13"/>
          <w:w w:val="100"/>
          <w:sz w:val="19"/>
          <w:szCs w:val="19"/>
        </w:rPr>
        <w:t>z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-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9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-13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-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3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7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2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0"/>
          <w:w w:val="98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231F1F"/>
          <w:spacing w:val="-3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é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-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2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13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2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231F1F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-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231F1F"/>
          <w:spacing w:val="-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í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13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-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-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-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-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4"/>
          <w:w w:val="97"/>
          <w:sz w:val="19"/>
          <w:szCs w:val="19"/>
        </w:rPr>
        <w:t>M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u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p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231F1F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1"/>
          <w:w w:val="97"/>
          <w:sz w:val="19"/>
          <w:szCs w:val="19"/>
        </w:rPr>
        <w:t>F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0"/>
          <w:w w:val="97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ó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1"/>
          <w:w w:val="97"/>
          <w:sz w:val="19"/>
          <w:szCs w:val="19"/>
        </w:rPr>
        <w:t>,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13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ú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b</w:t>
      </w:r>
      <w:r>
        <w:rPr>
          <w:rFonts w:cs="Arial" w:hAnsi="Arial" w:eastAsia="Arial" w:ascii="Arial"/>
          <w:color w:val="231F1F"/>
          <w:spacing w:val="-6"/>
          <w:w w:val="98"/>
          <w:sz w:val="19"/>
          <w:szCs w:val="19"/>
        </w:rPr>
        <w:t>j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1"/>
          <w:w w:val="98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98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v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98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0"/>
          <w:w w:val="9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13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-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1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-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4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231F1F"/>
          <w:spacing w:val="-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231F1F"/>
          <w:spacing w:val="-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-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-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13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-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í</w:t>
      </w:r>
      <w:r>
        <w:rPr>
          <w:rFonts w:cs="Arial" w:hAnsi="Arial" w:eastAsia="Arial" w:ascii="Arial"/>
          <w:color w:val="231F1F"/>
          <w:spacing w:val="-13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-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-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-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9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-13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3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-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3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13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3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-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3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-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3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-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3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1"/>
          <w:w w:val="97"/>
          <w:sz w:val="19"/>
          <w:szCs w:val="19"/>
        </w:rPr>
        <w:t>F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-13"/>
          <w:w w:val="97"/>
          <w:sz w:val="19"/>
          <w:szCs w:val="19"/>
        </w:rPr>
        <w:t>z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ó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1"/>
          <w:w w:val="97"/>
          <w:sz w:val="19"/>
          <w:szCs w:val="19"/>
        </w:rPr>
        <w:t>,</w:t>
      </w:r>
      <w:r>
        <w:rPr>
          <w:rFonts w:cs="Arial" w:hAnsi="Arial" w:eastAsia="Arial" w:ascii="Arial"/>
          <w:color w:val="231F1F"/>
          <w:spacing w:val="14"/>
          <w:w w:val="97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231F1F"/>
          <w:spacing w:val="-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13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p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0"/>
          <w:w w:val="97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98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11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-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4"/>
          <w:w w:val="100"/>
          <w:sz w:val="19"/>
          <w:szCs w:val="19"/>
        </w:rPr>
        <w:t>x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í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1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1"/>
          <w:w w:val="97"/>
          <w:sz w:val="19"/>
          <w:szCs w:val="19"/>
        </w:rPr>
        <w:t>F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-13"/>
          <w:w w:val="97"/>
          <w:sz w:val="19"/>
          <w:szCs w:val="19"/>
        </w:rPr>
        <w:t>z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231F1F"/>
          <w:spacing w:val="-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13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13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13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-13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0"/>
          <w:w w:val="98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3"/>
          <w:w w:val="98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0"/>
          <w:w w:val="97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1"/>
          <w:w w:val="98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1"/>
          <w:w w:val="98"/>
          <w:sz w:val="19"/>
          <w:szCs w:val="19"/>
        </w:rPr>
        <w:t>í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4"/>
          <w:w w:val="98"/>
          <w:sz w:val="19"/>
          <w:szCs w:val="19"/>
        </w:rPr>
        <w:t>.</w:t>
      </w:r>
      <w:r>
        <w:rPr>
          <w:rFonts w:cs="Arial" w:hAnsi="Arial" w:eastAsia="Arial" w:ascii="Arial"/>
          <w:color w:val="231F1F"/>
          <w:spacing w:val="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spacing w:lineRule="auto" w:line="246"/>
        <w:ind w:left="4214" w:right="4393" w:hanging="9"/>
      </w:pPr>
      <w:r>
        <w:rPr>
          <w:rFonts w:cs="Arial" w:hAnsi="Arial" w:eastAsia="Arial" w:ascii="Arial"/>
          <w:b/>
          <w:color w:val="231F1F"/>
          <w:w w:val="98"/>
          <w:sz w:val="19"/>
          <w:szCs w:val="19"/>
        </w:rPr>
        <w:t> </w:t>
      </w:r>
      <w:r>
        <w:rPr>
          <w:rFonts w:cs="Arial" w:hAnsi="Arial" w:eastAsia="Arial" w:ascii="Arial"/>
          <w:b/>
          <w:color w:val="231F1F"/>
          <w:spacing w:val="-2"/>
          <w:w w:val="97"/>
          <w:sz w:val="19"/>
          <w:szCs w:val="19"/>
        </w:rPr>
        <w:t>C</w:t>
      </w:r>
      <w:r>
        <w:rPr>
          <w:rFonts w:cs="Arial" w:hAnsi="Arial" w:eastAsia="Arial" w:ascii="Arial"/>
          <w:b/>
          <w:color w:val="231F1F"/>
          <w:spacing w:val="3"/>
          <w:w w:val="97"/>
          <w:sz w:val="19"/>
          <w:szCs w:val="19"/>
        </w:rPr>
        <w:t>a</w:t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</w:rPr>
        <w:t>p</w:t>
      </w:r>
      <w:r>
        <w:rPr>
          <w:rFonts w:cs="Arial" w:hAnsi="Arial" w:eastAsia="Arial" w:ascii="Arial"/>
          <w:b/>
          <w:color w:val="231F1F"/>
          <w:spacing w:val="-7"/>
          <w:w w:val="98"/>
          <w:sz w:val="19"/>
          <w:szCs w:val="19"/>
        </w:rPr>
        <w:t>í</w:t>
      </w:r>
      <w:r>
        <w:rPr>
          <w:rFonts w:cs="Arial" w:hAnsi="Arial" w:eastAsia="Arial" w:ascii="Arial"/>
          <w:b/>
          <w:color w:val="231F1F"/>
          <w:spacing w:val="0"/>
          <w:w w:val="98"/>
          <w:sz w:val="19"/>
          <w:szCs w:val="19"/>
        </w:rPr>
        <w:t>t</w:t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</w:rPr>
        <w:t>u</w:t>
      </w:r>
      <w:r>
        <w:rPr>
          <w:rFonts w:cs="Arial" w:hAnsi="Arial" w:eastAsia="Arial" w:ascii="Arial"/>
          <w:b/>
          <w:color w:val="231F1F"/>
          <w:spacing w:val="-7"/>
          <w:w w:val="98"/>
          <w:sz w:val="19"/>
          <w:szCs w:val="19"/>
        </w:rPr>
        <w:t>l</w:t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</w:rPr>
        <w:t>o</w:t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</w:rPr>
        <w:t> </w:t>
      </w:r>
      <w:r>
        <w:rPr>
          <w:rFonts w:cs="Arial" w:hAnsi="Arial" w:eastAsia="Arial" w:ascii="Arial"/>
          <w:b/>
          <w:color w:val="231F1F"/>
          <w:spacing w:val="-9"/>
          <w:w w:val="98"/>
          <w:sz w:val="19"/>
          <w:szCs w:val="19"/>
        </w:rPr>
        <w:t>V</w:t>
      </w:r>
      <w:r>
        <w:rPr>
          <w:rFonts w:cs="Arial" w:hAnsi="Arial" w:eastAsia="Arial" w:ascii="Arial"/>
          <w:b/>
          <w:color w:val="231F1F"/>
          <w:spacing w:val="-6"/>
          <w:w w:val="98"/>
          <w:sz w:val="19"/>
          <w:szCs w:val="19"/>
        </w:rPr>
        <w:t>I</w:t>
      </w:r>
      <w:r>
        <w:rPr>
          <w:rFonts w:cs="Arial" w:hAnsi="Arial" w:eastAsia="Arial" w:ascii="Arial"/>
          <w:b/>
          <w:color w:val="231F1F"/>
          <w:spacing w:val="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spacing w:lineRule="exact" w:line="200"/>
        <w:ind w:left="2201" w:right="2380"/>
      </w:pPr>
      <w:r>
        <w:rPr>
          <w:rFonts w:cs="Arial" w:hAnsi="Arial" w:eastAsia="Arial" w:ascii="Arial"/>
          <w:b/>
          <w:color w:val="231F1F"/>
          <w:spacing w:val="-2"/>
          <w:w w:val="97"/>
          <w:sz w:val="19"/>
          <w:szCs w:val="19"/>
        </w:rPr>
        <w:t>D</w:t>
      </w:r>
      <w:r>
        <w:rPr>
          <w:rFonts w:cs="Arial" w:hAnsi="Arial" w:eastAsia="Arial" w:ascii="Arial"/>
          <w:b/>
          <w:color w:val="231F1F"/>
          <w:spacing w:val="3"/>
          <w:w w:val="97"/>
          <w:sz w:val="19"/>
          <w:szCs w:val="19"/>
        </w:rPr>
        <w:t>e</w:t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</w:rPr>
        <w:t> </w:t>
      </w:r>
      <w:r>
        <w:rPr>
          <w:rFonts w:cs="Arial" w:hAnsi="Arial" w:eastAsia="Arial" w:ascii="Arial"/>
          <w:b/>
          <w:color w:val="231F1F"/>
          <w:spacing w:val="-7"/>
          <w:w w:val="98"/>
          <w:sz w:val="19"/>
          <w:szCs w:val="19"/>
        </w:rPr>
        <w:t>l</w:t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</w:rPr>
        <w:t>o</w:t>
      </w:r>
      <w:r>
        <w:rPr>
          <w:rFonts w:cs="Arial" w:hAnsi="Arial" w:eastAsia="Arial" w:ascii="Arial"/>
          <w:b/>
          <w:color w:val="231F1F"/>
          <w:spacing w:val="3"/>
          <w:w w:val="97"/>
          <w:sz w:val="19"/>
          <w:szCs w:val="19"/>
        </w:rPr>
        <w:t>s</w:t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</w:rPr>
        <w:t> </w:t>
      </w:r>
      <w:r>
        <w:rPr>
          <w:rFonts w:cs="Arial" w:hAnsi="Arial" w:eastAsia="Arial" w:ascii="Arial"/>
          <w:b/>
          <w:color w:val="231F1F"/>
          <w:spacing w:val="-2"/>
          <w:w w:val="97"/>
          <w:sz w:val="19"/>
          <w:szCs w:val="19"/>
        </w:rPr>
        <w:t>A</w:t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</w:rPr>
        <w:t>n</w:t>
      </w:r>
      <w:r>
        <w:rPr>
          <w:rFonts w:cs="Arial" w:hAnsi="Arial" w:eastAsia="Arial" w:ascii="Arial"/>
          <w:b/>
          <w:color w:val="231F1F"/>
          <w:spacing w:val="3"/>
          <w:w w:val="97"/>
          <w:sz w:val="19"/>
          <w:szCs w:val="19"/>
        </w:rPr>
        <w:t>e</w:t>
      </w:r>
      <w:r>
        <w:rPr>
          <w:rFonts w:cs="Arial" w:hAnsi="Arial" w:eastAsia="Arial" w:ascii="Arial"/>
          <w:b/>
          <w:color w:val="231F1F"/>
          <w:spacing w:val="3"/>
          <w:w w:val="97"/>
          <w:sz w:val="19"/>
          <w:szCs w:val="19"/>
        </w:rPr>
        <w:t>x</w:t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</w:rPr>
        <w:t>o</w:t>
      </w:r>
      <w:r>
        <w:rPr>
          <w:rFonts w:cs="Arial" w:hAnsi="Arial" w:eastAsia="Arial" w:ascii="Arial"/>
          <w:b/>
          <w:color w:val="231F1F"/>
          <w:spacing w:val="3"/>
          <w:w w:val="97"/>
          <w:sz w:val="19"/>
          <w:szCs w:val="19"/>
        </w:rPr>
        <w:t>s</w:t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</w:rPr>
        <w:t>,</w:t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</w:rPr>
        <w:t> </w:t>
      </w:r>
      <w:r>
        <w:rPr>
          <w:rFonts w:cs="Arial" w:hAnsi="Arial" w:eastAsia="Arial" w:ascii="Arial"/>
          <w:b/>
          <w:color w:val="231F1F"/>
          <w:spacing w:val="-7"/>
          <w:w w:val="98"/>
          <w:sz w:val="19"/>
          <w:szCs w:val="19"/>
        </w:rPr>
        <w:t>I</w:t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</w:rPr>
        <w:t>n</w:t>
      </w:r>
      <w:r>
        <w:rPr>
          <w:rFonts w:cs="Arial" w:hAnsi="Arial" w:eastAsia="Arial" w:ascii="Arial"/>
          <w:b/>
          <w:color w:val="231F1F"/>
          <w:spacing w:val="0"/>
          <w:w w:val="98"/>
          <w:sz w:val="19"/>
          <w:szCs w:val="19"/>
        </w:rPr>
        <w:t>f</w:t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</w:rPr>
        <w:t>o</w:t>
      </w:r>
      <w:r>
        <w:rPr>
          <w:rFonts w:cs="Arial" w:hAnsi="Arial" w:eastAsia="Arial" w:ascii="Arial"/>
          <w:b/>
          <w:color w:val="231F1F"/>
          <w:spacing w:val="-2"/>
          <w:w w:val="97"/>
          <w:sz w:val="19"/>
          <w:szCs w:val="19"/>
        </w:rPr>
        <w:t>r</w:t>
      </w:r>
      <w:r>
        <w:rPr>
          <w:rFonts w:cs="Arial" w:hAnsi="Arial" w:eastAsia="Arial" w:ascii="Arial"/>
          <w:b/>
          <w:color w:val="231F1F"/>
          <w:spacing w:val="3"/>
          <w:w w:val="97"/>
          <w:sz w:val="19"/>
          <w:szCs w:val="19"/>
        </w:rPr>
        <w:t>m</w:t>
      </w:r>
      <w:r>
        <w:rPr>
          <w:rFonts w:cs="Arial" w:hAnsi="Arial" w:eastAsia="Arial" w:ascii="Arial"/>
          <w:b/>
          <w:color w:val="231F1F"/>
          <w:spacing w:val="3"/>
          <w:w w:val="97"/>
          <w:sz w:val="19"/>
          <w:szCs w:val="19"/>
        </w:rPr>
        <w:t>a</w:t>
      </w:r>
      <w:r>
        <w:rPr>
          <w:rFonts w:cs="Arial" w:hAnsi="Arial" w:eastAsia="Arial" w:ascii="Arial"/>
          <w:b/>
          <w:color w:val="231F1F"/>
          <w:spacing w:val="3"/>
          <w:w w:val="97"/>
          <w:sz w:val="19"/>
          <w:szCs w:val="19"/>
        </w:rPr>
        <w:t>c</w:t>
      </w:r>
      <w:r>
        <w:rPr>
          <w:rFonts w:cs="Arial" w:hAnsi="Arial" w:eastAsia="Arial" w:ascii="Arial"/>
          <w:b/>
          <w:color w:val="231F1F"/>
          <w:spacing w:val="-7"/>
          <w:w w:val="98"/>
          <w:sz w:val="19"/>
          <w:szCs w:val="19"/>
        </w:rPr>
        <w:t>i</w:t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</w:rPr>
        <w:t>ó</w:t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</w:rPr>
        <w:t>n</w:t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</w:rPr>
        <w:t> </w:t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</w:rPr>
        <w:t>F</w:t>
      </w:r>
      <w:r>
        <w:rPr>
          <w:rFonts w:cs="Arial" w:hAnsi="Arial" w:eastAsia="Arial" w:ascii="Arial"/>
          <w:b/>
          <w:color w:val="231F1F"/>
          <w:spacing w:val="-7"/>
          <w:w w:val="98"/>
          <w:sz w:val="19"/>
          <w:szCs w:val="19"/>
        </w:rPr>
        <w:t>i</w:t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</w:rPr>
        <w:t>n</w:t>
      </w:r>
      <w:r>
        <w:rPr>
          <w:rFonts w:cs="Arial" w:hAnsi="Arial" w:eastAsia="Arial" w:ascii="Arial"/>
          <w:b/>
          <w:color w:val="231F1F"/>
          <w:spacing w:val="3"/>
          <w:w w:val="97"/>
          <w:sz w:val="19"/>
          <w:szCs w:val="19"/>
        </w:rPr>
        <w:t>a</w:t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</w:rPr>
        <w:t>n</w:t>
      </w:r>
      <w:r>
        <w:rPr>
          <w:rFonts w:cs="Arial" w:hAnsi="Arial" w:eastAsia="Arial" w:ascii="Arial"/>
          <w:b/>
          <w:color w:val="231F1F"/>
          <w:spacing w:val="3"/>
          <w:w w:val="97"/>
          <w:sz w:val="19"/>
          <w:szCs w:val="19"/>
        </w:rPr>
        <w:t>c</w:t>
      </w:r>
      <w:r>
        <w:rPr>
          <w:rFonts w:cs="Arial" w:hAnsi="Arial" w:eastAsia="Arial" w:ascii="Arial"/>
          <w:b/>
          <w:color w:val="231F1F"/>
          <w:spacing w:val="-7"/>
          <w:w w:val="98"/>
          <w:sz w:val="19"/>
          <w:szCs w:val="19"/>
        </w:rPr>
        <w:t>i</w:t>
      </w:r>
      <w:r>
        <w:rPr>
          <w:rFonts w:cs="Arial" w:hAnsi="Arial" w:eastAsia="Arial" w:ascii="Arial"/>
          <w:b/>
          <w:color w:val="231F1F"/>
          <w:spacing w:val="3"/>
          <w:w w:val="97"/>
          <w:sz w:val="19"/>
          <w:szCs w:val="19"/>
        </w:rPr>
        <w:t>e</w:t>
      </w:r>
      <w:r>
        <w:rPr>
          <w:rFonts w:cs="Arial" w:hAnsi="Arial" w:eastAsia="Arial" w:ascii="Arial"/>
          <w:b/>
          <w:color w:val="231F1F"/>
          <w:spacing w:val="-2"/>
          <w:w w:val="97"/>
          <w:sz w:val="19"/>
          <w:szCs w:val="19"/>
        </w:rPr>
        <w:t>r</w:t>
      </w:r>
      <w:r>
        <w:rPr>
          <w:rFonts w:cs="Arial" w:hAnsi="Arial" w:eastAsia="Arial" w:ascii="Arial"/>
          <w:b/>
          <w:color w:val="231F1F"/>
          <w:spacing w:val="11"/>
          <w:w w:val="97"/>
          <w:sz w:val="19"/>
          <w:szCs w:val="19"/>
        </w:rPr>
        <w:t>a</w:t>
      </w:r>
      <w:r>
        <w:rPr>
          <w:rFonts w:cs="Arial" w:hAnsi="Arial" w:eastAsia="Arial" w:ascii="Arial"/>
          <w:b/>
          <w:color w:val="231F1F"/>
          <w:spacing w:val="2"/>
          <w:w w:val="98"/>
          <w:sz w:val="19"/>
          <w:szCs w:val="19"/>
        </w:rPr>
        <w:t> </w:t>
      </w:r>
      <w:r>
        <w:rPr>
          <w:rFonts w:cs="Arial" w:hAnsi="Arial" w:eastAsia="Arial" w:ascii="Arial"/>
          <w:b/>
          <w:color w:val="231F1F"/>
          <w:spacing w:val="-6"/>
          <w:w w:val="97"/>
          <w:sz w:val="19"/>
          <w:szCs w:val="19"/>
        </w:rPr>
        <w:t>y</w:t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</w:rPr>
        <w:t> </w:t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</w:rPr>
        <w:t>T</w:t>
      </w:r>
      <w:r>
        <w:rPr>
          <w:rFonts w:cs="Arial" w:hAnsi="Arial" w:eastAsia="Arial" w:ascii="Arial"/>
          <w:b/>
          <w:color w:val="231F1F"/>
          <w:spacing w:val="-2"/>
          <w:w w:val="97"/>
          <w:sz w:val="19"/>
          <w:szCs w:val="19"/>
        </w:rPr>
        <w:t>r</w:t>
      </w:r>
      <w:r>
        <w:rPr>
          <w:rFonts w:cs="Arial" w:hAnsi="Arial" w:eastAsia="Arial" w:ascii="Arial"/>
          <w:b/>
          <w:color w:val="231F1F"/>
          <w:spacing w:val="3"/>
          <w:w w:val="97"/>
          <w:sz w:val="19"/>
          <w:szCs w:val="19"/>
        </w:rPr>
        <w:t>a</w:t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</w:rPr>
        <w:t>n</w:t>
      </w:r>
      <w:r>
        <w:rPr>
          <w:rFonts w:cs="Arial" w:hAnsi="Arial" w:eastAsia="Arial" w:ascii="Arial"/>
          <w:b/>
          <w:color w:val="231F1F"/>
          <w:spacing w:val="3"/>
          <w:w w:val="97"/>
          <w:sz w:val="19"/>
          <w:szCs w:val="19"/>
        </w:rPr>
        <w:t>s</w:t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</w:rPr>
        <w:t>p</w:t>
      </w:r>
      <w:r>
        <w:rPr>
          <w:rFonts w:cs="Arial" w:hAnsi="Arial" w:eastAsia="Arial" w:ascii="Arial"/>
          <w:b/>
          <w:color w:val="231F1F"/>
          <w:spacing w:val="3"/>
          <w:w w:val="97"/>
          <w:sz w:val="19"/>
          <w:szCs w:val="19"/>
        </w:rPr>
        <w:t>a</w:t>
      </w:r>
      <w:r>
        <w:rPr>
          <w:rFonts w:cs="Arial" w:hAnsi="Arial" w:eastAsia="Arial" w:ascii="Arial"/>
          <w:b/>
          <w:color w:val="231F1F"/>
          <w:spacing w:val="-2"/>
          <w:w w:val="97"/>
          <w:sz w:val="19"/>
          <w:szCs w:val="19"/>
        </w:rPr>
        <w:t>r</w:t>
      </w:r>
      <w:r>
        <w:rPr>
          <w:rFonts w:cs="Arial" w:hAnsi="Arial" w:eastAsia="Arial" w:ascii="Arial"/>
          <w:b/>
          <w:color w:val="231F1F"/>
          <w:spacing w:val="3"/>
          <w:w w:val="97"/>
          <w:sz w:val="19"/>
          <w:szCs w:val="19"/>
        </w:rPr>
        <w:t>e</w:t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</w:rPr>
        <w:t>n</w:t>
      </w:r>
      <w:r>
        <w:rPr>
          <w:rFonts w:cs="Arial" w:hAnsi="Arial" w:eastAsia="Arial" w:ascii="Arial"/>
          <w:b/>
          <w:color w:val="231F1F"/>
          <w:spacing w:val="3"/>
          <w:w w:val="97"/>
          <w:sz w:val="19"/>
          <w:szCs w:val="19"/>
        </w:rPr>
        <w:t>c</w:t>
      </w:r>
      <w:r>
        <w:rPr>
          <w:rFonts w:cs="Arial" w:hAnsi="Arial" w:eastAsia="Arial" w:ascii="Arial"/>
          <w:b/>
          <w:color w:val="231F1F"/>
          <w:spacing w:val="-7"/>
          <w:w w:val="98"/>
          <w:sz w:val="19"/>
          <w:szCs w:val="19"/>
        </w:rPr>
        <w:t>i</w:t>
      </w:r>
      <w:r>
        <w:rPr>
          <w:rFonts w:cs="Arial" w:hAnsi="Arial" w:eastAsia="Arial" w:ascii="Arial"/>
          <w:b/>
          <w:color w:val="231F1F"/>
          <w:spacing w:val="6"/>
          <w:w w:val="97"/>
          <w:sz w:val="19"/>
          <w:szCs w:val="19"/>
        </w:rPr>
        <w:t>a</w:t>
      </w:r>
      <w:r>
        <w:rPr>
          <w:rFonts w:cs="Arial" w:hAnsi="Arial" w:eastAsia="Arial" w:ascii="Arial"/>
          <w:b/>
          <w:color w:val="231F1F"/>
          <w:spacing w:val="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spacing w:before="6"/>
        <w:ind w:left="4666" w:right="4854"/>
      </w:pPr>
      <w:r>
        <w:rPr>
          <w:rFonts w:cs="Arial" w:hAnsi="Arial" w:eastAsia="Arial" w:ascii="Arial"/>
          <w:b/>
          <w:color w:val="231F1F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00000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6" w:lineRule="auto" w:line="246"/>
        <w:ind w:left="320" w:right="482"/>
      </w:pPr>
      <w:r>
        <w:rPr>
          <w:rFonts w:cs="Arial" w:hAnsi="Arial" w:eastAsia="Arial" w:ascii="Arial"/>
          <w:b/>
          <w:color w:val="231F1F"/>
          <w:spacing w:val="-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color w:val="231F1F"/>
          <w:spacing w:val="-2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color w:val="231F1F"/>
          <w:spacing w:val="-7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color w:val="231F1F"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color w:val="231F1F"/>
          <w:spacing w:val="-10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color w:val="231F1F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color w:val="231F1F"/>
          <w:spacing w:val="-3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color w:val="231F1F"/>
          <w:spacing w:val="-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-2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231F1F"/>
          <w:spacing w:val="3"/>
          <w:w w:val="100"/>
          <w:sz w:val="19"/>
          <w:szCs w:val="19"/>
        </w:rPr>
        <w:t>1</w:t>
      </w:r>
      <w:r>
        <w:rPr>
          <w:rFonts w:cs="Arial" w:hAnsi="Arial" w:eastAsia="Arial" w:ascii="Arial"/>
          <w:b/>
          <w:color w:val="231F1F"/>
          <w:spacing w:val="3"/>
          <w:w w:val="100"/>
          <w:sz w:val="19"/>
          <w:szCs w:val="19"/>
        </w:rPr>
        <w:t>5</w:t>
      </w:r>
      <w:r>
        <w:rPr>
          <w:rFonts w:cs="Arial" w:hAnsi="Arial" w:eastAsia="Arial" w:ascii="Arial"/>
          <w:b/>
          <w:color w:val="231F1F"/>
          <w:spacing w:val="1"/>
          <w:w w:val="100"/>
          <w:sz w:val="19"/>
          <w:szCs w:val="19"/>
        </w:rPr>
        <w:t>.</w:t>
      </w:r>
      <w:r>
        <w:rPr>
          <w:rFonts w:cs="Arial" w:hAnsi="Arial" w:eastAsia="Arial" w:ascii="Arial"/>
          <w:b/>
          <w:color w:val="231F1F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-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é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2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í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2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-13"/>
          <w:w w:val="100"/>
          <w:sz w:val="19"/>
          <w:szCs w:val="19"/>
        </w:rPr>
        <w:t>z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231F1F"/>
          <w:spacing w:val="-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2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-13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231F1F"/>
          <w:spacing w:val="-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2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2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-13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-13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231F1F"/>
          <w:spacing w:val="-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3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2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2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231F1F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í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-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-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2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2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-13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2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231F1F"/>
          <w:spacing w:val="-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3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3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-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31F1F"/>
          <w:spacing w:val="-3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-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1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2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0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2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0</w:t>
      </w:r>
      <w:r>
        <w:rPr>
          <w:rFonts w:cs="Arial" w:hAnsi="Arial" w:eastAsia="Arial" w:ascii="Arial"/>
          <w:color w:val="231F1F"/>
          <w:spacing w:val="1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231F1F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ó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-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1"/>
          <w:w w:val="97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-13"/>
          <w:w w:val="97"/>
          <w:sz w:val="19"/>
          <w:szCs w:val="19"/>
        </w:rPr>
        <w:t>m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12"/>
          <w:w w:val="97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q</w:t>
      </w:r>
      <w:r>
        <w:rPr>
          <w:rFonts w:cs="Arial" w:hAnsi="Arial" w:eastAsia="Arial" w:ascii="Arial"/>
          <w:color w:val="231F1F"/>
          <w:spacing w:val="-6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ñ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98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1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1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98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1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9"/>
          <w:w w:val="98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1"/>
          <w:w w:val="98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1"/>
          <w:w w:val="98"/>
          <w:sz w:val="19"/>
          <w:szCs w:val="19"/>
        </w:rPr>
        <w:t>í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c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u</w:t>
      </w:r>
      <w:r>
        <w:rPr>
          <w:rFonts w:cs="Arial" w:hAnsi="Arial" w:eastAsia="Arial" w:ascii="Arial"/>
          <w:color w:val="231F1F"/>
          <w:spacing w:val="-6"/>
          <w:w w:val="98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1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1</w:t>
      </w:r>
      <w:r>
        <w:rPr>
          <w:rFonts w:cs="Arial" w:hAnsi="Arial" w:eastAsia="Arial" w:ascii="Arial"/>
          <w:color w:val="231F1F"/>
          <w:spacing w:val="1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1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1"/>
          <w:w w:val="98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1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y</w:t>
      </w:r>
      <w:r>
        <w:rPr>
          <w:rFonts w:cs="Arial" w:hAnsi="Arial" w:eastAsia="Arial" w:ascii="Arial"/>
          <w:color w:val="231F1F"/>
          <w:spacing w:val="9"/>
          <w:w w:val="98"/>
          <w:sz w:val="19"/>
          <w:szCs w:val="19"/>
        </w:rPr>
        <w:t>.</w:t>
      </w:r>
      <w:r>
        <w:rPr>
          <w:rFonts w:cs="Arial" w:hAnsi="Arial" w:eastAsia="Arial" w:ascii="Arial"/>
          <w:color w:val="231F1F"/>
          <w:spacing w:val="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320" w:right="9240"/>
      </w:pPr>
      <w:r>
        <w:rPr>
          <w:rFonts w:cs="Arial" w:hAnsi="Arial" w:eastAsia="Arial" w:ascii="Arial"/>
          <w:color w:val="231F1F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00000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6"/>
        <w:ind w:left="320" w:right="3875"/>
        <w:sectPr>
          <w:pgMar w:header="1246" w:footer="1026" w:top="1680" w:bottom="280" w:left="1580" w:right="1020"/>
          <w:pgSz w:w="12240" w:h="15840"/>
        </w:sectPr>
      </w:pPr>
      <w:r>
        <w:rPr>
          <w:rFonts w:cs="Arial" w:hAnsi="Arial" w:eastAsia="Arial" w:ascii="Arial"/>
          <w:b/>
          <w:color w:val="231F1F"/>
          <w:spacing w:val="-2"/>
          <w:w w:val="97"/>
          <w:sz w:val="19"/>
          <w:szCs w:val="19"/>
        </w:rPr>
        <w:t>A</w:t>
      </w:r>
      <w:r>
        <w:rPr>
          <w:rFonts w:cs="Arial" w:hAnsi="Arial" w:eastAsia="Arial" w:ascii="Arial"/>
          <w:b/>
          <w:color w:val="231F1F"/>
          <w:spacing w:val="-2"/>
          <w:w w:val="97"/>
          <w:sz w:val="19"/>
          <w:szCs w:val="19"/>
        </w:rPr>
        <w:t>R</w:t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</w:rPr>
        <w:t>T</w:t>
      </w:r>
      <w:r>
        <w:rPr>
          <w:rFonts w:cs="Arial" w:hAnsi="Arial" w:eastAsia="Arial" w:ascii="Arial"/>
          <w:b/>
          <w:color w:val="231F1F"/>
          <w:spacing w:val="-7"/>
          <w:w w:val="98"/>
          <w:sz w:val="19"/>
          <w:szCs w:val="19"/>
        </w:rPr>
        <w:t>Í</w:t>
      </w:r>
      <w:r>
        <w:rPr>
          <w:rFonts w:cs="Arial" w:hAnsi="Arial" w:eastAsia="Arial" w:ascii="Arial"/>
          <w:b/>
          <w:color w:val="231F1F"/>
          <w:spacing w:val="-2"/>
          <w:w w:val="97"/>
          <w:sz w:val="19"/>
          <w:szCs w:val="19"/>
        </w:rPr>
        <w:t>C</w:t>
      </w:r>
      <w:r>
        <w:rPr>
          <w:rFonts w:cs="Arial" w:hAnsi="Arial" w:eastAsia="Arial" w:ascii="Arial"/>
          <w:b/>
          <w:color w:val="231F1F"/>
          <w:spacing w:val="-10"/>
          <w:w w:val="97"/>
          <w:sz w:val="19"/>
          <w:szCs w:val="19"/>
        </w:rPr>
        <w:t>U</w:t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</w:rPr>
        <w:t>L</w:t>
      </w:r>
      <w:r>
        <w:rPr>
          <w:rFonts w:cs="Arial" w:hAnsi="Arial" w:eastAsia="Arial" w:ascii="Arial"/>
          <w:b/>
          <w:color w:val="231F1F"/>
          <w:spacing w:val="-3"/>
          <w:w w:val="98"/>
          <w:sz w:val="19"/>
          <w:szCs w:val="19"/>
        </w:rPr>
        <w:t>O</w:t>
      </w:r>
      <w:r>
        <w:rPr>
          <w:rFonts w:cs="Arial" w:hAnsi="Arial" w:eastAsia="Arial" w:ascii="Arial"/>
          <w:b/>
          <w:color w:val="231F1F"/>
          <w:spacing w:val="1"/>
          <w:w w:val="98"/>
          <w:sz w:val="19"/>
          <w:szCs w:val="19"/>
        </w:rPr>
        <w:t> </w:t>
      </w:r>
      <w:r>
        <w:rPr>
          <w:rFonts w:cs="Arial" w:hAnsi="Arial" w:eastAsia="Arial" w:ascii="Arial"/>
          <w:b/>
          <w:color w:val="231F1F"/>
          <w:spacing w:val="3"/>
          <w:w w:val="97"/>
          <w:sz w:val="19"/>
          <w:szCs w:val="19"/>
        </w:rPr>
        <w:t>1</w:t>
      </w:r>
      <w:r>
        <w:rPr>
          <w:rFonts w:cs="Arial" w:hAnsi="Arial" w:eastAsia="Arial" w:ascii="Arial"/>
          <w:b/>
          <w:color w:val="231F1F"/>
          <w:spacing w:val="5"/>
          <w:w w:val="97"/>
          <w:sz w:val="19"/>
          <w:szCs w:val="19"/>
        </w:rPr>
        <w:t>6</w:t>
      </w:r>
      <w:r>
        <w:rPr>
          <w:rFonts w:cs="Arial" w:hAnsi="Arial" w:eastAsia="Arial" w:ascii="Arial"/>
          <w:color w:val="231F1F"/>
          <w:spacing w:val="1"/>
          <w:w w:val="98"/>
          <w:sz w:val="19"/>
          <w:szCs w:val="19"/>
        </w:rPr>
        <w:t>.</w:t>
      </w:r>
      <w:r>
        <w:rPr>
          <w:rFonts w:cs="Arial" w:hAnsi="Arial" w:eastAsia="Arial" w:ascii="Arial"/>
          <w:color w:val="231F1F"/>
          <w:spacing w:val="1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1"/>
          <w:w w:val="98"/>
          <w:sz w:val="19"/>
          <w:szCs w:val="19"/>
        </w:rPr>
        <w:t>F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0"/>
          <w:w w:val="97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-13"/>
          <w:w w:val="97"/>
          <w:sz w:val="19"/>
          <w:szCs w:val="19"/>
        </w:rPr>
        <w:t>m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1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p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231F1F"/>
          <w:spacing w:val="1"/>
          <w:w w:val="98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1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d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1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1"/>
          <w:w w:val="98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1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y</w:t>
      </w:r>
      <w:r>
        <w:rPr>
          <w:rFonts w:cs="Arial" w:hAnsi="Arial" w:eastAsia="Arial" w:ascii="Arial"/>
          <w:color w:val="231F1F"/>
          <w:spacing w:val="1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6"/>
          <w:w w:val="98"/>
          <w:sz w:val="19"/>
          <w:szCs w:val="19"/>
        </w:rPr>
        <w:t>l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1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-9"/>
          <w:w w:val="98"/>
          <w:sz w:val="19"/>
          <w:szCs w:val="19"/>
        </w:rPr>
        <w:t>A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4"/>
          <w:w w:val="97"/>
          <w:sz w:val="19"/>
          <w:szCs w:val="19"/>
        </w:rPr>
        <w:t>x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o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1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3"/>
          <w:w w:val="98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g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u</w:t>
      </w:r>
      <w:r>
        <w:rPr>
          <w:rFonts w:cs="Arial" w:hAnsi="Arial" w:eastAsia="Arial" w:ascii="Arial"/>
          <w:color w:val="231F1F"/>
          <w:spacing w:val="3"/>
          <w:w w:val="98"/>
          <w:sz w:val="19"/>
          <w:szCs w:val="19"/>
        </w:rPr>
        <w:t>i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-6"/>
          <w:w w:val="97"/>
          <w:sz w:val="19"/>
          <w:szCs w:val="19"/>
        </w:rPr>
        <w:t>n</w:t>
      </w:r>
      <w:r>
        <w:rPr>
          <w:rFonts w:cs="Arial" w:hAnsi="Arial" w:eastAsia="Arial" w:ascii="Arial"/>
          <w:color w:val="231F1F"/>
          <w:spacing w:val="1"/>
          <w:w w:val="98"/>
          <w:sz w:val="19"/>
          <w:szCs w:val="19"/>
        </w:rPr>
        <w:t>t</w:t>
      </w:r>
      <w:r>
        <w:rPr>
          <w:rFonts w:cs="Arial" w:hAnsi="Arial" w:eastAsia="Arial" w:ascii="Arial"/>
          <w:color w:val="231F1F"/>
          <w:spacing w:val="3"/>
          <w:w w:val="97"/>
          <w:sz w:val="19"/>
          <w:szCs w:val="19"/>
        </w:rPr>
        <w:t>e</w:t>
      </w:r>
      <w:r>
        <w:rPr>
          <w:rFonts w:cs="Arial" w:hAnsi="Arial" w:eastAsia="Arial" w:ascii="Arial"/>
          <w:color w:val="231F1F"/>
          <w:spacing w:val="4"/>
          <w:w w:val="97"/>
          <w:sz w:val="19"/>
          <w:szCs w:val="19"/>
        </w:rPr>
        <w:t>s</w:t>
      </w:r>
      <w:r>
        <w:rPr>
          <w:rFonts w:cs="Arial" w:hAnsi="Arial" w:eastAsia="Arial" w:ascii="Arial"/>
          <w:color w:val="231F1F"/>
          <w:spacing w:val="12"/>
          <w:w w:val="98"/>
          <w:sz w:val="19"/>
          <w:szCs w:val="19"/>
        </w:rPr>
        <w:t>:</w:t>
      </w:r>
      <w:r>
        <w:rPr>
          <w:rFonts w:cs="Arial" w:hAnsi="Arial" w:eastAsia="Arial" w:ascii="Arial"/>
          <w:color w:val="231F1F"/>
          <w:spacing w:val="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8" w:lineRule="auto" w:line="251"/>
        <w:ind w:left="1141" w:right="421" w:hanging="390"/>
      </w:pPr>
      <w:r>
        <w:rPr>
          <w:rFonts w:cs="Arial" w:hAnsi="Arial" w:eastAsia="Arial" w:ascii="Arial"/>
          <w:color w:val="231F1F"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2"/>
          <w:w w:val="10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                          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9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7</w:t>
      </w:r>
      <w:r>
        <w:rPr>
          <w:rFonts w:cs="Arial" w:hAnsi="Arial" w:eastAsia="Arial" w:ascii="Arial"/>
          <w:color w:val="231F1F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color w:val="231F1F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–</w:t>
      </w:r>
      <w:r>
        <w:rPr>
          <w:rFonts w:cs="Arial" w:hAnsi="Arial" w:eastAsia="Arial" w:ascii="Arial"/>
          <w:color w:val="231F1F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(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6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5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ñ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j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2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2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)</w:t>
      </w:r>
      <w:r>
        <w:rPr>
          <w:rFonts w:cs="Arial" w:hAnsi="Arial" w:eastAsia="Arial" w:ascii="Arial"/>
          <w:color w:val="231F1F"/>
          <w:spacing w:val="7"/>
          <w:w w:val="103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751"/>
      </w:pPr>
      <w:r>
        <w:rPr>
          <w:rFonts w:cs="Arial" w:hAnsi="Arial" w:eastAsia="Arial" w:ascii="Arial"/>
          <w:color w:val="231F1F"/>
          <w:spacing w:val="2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2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2"/>
          <w:w w:val="103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                          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9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4"/>
          <w:w w:val="103"/>
          <w:sz w:val="18"/>
          <w:szCs w:val="18"/>
        </w:rPr>
        <w:t>x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2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1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-13"/>
          <w:w w:val="103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7</w:t>
      </w:r>
      <w:r>
        <w:rPr>
          <w:rFonts w:cs="Arial" w:hAnsi="Arial" w:eastAsia="Arial" w:ascii="Arial"/>
          <w:color w:val="231F1F"/>
          <w:spacing w:val="1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)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–</w:t>
      </w:r>
      <w:r>
        <w:rPr>
          <w:rFonts w:cs="Arial" w:hAnsi="Arial" w:eastAsia="Arial" w:ascii="Arial"/>
          <w:color w:val="231F1F"/>
          <w:spacing w:val="2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(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9"/>
        <w:ind w:left="1141"/>
      </w:pP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4"/>
          <w:w w:val="103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5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7"/>
          <w:w w:val="103"/>
          <w:sz w:val="18"/>
          <w:szCs w:val="18"/>
        </w:rPr>
        <w:t>ñ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j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9"/>
        <w:ind w:left="1141"/>
      </w:pP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2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9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)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0" w:lineRule="auto" w:line="251"/>
        <w:ind w:left="751" w:right="1949"/>
      </w:pPr>
      <w:r>
        <w:rPr>
          <w:rFonts w:cs="Arial" w:hAnsi="Arial" w:eastAsia="Arial" w:ascii="Arial"/>
          <w:color w:val="231F1F"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                        </w:t>
      </w:r>
      <w:r>
        <w:rPr>
          <w:rFonts w:cs="Times New Roman" w:hAnsi="Times New Roman" w:eastAsia="Times New Roman" w:ascii="Times New Roman"/>
          <w:color w:val="231F1F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9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3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9"/>
          <w:w w:val="103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2"/>
          <w:w w:val="103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-7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9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4"/>
          <w:w w:val="103"/>
          <w:sz w:val="18"/>
          <w:szCs w:val="18"/>
        </w:rPr>
        <w:t>x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4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13"/>
          <w:w w:val="103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á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31F1F"/>
          <w:spacing w:val="-3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-B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03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03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5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750"/>
      </w:pPr>
      <w:r>
        <w:rPr>
          <w:rFonts w:cs="Arial" w:hAnsi="Arial" w:eastAsia="Arial" w:ascii="Arial"/>
          <w:color w:val="231F1F"/>
          <w:spacing w:val="-9"/>
          <w:w w:val="103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2"/>
          <w:w w:val="103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9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4"/>
          <w:w w:val="103"/>
          <w:sz w:val="18"/>
          <w:szCs w:val="18"/>
        </w:rPr>
        <w:t>x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5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9"/>
          <w:w w:val="103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13"/>
          <w:w w:val="103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2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2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color w:val="231F1F"/>
          <w:spacing w:val="-3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-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2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2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5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10" w:lineRule="auto" w:line="251"/>
        <w:ind w:left="4034" w:right="4129" w:hanging="9"/>
      </w:pPr>
      <w:r>
        <w:rPr>
          <w:rFonts w:cs="Arial" w:hAnsi="Arial" w:eastAsia="Arial" w:ascii="Arial"/>
          <w:b/>
          <w:color w:val="231F1F"/>
          <w:w w:val="103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1"/>
          <w:w w:val="103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-2"/>
          <w:w w:val="103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-2"/>
          <w:w w:val="103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-10"/>
          <w:w w:val="103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0"/>
          <w:w w:val="103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-7"/>
          <w:w w:val="103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1"/>
          <w:w w:val="103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-3"/>
          <w:w w:val="103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-2"/>
          <w:w w:val="103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-7"/>
          <w:w w:val="103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-3"/>
          <w:w w:val="103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1"/>
          <w:w w:val="103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200"/>
        <w:ind w:left="4698" w:right="4803"/>
      </w:pPr>
      <w:r>
        <w:rPr>
          <w:rFonts w:cs="Arial" w:hAnsi="Arial" w:eastAsia="Arial" w:ascii="Arial"/>
          <w:b/>
          <w:color w:val="231F1F"/>
          <w:w w:val="103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00000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3"/>
        <w:ind w:left="351" w:right="433"/>
      </w:pPr>
      <w:r>
        <w:rPr>
          <w:rFonts w:cs="Arial" w:hAnsi="Arial" w:eastAsia="Arial" w:ascii="Arial"/>
          <w:b/>
          <w:color w:val="231F1F"/>
          <w:w w:val="103"/>
          <w:sz w:val="18"/>
          <w:szCs w:val="18"/>
        </w:rPr>
        <w:t>P</w:t>
      </w:r>
      <w:r>
        <w:rPr>
          <w:rFonts w:cs="Arial" w:hAnsi="Arial" w:eastAsia="Arial" w:ascii="Arial"/>
          <w:b/>
          <w:color w:val="231F1F"/>
          <w:spacing w:val="-2"/>
          <w:w w:val="103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-7"/>
          <w:w w:val="103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-4"/>
          <w:w w:val="103"/>
          <w:sz w:val="18"/>
          <w:szCs w:val="18"/>
        </w:rPr>
        <w:t>M</w:t>
      </w:r>
      <w:r>
        <w:rPr>
          <w:rFonts w:cs="Arial" w:hAnsi="Arial" w:eastAsia="Arial" w:ascii="Arial"/>
          <w:b/>
          <w:color w:val="231F1F"/>
          <w:spacing w:val="0"/>
          <w:w w:val="103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-2"/>
          <w:w w:val="103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-3"/>
          <w:w w:val="103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1"/>
          <w:w w:val="103"/>
          <w:sz w:val="18"/>
          <w:szCs w:val="18"/>
        </w:rPr>
        <w:t>.</w:t>
      </w:r>
      <w:r>
        <w:rPr>
          <w:rFonts w:cs="Arial" w:hAnsi="Arial" w:eastAsia="Arial" w:ascii="Arial"/>
          <w:b/>
          <w:color w:val="231F1F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03"/>
          <w:sz w:val="18"/>
          <w:szCs w:val="18"/>
        </w:rPr>
        <w:t>-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03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13"/>
          <w:w w:val="103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h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j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2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2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9"/>
        <w:ind w:left="351" w:right="4330"/>
      </w:pP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á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í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ñ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13"/>
          <w:w w:val="103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31F1F"/>
          <w:spacing w:val="-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9"/>
        <w:ind w:left="351" w:right="9190"/>
      </w:pPr>
      <w:r>
        <w:rPr>
          <w:rFonts w:cs="Arial" w:hAnsi="Arial" w:eastAsia="Arial" w:ascii="Arial"/>
          <w:color w:val="231F1F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00000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9"/>
        <w:ind w:left="351" w:right="434"/>
      </w:pPr>
      <w:r>
        <w:rPr>
          <w:rFonts w:cs="Arial" w:hAnsi="Arial" w:eastAsia="Arial" w:ascii="Arial"/>
          <w:b/>
          <w:color w:val="231F1F"/>
          <w:w w:val="103"/>
          <w:sz w:val="18"/>
          <w:szCs w:val="18"/>
        </w:rPr>
        <w:t>SE</w:t>
      </w:r>
      <w:r>
        <w:rPr>
          <w:rFonts w:cs="Arial" w:hAnsi="Arial" w:eastAsia="Arial" w:ascii="Arial"/>
          <w:b/>
          <w:color w:val="231F1F"/>
          <w:spacing w:val="-3"/>
          <w:w w:val="103"/>
          <w:sz w:val="18"/>
          <w:szCs w:val="18"/>
        </w:rPr>
        <w:t>G</w:t>
      </w:r>
      <w:r>
        <w:rPr>
          <w:rFonts w:cs="Arial" w:hAnsi="Arial" w:eastAsia="Arial" w:ascii="Arial"/>
          <w:b/>
          <w:color w:val="231F1F"/>
          <w:spacing w:val="-10"/>
          <w:w w:val="103"/>
          <w:sz w:val="18"/>
          <w:szCs w:val="18"/>
        </w:rPr>
        <w:t>U</w:t>
      </w:r>
      <w:r>
        <w:rPr>
          <w:rFonts w:cs="Arial" w:hAnsi="Arial" w:eastAsia="Arial" w:ascii="Arial"/>
          <w:b/>
          <w:color w:val="231F1F"/>
          <w:spacing w:val="-10"/>
          <w:w w:val="103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-2"/>
          <w:w w:val="103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-3"/>
          <w:w w:val="103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1"/>
          <w:w w:val="103"/>
          <w:sz w:val="18"/>
          <w:szCs w:val="18"/>
        </w:rPr>
        <w:t>.</w:t>
      </w:r>
      <w:r>
        <w:rPr>
          <w:rFonts w:cs="Arial" w:hAnsi="Arial" w:eastAsia="Arial" w:ascii="Arial"/>
          <w:b/>
          <w:color w:val="231F1F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03"/>
          <w:sz w:val="18"/>
          <w:szCs w:val="18"/>
        </w:rPr>
        <w:t>-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q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13"/>
          <w:w w:val="103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13"/>
          <w:w w:val="103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0"/>
        <w:ind w:left="351" w:right="2698"/>
      </w:pP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j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q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í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13"/>
          <w:w w:val="103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5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j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í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q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31F1F"/>
          <w:spacing w:val="-3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9"/>
        <w:ind w:left="351" w:right="9190"/>
      </w:pPr>
      <w:r>
        <w:rPr>
          <w:rFonts w:cs="Arial" w:hAnsi="Arial" w:eastAsia="Arial" w:ascii="Arial"/>
          <w:color w:val="231F1F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00000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9" w:lineRule="auto" w:line="251"/>
        <w:ind w:left="351" w:right="417"/>
      </w:pP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q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j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j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q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h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5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351" w:right="9190"/>
      </w:pPr>
      <w:r>
        <w:rPr>
          <w:rFonts w:cs="Arial" w:hAnsi="Arial" w:eastAsia="Arial" w:ascii="Arial"/>
          <w:color w:val="231F1F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00000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9" w:lineRule="auto" w:line="251"/>
        <w:ind w:left="351" w:right="419"/>
      </w:pP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á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é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á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q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j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j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q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j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z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ú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q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q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z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351" w:right="9190"/>
      </w:pPr>
      <w:r>
        <w:rPr>
          <w:rFonts w:cs="Arial" w:hAnsi="Arial" w:eastAsia="Arial" w:ascii="Arial"/>
          <w:color w:val="231F1F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00000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9" w:lineRule="auto" w:line="251"/>
        <w:ind w:left="351" w:right="418"/>
      </w:pP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q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z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q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q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í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6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á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351" w:right="9190"/>
      </w:pPr>
      <w:r>
        <w:rPr>
          <w:rFonts w:cs="Arial" w:hAnsi="Arial" w:eastAsia="Arial" w:ascii="Arial"/>
          <w:b/>
          <w:color w:val="231F1F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00000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0"/>
        <w:ind w:left="351" w:right="439"/>
      </w:pPr>
      <w:r>
        <w:rPr>
          <w:rFonts w:cs="Arial" w:hAnsi="Arial" w:eastAsia="Arial" w:ascii="Arial"/>
          <w:b/>
          <w:color w:val="231F1F"/>
          <w:spacing w:val="1"/>
          <w:w w:val="103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0"/>
          <w:w w:val="103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-2"/>
          <w:w w:val="103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-2"/>
          <w:w w:val="103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0"/>
          <w:w w:val="103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-2"/>
          <w:w w:val="103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-3"/>
          <w:w w:val="103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3"/>
          <w:w w:val="103"/>
          <w:sz w:val="18"/>
          <w:szCs w:val="18"/>
        </w:rPr>
        <w:t>.</w:t>
      </w:r>
      <w:r>
        <w:rPr>
          <w:rFonts w:cs="Arial" w:hAnsi="Arial" w:eastAsia="Arial" w:ascii="Arial"/>
          <w:b/>
          <w:color w:val="231F1F"/>
          <w:spacing w:val="0"/>
          <w:w w:val="103"/>
          <w:sz w:val="18"/>
          <w:szCs w:val="18"/>
        </w:rPr>
        <w:t>-</w:t>
      </w:r>
      <w:r>
        <w:rPr>
          <w:rFonts w:cs="Arial" w:hAnsi="Arial" w:eastAsia="Arial" w:ascii="Arial"/>
          <w:b/>
          <w:color w:val="231F1F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-2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-13"/>
          <w:w w:val="103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1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ú</w:t>
      </w:r>
      <w:r>
        <w:rPr>
          <w:rFonts w:cs="Arial" w:hAnsi="Arial" w:eastAsia="Arial" w:ascii="Arial"/>
          <w:color w:val="231F1F"/>
          <w:spacing w:val="-13"/>
          <w:w w:val="103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4</w:t>
      </w:r>
      <w:r>
        <w:rPr>
          <w:rFonts w:cs="Arial" w:hAnsi="Arial" w:eastAsia="Arial" w:ascii="Arial"/>
          <w:color w:val="231F1F"/>
          <w:spacing w:val="1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í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9" w:lineRule="auto" w:line="251"/>
        <w:ind w:left="351" w:right="415"/>
      </w:pP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2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2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5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7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10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9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á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j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2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5</w:t>
      </w:r>
      <w:r>
        <w:rPr>
          <w:rFonts w:cs="Arial" w:hAnsi="Arial" w:eastAsia="Arial" w:ascii="Arial"/>
          <w:color w:val="23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z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á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j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j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q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z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j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10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03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13"/>
          <w:w w:val="103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h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á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z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á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j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q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ñ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9</w:t>
      </w:r>
      <w:r>
        <w:rPr>
          <w:rFonts w:cs="Arial" w:hAnsi="Arial" w:eastAsia="Arial" w:ascii="Arial"/>
          <w:i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31F1F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31F1F"/>
          <w:spacing w:val="0"/>
          <w:w w:val="100"/>
          <w:sz w:val="18"/>
          <w:szCs w:val="18"/>
        </w:rPr>
        <w:t>³</w:t>
      </w:r>
      <w:r>
        <w:rPr>
          <w:rFonts w:cs="Arial" w:hAnsi="Arial" w:eastAsia="Arial" w:ascii="Arial"/>
          <w:i/>
          <w:color w:val="231F1F"/>
          <w:spacing w:val="-7"/>
          <w:w w:val="100"/>
          <w:sz w:val="18"/>
          <w:szCs w:val="18"/>
        </w:rPr>
        <w:t>,</w:t>
      </w:r>
      <w:r>
        <w:rPr>
          <w:rFonts w:cs="Arial" w:hAnsi="Arial" w:eastAsia="Arial" w:ascii="Arial"/>
          <w:i/>
          <w:color w:val="231F1F"/>
          <w:spacing w:val="-4"/>
          <w:w w:val="129"/>
          <w:sz w:val="18"/>
          <w:szCs w:val="18"/>
        </w:rPr>
        <w:t>P</w:t>
      </w:r>
      <w:r>
        <w:rPr>
          <w:rFonts w:cs="Arial" w:hAnsi="Arial" w:eastAsia="Arial" w:ascii="Arial"/>
          <w:i/>
          <w:color w:val="231F1F"/>
          <w:spacing w:val="3"/>
          <w:w w:val="86"/>
          <w:sz w:val="18"/>
          <w:szCs w:val="18"/>
        </w:rPr>
        <w:t>S</w:t>
      </w:r>
      <w:r>
        <w:rPr>
          <w:rFonts w:cs="Arial" w:hAnsi="Arial" w:eastAsia="Arial" w:ascii="Arial"/>
          <w:i/>
          <w:color w:val="231F1F"/>
          <w:spacing w:val="3"/>
          <w:w w:val="86"/>
          <w:sz w:val="18"/>
          <w:szCs w:val="18"/>
        </w:rPr>
        <w:t>X</w:t>
      </w:r>
      <w:r>
        <w:rPr>
          <w:rFonts w:cs="Arial" w:hAnsi="Arial" w:eastAsia="Arial" w:ascii="Arial"/>
          <w:i/>
          <w:color w:val="231F1F"/>
          <w:spacing w:val="3"/>
          <w:w w:val="79"/>
          <w:sz w:val="18"/>
          <w:szCs w:val="18"/>
        </w:rPr>
        <w:t>H</w:t>
      </w:r>
      <w:r>
        <w:rPr>
          <w:rFonts w:cs="Arial" w:hAnsi="Arial" w:eastAsia="Arial" w:ascii="Arial"/>
          <w:i/>
          <w:color w:val="231F1F"/>
          <w:spacing w:val="4"/>
          <w:w w:val="77"/>
          <w:sz w:val="18"/>
          <w:szCs w:val="18"/>
        </w:rPr>
        <w:t>V</w:t>
      </w:r>
      <w:r>
        <w:rPr>
          <w:rFonts w:cs="Arial" w:hAnsi="Arial" w:eastAsia="Arial" w:ascii="Arial"/>
          <w:i/>
          <w:color w:val="231F1F"/>
          <w:spacing w:val="-7"/>
          <w:w w:val="30"/>
          <w:sz w:val="18"/>
          <w:szCs w:val="18"/>
        </w:rPr>
        <w:t>W</w:t>
      </w:r>
      <w:r>
        <w:rPr>
          <w:rFonts w:cs="Arial" w:hAnsi="Arial" w:eastAsia="Arial" w:ascii="Arial"/>
          <w:i/>
          <w:color w:val="231F1F"/>
          <w:spacing w:val="3"/>
          <w:w w:val="79"/>
          <w:sz w:val="18"/>
          <w:szCs w:val="18"/>
        </w:rPr>
        <w:t>R</w:t>
      </w:r>
      <w:r>
        <w:rPr>
          <w:rFonts w:cs="Arial" w:hAnsi="Arial" w:eastAsia="Arial" w:ascii="Arial"/>
          <w:i/>
          <w:color w:val="231F1F"/>
          <w:spacing w:val="4"/>
          <w:w w:val="77"/>
          <w:sz w:val="18"/>
          <w:szCs w:val="18"/>
        </w:rPr>
        <w:t>V</w:t>
      </w:r>
      <w:r>
        <w:rPr>
          <w:rFonts w:cs="Arial" w:hAnsi="Arial" w:eastAsia="Arial" w:ascii="Arial"/>
          <w:i/>
          <w:color w:val="231F1F"/>
          <w:spacing w:val="0"/>
          <w:w w:val="77"/>
          <w:sz w:val="18"/>
          <w:szCs w:val="18"/>
        </w:rPr>
        <w:t> </w:t>
      </w:r>
      <w:r>
        <w:rPr>
          <w:rFonts w:cs="Arial" w:hAnsi="Arial" w:eastAsia="Arial" w:ascii="Arial"/>
          <w:i/>
          <w:color w:val="231F1F"/>
          <w:spacing w:val="3"/>
          <w:w w:val="73"/>
          <w:sz w:val="18"/>
          <w:szCs w:val="18"/>
        </w:rPr>
        <w:t>Q</w:t>
      </w:r>
      <w:r>
        <w:rPr>
          <w:rFonts w:cs="Arial" w:hAnsi="Arial" w:eastAsia="Arial" w:ascii="Arial"/>
          <w:i/>
          <w:color w:val="231F1F"/>
          <w:spacing w:val="6"/>
          <w:w w:val="79"/>
          <w:sz w:val="18"/>
          <w:szCs w:val="18"/>
        </w:rPr>
        <w:t>R</w:t>
      </w:r>
      <w:r>
        <w:rPr>
          <w:rFonts w:cs="Arial" w:hAnsi="Arial" w:eastAsia="Arial" w:ascii="Arial"/>
          <w:i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i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color w:val="231F1F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color w:val="231F1F"/>
          <w:spacing w:val="3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color w:val="231F1F"/>
          <w:spacing w:val="3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color w:val="231F1F"/>
          <w:spacing w:val="3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color w:val="231F1F"/>
          <w:spacing w:val="3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color w:val="231F1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231F1F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color w:val="231F1F"/>
          <w:spacing w:val="3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231F1F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31F1F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231F1F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color w:val="231F1F"/>
          <w:spacing w:val="3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color w:val="23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231F1F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color w:val="231F1F"/>
          <w:spacing w:val="3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color w:val="231F1F"/>
          <w:spacing w:val="-7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color w:val="23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231F1F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31F1F"/>
          <w:spacing w:val="3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231F1F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31F1F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231F1F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31F1F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color w:val="231F1F"/>
          <w:spacing w:val="4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231F1F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31F1F"/>
          <w:spacing w:val="3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231F1F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31F1F"/>
          <w:spacing w:val="-7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color w:val="231F1F"/>
          <w:spacing w:val="3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color w:val="231F1F"/>
          <w:spacing w:val="3"/>
          <w:w w:val="100"/>
          <w:sz w:val="18"/>
          <w:szCs w:val="18"/>
        </w:rPr>
        <w:t>g</w:t>
      </w:r>
      <w:r>
        <w:rPr>
          <w:rFonts w:cs="Arial" w:hAnsi="Arial" w:eastAsia="Arial" w:ascii="Arial"/>
          <w:i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color w:val="23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color w:val="231F1F"/>
          <w:spacing w:val="3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color w:val="231F1F"/>
          <w:spacing w:val="3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color w:val="23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231F1F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color w:val="231F1F"/>
          <w:spacing w:val="3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231F1F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31F1F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color w:val="231F1F"/>
          <w:spacing w:val="3"/>
          <w:w w:val="100"/>
          <w:sz w:val="18"/>
          <w:szCs w:val="18"/>
        </w:rPr>
        <w:t>j</w:t>
      </w:r>
      <w:r>
        <w:rPr>
          <w:rFonts w:cs="Arial" w:hAnsi="Arial" w:eastAsia="Arial" w:ascii="Arial"/>
          <w:i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color w:val="23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231F1F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31F1F"/>
          <w:spacing w:val="1"/>
          <w:w w:val="103"/>
          <w:sz w:val="18"/>
          <w:szCs w:val="18"/>
        </w:rPr>
        <w:t>F</w:t>
      </w:r>
      <w:r>
        <w:rPr>
          <w:rFonts w:cs="Arial" w:hAnsi="Arial" w:eastAsia="Arial" w:ascii="Arial"/>
          <w:i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i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i/>
          <w:color w:val="231F1F"/>
          <w:spacing w:val="4"/>
          <w:w w:val="103"/>
          <w:sz w:val="18"/>
          <w:szCs w:val="18"/>
        </w:rPr>
        <w:t>c</w:t>
      </w:r>
      <w:r>
        <w:rPr>
          <w:rFonts w:cs="Arial" w:hAnsi="Arial" w:eastAsia="Arial" w:ascii="Arial"/>
          <w:i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i/>
          <w:color w:val="231F1F"/>
          <w:spacing w:val="3"/>
          <w:w w:val="103"/>
          <w:sz w:val="18"/>
          <w:szCs w:val="18"/>
        </w:rPr>
        <w:t>l</w:t>
      </w:r>
      <w:r>
        <w:rPr>
          <w:rFonts w:cs="Arial" w:hAnsi="Arial" w:eastAsia="Arial" w:ascii="Arial"/>
          <w:i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i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i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i/>
          <w:color w:val="231F1F"/>
          <w:spacing w:val="3"/>
          <w:w w:val="79"/>
          <w:sz w:val="18"/>
          <w:szCs w:val="18"/>
        </w:rPr>
        <w:t>D</w:t>
      </w:r>
      <w:r>
        <w:rPr>
          <w:rFonts w:cs="Arial" w:hAnsi="Arial" w:eastAsia="Arial" w:ascii="Arial"/>
          <w:i/>
          <w:color w:val="231F1F"/>
          <w:spacing w:val="3"/>
          <w:w w:val="73"/>
          <w:sz w:val="18"/>
          <w:szCs w:val="18"/>
        </w:rPr>
        <w:t>Q</w:t>
      </w:r>
      <w:r>
        <w:rPr>
          <w:rFonts w:cs="Arial" w:hAnsi="Arial" w:eastAsia="Arial" w:ascii="Arial"/>
          <w:i/>
          <w:color w:val="231F1F"/>
          <w:spacing w:val="-7"/>
          <w:w w:val="30"/>
          <w:sz w:val="18"/>
          <w:szCs w:val="18"/>
        </w:rPr>
        <w:t>W</w:t>
      </w:r>
      <w:r>
        <w:rPr>
          <w:rFonts w:cs="Arial" w:hAnsi="Arial" w:eastAsia="Arial" w:ascii="Arial"/>
          <w:i/>
          <w:color w:val="231F1F"/>
          <w:spacing w:val="3"/>
          <w:w w:val="79"/>
          <w:sz w:val="18"/>
          <w:szCs w:val="18"/>
        </w:rPr>
        <w:t>H</w:t>
      </w:r>
      <w:r>
        <w:rPr>
          <w:rFonts w:cs="Arial" w:hAnsi="Arial" w:eastAsia="Arial" w:ascii="Arial"/>
          <w:i/>
          <w:color w:val="231F1F"/>
          <w:spacing w:val="0"/>
          <w:w w:val="44"/>
          <w:sz w:val="18"/>
          <w:szCs w:val="18"/>
        </w:rPr>
        <w:t>U</w:t>
      </w:r>
      <w:r>
        <w:rPr>
          <w:rFonts w:cs="Arial" w:hAnsi="Arial" w:eastAsia="Arial" w:ascii="Arial"/>
          <w:i/>
          <w:color w:val="231F1F"/>
          <w:spacing w:val="3"/>
          <w:w w:val="44"/>
          <w:sz w:val="18"/>
          <w:szCs w:val="18"/>
        </w:rPr>
        <w:t>L</w:t>
      </w:r>
      <w:r>
        <w:rPr>
          <w:rFonts w:cs="Arial" w:hAnsi="Arial" w:eastAsia="Arial" w:ascii="Arial"/>
          <w:i/>
          <w:color w:val="231F1F"/>
          <w:spacing w:val="3"/>
          <w:w w:val="79"/>
          <w:sz w:val="18"/>
          <w:szCs w:val="18"/>
        </w:rPr>
        <w:t>R</w:t>
      </w:r>
      <w:r>
        <w:rPr>
          <w:rFonts w:cs="Arial" w:hAnsi="Arial" w:eastAsia="Arial" w:ascii="Arial"/>
          <w:i/>
          <w:color w:val="231F1F"/>
          <w:spacing w:val="0"/>
          <w:w w:val="63"/>
          <w:sz w:val="18"/>
          <w:szCs w:val="18"/>
        </w:rPr>
        <w:t>U</w:t>
      </w:r>
      <w:r>
        <w:rPr>
          <w:rFonts w:cs="Arial" w:hAnsi="Arial" w:eastAsia="Arial" w:ascii="Arial"/>
          <w:i/>
          <w:color w:val="231F1F"/>
          <w:spacing w:val="3"/>
          <w:w w:val="63"/>
          <w:sz w:val="18"/>
          <w:szCs w:val="18"/>
        </w:rPr>
        <w:t>H</w:t>
      </w:r>
      <w:r>
        <w:rPr>
          <w:rFonts w:cs="Arial" w:hAnsi="Arial" w:eastAsia="Arial" w:ascii="Arial"/>
          <w:i/>
          <w:color w:val="231F1F"/>
          <w:spacing w:val="4"/>
          <w:w w:val="77"/>
          <w:sz w:val="18"/>
          <w:szCs w:val="18"/>
        </w:rPr>
        <w:t>V</w:t>
      </w:r>
      <w:r>
        <w:rPr>
          <w:rFonts w:cs="Arial" w:hAnsi="Arial" w:eastAsia="Arial" w:ascii="Arial"/>
          <w:i/>
          <w:color w:val="231F1F"/>
          <w:spacing w:val="10"/>
          <w:w w:val="103"/>
          <w:sz w:val="18"/>
          <w:szCs w:val="18"/>
        </w:rPr>
        <w:t> </w:t>
      </w:r>
      <w:r>
        <w:rPr>
          <w:rFonts w:cs="Arial" w:hAnsi="Arial" w:eastAsia="Arial" w:ascii="Arial"/>
          <w:i/>
          <w:color w:val="231F1F"/>
          <w:spacing w:val="3"/>
          <w:w w:val="86"/>
          <w:sz w:val="18"/>
          <w:szCs w:val="18"/>
        </w:rPr>
        <w:t>S</w:t>
      </w:r>
      <w:r>
        <w:rPr>
          <w:rFonts w:cs="Arial" w:hAnsi="Arial" w:eastAsia="Arial" w:ascii="Arial"/>
          <w:i/>
          <w:color w:val="231F1F"/>
          <w:spacing w:val="3"/>
          <w:w w:val="79"/>
          <w:sz w:val="18"/>
          <w:szCs w:val="18"/>
        </w:rPr>
        <w:t>H</w:t>
      </w:r>
      <w:r>
        <w:rPr>
          <w:rFonts w:cs="Arial" w:hAnsi="Arial" w:eastAsia="Arial" w:ascii="Arial"/>
          <w:i/>
          <w:color w:val="231F1F"/>
          <w:spacing w:val="3"/>
          <w:w w:val="73"/>
          <w:sz w:val="18"/>
          <w:szCs w:val="18"/>
        </w:rPr>
        <w:t>Q</w:t>
      </w:r>
      <w:r>
        <w:rPr>
          <w:rFonts w:cs="Arial" w:hAnsi="Arial" w:eastAsia="Arial" w:ascii="Arial"/>
          <w:i/>
          <w:color w:val="231F1F"/>
          <w:spacing w:val="3"/>
          <w:w w:val="73"/>
          <w:sz w:val="18"/>
          <w:szCs w:val="18"/>
        </w:rPr>
        <w:t>G</w:t>
      </w:r>
      <w:r>
        <w:rPr>
          <w:rFonts w:cs="Arial" w:hAnsi="Arial" w:eastAsia="Arial" w:ascii="Arial"/>
          <w:i/>
          <w:color w:val="231F1F"/>
          <w:spacing w:val="3"/>
          <w:w w:val="41"/>
          <w:sz w:val="18"/>
          <w:szCs w:val="18"/>
        </w:rPr>
        <w:t>L</w:t>
      </w:r>
      <w:r>
        <w:rPr>
          <w:rFonts w:cs="Arial" w:hAnsi="Arial" w:eastAsia="Arial" w:ascii="Arial"/>
          <w:i/>
          <w:color w:val="231F1F"/>
          <w:spacing w:val="3"/>
          <w:w w:val="79"/>
          <w:sz w:val="18"/>
          <w:szCs w:val="18"/>
        </w:rPr>
        <w:t>H</w:t>
      </w:r>
      <w:r>
        <w:rPr>
          <w:rFonts w:cs="Arial" w:hAnsi="Arial" w:eastAsia="Arial" w:ascii="Arial"/>
          <w:i/>
          <w:color w:val="231F1F"/>
          <w:spacing w:val="3"/>
          <w:w w:val="73"/>
          <w:sz w:val="18"/>
          <w:szCs w:val="18"/>
        </w:rPr>
        <w:t>Q</w:t>
      </w:r>
      <w:r>
        <w:rPr>
          <w:rFonts w:cs="Arial" w:hAnsi="Arial" w:eastAsia="Arial" w:ascii="Arial"/>
          <w:i/>
          <w:color w:val="231F1F"/>
          <w:spacing w:val="-7"/>
          <w:w w:val="30"/>
          <w:sz w:val="18"/>
          <w:szCs w:val="18"/>
        </w:rPr>
        <w:t>W</w:t>
      </w:r>
      <w:r>
        <w:rPr>
          <w:rFonts w:cs="Arial" w:hAnsi="Arial" w:eastAsia="Arial" w:ascii="Arial"/>
          <w:i/>
          <w:color w:val="231F1F"/>
          <w:spacing w:val="3"/>
          <w:w w:val="79"/>
          <w:sz w:val="18"/>
          <w:szCs w:val="18"/>
        </w:rPr>
        <w:t>H</w:t>
      </w:r>
      <w:r>
        <w:rPr>
          <w:rFonts w:cs="Arial" w:hAnsi="Arial" w:eastAsia="Arial" w:ascii="Arial"/>
          <w:i/>
          <w:color w:val="231F1F"/>
          <w:spacing w:val="4"/>
          <w:w w:val="77"/>
          <w:sz w:val="18"/>
          <w:szCs w:val="18"/>
        </w:rPr>
        <w:t>V</w:t>
      </w:r>
      <w:r>
        <w:rPr>
          <w:rFonts w:cs="Arial" w:hAnsi="Arial" w:eastAsia="Arial" w:ascii="Arial"/>
          <w:i/>
          <w:color w:val="231F1F"/>
          <w:spacing w:val="10"/>
          <w:w w:val="103"/>
          <w:sz w:val="18"/>
          <w:szCs w:val="18"/>
        </w:rPr>
        <w:t> </w:t>
      </w:r>
      <w:r>
        <w:rPr>
          <w:rFonts w:cs="Arial" w:hAnsi="Arial" w:eastAsia="Arial" w:ascii="Arial"/>
          <w:i/>
          <w:color w:val="231F1F"/>
          <w:spacing w:val="2"/>
          <w:w w:val="76"/>
          <w:sz w:val="18"/>
          <w:szCs w:val="18"/>
        </w:rPr>
        <w:t>G</w:t>
      </w:r>
      <w:r>
        <w:rPr>
          <w:rFonts w:cs="Arial" w:hAnsi="Arial" w:eastAsia="Arial" w:ascii="Arial"/>
          <w:i/>
          <w:color w:val="231F1F"/>
          <w:spacing w:val="2"/>
          <w:w w:val="76"/>
          <w:sz w:val="18"/>
          <w:szCs w:val="18"/>
        </w:rPr>
        <w:t>H</w:t>
      </w:r>
      <w:r>
        <w:rPr>
          <w:rFonts w:cs="Arial" w:hAnsi="Arial" w:eastAsia="Arial" w:ascii="Arial"/>
          <w:i/>
          <w:color w:val="231F1F"/>
          <w:spacing w:val="25"/>
          <w:w w:val="76"/>
          <w:sz w:val="18"/>
          <w:szCs w:val="18"/>
        </w:rPr>
        <w:t> </w:t>
      </w:r>
      <w:r>
        <w:rPr>
          <w:rFonts w:cs="Arial" w:hAnsi="Arial" w:eastAsia="Arial" w:ascii="Arial"/>
          <w:i/>
          <w:color w:val="231F1F"/>
          <w:spacing w:val="3"/>
          <w:w w:val="29"/>
          <w:sz w:val="18"/>
          <w:szCs w:val="18"/>
        </w:rPr>
        <w:t>O</w:t>
      </w:r>
      <w:r>
        <w:rPr>
          <w:rFonts w:cs="Arial" w:hAnsi="Arial" w:eastAsia="Arial" w:ascii="Arial"/>
          <w:i/>
          <w:color w:val="231F1F"/>
          <w:spacing w:val="3"/>
          <w:w w:val="41"/>
          <w:sz w:val="18"/>
          <w:szCs w:val="18"/>
        </w:rPr>
        <w:t>L</w:t>
      </w:r>
      <w:r>
        <w:rPr>
          <w:rFonts w:cs="Arial" w:hAnsi="Arial" w:eastAsia="Arial" w:ascii="Arial"/>
          <w:i/>
          <w:color w:val="231F1F"/>
          <w:spacing w:val="3"/>
          <w:w w:val="94"/>
          <w:sz w:val="18"/>
          <w:szCs w:val="18"/>
        </w:rPr>
        <w:t>T</w:t>
      </w:r>
      <w:r>
        <w:rPr>
          <w:rFonts w:cs="Arial" w:hAnsi="Arial" w:eastAsia="Arial" w:ascii="Arial"/>
          <w:i/>
          <w:color w:val="231F1F"/>
          <w:spacing w:val="3"/>
          <w:w w:val="86"/>
          <w:sz w:val="18"/>
          <w:szCs w:val="18"/>
        </w:rPr>
        <w:t>X</w:t>
      </w:r>
      <w:r>
        <w:rPr>
          <w:rFonts w:cs="Arial" w:hAnsi="Arial" w:eastAsia="Arial" w:ascii="Arial"/>
          <w:i/>
          <w:color w:val="231F1F"/>
          <w:spacing w:val="3"/>
          <w:w w:val="41"/>
          <w:sz w:val="18"/>
          <w:szCs w:val="18"/>
        </w:rPr>
        <w:t>L</w:t>
      </w:r>
      <w:r>
        <w:rPr>
          <w:rFonts w:cs="Arial" w:hAnsi="Arial" w:eastAsia="Arial" w:ascii="Arial"/>
          <w:i/>
          <w:color w:val="231F1F"/>
          <w:spacing w:val="3"/>
          <w:w w:val="73"/>
          <w:sz w:val="18"/>
          <w:szCs w:val="18"/>
        </w:rPr>
        <w:t>G</w:t>
      </w:r>
      <w:r>
        <w:rPr>
          <w:rFonts w:cs="Arial" w:hAnsi="Arial" w:eastAsia="Arial" w:ascii="Arial"/>
          <w:i/>
          <w:color w:val="231F1F"/>
          <w:spacing w:val="3"/>
          <w:w w:val="79"/>
          <w:sz w:val="18"/>
          <w:szCs w:val="18"/>
        </w:rPr>
        <w:t>D</w:t>
      </w:r>
      <w:r>
        <w:rPr>
          <w:rFonts w:cs="Arial" w:hAnsi="Arial" w:eastAsia="Arial" w:ascii="Arial"/>
          <w:i/>
          <w:color w:val="231F1F"/>
          <w:spacing w:val="4"/>
          <w:w w:val="84"/>
          <w:sz w:val="18"/>
          <w:szCs w:val="18"/>
        </w:rPr>
        <w:t>F</w:t>
      </w:r>
      <w:r>
        <w:rPr>
          <w:rFonts w:cs="Arial" w:hAnsi="Arial" w:eastAsia="Arial" w:ascii="Arial"/>
          <w:i/>
          <w:color w:val="231F1F"/>
          <w:spacing w:val="3"/>
          <w:w w:val="41"/>
          <w:sz w:val="18"/>
          <w:szCs w:val="18"/>
        </w:rPr>
        <w:t>L</w:t>
      </w:r>
      <w:r>
        <w:rPr>
          <w:rFonts w:cs="Arial" w:hAnsi="Arial" w:eastAsia="Arial" w:ascii="Arial"/>
          <w:i/>
          <w:color w:val="231F1F"/>
          <w:spacing w:val="3"/>
          <w:w w:val="114"/>
          <w:sz w:val="18"/>
          <w:szCs w:val="18"/>
        </w:rPr>
        <w:t>y</w:t>
      </w:r>
      <w:r>
        <w:rPr>
          <w:rFonts w:cs="Arial" w:hAnsi="Arial" w:eastAsia="Arial" w:ascii="Arial"/>
          <w:i/>
          <w:color w:val="231F1F"/>
          <w:spacing w:val="3"/>
          <w:w w:val="73"/>
          <w:sz w:val="18"/>
          <w:szCs w:val="18"/>
        </w:rPr>
        <w:t>Q</w:t>
      </w:r>
      <w:r>
        <w:rPr>
          <w:rFonts w:cs="Arial" w:hAnsi="Arial" w:eastAsia="Arial" w:ascii="Arial"/>
          <w:i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i/>
          <w:color w:val="231F1F"/>
          <w:spacing w:val="2"/>
          <w:w w:val="79"/>
          <w:sz w:val="18"/>
          <w:szCs w:val="18"/>
        </w:rPr>
        <w:t>R</w:t>
      </w:r>
      <w:r>
        <w:rPr>
          <w:rFonts w:cs="Arial" w:hAnsi="Arial" w:eastAsia="Arial" w:ascii="Arial"/>
          <w:i/>
          <w:color w:val="231F1F"/>
          <w:spacing w:val="14"/>
          <w:w w:val="79"/>
          <w:sz w:val="18"/>
          <w:szCs w:val="18"/>
        </w:rPr>
        <w:t> </w:t>
      </w:r>
      <w:r>
        <w:rPr>
          <w:rFonts w:cs="Arial" w:hAnsi="Arial" w:eastAsia="Arial" w:ascii="Arial"/>
          <w:i/>
          <w:color w:val="231F1F"/>
          <w:spacing w:val="3"/>
          <w:w w:val="86"/>
          <w:sz w:val="18"/>
          <w:szCs w:val="18"/>
        </w:rPr>
        <w:t>S</w:t>
      </w:r>
      <w:r>
        <w:rPr>
          <w:rFonts w:cs="Arial" w:hAnsi="Arial" w:eastAsia="Arial" w:ascii="Arial"/>
          <w:i/>
          <w:color w:val="231F1F"/>
          <w:spacing w:val="3"/>
          <w:w w:val="79"/>
          <w:sz w:val="18"/>
          <w:szCs w:val="18"/>
        </w:rPr>
        <w:t>D</w:t>
      </w:r>
      <w:r>
        <w:rPr>
          <w:rFonts w:cs="Arial" w:hAnsi="Arial" w:eastAsia="Arial" w:ascii="Arial"/>
          <w:i/>
          <w:color w:val="231F1F"/>
          <w:spacing w:val="3"/>
          <w:w w:val="114"/>
          <w:sz w:val="18"/>
          <w:szCs w:val="18"/>
        </w:rPr>
        <w:t>J</w:t>
      </w:r>
      <w:r>
        <w:rPr>
          <w:rFonts w:cs="Arial" w:hAnsi="Arial" w:eastAsia="Arial" w:ascii="Arial"/>
          <w:i/>
          <w:color w:val="231F1F"/>
          <w:spacing w:val="3"/>
          <w:w w:val="79"/>
          <w:sz w:val="18"/>
          <w:szCs w:val="18"/>
        </w:rPr>
        <w:t>R</w:t>
      </w:r>
      <w:r>
        <w:rPr>
          <w:rFonts w:cs="Arial" w:hAnsi="Arial" w:eastAsia="Arial" w:ascii="Arial"/>
          <w:i/>
          <w:color w:val="231F1F"/>
          <w:spacing w:val="12"/>
          <w:w w:val="103"/>
          <w:sz w:val="18"/>
          <w:szCs w:val="18"/>
        </w:rPr>
        <w:t>´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3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31F1F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2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2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h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q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13"/>
          <w:w w:val="103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31F1F"/>
          <w:spacing w:val="-3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351" w:right="9190"/>
      </w:pPr>
      <w:r>
        <w:rPr>
          <w:rFonts w:cs="Arial" w:hAnsi="Arial" w:eastAsia="Arial" w:ascii="Arial"/>
          <w:color w:val="231F1F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00000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9" w:lineRule="auto" w:line="251"/>
        <w:ind w:left="351" w:right="416"/>
        <w:sectPr>
          <w:pgMar w:header="1246" w:footer="1026" w:top="1600" w:bottom="280" w:left="1020" w:right="1600"/>
          <w:pgSz w:w="12240" w:h="15840"/>
        </w:sectPr>
      </w:pPr>
      <w:r>
        <w:rPr>
          <w:rFonts w:cs="Arial" w:hAnsi="Arial" w:eastAsia="Arial" w:ascii="Arial"/>
          <w:b/>
          <w:color w:val="231F1F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-1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color w:val="231F1F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-3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3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color w:val="231F1F"/>
          <w:spacing w:val="0"/>
          <w:w w:val="100"/>
          <w:sz w:val="18"/>
          <w:szCs w:val="18"/>
        </w:rPr>
        <w:t>-</w:t>
      </w:r>
      <w:r>
        <w:rPr>
          <w:rFonts w:cs="Arial" w:hAnsi="Arial" w:eastAsia="Arial" w:ascii="Arial"/>
          <w:color w:val="23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q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q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9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3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9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color w:val="23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q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á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231F1F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é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31F1F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31F1F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á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hyperlink r:id="rId14">
        <w:r>
          <w:rPr>
            <w:rFonts w:cs="Arial" w:hAnsi="Arial" w:eastAsia="Arial" w:ascii="Arial"/>
            <w:color w:val="231F1F"/>
            <w:spacing w:val="-2"/>
            <w:w w:val="103"/>
            <w:sz w:val="18"/>
            <w:szCs w:val="18"/>
            <w:u w:val="single" w:color="231F1F"/>
          </w:rPr>
          <w:t>w</w:t>
        </w:r>
        <w:r>
          <w:rPr>
            <w:rFonts w:cs="Arial" w:hAnsi="Arial" w:eastAsia="Arial" w:ascii="Arial"/>
            <w:color w:val="231F1F"/>
            <w:spacing w:val="-2"/>
            <w:w w:val="103"/>
            <w:sz w:val="18"/>
            <w:szCs w:val="18"/>
            <w:u w:val="single" w:color="231F1F"/>
          </w:rPr>
        </w:r>
        <w:r>
          <w:rPr>
            <w:rFonts w:cs="Arial" w:hAnsi="Arial" w:eastAsia="Arial" w:ascii="Arial"/>
            <w:color w:val="231F1F"/>
            <w:spacing w:val="-2"/>
            <w:w w:val="103"/>
            <w:sz w:val="18"/>
            <w:szCs w:val="18"/>
            <w:u w:val="single" w:color="231F1F"/>
          </w:rPr>
          <w:t>w</w:t>
        </w:r>
        <w:r>
          <w:rPr>
            <w:rFonts w:cs="Arial" w:hAnsi="Arial" w:eastAsia="Arial" w:ascii="Arial"/>
            <w:color w:val="231F1F"/>
            <w:spacing w:val="-2"/>
            <w:w w:val="103"/>
            <w:sz w:val="18"/>
            <w:szCs w:val="18"/>
            <w:u w:val="single" w:color="231F1F"/>
          </w:rPr>
        </w:r>
        <w:r>
          <w:rPr>
            <w:rFonts w:cs="Arial" w:hAnsi="Arial" w:eastAsia="Arial" w:ascii="Arial"/>
            <w:color w:val="231F1F"/>
            <w:spacing w:val="-2"/>
            <w:w w:val="103"/>
            <w:sz w:val="18"/>
            <w:szCs w:val="18"/>
            <w:u w:val="single" w:color="231F1F"/>
          </w:rPr>
          <w:t>w</w:t>
        </w:r>
        <w:r>
          <w:rPr>
            <w:rFonts w:cs="Arial" w:hAnsi="Arial" w:eastAsia="Arial" w:ascii="Arial"/>
            <w:color w:val="231F1F"/>
            <w:spacing w:val="-2"/>
            <w:w w:val="103"/>
            <w:sz w:val="18"/>
            <w:szCs w:val="18"/>
            <w:u w:val="single" w:color="231F1F"/>
          </w:rPr>
        </w:r>
        <w:r>
          <w:rPr>
            <w:rFonts w:cs="Arial" w:hAnsi="Arial" w:eastAsia="Arial" w:ascii="Arial"/>
            <w:color w:val="231F1F"/>
            <w:spacing w:val="1"/>
            <w:w w:val="103"/>
            <w:sz w:val="18"/>
            <w:szCs w:val="18"/>
            <w:u w:val="single" w:color="231F1F"/>
          </w:rPr>
          <w:t>.</w:t>
        </w:r>
        <w:r>
          <w:rPr>
            <w:rFonts w:cs="Arial" w:hAnsi="Arial" w:eastAsia="Arial" w:ascii="Arial"/>
            <w:color w:val="231F1F"/>
            <w:spacing w:val="1"/>
            <w:w w:val="103"/>
            <w:sz w:val="18"/>
            <w:szCs w:val="18"/>
            <w:u w:val="single" w:color="231F1F"/>
          </w:rPr>
        </w:r>
        <w:r>
          <w:rPr>
            <w:rFonts w:cs="Arial" w:hAnsi="Arial" w:eastAsia="Arial" w:ascii="Arial"/>
            <w:color w:val="231F1F"/>
            <w:spacing w:val="1"/>
            <w:w w:val="103"/>
            <w:sz w:val="18"/>
            <w:szCs w:val="18"/>
            <w:u w:val="single" w:color="231F1F"/>
          </w:rPr>
          <w:t>f</w:t>
        </w:r>
        <w:r>
          <w:rPr>
            <w:rFonts w:cs="Arial" w:hAnsi="Arial" w:eastAsia="Arial" w:ascii="Arial"/>
            <w:color w:val="231F1F"/>
            <w:spacing w:val="1"/>
            <w:w w:val="103"/>
            <w:sz w:val="18"/>
            <w:szCs w:val="18"/>
            <w:u w:val="single" w:color="231F1F"/>
          </w:rPr>
        </w:r>
        <w:r>
          <w:rPr>
            <w:rFonts w:cs="Arial" w:hAnsi="Arial" w:eastAsia="Arial" w:ascii="Arial"/>
            <w:color w:val="231F1F"/>
            <w:spacing w:val="3"/>
            <w:w w:val="103"/>
            <w:sz w:val="18"/>
            <w:szCs w:val="18"/>
            <w:u w:val="single" w:color="231F1F"/>
          </w:rPr>
          <w:t>i</w:t>
        </w:r>
        <w:r>
          <w:rPr>
            <w:rFonts w:cs="Arial" w:hAnsi="Arial" w:eastAsia="Arial" w:ascii="Arial"/>
            <w:color w:val="231F1F"/>
            <w:spacing w:val="3"/>
            <w:w w:val="103"/>
            <w:sz w:val="18"/>
            <w:szCs w:val="18"/>
            <w:u w:val="single" w:color="231F1F"/>
          </w:rPr>
        </w:r>
        <w:r>
          <w:rPr>
            <w:rFonts w:cs="Arial" w:hAnsi="Arial" w:eastAsia="Arial" w:ascii="Arial"/>
            <w:color w:val="231F1F"/>
            <w:spacing w:val="-6"/>
            <w:w w:val="103"/>
            <w:sz w:val="18"/>
            <w:szCs w:val="18"/>
            <w:u w:val="single" w:color="231F1F"/>
          </w:rPr>
          <w:t>n</w:t>
        </w:r>
        <w:r>
          <w:rPr>
            <w:rFonts w:cs="Arial" w:hAnsi="Arial" w:eastAsia="Arial" w:ascii="Arial"/>
            <w:color w:val="231F1F"/>
            <w:spacing w:val="-6"/>
            <w:w w:val="103"/>
            <w:sz w:val="18"/>
            <w:szCs w:val="18"/>
            <w:u w:val="single" w:color="231F1F"/>
          </w:rPr>
        </w:r>
        <w:r>
          <w:rPr>
            <w:rFonts w:cs="Arial" w:hAnsi="Arial" w:eastAsia="Arial" w:ascii="Arial"/>
            <w:color w:val="231F1F"/>
            <w:spacing w:val="3"/>
            <w:w w:val="103"/>
            <w:sz w:val="18"/>
            <w:szCs w:val="18"/>
            <w:u w:val="single" w:color="231F1F"/>
          </w:rPr>
          <w:t>a</w:t>
        </w:r>
        <w:r>
          <w:rPr>
            <w:rFonts w:cs="Arial" w:hAnsi="Arial" w:eastAsia="Arial" w:ascii="Arial"/>
            <w:color w:val="231F1F"/>
            <w:spacing w:val="3"/>
            <w:w w:val="103"/>
            <w:sz w:val="18"/>
            <w:szCs w:val="18"/>
            <w:u w:val="single" w:color="231F1F"/>
          </w:rPr>
        </w:r>
        <w:r>
          <w:rPr>
            <w:rFonts w:cs="Arial" w:hAnsi="Arial" w:eastAsia="Arial" w:ascii="Arial"/>
            <w:color w:val="231F1F"/>
            <w:spacing w:val="-6"/>
            <w:w w:val="103"/>
            <w:sz w:val="18"/>
            <w:szCs w:val="18"/>
            <w:u w:val="single" w:color="231F1F"/>
          </w:rPr>
          <w:t>n</w:t>
        </w:r>
        <w:r>
          <w:rPr>
            <w:rFonts w:cs="Arial" w:hAnsi="Arial" w:eastAsia="Arial" w:ascii="Arial"/>
            <w:color w:val="231F1F"/>
            <w:spacing w:val="-6"/>
            <w:w w:val="103"/>
            <w:sz w:val="18"/>
            <w:szCs w:val="18"/>
            <w:u w:val="single" w:color="231F1F"/>
          </w:rPr>
        </w:r>
        <w:r>
          <w:rPr>
            <w:rFonts w:cs="Arial" w:hAnsi="Arial" w:eastAsia="Arial" w:ascii="Arial"/>
            <w:color w:val="231F1F"/>
            <w:spacing w:val="-13"/>
            <w:w w:val="103"/>
            <w:sz w:val="18"/>
            <w:szCs w:val="18"/>
            <w:u w:val="single" w:color="231F1F"/>
          </w:rPr>
          <w:t>z</w:t>
        </w:r>
        <w:r>
          <w:rPr>
            <w:rFonts w:cs="Arial" w:hAnsi="Arial" w:eastAsia="Arial" w:ascii="Arial"/>
            <w:color w:val="231F1F"/>
            <w:spacing w:val="-13"/>
            <w:w w:val="103"/>
            <w:sz w:val="18"/>
            <w:szCs w:val="18"/>
            <w:u w:val="single" w:color="231F1F"/>
          </w:rPr>
        </w:r>
        <w:r>
          <w:rPr>
            <w:rFonts w:cs="Arial" w:hAnsi="Arial" w:eastAsia="Arial" w:ascii="Arial"/>
            <w:color w:val="231F1F"/>
            <w:spacing w:val="3"/>
            <w:w w:val="103"/>
            <w:sz w:val="18"/>
            <w:szCs w:val="18"/>
            <w:u w:val="single" w:color="231F1F"/>
          </w:rPr>
          <w:t>a</w:t>
        </w:r>
        <w:r>
          <w:rPr>
            <w:rFonts w:cs="Arial" w:hAnsi="Arial" w:eastAsia="Arial" w:ascii="Arial"/>
            <w:color w:val="231F1F"/>
            <w:spacing w:val="3"/>
            <w:w w:val="103"/>
            <w:sz w:val="18"/>
            <w:szCs w:val="18"/>
            <w:u w:val="single" w:color="231F1F"/>
          </w:rPr>
        </w:r>
        <w:r>
          <w:rPr>
            <w:rFonts w:cs="Arial" w:hAnsi="Arial" w:eastAsia="Arial" w:ascii="Arial"/>
            <w:color w:val="231F1F"/>
            <w:spacing w:val="4"/>
            <w:w w:val="103"/>
            <w:sz w:val="18"/>
            <w:szCs w:val="18"/>
            <w:u w:val="single" w:color="231F1F"/>
          </w:rPr>
          <w:t>s</w:t>
        </w:r>
        <w:r>
          <w:rPr>
            <w:rFonts w:cs="Arial" w:hAnsi="Arial" w:eastAsia="Arial" w:ascii="Arial"/>
            <w:color w:val="231F1F"/>
            <w:spacing w:val="4"/>
            <w:w w:val="103"/>
            <w:sz w:val="18"/>
            <w:szCs w:val="18"/>
            <w:u w:val="single" w:color="231F1F"/>
          </w:rPr>
        </w:r>
        <w:r>
          <w:rPr>
            <w:rFonts w:cs="Arial" w:hAnsi="Arial" w:eastAsia="Arial" w:ascii="Arial"/>
            <w:color w:val="231F1F"/>
            <w:spacing w:val="1"/>
            <w:w w:val="103"/>
            <w:sz w:val="18"/>
            <w:szCs w:val="18"/>
            <w:u w:val="single" w:color="231F1F"/>
          </w:rPr>
          <w:t>.</w:t>
        </w:r>
        <w:r>
          <w:rPr>
            <w:rFonts w:cs="Arial" w:hAnsi="Arial" w:eastAsia="Arial" w:ascii="Arial"/>
            <w:color w:val="231F1F"/>
            <w:spacing w:val="1"/>
            <w:w w:val="103"/>
            <w:sz w:val="18"/>
            <w:szCs w:val="18"/>
            <w:u w:val="single" w:color="231F1F"/>
          </w:rPr>
        </w:r>
        <w:r>
          <w:rPr>
            <w:rFonts w:cs="Arial" w:hAnsi="Arial" w:eastAsia="Arial" w:ascii="Arial"/>
            <w:color w:val="231F1F"/>
            <w:spacing w:val="4"/>
            <w:w w:val="103"/>
            <w:sz w:val="18"/>
            <w:szCs w:val="18"/>
            <w:u w:val="single" w:color="231F1F"/>
          </w:rPr>
          <w:t>c</w:t>
        </w:r>
        <w:r>
          <w:rPr>
            <w:rFonts w:cs="Arial" w:hAnsi="Arial" w:eastAsia="Arial" w:ascii="Arial"/>
            <w:color w:val="231F1F"/>
            <w:spacing w:val="4"/>
            <w:w w:val="103"/>
            <w:sz w:val="18"/>
            <w:szCs w:val="18"/>
            <w:u w:val="single" w:color="231F1F"/>
          </w:rPr>
        </w:r>
        <w:r>
          <w:rPr>
            <w:rFonts w:cs="Arial" w:hAnsi="Arial" w:eastAsia="Arial" w:ascii="Arial"/>
            <w:color w:val="231F1F"/>
            <w:spacing w:val="3"/>
            <w:w w:val="103"/>
            <w:sz w:val="18"/>
            <w:szCs w:val="18"/>
            <w:u w:val="single" w:color="231F1F"/>
          </w:rPr>
          <w:t>a</w:t>
        </w:r>
        <w:r>
          <w:rPr>
            <w:rFonts w:cs="Arial" w:hAnsi="Arial" w:eastAsia="Arial" w:ascii="Arial"/>
            <w:color w:val="231F1F"/>
            <w:spacing w:val="3"/>
            <w:w w:val="103"/>
            <w:sz w:val="18"/>
            <w:szCs w:val="18"/>
            <w:u w:val="single" w:color="231F1F"/>
          </w:rPr>
        </w:r>
        <w:r>
          <w:rPr>
            <w:rFonts w:cs="Arial" w:hAnsi="Arial" w:eastAsia="Arial" w:ascii="Arial"/>
            <w:color w:val="231F1F"/>
            <w:spacing w:val="-13"/>
            <w:w w:val="103"/>
            <w:sz w:val="18"/>
            <w:szCs w:val="18"/>
            <w:u w:val="single" w:color="231F1F"/>
          </w:rPr>
          <w:t>m</w:t>
        </w:r>
        <w:r>
          <w:rPr>
            <w:rFonts w:cs="Arial" w:hAnsi="Arial" w:eastAsia="Arial" w:ascii="Arial"/>
            <w:color w:val="231F1F"/>
            <w:spacing w:val="-13"/>
            <w:w w:val="103"/>
            <w:sz w:val="18"/>
            <w:szCs w:val="18"/>
            <w:u w:val="single" w:color="231F1F"/>
          </w:rPr>
        </w:r>
        <w:r>
          <w:rPr>
            <w:rFonts w:cs="Arial" w:hAnsi="Arial" w:eastAsia="Arial" w:ascii="Arial"/>
            <w:color w:val="231F1F"/>
            <w:spacing w:val="-6"/>
            <w:w w:val="103"/>
            <w:sz w:val="18"/>
            <w:szCs w:val="18"/>
            <w:u w:val="single" w:color="231F1F"/>
          </w:rPr>
          <w:t>p</w:t>
        </w:r>
        <w:r>
          <w:rPr>
            <w:rFonts w:cs="Arial" w:hAnsi="Arial" w:eastAsia="Arial" w:ascii="Arial"/>
            <w:color w:val="231F1F"/>
            <w:spacing w:val="-6"/>
            <w:w w:val="103"/>
            <w:sz w:val="18"/>
            <w:szCs w:val="18"/>
            <w:u w:val="single" w:color="231F1F"/>
          </w:rPr>
        </w:r>
        <w:r>
          <w:rPr>
            <w:rFonts w:cs="Arial" w:hAnsi="Arial" w:eastAsia="Arial" w:ascii="Arial"/>
            <w:color w:val="231F1F"/>
            <w:spacing w:val="3"/>
            <w:w w:val="103"/>
            <w:sz w:val="18"/>
            <w:szCs w:val="18"/>
            <w:u w:val="single" w:color="231F1F"/>
          </w:rPr>
          <w:t>e</w:t>
        </w:r>
        <w:r>
          <w:rPr>
            <w:rFonts w:cs="Arial" w:hAnsi="Arial" w:eastAsia="Arial" w:ascii="Arial"/>
            <w:color w:val="231F1F"/>
            <w:spacing w:val="3"/>
            <w:w w:val="103"/>
            <w:sz w:val="18"/>
            <w:szCs w:val="18"/>
            <w:u w:val="single" w:color="231F1F"/>
          </w:rPr>
        </w:r>
        <w:r>
          <w:rPr>
            <w:rFonts w:cs="Arial" w:hAnsi="Arial" w:eastAsia="Arial" w:ascii="Arial"/>
            <w:color w:val="231F1F"/>
            <w:spacing w:val="4"/>
            <w:w w:val="103"/>
            <w:sz w:val="18"/>
            <w:szCs w:val="18"/>
            <w:u w:val="single" w:color="231F1F"/>
          </w:rPr>
          <w:t>c</w:t>
        </w:r>
        <w:r>
          <w:rPr>
            <w:rFonts w:cs="Arial" w:hAnsi="Arial" w:eastAsia="Arial" w:ascii="Arial"/>
            <w:color w:val="231F1F"/>
            <w:spacing w:val="4"/>
            <w:w w:val="103"/>
            <w:sz w:val="18"/>
            <w:szCs w:val="18"/>
            <w:u w:val="single" w:color="231F1F"/>
          </w:rPr>
        </w:r>
        <w:r>
          <w:rPr>
            <w:rFonts w:cs="Arial" w:hAnsi="Arial" w:eastAsia="Arial" w:ascii="Arial"/>
            <w:color w:val="231F1F"/>
            <w:spacing w:val="-6"/>
            <w:w w:val="103"/>
            <w:sz w:val="18"/>
            <w:szCs w:val="18"/>
            <w:u w:val="single" w:color="231F1F"/>
          </w:rPr>
          <w:t>h</w:t>
        </w:r>
        <w:r>
          <w:rPr>
            <w:rFonts w:cs="Arial" w:hAnsi="Arial" w:eastAsia="Arial" w:ascii="Arial"/>
            <w:color w:val="231F1F"/>
            <w:spacing w:val="-6"/>
            <w:w w:val="103"/>
            <w:sz w:val="18"/>
            <w:szCs w:val="18"/>
            <w:u w:val="single" w:color="231F1F"/>
          </w:rPr>
        </w:r>
        <w:r>
          <w:rPr>
            <w:rFonts w:cs="Arial" w:hAnsi="Arial" w:eastAsia="Arial" w:ascii="Arial"/>
            <w:color w:val="231F1F"/>
            <w:spacing w:val="3"/>
            <w:w w:val="103"/>
            <w:sz w:val="18"/>
            <w:szCs w:val="18"/>
            <w:u w:val="single" w:color="231F1F"/>
          </w:rPr>
          <w:t>e</w:t>
        </w:r>
        <w:r>
          <w:rPr>
            <w:rFonts w:cs="Arial" w:hAnsi="Arial" w:eastAsia="Arial" w:ascii="Arial"/>
            <w:color w:val="231F1F"/>
            <w:spacing w:val="3"/>
            <w:w w:val="103"/>
            <w:sz w:val="18"/>
            <w:szCs w:val="18"/>
            <w:u w:val="single" w:color="231F1F"/>
          </w:rPr>
        </w:r>
        <w:r>
          <w:rPr>
            <w:rFonts w:cs="Arial" w:hAnsi="Arial" w:eastAsia="Arial" w:ascii="Arial"/>
            <w:color w:val="231F1F"/>
            <w:spacing w:val="1"/>
            <w:w w:val="103"/>
            <w:sz w:val="18"/>
            <w:szCs w:val="18"/>
            <w:u w:val="single" w:color="231F1F"/>
          </w:rPr>
          <w:t>.</w:t>
        </w:r>
        <w:r>
          <w:rPr>
            <w:rFonts w:cs="Arial" w:hAnsi="Arial" w:eastAsia="Arial" w:ascii="Arial"/>
            <w:color w:val="231F1F"/>
            <w:spacing w:val="1"/>
            <w:w w:val="103"/>
            <w:sz w:val="18"/>
            <w:szCs w:val="18"/>
            <w:u w:val="single" w:color="231F1F"/>
          </w:rPr>
        </w:r>
        <w:r>
          <w:rPr>
            <w:rFonts w:cs="Arial" w:hAnsi="Arial" w:eastAsia="Arial" w:ascii="Arial"/>
            <w:color w:val="231F1F"/>
            <w:spacing w:val="-6"/>
            <w:w w:val="103"/>
            <w:sz w:val="18"/>
            <w:szCs w:val="18"/>
            <w:u w:val="single" w:color="231F1F"/>
          </w:rPr>
          <w:t>g</w:t>
        </w:r>
        <w:r>
          <w:rPr>
            <w:rFonts w:cs="Arial" w:hAnsi="Arial" w:eastAsia="Arial" w:ascii="Arial"/>
            <w:color w:val="231F1F"/>
            <w:spacing w:val="-6"/>
            <w:w w:val="103"/>
            <w:sz w:val="18"/>
            <w:szCs w:val="18"/>
            <w:u w:val="single" w:color="231F1F"/>
          </w:rPr>
        </w:r>
        <w:r>
          <w:rPr>
            <w:rFonts w:cs="Arial" w:hAnsi="Arial" w:eastAsia="Arial" w:ascii="Arial"/>
            <w:color w:val="231F1F"/>
            <w:spacing w:val="7"/>
            <w:w w:val="103"/>
            <w:sz w:val="18"/>
            <w:szCs w:val="18"/>
            <w:u w:val="single" w:color="231F1F"/>
          </w:rPr>
          <w:t>o</w:t>
        </w:r>
        <w:r>
          <w:rPr>
            <w:rFonts w:cs="Arial" w:hAnsi="Arial" w:eastAsia="Arial" w:ascii="Arial"/>
            <w:color w:val="231F1F"/>
            <w:spacing w:val="7"/>
            <w:w w:val="103"/>
            <w:sz w:val="18"/>
            <w:szCs w:val="18"/>
            <w:u w:val="single" w:color="231F1F"/>
          </w:rPr>
        </w:r>
        <w:r>
          <w:rPr>
            <w:rFonts w:cs="Arial" w:hAnsi="Arial" w:eastAsia="Arial" w:ascii="Arial"/>
            <w:color w:val="231F1F"/>
            <w:spacing w:val="-6"/>
            <w:w w:val="103"/>
            <w:sz w:val="18"/>
            <w:szCs w:val="18"/>
            <w:u w:val="single" w:color="231F1F"/>
          </w:rPr>
          <w:t>b</w:t>
        </w:r>
        <w:r>
          <w:rPr>
            <w:rFonts w:cs="Arial" w:hAnsi="Arial" w:eastAsia="Arial" w:ascii="Arial"/>
            <w:color w:val="231F1F"/>
            <w:spacing w:val="-6"/>
            <w:w w:val="103"/>
            <w:sz w:val="18"/>
            <w:szCs w:val="18"/>
            <w:u w:val="single" w:color="231F1F"/>
          </w:rPr>
        </w:r>
        <w:r>
          <w:rPr>
            <w:rFonts w:cs="Arial" w:hAnsi="Arial" w:eastAsia="Arial" w:ascii="Arial"/>
            <w:color w:val="231F1F"/>
            <w:spacing w:val="1"/>
            <w:w w:val="103"/>
            <w:sz w:val="18"/>
            <w:szCs w:val="18"/>
            <w:u w:val="single" w:color="231F1F"/>
          </w:rPr>
          <w:t>.</w:t>
        </w:r>
        <w:r>
          <w:rPr>
            <w:rFonts w:cs="Arial" w:hAnsi="Arial" w:eastAsia="Arial" w:ascii="Arial"/>
            <w:color w:val="231F1F"/>
            <w:spacing w:val="1"/>
            <w:w w:val="103"/>
            <w:sz w:val="18"/>
            <w:szCs w:val="18"/>
            <w:u w:val="single" w:color="231F1F"/>
          </w:rPr>
        </w:r>
        <w:r>
          <w:rPr>
            <w:rFonts w:cs="Arial" w:hAnsi="Arial" w:eastAsia="Arial" w:ascii="Arial"/>
            <w:color w:val="231F1F"/>
            <w:spacing w:val="-13"/>
            <w:w w:val="103"/>
            <w:sz w:val="18"/>
            <w:szCs w:val="18"/>
            <w:u w:val="single" w:color="231F1F"/>
          </w:rPr>
          <w:t>m</w:t>
        </w:r>
        <w:r>
          <w:rPr>
            <w:rFonts w:cs="Arial" w:hAnsi="Arial" w:eastAsia="Arial" w:ascii="Arial"/>
            <w:color w:val="231F1F"/>
            <w:spacing w:val="-13"/>
            <w:w w:val="103"/>
            <w:sz w:val="18"/>
            <w:szCs w:val="18"/>
            <w:u w:val="single" w:color="231F1F"/>
          </w:rPr>
        </w:r>
        <w:r>
          <w:rPr>
            <w:rFonts w:cs="Arial" w:hAnsi="Arial" w:eastAsia="Arial" w:ascii="Arial"/>
            <w:color w:val="231F1F"/>
            <w:spacing w:val="-4"/>
            <w:w w:val="103"/>
            <w:sz w:val="18"/>
            <w:szCs w:val="18"/>
            <w:u w:val="single" w:color="231F1F"/>
          </w:rPr>
          <w:t>x</w:t>
        </w:r>
      </w:hyperlink>
      <w:r>
        <w:rPr>
          <w:rFonts w:cs="Arial" w:hAnsi="Arial" w:eastAsia="Arial" w:ascii="Arial"/>
          <w:color w:val="231F1F"/>
          <w:spacing w:val="-4"/>
          <w:w w:val="103"/>
          <w:sz w:val="18"/>
          <w:szCs w:val="18"/>
          <w:u w:val="single" w:color="231F1F"/>
        </w:rPr>
      </w:r>
      <w:r>
        <w:rPr>
          <w:rFonts w:cs="Arial" w:hAnsi="Arial" w:eastAsia="Arial" w:ascii="Arial"/>
          <w:color w:val="231F1F"/>
          <w:spacing w:val="-4"/>
          <w:w w:val="103"/>
          <w:sz w:val="18"/>
          <w:szCs w:val="18"/>
        </w:rPr>
      </w:r>
      <w:r>
        <w:rPr>
          <w:rFonts w:cs="Arial" w:hAnsi="Arial" w:eastAsia="Arial" w:ascii="Arial"/>
          <w:color w:val="231F1F"/>
          <w:spacing w:val="2"/>
          <w:w w:val="103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40"/>
        <w:ind w:left="344" w:right="9222"/>
      </w:pPr>
      <w:r>
        <w:rPr>
          <w:rFonts w:cs="Times New Roman" w:hAnsi="Times New Roman" w:eastAsia="Times New Roman" w:ascii="Times New Roman"/>
          <w:color w:val="231F1F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0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"/>
        <w:ind w:left="344" w:right="9222"/>
      </w:pPr>
      <w:r>
        <w:rPr>
          <w:rFonts w:cs="Times New Roman" w:hAnsi="Times New Roman" w:eastAsia="Times New Roman" w:ascii="Times New Roman"/>
          <w:color w:val="231F1F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0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4"/>
        <w:ind w:left="344" w:right="9222"/>
      </w:pPr>
      <w:r>
        <w:rPr>
          <w:rFonts w:cs="Times New Roman" w:hAnsi="Times New Roman" w:eastAsia="Times New Roman" w:ascii="Times New Roman"/>
          <w:color w:val="231F1F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0000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0" w:lineRule="auto" w:line="254"/>
        <w:ind w:left="344" w:right="490"/>
      </w:pPr>
      <w:r>
        <w:rPr>
          <w:rFonts w:cs="Arial" w:hAnsi="Arial" w:eastAsia="Arial" w:ascii="Arial"/>
          <w:b/>
          <w:color w:val="231F1F"/>
          <w:spacing w:val="-3"/>
          <w:w w:val="100"/>
          <w:sz w:val="18"/>
          <w:szCs w:val="18"/>
        </w:rPr>
        <w:t>Q</w:t>
      </w:r>
      <w:r>
        <w:rPr>
          <w:rFonts w:cs="Arial" w:hAnsi="Arial" w:eastAsia="Arial" w:ascii="Arial"/>
          <w:b/>
          <w:color w:val="231F1F"/>
          <w:spacing w:val="-1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color w:val="231F1F"/>
          <w:spacing w:val="-7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-1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-3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1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color w:val="231F1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-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00"/>
          <w:sz w:val="18"/>
          <w:szCs w:val="18"/>
        </w:rPr>
        <w:t>-</w:t>
      </w:r>
      <w:r>
        <w:rPr>
          <w:rFonts w:cs="Arial" w:hAnsi="Arial" w:eastAsia="Arial" w:ascii="Arial"/>
          <w:b/>
          <w:color w:val="231F1F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q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á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2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é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q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q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13"/>
          <w:w w:val="102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31F1F"/>
          <w:spacing w:val="-3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z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j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9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ú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2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-13"/>
          <w:w w:val="102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j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0"/>
          <w:w w:val="102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í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31F1F"/>
          <w:spacing w:val="-3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344" w:right="9217"/>
      </w:pPr>
      <w:r>
        <w:rPr>
          <w:rFonts w:cs="Arial" w:hAnsi="Arial" w:eastAsia="Arial" w:ascii="Arial"/>
          <w:color w:val="231F1F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00000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2" w:lineRule="auto" w:line="254"/>
        <w:ind w:left="344" w:right="482"/>
      </w:pPr>
      <w:r>
        <w:rPr>
          <w:rFonts w:cs="Arial" w:hAnsi="Arial" w:eastAsia="Arial" w:ascii="Arial"/>
          <w:b/>
          <w:color w:val="231F1F"/>
          <w:spacing w:val="0"/>
          <w:w w:val="100"/>
          <w:sz w:val="18"/>
          <w:szCs w:val="18"/>
        </w:rPr>
        <w:t>SEX</w:t>
      </w:r>
      <w:r>
        <w:rPr>
          <w:rFonts w:cs="Arial" w:hAnsi="Arial" w:eastAsia="Arial" w:ascii="Arial"/>
          <w:b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-3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1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color w:val="23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00"/>
          <w:sz w:val="18"/>
          <w:szCs w:val="18"/>
        </w:rPr>
        <w:t>-</w:t>
      </w:r>
      <w:r>
        <w:rPr>
          <w:rFonts w:cs="Arial" w:hAnsi="Arial" w:eastAsia="Arial" w:ascii="Arial"/>
          <w:color w:val="23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4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á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z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q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z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j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é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z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j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9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-13"/>
          <w:w w:val="102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á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j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2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2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j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13"/>
          <w:w w:val="102"/>
          <w:sz w:val="18"/>
          <w:szCs w:val="18"/>
        </w:rPr>
        <w:t>z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9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q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9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344" w:right="9217"/>
      </w:pPr>
      <w:r>
        <w:rPr>
          <w:rFonts w:cs="Arial" w:hAnsi="Arial" w:eastAsia="Arial" w:ascii="Arial"/>
          <w:color w:val="231F1F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00000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2"/>
        <w:ind w:left="344" w:right="496"/>
      </w:pPr>
      <w:r>
        <w:rPr>
          <w:rFonts w:cs="Arial" w:hAnsi="Arial" w:eastAsia="Arial" w:ascii="Arial"/>
          <w:b/>
          <w:color w:val="231F1F"/>
          <w:w w:val="103"/>
          <w:sz w:val="18"/>
          <w:szCs w:val="18"/>
        </w:rPr>
        <w:t>SÉP</w:t>
      </w:r>
      <w:r>
        <w:rPr>
          <w:rFonts w:cs="Arial" w:hAnsi="Arial" w:eastAsia="Arial" w:ascii="Arial"/>
          <w:b/>
          <w:color w:val="231F1F"/>
          <w:spacing w:val="1"/>
          <w:w w:val="103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-7"/>
          <w:w w:val="103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-4"/>
          <w:w w:val="102"/>
          <w:sz w:val="18"/>
          <w:szCs w:val="18"/>
        </w:rPr>
        <w:t>M</w:t>
      </w:r>
      <w:r>
        <w:rPr>
          <w:rFonts w:cs="Arial" w:hAnsi="Arial" w:eastAsia="Arial" w:ascii="Arial"/>
          <w:b/>
          <w:color w:val="231F1F"/>
          <w:spacing w:val="-3"/>
          <w:w w:val="103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1"/>
          <w:w w:val="103"/>
          <w:sz w:val="18"/>
          <w:szCs w:val="18"/>
        </w:rPr>
        <w:t>.</w:t>
      </w:r>
      <w:r>
        <w:rPr>
          <w:rFonts w:cs="Arial" w:hAnsi="Arial" w:eastAsia="Arial" w:ascii="Arial"/>
          <w:b/>
          <w:color w:val="231F1F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02"/>
          <w:sz w:val="18"/>
          <w:szCs w:val="18"/>
        </w:rPr>
        <w:t>-</w:t>
      </w:r>
      <w:r>
        <w:rPr>
          <w:rFonts w:cs="Arial" w:hAnsi="Arial" w:eastAsia="Arial" w:ascii="Arial"/>
          <w:b/>
          <w:color w:val="231F1F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j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2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2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2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2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q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13"/>
          <w:w w:val="102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2"/>
        <w:ind w:left="344" w:right="502"/>
      </w:pP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2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13"/>
          <w:w w:val="102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2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13"/>
          <w:w w:val="102"/>
          <w:sz w:val="18"/>
          <w:szCs w:val="18"/>
        </w:rPr>
        <w:t>z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1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13"/>
          <w:w w:val="102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í</w:t>
      </w:r>
      <w:r>
        <w:rPr>
          <w:rFonts w:cs="Arial" w:hAnsi="Arial" w:eastAsia="Arial" w:ascii="Arial"/>
          <w:color w:val="231F1F"/>
          <w:spacing w:val="-13"/>
          <w:w w:val="102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í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7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2" w:lineRule="auto" w:line="254"/>
        <w:ind w:left="344" w:right="483"/>
      </w:pP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8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5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9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13"/>
          <w:w w:val="102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h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á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z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9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13"/>
          <w:w w:val="102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é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q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31F1F"/>
          <w:spacing w:val="-2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10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13"/>
          <w:w w:val="102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2"/>
          <w:w w:val="103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344" w:right="9217"/>
      </w:pPr>
      <w:r>
        <w:rPr>
          <w:rFonts w:cs="Arial" w:hAnsi="Arial" w:eastAsia="Arial" w:ascii="Arial"/>
          <w:color w:val="231F1F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00000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2" w:lineRule="auto" w:line="254"/>
        <w:ind w:left="344" w:right="496"/>
      </w:pP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á</w:t>
      </w:r>
      <w:r>
        <w:rPr>
          <w:rFonts w:cs="Arial" w:hAnsi="Arial" w:eastAsia="Arial" w:ascii="Arial"/>
          <w:color w:val="23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13"/>
          <w:w w:val="102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9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q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2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j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4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z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é</w:t>
      </w:r>
      <w:r>
        <w:rPr>
          <w:rFonts w:cs="Arial" w:hAnsi="Arial" w:eastAsia="Arial" w:ascii="Arial"/>
          <w:color w:val="231F1F"/>
          <w:spacing w:val="0"/>
          <w:w w:val="102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-13"/>
          <w:w w:val="102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0"/>
          <w:w w:val="103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344" w:right="9217"/>
      </w:pPr>
      <w:r>
        <w:rPr>
          <w:rFonts w:cs="Arial" w:hAnsi="Arial" w:eastAsia="Arial" w:ascii="Arial"/>
          <w:color w:val="231F1F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00000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2" w:lineRule="auto" w:line="254"/>
        <w:ind w:left="344" w:right="491"/>
      </w:pPr>
      <w:r>
        <w:rPr>
          <w:rFonts w:cs="Arial" w:hAnsi="Arial" w:eastAsia="Arial" w:ascii="Arial"/>
          <w:b/>
          <w:color w:val="231F1F"/>
          <w:spacing w:val="-3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-9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color w:val="231F1F"/>
          <w:spacing w:val="-3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1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00"/>
          <w:sz w:val="18"/>
          <w:szCs w:val="18"/>
        </w:rPr>
        <w:t>-</w:t>
      </w:r>
      <w:r>
        <w:rPr>
          <w:rFonts w:cs="Arial" w:hAnsi="Arial" w:eastAsia="Arial" w:ascii="Arial"/>
          <w:b/>
          <w:color w:val="23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é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q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á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9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í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á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ñ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q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z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4"/>
          <w:w w:val="102"/>
          <w:sz w:val="18"/>
          <w:szCs w:val="18"/>
        </w:rPr>
        <w:t>x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13"/>
          <w:w w:val="102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á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1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344" w:right="9217"/>
      </w:pPr>
      <w:r>
        <w:rPr>
          <w:rFonts w:cs="Arial" w:hAnsi="Arial" w:eastAsia="Arial" w:ascii="Arial"/>
          <w:color w:val="231F1F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00000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2" w:lineRule="auto" w:line="254"/>
        <w:ind w:left="344" w:right="490"/>
      </w:pP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7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q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á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2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j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13"/>
          <w:w w:val="102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0"/>
          <w:w w:val="102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-13"/>
          <w:w w:val="102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h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2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q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2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31F1F"/>
          <w:spacing w:val="-2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2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344" w:right="9217"/>
      </w:pPr>
      <w:r>
        <w:rPr>
          <w:rFonts w:cs="Arial" w:hAnsi="Arial" w:eastAsia="Arial" w:ascii="Arial"/>
          <w:color w:val="231F1F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00000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2" w:lineRule="auto" w:line="254"/>
        <w:ind w:left="309" w:right="476"/>
      </w:pPr>
      <w:r>
        <w:rPr>
          <w:rFonts w:cs="Arial" w:hAnsi="Arial" w:eastAsia="Arial" w:ascii="Arial"/>
          <w:b/>
          <w:color w:val="231F1F"/>
          <w:spacing w:val="-1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-3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-9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color w:val="231F1F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-1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-3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1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color w:val="231F1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-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00"/>
          <w:sz w:val="18"/>
          <w:szCs w:val="18"/>
        </w:rPr>
        <w:t>-</w:t>
      </w:r>
      <w:r>
        <w:rPr>
          <w:rFonts w:cs="Arial" w:hAnsi="Arial" w:eastAsia="Arial" w:ascii="Arial"/>
          <w:b/>
          <w:color w:val="23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-2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9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9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ú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á</w:t>
      </w:r>
      <w:r>
        <w:rPr>
          <w:rFonts w:cs="Arial" w:hAnsi="Arial" w:eastAsia="Arial" w:ascii="Arial"/>
          <w:color w:val="231F1F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5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2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31F1F"/>
          <w:spacing w:val="-3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ú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2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9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9</w:t>
      </w:r>
      <w:r>
        <w:rPr>
          <w:rFonts w:cs="Arial" w:hAnsi="Arial" w:eastAsia="Arial" w:ascii="Arial"/>
          <w:color w:val="231F1F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6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2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0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5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31F1F"/>
          <w:spacing w:val="-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q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0"/>
          <w:w w:val="102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3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color w:val="231F1F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2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1"/>
          <w:w w:val="103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309" w:right="9252"/>
      </w:pPr>
      <w:r>
        <w:rPr>
          <w:rFonts w:cs="Arial" w:hAnsi="Arial" w:eastAsia="Arial" w:ascii="Arial"/>
          <w:color w:val="231F1F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00000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2" w:lineRule="auto" w:line="254"/>
        <w:ind w:left="309" w:right="495"/>
      </w:pPr>
      <w:r>
        <w:rPr>
          <w:rFonts w:cs="Arial" w:hAnsi="Arial" w:eastAsia="Arial" w:ascii="Arial"/>
          <w:b/>
          <w:color w:val="231F1F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0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color w:val="231F1F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-7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color w:val="231F1F"/>
          <w:spacing w:val="-3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1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00"/>
          <w:sz w:val="18"/>
          <w:szCs w:val="18"/>
        </w:rPr>
        <w:t>-</w:t>
      </w:r>
      <w:r>
        <w:rPr>
          <w:rFonts w:cs="Arial" w:hAnsi="Arial" w:eastAsia="Arial" w:ascii="Arial"/>
          <w:b/>
          <w:color w:val="231F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8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13"/>
          <w:w w:val="102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9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231F1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9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13"/>
          <w:w w:val="102"/>
          <w:sz w:val="18"/>
          <w:szCs w:val="18"/>
        </w:rPr>
        <w:t>z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2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1"/>
          <w:w w:val="103"/>
          <w:sz w:val="18"/>
          <w:szCs w:val="18"/>
        </w:rPr>
        <w:t>.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8"/>
          <w:szCs w:val="8"/>
        </w:rPr>
        <w:jc w:val="both"/>
        <w:spacing w:before="10"/>
        <w:ind w:left="344" w:right="9258"/>
      </w:pPr>
      <w:r>
        <w:rPr>
          <w:rFonts w:cs="Arial" w:hAnsi="Arial" w:eastAsia="Arial" w:ascii="Arial"/>
          <w:color w:val="231F1F"/>
          <w:w w:val="110"/>
          <w:sz w:val="8"/>
          <w:szCs w:val="8"/>
        </w:rPr>
        <w:t> </w:t>
      </w:r>
      <w:r>
        <w:rPr>
          <w:rFonts w:cs="Arial" w:hAnsi="Arial" w:eastAsia="Arial" w:ascii="Arial"/>
          <w:color w:val="000000"/>
          <w:w w:val="100"/>
          <w:sz w:val="8"/>
          <w:szCs w:val="8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54"/>
        <w:ind w:left="344" w:right="493"/>
      </w:pPr>
      <w:r>
        <w:rPr>
          <w:rFonts w:cs="Arial" w:hAnsi="Arial" w:eastAsia="Arial" w:ascii="Arial"/>
          <w:color w:val="231F1F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3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ó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231F1F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1F1F"/>
          <w:spacing w:val="-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03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13"/>
          <w:w w:val="102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h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2"/>
          <w:w w:val="103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13"/>
          <w:w w:val="102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p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h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,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í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13"/>
          <w:w w:val="102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13"/>
          <w:w w:val="102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b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ñ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s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13"/>
          <w:w w:val="102"/>
          <w:sz w:val="18"/>
          <w:szCs w:val="18"/>
        </w:rPr>
        <w:t>m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231F1F"/>
          <w:spacing w:val="-6"/>
          <w:w w:val="103"/>
          <w:sz w:val="18"/>
          <w:szCs w:val="18"/>
        </w:rPr>
        <w:t>u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4"/>
          <w:w w:val="102"/>
          <w:sz w:val="18"/>
          <w:szCs w:val="18"/>
        </w:rPr>
        <w:t>v</w:t>
      </w:r>
      <w:r>
        <w:rPr>
          <w:rFonts w:cs="Arial" w:hAnsi="Arial" w:eastAsia="Arial" w:ascii="Arial"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3"/>
          <w:szCs w:val="13"/>
        </w:rPr>
        <w:jc w:val="both"/>
        <w:ind w:left="344" w:right="9239"/>
      </w:pPr>
      <w:r>
        <w:rPr>
          <w:rFonts w:cs="Arial" w:hAnsi="Arial" w:eastAsia="Arial" w:ascii="Arial"/>
          <w:b/>
          <w:color w:val="231F1F"/>
          <w:w w:val="102"/>
          <w:sz w:val="13"/>
          <w:szCs w:val="13"/>
        </w:rPr>
        <w:t> </w:t>
      </w:r>
      <w:r>
        <w:rPr>
          <w:rFonts w:cs="Arial" w:hAnsi="Arial" w:eastAsia="Arial" w:ascii="Arial"/>
          <w:color w:val="00000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4" w:lineRule="auto" w:line="254"/>
        <w:ind w:left="344" w:right="476"/>
        <w:sectPr>
          <w:pgMar w:header="1174" w:footer="1026" w:top="1680" w:bottom="280" w:left="1580" w:right="1020"/>
          <w:headerReference w:type="default" r:id="rId15"/>
          <w:headerReference w:type="default" r:id="rId16"/>
          <w:pgSz w:w="12240" w:h="15840"/>
        </w:sectPr>
      </w:pPr>
      <w:r>
        <w:rPr>
          <w:rFonts w:cs="Arial" w:hAnsi="Arial" w:eastAsia="Arial" w:ascii="Arial"/>
          <w:b/>
          <w:color w:val="231F1F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1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2"/>
          <w:w w:val="100"/>
          <w:sz w:val="18"/>
          <w:szCs w:val="18"/>
        </w:rPr>
        <w:t>K</w:t>
      </w:r>
      <w:r>
        <w:rPr>
          <w:rFonts w:cs="Arial" w:hAnsi="Arial" w:eastAsia="Arial" w:ascii="Arial"/>
          <w:b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-7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3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color w:val="231F1F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-7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color w:val="231F1F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color w:val="231F1F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-7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7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3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color w:val="231F1F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1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2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color w:val="231F1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-7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color w:val="231F1F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color w:val="231F1F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color w:val="231F1F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-7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6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color w:val="231F1F"/>
          <w:spacing w:val="0"/>
          <w:w w:val="100"/>
          <w:sz w:val="18"/>
          <w:szCs w:val="18"/>
        </w:rPr>
        <w:t>-</w:t>
      </w:r>
      <w:r>
        <w:rPr>
          <w:rFonts w:cs="Arial" w:hAnsi="Arial" w:eastAsia="Arial" w:ascii="Arial"/>
          <w:b/>
          <w:color w:val="231F1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1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color w:val="231F1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-7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color w:val="231F1F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3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color w:val="231F1F"/>
          <w:spacing w:val="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3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color w:val="231F1F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-7"/>
          <w:w w:val="100"/>
          <w:sz w:val="18"/>
          <w:szCs w:val="18"/>
        </w:rPr>
        <w:t>í</w:t>
      </w:r>
      <w:r>
        <w:rPr>
          <w:rFonts w:cs="Arial" w:hAnsi="Arial" w:eastAsia="Arial" w:ascii="Arial"/>
          <w:b/>
          <w:color w:val="231F1F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color w:val="231F1F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color w:val="231F1F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color w:val="231F1F"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2"/>
          <w:w w:val="103"/>
          <w:sz w:val="18"/>
          <w:szCs w:val="18"/>
        </w:rPr>
        <w:t>,</w:t>
      </w:r>
      <w:r>
        <w:rPr>
          <w:rFonts w:cs="Arial" w:hAnsi="Arial" w:eastAsia="Arial" w:ascii="Arial"/>
          <w:b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2"/>
          <w:w w:val="103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-7"/>
          <w:w w:val="103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1"/>
          <w:w w:val="103"/>
          <w:sz w:val="18"/>
          <w:szCs w:val="18"/>
        </w:rPr>
        <w:t>p</w:t>
      </w:r>
      <w:r>
        <w:rPr>
          <w:rFonts w:cs="Arial" w:hAnsi="Arial" w:eastAsia="Arial" w:ascii="Arial"/>
          <w:b/>
          <w:color w:val="231F1F"/>
          <w:spacing w:val="2"/>
          <w:w w:val="103"/>
          <w:sz w:val="18"/>
          <w:szCs w:val="18"/>
        </w:rPr>
        <w:t>u</w:t>
      </w:r>
      <w:r>
        <w:rPr>
          <w:rFonts w:cs="Arial" w:hAnsi="Arial" w:eastAsia="Arial" w:ascii="Arial"/>
          <w:b/>
          <w:color w:val="231F1F"/>
          <w:spacing w:val="0"/>
          <w:w w:val="103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1"/>
          <w:w w:val="103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1"/>
          <w:w w:val="103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03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3"/>
          <w:w w:val="103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-2"/>
          <w:w w:val="103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0"/>
          <w:w w:val="103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-2"/>
          <w:w w:val="103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-7"/>
          <w:w w:val="103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1"/>
          <w:w w:val="103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4"/>
          <w:w w:val="103"/>
          <w:sz w:val="18"/>
          <w:szCs w:val="18"/>
        </w:rPr>
        <w:t>.</w:t>
      </w:r>
      <w:r>
        <w:rPr>
          <w:rFonts w:cs="Arial" w:hAnsi="Arial" w:eastAsia="Arial" w:ascii="Arial"/>
          <w:b/>
          <w:color w:val="231F1F"/>
          <w:spacing w:val="0"/>
          <w:w w:val="102"/>
          <w:sz w:val="18"/>
          <w:szCs w:val="18"/>
        </w:rPr>
        <w:t>-</w:t>
      </w:r>
      <w:r>
        <w:rPr>
          <w:rFonts w:cs="Arial" w:hAnsi="Arial" w:eastAsia="Arial" w:ascii="Arial"/>
          <w:b/>
          <w:color w:val="231F1F"/>
          <w:spacing w:val="2"/>
          <w:w w:val="103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2"/>
          <w:w w:val="103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2"/>
          <w:w w:val="103"/>
          <w:sz w:val="18"/>
          <w:szCs w:val="18"/>
        </w:rPr>
        <w:t>.</w:t>
      </w:r>
      <w:r>
        <w:rPr>
          <w:rFonts w:cs="Arial" w:hAnsi="Arial" w:eastAsia="Arial" w:ascii="Arial"/>
          <w:b/>
          <w:color w:val="231F1F"/>
          <w:spacing w:val="2"/>
          <w:w w:val="103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1"/>
          <w:w w:val="103"/>
          <w:sz w:val="18"/>
          <w:szCs w:val="18"/>
        </w:rPr>
        <w:t>L</w:t>
      </w:r>
      <w:r>
        <w:rPr>
          <w:rFonts w:cs="Arial" w:hAnsi="Arial" w:eastAsia="Arial" w:ascii="Arial"/>
          <w:b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1"/>
          <w:w w:val="103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1"/>
          <w:w w:val="103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1"/>
          <w:w w:val="103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-2"/>
          <w:w w:val="103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03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-7"/>
          <w:w w:val="103"/>
          <w:sz w:val="18"/>
          <w:szCs w:val="18"/>
        </w:rPr>
        <w:t>l</w:t>
      </w:r>
      <w:r>
        <w:rPr>
          <w:rFonts w:cs="Arial" w:hAnsi="Arial" w:eastAsia="Arial" w:ascii="Arial"/>
          <w:b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1"/>
          <w:w w:val="103"/>
          <w:sz w:val="18"/>
          <w:szCs w:val="18"/>
        </w:rPr>
        <w:t>n</w:t>
      </w:r>
      <w:r>
        <w:rPr>
          <w:rFonts w:cs="Arial" w:hAnsi="Arial" w:eastAsia="Arial" w:ascii="Arial"/>
          <w:b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03"/>
          <w:sz w:val="18"/>
          <w:szCs w:val="18"/>
        </w:rPr>
        <w:t>P</w:t>
      </w:r>
      <w:r>
        <w:rPr>
          <w:rFonts w:cs="Arial" w:hAnsi="Arial" w:eastAsia="Arial" w:ascii="Arial"/>
          <w:b/>
          <w:color w:val="231F1F"/>
          <w:spacing w:val="-7"/>
          <w:w w:val="103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1"/>
          <w:w w:val="103"/>
          <w:sz w:val="18"/>
          <w:szCs w:val="18"/>
        </w:rPr>
        <w:t>ñ</w:t>
      </w:r>
      <w:r>
        <w:rPr>
          <w:rFonts w:cs="Arial" w:hAnsi="Arial" w:eastAsia="Arial" w:ascii="Arial"/>
          <w:b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03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1"/>
          <w:w w:val="103"/>
          <w:sz w:val="18"/>
          <w:szCs w:val="18"/>
        </w:rPr>
        <w:t>b</w:t>
      </w:r>
      <w:r>
        <w:rPr>
          <w:rFonts w:cs="Arial" w:hAnsi="Arial" w:eastAsia="Arial" w:ascii="Arial"/>
          <w:b/>
          <w:color w:val="231F1F"/>
          <w:spacing w:val="-7"/>
          <w:w w:val="103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1"/>
          <w:w w:val="103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7"/>
          <w:w w:val="103"/>
          <w:sz w:val="18"/>
          <w:szCs w:val="18"/>
        </w:rPr>
        <w:t>o</w:t>
      </w:r>
      <w:r>
        <w:rPr>
          <w:rFonts w:cs="Arial" w:hAnsi="Arial" w:eastAsia="Arial" w:ascii="Arial"/>
          <w:b/>
          <w:color w:val="231F1F"/>
          <w:spacing w:val="2"/>
          <w:w w:val="103"/>
          <w:sz w:val="18"/>
          <w:szCs w:val="18"/>
        </w:rPr>
        <w:t>,</w:t>
      </w:r>
      <w:r>
        <w:rPr>
          <w:rFonts w:cs="Arial" w:hAnsi="Arial" w:eastAsia="Arial" w:ascii="Arial"/>
          <w:b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2"/>
          <w:w w:val="103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-7"/>
          <w:w w:val="103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1"/>
          <w:w w:val="103"/>
          <w:sz w:val="18"/>
          <w:szCs w:val="18"/>
        </w:rPr>
        <w:t>p</w:t>
      </w:r>
      <w:r>
        <w:rPr>
          <w:rFonts w:cs="Arial" w:hAnsi="Arial" w:eastAsia="Arial" w:ascii="Arial"/>
          <w:b/>
          <w:color w:val="231F1F"/>
          <w:spacing w:val="1"/>
          <w:w w:val="103"/>
          <w:sz w:val="18"/>
          <w:szCs w:val="18"/>
        </w:rPr>
        <w:t>u</w:t>
      </w:r>
      <w:r>
        <w:rPr>
          <w:rFonts w:cs="Arial" w:hAnsi="Arial" w:eastAsia="Arial" w:ascii="Arial"/>
          <w:b/>
          <w:color w:val="231F1F"/>
          <w:spacing w:val="0"/>
          <w:w w:val="102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1"/>
          <w:w w:val="103"/>
          <w:sz w:val="18"/>
          <w:szCs w:val="18"/>
        </w:rPr>
        <w:t>d</w:t>
      </w:r>
      <w:r>
        <w:rPr>
          <w:rFonts w:cs="Arial" w:hAnsi="Arial" w:eastAsia="Arial" w:ascii="Arial"/>
          <w:b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0"/>
          <w:w w:val="103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3"/>
          <w:w w:val="103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-2"/>
          <w:w w:val="103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3"/>
          <w:w w:val="103"/>
          <w:sz w:val="18"/>
          <w:szCs w:val="18"/>
        </w:rPr>
        <w:t>e</w:t>
      </w:r>
      <w:r>
        <w:rPr>
          <w:rFonts w:cs="Arial" w:hAnsi="Arial" w:eastAsia="Arial" w:ascii="Arial"/>
          <w:b/>
          <w:color w:val="231F1F"/>
          <w:spacing w:val="0"/>
          <w:w w:val="103"/>
          <w:sz w:val="18"/>
          <w:szCs w:val="18"/>
        </w:rPr>
        <w:t>t</w:t>
      </w:r>
      <w:r>
        <w:rPr>
          <w:rFonts w:cs="Arial" w:hAnsi="Arial" w:eastAsia="Arial" w:ascii="Arial"/>
          <w:b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-1"/>
          <w:w w:val="103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-7"/>
          <w:w w:val="103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6"/>
          <w:w w:val="103"/>
          <w:sz w:val="18"/>
          <w:szCs w:val="18"/>
        </w:rPr>
        <w:t>.</w:t>
      </w:r>
      <w:r>
        <w:rPr>
          <w:rFonts w:cs="Arial" w:hAnsi="Arial" w:eastAsia="Arial" w:ascii="Arial"/>
          <w:b/>
          <w:color w:val="231F1F"/>
          <w:spacing w:val="0"/>
          <w:w w:val="103"/>
          <w:sz w:val="18"/>
          <w:szCs w:val="18"/>
        </w:rPr>
        <w:t>-</w:t>
      </w:r>
      <w:r>
        <w:rPr>
          <w:rFonts w:cs="Arial" w:hAnsi="Arial" w:eastAsia="Arial" w:ascii="Arial"/>
          <w:b/>
          <w:color w:val="231F1F"/>
          <w:spacing w:val="2"/>
          <w:w w:val="103"/>
          <w:sz w:val="18"/>
          <w:szCs w:val="18"/>
        </w:rPr>
        <w:t> </w:t>
      </w:r>
      <w:r>
        <w:rPr>
          <w:rFonts w:cs="Arial" w:hAnsi="Arial" w:eastAsia="Arial" w:ascii="Arial"/>
          <w:b/>
          <w:color w:val="231F1F"/>
          <w:spacing w:val="-2"/>
          <w:w w:val="103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1"/>
          <w:w w:val="103"/>
          <w:sz w:val="18"/>
          <w:szCs w:val="18"/>
        </w:rPr>
        <w:t>ú</w:t>
      </w:r>
      <w:r>
        <w:rPr>
          <w:rFonts w:cs="Arial" w:hAnsi="Arial" w:eastAsia="Arial" w:ascii="Arial"/>
          <w:b/>
          <w:color w:val="231F1F"/>
          <w:spacing w:val="1"/>
          <w:w w:val="103"/>
          <w:sz w:val="18"/>
          <w:szCs w:val="18"/>
        </w:rPr>
        <w:t>b</w:t>
      </w:r>
      <w:r>
        <w:rPr>
          <w:rFonts w:cs="Arial" w:hAnsi="Arial" w:eastAsia="Arial" w:ascii="Arial"/>
          <w:b/>
          <w:color w:val="231F1F"/>
          <w:spacing w:val="-2"/>
          <w:w w:val="103"/>
          <w:sz w:val="18"/>
          <w:szCs w:val="18"/>
        </w:rPr>
        <w:t>r</w:t>
      </w:r>
      <w:r>
        <w:rPr>
          <w:rFonts w:cs="Arial" w:hAnsi="Arial" w:eastAsia="Arial" w:ascii="Arial"/>
          <w:b/>
          <w:color w:val="231F1F"/>
          <w:spacing w:val="-7"/>
          <w:w w:val="103"/>
          <w:sz w:val="18"/>
          <w:szCs w:val="18"/>
        </w:rPr>
        <w:t>i</w:t>
      </w:r>
      <w:r>
        <w:rPr>
          <w:rFonts w:cs="Arial" w:hAnsi="Arial" w:eastAsia="Arial" w:ascii="Arial"/>
          <w:b/>
          <w:color w:val="231F1F"/>
          <w:spacing w:val="3"/>
          <w:w w:val="103"/>
          <w:sz w:val="18"/>
          <w:szCs w:val="18"/>
        </w:rPr>
        <w:t>c</w:t>
      </w:r>
      <w:r>
        <w:rPr>
          <w:rFonts w:cs="Arial" w:hAnsi="Arial" w:eastAsia="Arial" w:ascii="Arial"/>
          <w:b/>
          <w:color w:val="231F1F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b/>
          <w:color w:val="231F1F"/>
          <w:spacing w:val="3"/>
          <w:w w:val="103"/>
          <w:sz w:val="18"/>
          <w:szCs w:val="18"/>
        </w:rPr>
        <w:t>s</w:t>
      </w:r>
      <w:r>
        <w:rPr>
          <w:rFonts w:cs="Arial" w:hAnsi="Arial" w:eastAsia="Arial" w:ascii="Arial"/>
          <w:b/>
          <w:color w:val="231F1F"/>
          <w:spacing w:val="3"/>
          <w:w w:val="103"/>
          <w:sz w:val="18"/>
          <w:szCs w:val="18"/>
        </w:rPr>
        <w:t>.</w:t>
      </w:r>
      <w:r>
        <w:rPr>
          <w:rFonts w:cs="Arial" w:hAnsi="Arial" w:eastAsia="Arial" w:ascii="Arial"/>
          <w:b/>
          <w:color w:val="231F1F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09"/>
      </w:pPr>
      <w:r>
        <w:pict>
          <v:shape type="#_x0000_t75" style="width:58.944pt;height:74.184pt">
            <v:imagedata o:title="" r:id="rId19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center"/>
        <w:spacing w:before="17"/>
        <w:ind w:left="4527" w:right="4999"/>
      </w:pPr>
      <w:r>
        <w:rPr>
          <w:rFonts w:cs="Calibri" w:hAnsi="Calibri" w:eastAsia="Calibri" w:ascii="Calibri"/>
          <w:b/>
          <w:color w:val="231F1F"/>
          <w:w w:val="102"/>
          <w:sz w:val="14"/>
          <w:szCs w:val="14"/>
        </w:rPr>
        <w:t> </w:t>
      </w:r>
      <w:r>
        <w:rPr>
          <w:rFonts w:cs="Calibri" w:hAnsi="Calibri" w:eastAsia="Calibri" w:ascii="Calibri"/>
          <w:color w:val="00000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"/>
          <w:szCs w:val="1"/>
        </w:rPr>
        <w:jc w:val="center"/>
        <w:spacing w:before="12"/>
        <w:ind w:left="4537" w:right="5036"/>
      </w:pPr>
      <w:r>
        <w:rPr>
          <w:rFonts w:cs="Arial" w:hAnsi="Arial" w:eastAsia="Arial" w:ascii="Arial"/>
          <w:b/>
          <w:color w:val="231F1F"/>
          <w:w w:val="169"/>
          <w:sz w:val="1"/>
          <w:szCs w:val="1"/>
        </w:rPr>
        <w:t> </w:t>
      </w:r>
      <w:r>
        <w:rPr>
          <w:rFonts w:cs="Arial" w:hAnsi="Arial" w:eastAsia="Arial" w:ascii="Arial"/>
          <w:color w:val="000000"/>
          <w:w w:val="100"/>
          <w:sz w:val="1"/>
          <w:szCs w:val="1"/>
        </w:rPr>
      </w:r>
    </w:p>
    <w:p>
      <w:pPr>
        <w:rPr>
          <w:rFonts w:cs="Arial" w:hAnsi="Arial" w:eastAsia="Arial" w:ascii="Arial"/>
          <w:sz w:val="17"/>
          <w:szCs w:val="17"/>
        </w:rPr>
        <w:jc w:val="center"/>
        <w:spacing w:before="7" w:lineRule="auto" w:line="258"/>
        <w:ind w:left="3311" w:right="3758" w:hanging="9"/>
      </w:pPr>
      <w:r>
        <w:rPr>
          <w:rFonts w:cs="Arial" w:hAnsi="Arial" w:eastAsia="Arial" w:ascii="Arial"/>
          <w:b/>
          <w:color w:val="231F1F"/>
          <w:spacing w:val="0"/>
          <w:w w:val="100"/>
          <w:sz w:val="17"/>
          <w:szCs w:val="17"/>
        </w:rPr>
        <w:t>P</w:t>
      </w:r>
      <w:r>
        <w:rPr>
          <w:rFonts w:cs="Arial" w:hAnsi="Arial" w:eastAsia="Arial" w:ascii="Arial"/>
          <w:b/>
          <w:color w:val="231F1F"/>
          <w:spacing w:val="-3"/>
          <w:w w:val="100"/>
          <w:sz w:val="17"/>
          <w:szCs w:val="17"/>
        </w:rPr>
        <w:t>O</w:t>
      </w:r>
      <w:r>
        <w:rPr>
          <w:rFonts w:cs="Arial" w:hAnsi="Arial" w:eastAsia="Arial" w:ascii="Arial"/>
          <w:b/>
          <w:color w:val="231F1F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b/>
          <w:color w:val="23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231F1F"/>
          <w:spacing w:val="-1"/>
          <w:w w:val="100"/>
          <w:sz w:val="17"/>
          <w:szCs w:val="17"/>
        </w:rPr>
        <w:t>R</w:t>
      </w:r>
      <w:r>
        <w:rPr>
          <w:rFonts w:cs="Arial" w:hAnsi="Arial" w:eastAsia="Arial" w:ascii="Arial"/>
          <w:b/>
          <w:color w:val="231F1F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23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231F1F"/>
          <w:spacing w:val="2"/>
          <w:w w:val="100"/>
          <w:sz w:val="17"/>
          <w:szCs w:val="17"/>
        </w:rPr>
        <w:t>J</w:t>
      </w:r>
      <w:r>
        <w:rPr>
          <w:rFonts w:cs="Arial" w:hAnsi="Arial" w:eastAsia="Arial" w:ascii="Arial"/>
          <w:b/>
          <w:color w:val="23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231F1F"/>
          <w:spacing w:val="-1"/>
          <w:w w:val="100"/>
          <w:sz w:val="17"/>
          <w:szCs w:val="17"/>
        </w:rPr>
        <w:t>C</w:t>
      </w:r>
      <w:r>
        <w:rPr>
          <w:rFonts w:cs="Arial" w:hAnsi="Arial" w:eastAsia="Arial" w:ascii="Arial"/>
          <w:b/>
          <w:color w:val="231F1F"/>
          <w:spacing w:val="-10"/>
          <w:w w:val="100"/>
          <w:sz w:val="17"/>
          <w:szCs w:val="17"/>
        </w:rPr>
        <w:t>U</w:t>
      </w:r>
      <w:r>
        <w:rPr>
          <w:rFonts w:cs="Arial" w:hAnsi="Arial" w:eastAsia="Arial" w:ascii="Arial"/>
          <w:b/>
          <w:color w:val="231F1F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231F1F"/>
          <w:spacing w:val="-7"/>
          <w:w w:val="100"/>
          <w:sz w:val="17"/>
          <w:szCs w:val="17"/>
        </w:rPr>
        <w:t>I</w:t>
      </w:r>
      <w:r>
        <w:rPr>
          <w:rFonts w:cs="Arial" w:hAnsi="Arial" w:eastAsia="Arial" w:ascii="Arial"/>
          <w:b/>
          <w:color w:val="231F1F"/>
          <w:spacing w:val="-8"/>
          <w:w w:val="100"/>
          <w:sz w:val="17"/>
          <w:szCs w:val="17"/>
        </w:rPr>
        <w:t>V</w:t>
      </w:r>
      <w:r>
        <w:rPr>
          <w:rFonts w:cs="Arial" w:hAnsi="Arial" w:eastAsia="Arial" w:ascii="Arial"/>
          <w:b/>
          <w:color w:val="231F1F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b/>
          <w:color w:val="231F1F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231F1F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b/>
          <w:color w:val="23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231F1F"/>
          <w:spacing w:val="-1"/>
          <w:w w:val="100"/>
          <w:sz w:val="17"/>
          <w:szCs w:val="17"/>
        </w:rPr>
        <w:t>C</w:t>
      </w:r>
      <w:r>
        <w:rPr>
          <w:rFonts w:cs="Arial" w:hAnsi="Arial" w:eastAsia="Arial" w:ascii="Arial"/>
          <w:b/>
          <w:color w:val="231F1F"/>
          <w:spacing w:val="-1"/>
          <w:w w:val="100"/>
          <w:sz w:val="17"/>
          <w:szCs w:val="17"/>
        </w:rPr>
        <w:t>R</w:t>
      </w:r>
      <w:r>
        <w:rPr>
          <w:rFonts w:cs="Arial" w:hAnsi="Arial" w:eastAsia="Arial" w:ascii="Arial"/>
          <w:b/>
          <w:color w:val="23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231F1F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231F1F"/>
          <w:spacing w:val="-3"/>
          <w:w w:val="100"/>
          <w:sz w:val="17"/>
          <w:szCs w:val="17"/>
        </w:rPr>
        <w:t>O</w:t>
      </w:r>
      <w:r>
        <w:rPr>
          <w:rFonts w:cs="Arial" w:hAnsi="Arial" w:eastAsia="Arial" w:ascii="Arial"/>
          <w:b/>
          <w:color w:val="23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231F1F"/>
          <w:spacing w:val="0"/>
          <w:w w:val="100"/>
          <w:sz w:val="17"/>
          <w:szCs w:val="17"/>
        </w:rPr>
        <w:t>P</w:t>
      </w:r>
      <w:r>
        <w:rPr>
          <w:rFonts w:cs="Arial" w:hAnsi="Arial" w:eastAsia="Arial" w:ascii="Arial"/>
          <w:b/>
          <w:color w:val="231F1F"/>
          <w:spacing w:val="-1"/>
          <w:w w:val="100"/>
          <w:sz w:val="17"/>
          <w:szCs w:val="17"/>
        </w:rPr>
        <w:t>R</w:t>
      </w:r>
      <w:r>
        <w:rPr>
          <w:rFonts w:cs="Arial" w:hAnsi="Arial" w:eastAsia="Arial" w:ascii="Arial"/>
          <w:b/>
          <w:color w:val="231F1F"/>
          <w:spacing w:val="-3"/>
          <w:w w:val="100"/>
          <w:sz w:val="17"/>
          <w:szCs w:val="17"/>
        </w:rPr>
        <w:t>O</w:t>
      </w:r>
      <w:r>
        <w:rPr>
          <w:rFonts w:cs="Arial" w:hAnsi="Arial" w:eastAsia="Arial" w:ascii="Arial"/>
          <w:b/>
          <w:color w:val="231F1F"/>
          <w:spacing w:val="-4"/>
          <w:w w:val="100"/>
          <w:sz w:val="17"/>
          <w:szCs w:val="17"/>
        </w:rPr>
        <w:t>M</w:t>
      </w:r>
      <w:r>
        <w:rPr>
          <w:rFonts w:cs="Arial" w:hAnsi="Arial" w:eastAsia="Arial" w:ascii="Arial"/>
          <w:b/>
          <w:color w:val="231F1F"/>
          <w:spacing w:val="-10"/>
          <w:w w:val="100"/>
          <w:sz w:val="17"/>
          <w:szCs w:val="17"/>
        </w:rPr>
        <w:t>U</w:t>
      </w:r>
      <w:r>
        <w:rPr>
          <w:rFonts w:cs="Arial" w:hAnsi="Arial" w:eastAsia="Arial" w:ascii="Arial"/>
          <w:b/>
          <w:color w:val="231F1F"/>
          <w:spacing w:val="1"/>
          <w:w w:val="100"/>
          <w:sz w:val="17"/>
          <w:szCs w:val="17"/>
        </w:rPr>
        <w:t>L</w:t>
      </w:r>
      <w:r>
        <w:rPr>
          <w:rFonts w:cs="Arial" w:hAnsi="Arial" w:eastAsia="Arial" w:ascii="Arial"/>
          <w:b/>
          <w:color w:val="231F1F"/>
          <w:spacing w:val="-3"/>
          <w:w w:val="100"/>
          <w:sz w:val="17"/>
          <w:szCs w:val="17"/>
        </w:rPr>
        <w:t>G</w:t>
      </w:r>
      <w:r>
        <w:rPr>
          <w:rFonts w:cs="Arial" w:hAnsi="Arial" w:eastAsia="Arial" w:ascii="Arial"/>
          <w:b/>
          <w:color w:val="231F1F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231F1F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231F1F"/>
          <w:spacing w:val="-3"/>
          <w:w w:val="100"/>
          <w:sz w:val="17"/>
          <w:szCs w:val="17"/>
        </w:rPr>
        <w:t>O</w:t>
      </w:r>
      <w:r>
        <w:rPr>
          <w:rFonts w:cs="Arial" w:hAnsi="Arial" w:eastAsia="Arial" w:ascii="Arial"/>
          <w:b/>
          <w:color w:val="231F1F"/>
          <w:spacing w:val="-1"/>
          <w:w w:val="100"/>
          <w:sz w:val="17"/>
          <w:szCs w:val="17"/>
        </w:rPr>
        <w:t>R</w:t>
      </w:r>
      <w:r>
        <w:rPr>
          <w:rFonts w:cs="Arial" w:hAnsi="Arial" w:eastAsia="Arial" w:ascii="Arial"/>
          <w:b/>
          <w:color w:val="231F1F"/>
          <w:spacing w:val="-7"/>
          <w:w w:val="100"/>
          <w:sz w:val="17"/>
          <w:szCs w:val="17"/>
        </w:rPr>
        <w:t>I</w:t>
      </w:r>
      <w:r>
        <w:rPr>
          <w:rFonts w:cs="Arial" w:hAnsi="Arial" w:eastAsia="Arial" w:ascii="Arial"/>
          <w:b/>
          <w:color w:val="231F1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b/>
          <w:color w:val="23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7"/>
          <w:szCs w:val="17"/>
        </w:rPr>
        <w:jc w:val="both"/>
        <w:spacing w:before="44" w:lineRule="auto" w:line="300"/>
        <w:ind w:left="389" w:right="818"/>
      </w:pPr>
      <w:r>
        <w:rPr>
          <w:rFonts w:cs="Arial" w:hAnsi="Arial" w:eastAsia="Arial" w:ascii="Arial"/>
          <w:b/>
          <w:color w:val="231F1F"/>
          <w:spacing w:val="-1"/>
          <w:w w:val="100"/>
          <w:sz w:val="17"/>
          <w:szCs w:val="17"/>
        </w:rPr>
        <w:t>C</w:t>
      </w:r>
      <w:r>
        <w:rPr>
          <w:rFonts w:cs="Arial" w:hAnsi="Arial" w:eastAsia="Arial" w:ascii="Arial"/>
          <w:b/>
          <w:color w:val="231F1F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231F1F"/>
          <w:spacing w:val="-1"/>
          <w:w w:val="100"/>
          <w:sz w:val="17"/>
          <w:szCs w:val="17"/>
        </w:rPr>
        <w:t>R</w:t>
      </w:r>
      <w:r>
        <w:rPr>
          <w:rFonts w:cs="Arial" w:hAnsi="Arial" w:eastAsia="Arial" w:ascii="Arial"/>
          <w:b/>
          <w:color w:val="231F1F"/>
          <w:spacing w:val="1"/>
          <w:w w:val="100"/>
          <w:sz w:val="17"/>
          <w:szCs w:val="17"/>
        </w:rPr>
        <w:t>L</w:t>
      </w:r>
      <w:r>
        <w:rPr>
          <w:rFonts w:cs="Arial" w:hAnsi="Arial" w:eastAsia="Arial" w:ascii="Arial"/>
          <w:b/>
          <w:color w:val="231F1F"/>
          <w:spacing w:val="-3"/>
          <w:w w:val="100"/>
          <w:sz w:val="17"/>
          <w:szCs w:val="17"/>
        </w:rPr>
        <w:t>O</w:t>
      </w:r>
      <w:r>
        <w:rPr>
          <w:rFonts w:cs="Arial" w:hAnsi="Arial" w:eastAsia="Arial" w:ascii="Arial"/>
          <w:b/>
          <w:color w:val="231F1F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b/>
          <w:color w:val="231F1F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231F1F"/>
          <w:spacing w:val="-4"/>
          <w:w w:val="100"/>
          <w:sz w:val="17"/>
          <w:szCs w:val="17"/>
        </w:rPr>
        <w:t>M</w:t>
      </w:r>
      <w:r>
        <w:rPr>
          <w:rFonts w:cs="Arial" w:hAnsi="Arial" w:eastAsia="Arial" w:ascii="Arial"/>
          <w:b/>
          <w:color w:val="231F1F"/>
          <w:spacing w:val="-7"/>
          <w:w w:val="100"/>
          <w:sz w:val="17"/>
          <w:szCs w:val="17"/>
        </w:rPr>
        <w:t>I</w:t>
      </w:r>
      <w:r>
        <w:rPr>
          <w:rFonts w:cs="Arial" w:hAnsi="Arial" w:eastAsia="Arial" w:ascii="Arial"/>
          <w:b/>
          <w:color w:val="231F1F"/>
          <w:spacing w:val="-3"/>
          <w:w w:val="100"/>
          <w:sz w:val="17"/>
          <w:szCs w:val="17"/>
        </w:rPr>
        <w:t>G</w:t>
      </w:r>
      <w:r>
        <w:rPr>
          <w:rFonts w:cs="Arial" w:hAnsi="Arial" w:eastAsia="Arial" w:ascii="Arial"/>
          <w:b/>
          <w:color w:val="231F1F"/>
          <w:spacing w:val="-10"/>
          <w:w w:val="100"/>
          <w:sz w:val="17"/>
          <w:szCs w:val="17"/>
        </w:rPr>
        <w:t>U</w:t>
      </w:r>
      <w:r>
        <w:rPr>
          <w:rFonts w:cs="Arial" w:hAnsi="Arial" w:eastAsia="Arial" w:ascii="Arial"/>
          <w:b/>
          <w:color w:val="23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231F1F"/>
          <w:spacing w:val="1"/>
          <w:w w:val="100"/>
          <w:sz w:val="17"/>
          <w:szCs w:val="17"/>
        </w:rPr>
        <w:t>L</w:t>
      </w:r>
      <w:r>
        <w:rPr>
          <w:rFonts w:cs="Arial" w:hAnsi="Arial" w:eastAsia="Arial" w:ascii="Arial"/>
          <w:b/>
          <w:color w:val="231F1F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231F1F"/>
          <w:spacing w:val="-2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231F1F"/>
          <w:spacing w:val="-8"/>
          <w:w w:val="100"/>
          <w:sz w:val="17"/>
          <w:szCs w:val="17"/>
        </w:rPr>
        <w:t>Y</w:t>
      </w:r>
      <w:r>
        <w:rPr>
          <w:rFonts w:cs="Arial" w:hAnsi="Arial" w:eastAsia="Arial" w:ascii="Arial"/>
          <w:b/>
          <w:color w:val="231F1F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b/>
          <w:color w:val="231F1F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231F1F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19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231F1F"/>
          <w:spacing w:val="-3"/>
          <w:w w:val="100"/>
          <w:sz w:val="17"/>
          <w:szCs w:val="17"/>
        </w:rPr>
        <w:t>G</w:t>
      </w:r>
      <w:r>
        <w:rPr>
          <w:rFonts w:cs="Arial" w:hAnsi="Arial" w:eastAsia="Arial" w:ascii="Arial"/>
          <w:b/>
          <w:color w:val="231F1F"/>
          <w:spacing w:val="-3"/>
          <w:w w:val="100"/>
          <w:sz w:val="17"/>
          <w:szCs w:val="17"/>
        </w:rPr>
        <w:t>O</w:t>
      </w:r>
      <w:r>
        <w:rPr>
          <w:rFonts w:cs="Arial" w:hAnsi="Arial" w:eastAsia="Arial" w:ascii="Arial"/>
          <w:b/>
          <w:color w:val="231F1F"/>
          <w:spacing w:val="-10"/>
          <w:w w:val="100"/>
          <w:sz w:val="17"/>
          <w:szCs w:val="17"/>
        </w:rPr>
        <w:t>N</w:t>
      </w:r>
      <w:r>
        <w:rPr>
          <w:rFonts w:cs="Arial" w:hAnsi="Arial" w:eastAsia="Arial" w:ascii="Arial"/>
          <w:b/>
          <w:color w:val="231F1F"/>
          <w:spacing w:val="-7"/>
          <w:w w:val="100"/>
          <w:sz w:val="17"/>
          <w:szCs w:val="17"/>
        </w:rPr>
        <w:t>Z</w:t>
      </w:r>
      <w:r>
        <w:rPr>
          <w:rFonts w:cs="Arial" w:hAnsi="Arial" w:eastAsia="Arial" w:ascii="Arial"/>
          <w:b/>
          <w:color w:val="231F1F"/>
          <w:spacing w:val="-1"/>
          <w:w w:val="100"/>
          <w:sz w:val="17"/>
          <w:szCs w:val="17"/>
        </w:rPr>
        <w:t>Á</w:t>
      </w:r>
      <w:r>
        <w:rPr>
          <w:rFonts w:cs="Arial" w:hAnsi="Arial" w:eastAsia="Arial" w:ascii="Arial"/>
          <w:b/>
          <w:color w:val="231F1F"/>
          <w:spacing w:val="1"/>
          <w:w w:val="100"/>
          <w:sz w:val="17"/>
          <w:szCs w:val="17"/>
        </w:rPr>
        <w:t>L</w:t>
      </w:r>
      <w:r>
        <w:rPr>
          <w:rFonts w:cs="Arial" w:hAnsi="Arial" w:eastAsia="Arial" w:ascii="Arial"/>
          <w:b/>
          <w:color w:val="23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231F1F"/>
          <w:spacing w:val="-3"/>
          <w:w w:val="100"/>
          <w:sz w:val="17"/>
          <w:szCs w:val="17"/>
        </w:rPr>
        <w:t>Z</w:t>
      </w:r>
      <w:r>
        <w:rPr>
          <w:rFonts w:cs="Arial" w:hAnsi="Arial" w:eastAsia="Arial" w:ascii="Arial"/>
          <w:color w:val="231F1F"/>
          <w:spacing w:val="1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231F1F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-3"/>
          <w:w w:val="100"/>
          <w:sz w:val="17"/>
          <w:szCs w:val="17"/>
        </w:rPr>
        <w:t>G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b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31F1F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31F1F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31F1F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231F1F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31F1F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-1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31F1F"/>
          <w:spacing w:val="-13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h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31F1F"/>
          <w:spacing w:val="1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231F1F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31F1F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-13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31F1F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31F1F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-6"/>
          <w:w w:val="104"/>
          <w:sz w:val="17"/>
          <w:szCs w:val="17"/>
        </w:rPr>
        <w:t>p</w:t>
      </w:r>
      <w:r>
        <w:rPr>
          <w:rFonts w:cs="Arial" w:hAnsi="Arial" w:eastAsia="Arial" w:ascii="Arial"/>
          <w:color w:val="231F1F"/>
          <w:spacing w:val="0"/>
          <w:w w:val="104"/>
          <w:sz w:val="17"/>
          <w:szCs w:val="17"/>
        </w:rPr>
        <w:t>r</w:t>
      </w:r>
      <w:r>
        <w:rPr>
          <w:rFonts w:cs="Arial" w:hAnsi="Arial" w:eastAsia="Arial" w:ascii="Arial"/>
          <w:color w:val="231F1F"/>
          <w:spacing w:val="3"/>
          <w:w w:val="104"/>
          <w:sz w:val="17"/>
          <w:szCs w:val="17"/>
        </w:rPr>
        <w:t>e</w:t>
      </w:r>
      <w:r>
        <w:rPr>
          <w:rFonts w:cs="Arial" w:hAnsi="Arial" w:eastAsia="Arial" w:ascii="Arial"/>
          <w:color w:val="231F1F"/>
          <w:spacing w:val="4"/>
          <w:w w:val="104"/>
          <w:sz w:val="17"/>
          <w:szCs w:val="17"/>
        </w:rPr>
        <w:t>s</w:t>
      </w:r>
      <w:r>
        <w:rPr>
          <w:rFonts w:cs="Arial" w:hAnsi="Arial" w:eastAsia="Arial" w:ascii="Arial"/>
          <w:color w:val="231F1F"/>
          <w:spacing w:val="2"/>
          <w:w w:val="104"/>
          <w:sz w:val="17"/>
          <w:szCs w:val="17"/>
        </w:rPr>
        <w:t>e</w:t>
      </w:r>
      <w:r>
        <w:rPr>
          <w:rFonts w:cs="Arial" w:hAnsi="Arial" w:eastAsia="Arial" w:ascii="Arial"/>
          <w:color w:val="231F1F"/>
          <w:spacing w:val="-6"/>
          <w:w w:val="104"/>
          <w:sz w:val="17"/>
          <w:szCs w:val="17"/>
        </w:rPr>
        <w:t>n</w:t>
      </w:r>
      <w:r>
        <w:rPr>
          <w:rFonts w:cs="Arial" w:hAnsi="Arial" w:eastAsia="Arial" w:ascii="Arial"/>
          <w:color w:val="231F1F"/>
          <w:spacing w:val="1"/>
          <w:w w:val="104"/>
          <w:sz w:val="17"/>
          <w:szCs w:val="17"/>
        </w:rPr>
        <w:t>t</w:t>
      </w:r>
      <w:r>
        <w:rPr>
          <w:rFonts w:cs="Arial" w:hAnsi="Arial" w:eastAsia="Arial" w:ascii="Arial"/>
          <w:color w:val="231F1F"/>
          <w:spacing w:val="2"/>
          <w:w w:val="104"/>
          <w:sz w:val="17"/>
          <w:szCs w:val="17"/>
        </w:rPr>
        <w:t>e</w:t>
      </w:r>
      <w:r>
        <w:rPr>
          <w:rFonts w:cs="Arial" w:hAnsi="Arial" w:eastAsia="Arial" w:ascii="Arial"/>
          <w:color w:val="231F1F"/>
          <w:spacing w:val="0"/>
          <w:w w:val="104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-1"/>
          <w:w w:val="104"/>
          <w:sz w:val="17"/>
          <w:szCs w:val="17"/>
        </w:rPr>
        <w:t>D</w:t>
      </w:r>
      <w:r>
        <w:rPr>
          <w:rFonts w:cs="Arial" w:hAnsi="Arial" w:eastAsia="Arial" w:ascii="Arial"/>
          <w:color w:val="231F1F"/>
          <w:spacing w:val="2"/>
          <w:w w:val="104"/>
          <w:sz w:val="17"/>
          <w:szCs w:val="17"/>
        </w:rPr>
        <w:t>e</w:t>
      </w:r>
      <w:r>
        <w:rPr>
          <w:rFonts w:cs="Arial" w:hAnsi="Arial" w:eastAsia="Arial" w:ascii="Arial"/>
          <w:color w:val="231F1F"/>
          <w:spacing w:val="4"/>
          <w:w w:val="104"/>
          <w:sz w:val="17"/>
          <w:szCs w:val="17"/>
        </w:rPr>
        <w:t>c</w:t>
      </w:r>
      <w:r>
        <w:rPr>
          <w:rFonts w:cs="Arial" w:hAnsi="Arial" w:eastAsia="Arial" w:ascii="Arial"/>
          <w:color w:val="231F1F"/>
          <w:spacing w:val="0"/>
          <w:w w:val="104"/>
          <w:sz w:val="17"/>
          <w:szCs w:val="17"/>
        </w:rPr>
        <w:t>r</w:t>
      </w:r>
      <w:r>
        <w:rPr>
          <w:rFonts w:cs="Arial" w:hAnsi="Arial" w:eastAsia="Arial" w:ascii="Arial"/>
          <w:color w:val="231F1F"/>
          <w:spacing w:val="3"/>
          <w:w w:val="104"/>
          <w:sz w:val="17"/>
          <w:szCs w:val="17"/>
        </w:rPr>
        <w:t>e</w:t>
      </w:r>
      <w:r>
        <w:rPr>
          <w:rFonts w:cs="Arial" w:hAnsi="Arial" w:eastAsia="Arial" w:ascii="Arial"/>
          <w:color w:val="231F1F"/>
          <w:spacing w:val="1"/>
          <w:w w:val="104"/>
          <w:sz w:val="17"/>
          <w:szCs w:val="17"/>
        </w:rPr>
        <w:t>t</w:t>
      </w:r>
      <w:r>
        <w:rPr>
          <w:rFonts w:cs="Arial" w:hAnsi="Arial" w:eastAsia="Arial" w:ascii="Arial"/>
          <w:color w:val="231F1F"/>
          <w:spacing w:val="2"/>
          <w:w w:val="104"/>
          <w:sz w:val="17"/>
          <w:szCs w:val="17"/>
        </w:rPr>
        <w:t>o</w:t>
      </w:r>
      <w:r>
        <w:rPr>
          <w:rFonts w:cs="Arial" w:hAnsi="Arial" w:eastAsia="Arial" w:ascii="Arial"/>
          <w:color w:val="231F1F"/>
          <w:spacing w:val="1"/>
          <w:w w:val="104"/>
          <w:sz w:val="17"/>
          <w:szCs w:val="17"/>
        </w:rPr>
        <w:t>,</w:t>
      </w:r>
      <w:r>
        <w:rPr>
          <w:rFonts w:cs="Arial" w:hAnsi="Arial" w:eastAsia="Arial" w:ascii="Arial"/>
          <w:color w:val="231F1F"/>
          <w:spacing w:val="1"/>
          <w:w w:val="104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4"/>
          <w:w w:val="104"/>
          <w:sz w:val="17"/>
          <w:szCs w:val="17"/>
        </w:rPr>
        <w:t>s</w:t>
      </w:r>
      <w:r>
        <w:rPr>
          <w:rFonts w:cs="Arial" w:hAnsi="Arial" w:eastAsia="Arial" w:ascii="Arial"/>
          <w:color w:val="231F1F"/>
          <w:spacing w:val="2"/>
          <w:w w:val="104"/>
          <w:sz w:val="17"/>
          <w:szCs w:val="17"/>
        </w:rPr>
        <w:t>e</w:t>
      </w:r>
      <w:r>
        <w:rPr>
          <w:rFonts w:cs="Arial" w:hAnsi="Arial" w:eastAsia="Arial" w:ascii="Arial"/>
          <w:color w:val="231F1F"/>
          <w:spacing w:val="1"/>
          <w:w w:val="104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-6"/>
          <w:w w:val="104"/>
          <w:sz w:val="17"/>
          <w:szCs w:val="17"/>
        </w:rPr>
        <w:t>h</w:t>
      </w:r>
      <w:r>
        <w:rPr>
          <w:rFonts w:cs="Arial" w:hAnsi="Arial" w:eastAsia="Arial" w:ascii="Arial"/>
          <w:color w:val="231F1F"/>
          <w:spacing w:val="2"/>
          <w:w w:val="104"/>
          <w:sz w:val="17"/>
          <w:szCs w:val="17"/>
        </w:rPr>
        <w:t>a</w:t>
      </w:r>
      <w:r>
        <w:rPr>
          <w:rFonts w:cs="Arial" w:hAnsi="Arial" w:eastAsia="Arial" w:ascii="Arial"/>
          <w:color w:val="231F1F"/>
          <w:spacing w:val="4"/>
          <w:w w:val="104"/>
          <w:sz w:val="17"/>
          <w:szCs w:val="17"/>
        </w:rPr>
        <w:t>c</w:t>
      </w:r>
      <w:r>
        <w:rPr>
          <w:rFonts w:cs="Arial" w:hAnsi="Arial" w:eastAsia="Arial" w:ascii="Arial"/>
          <w:color w:val="231F1F"/>
          <w:spacing w:val="2"/>
          <w:w w:val="104"/>
          <w:sz w:val="17"/>
          <w:szCs w:val="17"/>
        </w:rPr>
        <w:t>e</w:t>
      </w:r>
      <w:r>
        <w:rPr>
          <w:rFonts w:cs="Arial" w:hAnsi="Arial" w:eastAsia="Arial" w:ascii="Arial"/>
          <w:color w:val="231F1F"/>
          <w:spacing w:val="1"/>
          <w:w w:val="104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4"/>
          <w:w w:val="104"/>
          <w:sz w:val="17"/>
          <w:szCs w:val="17"/>
        </w:rPr>
        <w:t>s</w:t>
      </w:r>
      <w:r>
        <w:rPr>
          <w:rFonts w:cs="Arial" w:hAnsi="Arial" w:eastAsia="Arial" w:ascii="Arial"/>
          <w:color w:val="231F1F"/>
          <w:spacing w:val="2"/>
          <w:w w:val="104"/>
          <w:sz w:val="17"/>
          <w:szCs w:val="17"/>
        </w:rPr>
        <w:t>a</w:t>
      </w:r>
      <w:r>
        <w:rPr>
          <w:rFonts w:cs="Arial" w:hAnsi="Arial" w:eastAsia="Arial" w:ascii="Arial"/>
          <w:color w:val="231F1F"/>
          <w:spacing w:val="-6"/>
          <w:w w:val="104"/>
          <w:sz w:val="17"/>
          <w:szCs w:val="17"/>
        </w:rPr>
        <w:t>b</w:t>
      </w:r>
      <w:r>
        <w:rPr>
          <w:rFonts w:cs="Arial" w:hAnsi="Arial" w:eastAsia="Arial" w:ascii="Arial"/>
          <w:color w:val="231F1F"/>
          <w:spacing w:val="2"/>
          <w:w w:val="104"/>
          <w:sz w:val="17"/>
          <w:szCs w:val="17"/>
        </w:rPr>
        <w:t>e</w:t>
      </w:r>
      <w:r>
        <w:rPr>
          <w:rFonts w:cs="Arial" w:hAnsi="Arial" w:eastAsia="Arial" w:ascii="Arial"/>
          <w:color w:val="231F1F"/>
          <w:spacing w:val="0"/>
          <w:w w:val="104"/>
          <w:sz w:val="17"/>
          <w:szCs w:val="17"/>
        </w:rPr>
        <w:t>r</w:t>
      </w:r>
      <w:r>
        <w:rPr>
          <w:rFonts w:cs="Arial" w:hAnsi="Arial" w:eastAsia="Arial" w:ascii="Arial"/>
          <w:color w:val="231F1F"/>
          <w:spacing w:val="1"/>
          <w:w w:val="104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2"/>
          <w:w w:val="104"/>
          <w:sz w:val="17"/>
          <w:szCs w:val="17"/>
        </w:rPr>
        <w:t>a</w:t>
      </w:r>
      <w:r>
        <w:rPr>
          <w:rFonts w:cs="Arial" w:hAnsi="Arial" w:eastAsia="Arial" w:ascii="Arial"/>
          <w:color w:val="231F1F"/>
          <w:spacing w:val="1"/>
          <w:w w:val="104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-6"/>
          <w:w w:val="104"/>
          <w:sz w:val="17"/>
          <w:szCs w:val="17"/>
        </w:rPr>
        <w:t>l</w:t>
      </w:r>
      <w:r>
        <w:rPr>
          <w:rFonts w:cs="Arial" w:hAnsi="Arial" w:eastAsia="Arial" w:ascii="Arial"/>
          <w:color w:val="231F1F"/>
          <w:spacing w:val="2"/>
          <w:w w:val="104"/>
          <w:sz w:val="17"/>
          <w:szCs w:val="17"/>
        </w:rPr>
        <w:t>o</w:t>
      </w:r>
      <w:r>
        <w:rPr>
          <w:rFonts w:cs="Arial" w:hAnsi="Arial" w:eastAsia="Arial" w:ascii="Arial"/>
          <w:color w:val="231F1F"/>
          <w:spacing w:val="4"/>
          <w:w w:val="104"/>
          <w:sz w:val="17"/>
          <w:szCs w:val="17"/>
        </w:rPr>
        <w:t>s</w:t>
      </w:r>
      <w:r>
        <w:rPr>
          <w:rFonts w:cs="Arial" w:hAnsi="Arial" w:eastAsia="Arial" w:ascii="Arial"/>
          <w:color w:val="231F1F"/>
          <w:spacing w:val="1"/>
          <w:w w:val="104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-6"/>
          <w:w w:val="104"/>
          <w:sz w:val="17"/>
          <w:szCs w:val="17"/>
        </w:rPr>
        <w:t>h</w:t>
      </w:r>
      <w:r>
        <w:rPr>
          <w:rFonts w:cs="Arial" w:hAnsi="Arial" w:eastAsia="Arial" w:ascii="Arial"/>
          <w:color w:val="231F1F"/>
          <w:spacing w:val="2"/>
          <w:w w:val="104"/>
          <w:sz w:val="17"/>
          <w:szCs w:val="17"/>
        </w:rPr>
        <w:t>a</w:t>
      </w:r>
      <w:r>
        <w:rPr>
          <w:rFonts w:cs="Arial" w:hAnsi="Arial" w:eastAsia="Arial" w:ascii="Arial"/>
          <w:color w:val="231F1F"/>
          <w:spacing w:val="-6"/>
          <w:w w:val="104"/>
          <w:sz w:val="17"/>
          <w:szCs w:val="17"/>
        </w:rPr>
        <w:t>b</w:t>
      </w:r>
      <w:r>
        <w:rPr>
          <w:rFonts w:cs="Arial" w:hAnsi="Arial" w:eastAsia="Arial" w:ascii="Arial"/>
          <w:color w:val="231F1F"/>
          <w:spacing w:val="3"/>
          <w:w w:val="104"/>
          <w:sz w:val="17"/>
          <w:szCs w:val="17"/>
        </w:rPr>
        <w:t>i</w:t>
      </w:r>
      <w:r>
        <w:rPr>
          <w:rFonts w:cs="Arial" w:hAnsi="Arial" w:eastAsia="Arial" w:ascii="Arial"/>
          <w:color w:val="231F1F"/>
          <w:spacing w:val="1"/>
          <w:w w:val="104"/>
          <w:sz w:val="17"/>
          <w:szCs w:val="17"/>
        </w:rPr>
        <w:t>t</w:t>
      </w:r>
      <w:r>
        <w:rPr>
          <w:rFonts w:cs="Arial" w:hAnsi="Arial" w:eastAsia="Arial" w:ascii="Arial"/>
          <w:color w:val="231F1F"/>
          <w:spacing w:val="2"/>
          <w:w w:val="104"/>
          <w:sz w:val="17"/>
          <w:szCs w:val="17"/>
        </w:rPr>
        <w:t>a</w:t>
      </w:r>
      <w:r>
        <w:rPr>
          <w:rFonts w:cs="Arial" w:hAnsi="Arial" w:eastAsia="Arial" w:ascii="Arial"/>
          <w:color w:val="231F1F"/>
          <w:spacing w:val="-6"/>
          <w:w w:val="104"/>
          <w:sz w:val="17"/>
          <w:szCs w:val="17"/>
        </w:rPr>
        <w:t>n</w:t>
      </w:r>
      <w:r>
        <w:rPr>
          <w:rFonts w:cs="Arial" w:hAnsi="Arial" w:eastAsia="Arial" w:ascii="Arial"/>
          <w:color w:val="231F1F"/>
          <w:spacing w:val="1"/>
          <w:w w:val="104"/>
          <w:sz w:val="17"/>
          <w:szCs w:val="17"/>
        </w:rPr>
        <w:t>t</w:t>
      </w:r>
      <w:r>
        <w:rPr>
          <w:rFonts w:cs="Arial" w:hAnsi="Arial" w:eastAsia="Arial" w:ascii="Arial"/>
          <w:color w:val="231F1F"/>
          <w:spacing w:val="2"/>
          <w:w w:val="104"/>
          <w:sz w:val="17"/>
          <w:szCs w:val="17"/>
        </w:rPr>
        <w:t>e</w:t>
      </w:r>
      <w:r>
        <w:rPr>
          <w:rFonts w:cs="Arial" w:hAnsi="Arial" w:eastAsia="Arial" w:ascii="Arial"/>
          <w:color w:val="231F1F"/>
          <w:spacing w:val="4"/>
          <w:w w:val="104"/>
          <w:sz w:val="17"/>
          <w:szCs w:val="17"/>
        </w:rPr>
        <w:t>s</w:t>
      </w:r>
      <w:r>
        <w:rPr>
          <w:rFonts w:cs="Arial" w:hAnsi="Arial" w:eastAsia="Arial" w:ascii="Arial"/>
          <w:color w:val="231F1F"/>
          <w:spacing w:val="1"/>
          <w:w w:val="104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-6"/>
          <w:w w:val="104"/>
          <w:sz w:val="17"/>
          <w:szCs w:val="17"/>
        </w:rPr>
        <w:t>d</w:t>
      </w:r>
      <w:r>
        <w:rPr>
          <w:rFonts w:cs="Arial" w:hAnsi="Arial" w:eastAsia="Arial" w:ascii="Arial"/>
          <w:color w:val="231F1F"/>
          <w:spacing w:val="2"/>
          <w:w w:val="104"/>
          <w:sz w:val="17"/>
          <w:szCs w:val="17"/>
        </w:rPr>
        <w:t>e</w:t>
      </w:r>
      <w:r>
        <w:rPr>
          <w:rFonts w:cs="Arial" w:hAnsi="Arial" w:eastAsia="Arial" w:ascii="Arial"/>
          <w:color w:val="231F1F"/>
          <w:spacing w:val="3"/>
          <w:w w:val="104"/>
          <w:sz w:val="17"/>
          <w:szCs w:val="17"/>
        </w:rPr>
        <w:t>l</w:t>
      </w:r>
      <w:r>
        <w:rPr>
          <w:rFonts w:cs="Arial" w:hAnsi="Arial" w:eastAsia="Arial" w:ascii="Arial"/>
          <w:color w:val="231F1F"/>
          <w:spacing w:val="1"/>
          <w:w w:val="104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0"/>
          <w:w w:val="104"/>
          <w:sz w:val="17"/>
          <w:szCs w:val="17"/>
        </w:rPr>
        <w:t>E</w:t>
      </w:r>
      <w:r>
        <w:rPr>
          <w:rFonts w:cs="Arial" w:hAnsi="Arial" w:eastAsia="Arial" w:ascii="Arial"/>
          <w:color w:val="231F1F"/>
          <w:spacing w:val="4"/>
          <w:w w:val="104"/>
          <w:sz w:val="17"/>
          <w:szCs w:val="17"/>
        </w:rPr>
        <w:t>s</w:t>
      </w:r>
      <w:r>
        <w:rPr>
          <w:rFonts w:cs="Arial" w:hAnsi="Arial" w:eastAsia="Arial" w:ascii="Arial"/>
          <w:color w:val="231F1F"/>
          <w:spacing w:val="1"/>
          <w:w w:val="104"/>
          <w:sz w:val="17"/>
          <w:szCs w:val="17"/>
        </w:rPr>
        <w:t>t</w:t>
      </w:r>
      <w:r>
        <w:rPr>
          <w:rFonts w:cs="Arial" w:hAnsi="Arial" w:eastAsia="Arial" w:ascii="Arial"/>
          <w:color w:val="231F1F"/>
          <w:spacing w:val="2"/>
          <w:w w:val="104"/>
          <w:sz w:val="17"/>
          <w:szCs w:val="17"/>
        </w:rPr>
        <w:t>a</w:t>
      </w:r>
      <w:r>
        <w:rPr>
          <w:rFonts w:cs="Arial" w:hAnsi="Arial" w:eastAsia="Arial" w:ascii="Arial"/>
          <w:color w:val="231F1F"/>
          <w:spacing w:val="-6"/>
          <w:w w:val="104"/>
          <w:sz w:val="17"/>
          <w:szCs w:val="17"/>
        </w:rPr>
        <w:t>d</w:t>
      </w:r>
      <w:r>
        <w:rPr>
          <w:rFonts w:cs="Arial" w:hAnsi="Arial" w:eastAsia="Arial" w:ascii="Arial"/>
          <w:color w:val="231F1F"/>
          <w:spacing w:val="2"/>
          <w:w w:val="104"/>
          <w:sz w:val="17"/>
          <w:szCs w:val="17"/>
        </w:rPr>
        <w:t>o</w:t>
      </w:r>
      <w:r>
        <w:rPr>
          <w:rFonts w:cs="Arial" w:hAnsi="Arial" w:eastAsia="Arial" w:ascii="Arial"/>
          <w:color w:val="231F1F"/>
          <w:spacing w:val="1"/>
          <w:w w:val="104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-6"/>
          <w:w w:val="104"/>
          <w:sz w:val="17"/>
          <w:szCs w:val="17"/>
        </w:rPr>
        <w:t>d</w:t>
      </w:r>
      <w:r>
        <w:rPr>
          <w:rFonts w:cs="Arial" w:hAnsi="Arial" w:eastAsia="Arial" w:ascii="Arial"/>
          <w:color w:val="231F1F"/>
          <w:spacing w:val="2"/>
          <w:w w:val="104"/>
          <w:sz w:val="17"/>
          <w:szCs w:val="17"/>
        </w:rPr>
        <w:t>e</w:t>
      </w:r>
      <w:r>
        <w:rPr>
          <w:rFonts w:cs="Arial" w:hAnsi="Arial" w:eastAsia="Arial" w:ascii="Arial"/>
          <w:color w:val="231F1F"/>
          <w:spacing w:val="1"/>
          <w:w w:val="104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-1"/>
          <w:w w:val="104"/>
          <w:sz w:val="17"/>
          <w:szCs w:val="17"/>
        </w:rPr>
        <w:t>C</w:t>
      </w:r>
      <w:r>
        <w:rPr>
          <w:rFonts w:cs="Arial" w:hAnsi="Arial" w:eastAsia="Arial" w:ascii="Arial"/>
          <w:color w:val="231F1F"/>
          <w:spacing w:val="2"/>
          <w:w w:val="104"/>
          <w:sz w:val="17"/>
          <w:szCs w:val="17"/>
        </w:rPr>
        <w:t>a</w:t>
      </w:r>
      <w:r>
        <w:rPr>
          <w:rFonts w:cs="Arial" w:hAnsi="Arial" w:eastAsia="Arial" w:ascii="Arial"/>
          <w:color w:val="231F1F"/>
          <w:spacing w:val="-13"/>
          <w:w w:val="104"/>
          <w:sz w:val="17"/>
          <w:szCs w:val="17"/>
        </w:rPr>
        <w:t>m</w:t>
      </w:r>
      <w:r>
        <w:rPr>
          <w:rFonts w:cs="Arial" w:hAnsi="Arial" w:eastAsia="Arial" w:ascii="Arial"/>
          <w:color w:val="231F1F"/>
          <w:spacing w:val="-6"/>
          <w:w w:val="104"/>
          <w:sz w:val="17"/>
          <w:szCs w:val="17"/>
        </w:rPr>
        <w:t>p</w:t>
      </w:r>
      <w:r>
        <w:rPr>
          <w:rFonts w:cs="Arial" w:hAnsi="Arial" w:eastAsia="Arial" w:ascii="Arial"/>
          <w:color w:val="231F1F"/>
          <w:spacing w:val="2"/>
          <w:w w:val="104"/>
          <w:sz w:val="17"/>
          <w:szCs w:val="17"/>
        </w:rPr>
        <w:t>e</w:t>
      </w:r>
      <w:r>
        <w:rPr>
          <w:rFonts w:cs="Arial" w:hAnsi="Arial" w:eastAsia="Arial" w:ascii="Arial"/>
          <w:color w:val="231F1F"/>
          <w:spacing w:val="4"/>
          <w:w w:val="104"/>
          <w:sz w:val="17"/>
          <w:szCs w:val="17"/>
        </w:rPr>
        <w:t>c</w:t>
      </w:r>
      <w:r>
        <w:rPr>
          <w:rFonts w:cs="Arial" w:hAnsi="Arial" w:eastAsia="Arial" w:ascii="Arial"/>
          <w:color w:val="231F1F"/>
          <w:spacing w:val="-6"/>
          <w:w w:val="104"/>
          <w:sz w:val="17"/>
          <w:szCs w:val="17"/>
        </w:rPr>
        <w:t>h</w:t>
      </w:r>
      <w:r>
        <w:rPr>
          <w:rFonts w:cs="Arial" w:hAnsi="Arial" w:eastAsia="Arial" w:ascii="Arial"/>
          <w:color w:val="231F1F"/>
          <w:spacing w:val="2"/>
          <w:w w:val="104"/>
          <w:sz w:val="17"/>
          <w:szCs w:val="17"/>
        </w:rPr>
        <w:t>e</w:t>
      </w:r>
      <w:r>
        <w:rPr>
          <w:rFonts w:cs="Arial" w:hAnsi="Arial" w:eastAsia="Arial" w:ascii="Arial"/>
          <w:color w:val="231F1F"/>
          <w:spacing w:val="5"/>
          <w:w w:val="104"/>
          <w:sz w:val="17"/>
          <w:szCs w:val="17"/>
        </w:rPr>
        <w:t>:</w:t>
      </w:r>
      <w:r>
        <w:rPr>
          <w:rFonts w:cs="Arial" w:hAnsi="Arial" w:eastAsia="Arial" w:ascii="Arial"/>
          <w:color w:val="231F1F"/>
          <w:spacing w:val="0"/>
          <w:w w:val="10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both"/>
        <w:spacing w:lineRule="auto" w:line="300"/>
        <w:ind w:left="389" w:right="818"/>
      </w:pPr>
      <w:r>
        <w:rPr>
          <w:rFonts w:cs="Arial" w:hAnsi="Arial" w:eastAsia="Arial" w:ascii="Arial"/>
          <w:color w:val="231F1F"/>
          <w:spacing w:val="-3"/>
          <w:w w:val="100"/>
          <w:sz w:val="17"/>
          <w:szCs w:val="17"/>
        </w:rPr>
        <w:t>Q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31F1F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31F1F"/>
          <w:spacing w:val="-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31F1F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31F1F"/>
          <w:spacing w:val="0"/>
          <w:w w:val="100"/>
          <w:sz w:val="17"/>
          <w:szCs w:val="17"/>
        </w:rPr>
        <w:t>X</w:t>
      </w:r>
      <w:r>
        <w:rPr>
          <w:rFonts w:cs="Arial" w:hAnsi="Arial" w:eastAsia="Arial" w:ascii="Arial"/>
          <w:color w:val="231F1F"/>
          <w:spacing w:val="1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231F1F"/>
          <w:spacing w:val="1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231F1F"/>
          <w:spacing w:val="1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231F1F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31F1F"/>
          <w:spacing w:val="-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g</w:t>
      </w:r>
      <w:r>
        <w:rPr>
          <w:rFonts w:cs="Arial" w:hAnsi="Arial" w:eastAsia="Arial" w:ascii="Arial"/>
          <w:color w:val="231F1F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31F1F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231F1F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31F1F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31F1F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31F1F"/>
          <w:spacing w:val="-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-10"/>
          <w:w w:val="100"/>
          <w:sz w:val="17"/>
          <w:szCs w:val="17"/>
        </w:rPr>
        <w:t>H</w:t>
      </w:r>
      <w:r>
        <w:rPr>
          <w:rFonts w:cs="Arial" w:hAnsi="Arial" w:eastAsia="Arial" w:ascii="Arial"/>
          <w:color w:val="231F1F"/>
          <w:spacing w:val="1"/>
          <w:w w:val="100"/>
          <w:sz w:val="17"/>
          <w:szCs w:val="17"/>
        </w:rPr>
        <w:t>.</w:t>
      </w:r>
      <w:r>
        <w:rPr>
          <w:rFonts w:cs="Arial" w:hAnsi="Arial" w:eastAsia="Arial" w:ascii="Arial"/>
          <w:color w:val="231F1F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-1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g</w:t>
      </w:r>
      <w:r>
        <w:rPr>
          <w:rFonts w:cs="Arial" w:hAnsi="Arial" w:eastAsia="Arial" w:ascii="Arial"/>
          <w:color w:val="231F1F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231F1F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31F1F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31F1F"/>
          <w:spacing w:val="-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231F1F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b</w:t>
      </w:r>
      <w:r>
        <w:rPr>
          <w:rFonts w:cs="Arial" w:hAnsi="Arial" w:eastAsia="Arial" w:ascii="Arial"/>
          <w:color w:val="231F1F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31F1F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31F1F"/>
          <w:spacing w:val="-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231F1F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31F1F"/>
          <w:spacing w:val="-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b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231F1F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31F1F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31F1F"/>
          <w:spacing w:val="-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-1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31F1F"/>
          <w:spacing w:val="-13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h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31F1F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-13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31F1F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31F1F"/>
          <w:spacing w:val="-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h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31F1F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31F1F"/>
          <w:spacing w:val="-2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231F1F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g</w:t>
      </w:r>
      <w:r>
        <w:rPr>
          <w:rFonts w:cs="Arial" w:hAnsi="Arial" w:eastAsia="Arial" w:ascii="Arial"/>
          <w:color w:val="231F1F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231F1F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31F1F"/>
          <w:spacing w:val="-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2"/>
          <w:w w:val="104"/>
          <w:sz w:val="17"/>
          <w:szCs w:val="17"/>
        </w:rPr>
        <w:t>e</w:t>
      </w:r>
      <w:r>
        <w:rPr>
          <w:rFonts w:cs="Arial" w:hAnsi="Arial" w:eastAsia="Arial" w:ascii="Arial"/>
          <w:color w:val="231F1F"/>
          <w:spacing w:val="-6"/>
          <w:w w:val="104"/>
          <w:sz w:val="17"/>
          <w:szCs w:val="17"/>
        </w:rPr>
        <w:t>l</w:t>
      </w:r>
      <w:r>
        <w:rPr>
          <w:rFonts w:cs="Arial" w:hAnsi="Arial" w:eastAsia="Arial" w:ascii="Arial"/>
          <w:color w:val="231F1F"/>
          <w:spacing w:val="0"/>
          <w:w w:val="104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231F1F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31F1F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231F1F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ú</w:t>
      </w:r>
      <w:r>
        <w:rPr>
          <w:rFonts w:cs="Arial" w:hAnsi="Arial" w:eastAsia="Arial" w:ascii="Arial"/>
          <w:color w:val="231F1F"/>
          <w:spacing w:val="-13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231F1F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231F1F"/>
          <w:spacing w:val="3"/>
          <w:w w:val="100"/>
          <w:sz w:val="17"/>
          <w:szCs w:val="17"/>
        </w:rPr>
        <w:t>9</w:t>
      </w:r>
      <w:r>
        <w:rPr>
          <w:rFonts w:cs="Arial" w:hAnsi="Arial" w:eastAsia="Arial" w:ascii="Arial"/>
          <w:b/>
          <w:color w:val="231F1F"/>
          <w:spacing w:val="3"/>
          <w:w w:val="100"/>
          <w:sz w:val="17"/>
          <w:szCs w:val="17"/>
        </w:rPr>
        <w:t>0</w:t>
      </w:r>
      <w:r>
        <w:rPr>
          <w:rFonts w:cs="Arial" w:hAnsi="Arial" w:eastAsia="Arial" w:ascii="Arial"/>
          <w:b/>
          <w:color w:val="231F1F"/>
          <w:spacing w:val="2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231F1F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31F1F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31F1F"/>
          <w:spacing w:val="-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231F1F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q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31F1F"/>
          <w:spacing w:val="1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231F1F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31F1F"/>
          <w:spacing w:val="-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231F1F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31F1F"/>
          <w:spacing w:val="-2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231F1F"/>
          <w:spacing w:val="-13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231F1F"/>
          <w:spacing w:val="-13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231F1F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231F1F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231F1F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31F1F"/>
          <w:spacing w:val="-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31F1F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31F1F"/>
          <w:spacing w:val="-2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231F1F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31F1F"/>
          <w:spacing w:val="-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231F1F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31F1F"/>
          <w:spacing w:val="-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231F1F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31F1F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31F1F"/>
          <w:spacing w:val="-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231F1F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31F1F"/>
          <w:spacing w:val="-2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31F1F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31F1F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231F1F"/>
          <w:spacing w:val="1"/>
          <w:w w:val="100"/>
          <w:sz w:val="17"/>
          <w:szCs w:val="17"/>
        </w:rPr>
        <w:t>í</w:t>
      </w:r>
      <w:r>
        <w:rPr>
          <w:rFonts w:cs="Arial" w:hAnsi="Arial" w:eastAsia="Arial" w:ascii="Arial"/>
          <w:color w:val="231F1F"/>
          <w:spacing w:val="4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231F1F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4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8</w:t>
      </w:r>
      <w:r>
        <w:rPr>
          <w:rFonts w:cs="Arial" w:hAnsi="Arial" w:eastAsia="Arial" w:ascii="Arial"/>
          <w:color w:val="231F1F"/>
          <w:spacing w:val="1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231F1F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31F1F"/>
          <w:spacing w:val="-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4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9</w:t>
      </w:r>
      <w:r>
        <w:rPr>
          <w:rFonts w:cs="Arial" w:hAnsi="Arial" w:eastAsia="Arial" w:ascii="Arial"/>
          <w:color w:val="231F1F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31F1F"/>
          <w:spacing w:val="-2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231F1F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31F1F"/>
          <w:spacing w:val="-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7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1</w:t>
      </w:r>
      <w:r>
        <w:rPr>
          <w:rFonts w:cs="Arial" w:hAnsi="Arial" w:eastAsia="Arial" w:ascii="Arial"/>
          <w:color w:val="231F1F"/>
          <w:spacing w:val="1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231F1F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31F1F"/>
          <w:spacing w:val="-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1"/>
          <w:w w:val="104"/>
          <w:sz w:val="17"/>
          <w:szCs w:val="17"/>
        </w:rPr>
        <w:t>f</w:t>
      </w:r>
      <w:r>
        <w:rPr>
          <w:rFonts w:cs="Arial" w:hAnsi="Arial" w:eastAsia="Arial" w:ascii="Arial"/>
          <w:color w:val="231F1F"/>
          <w:spacing w:val="0"/>
          <w:w w:val="104"/>
          <w:sz w:val="17"/>
          <w:szCs w:val="17"/>
        </w:rPr>
        <w:t>r</w:t>
      </w:r>
      <w:r>
        <w:rPr>
          <w:rFonts w:cs="Arial" w:hAnsi="Arial" w:eastAsia="Arial" w:ascii="Arial"/>
          <w:color w:val="231F1F"/>
          <w:spacing w:val="3"/>
          <w:w w:val="104"/>
          <w:sz w:val="17"/>
          <w:szCs w:val="17"/>
        </w:rPr>
        <w:t>a</w:t>
      </w:r>
      <w:r>
        <w:rPr>
          <w:rFonts w:cs="Arial" w:hAnsi="Arial" w:eastAsia="Arial" w:ascii="Arial"/>
          <w:color w:val="231F1F"/>
          <w:spacing w:val="4"/>
          <w:w w:val="104"/>
          <w:sz w:val="17"/>
          <w:szCs w:val="17"/>
        </w:rPr>
        <w:t>c</w:t>
      </w:r>
      <w:r>
        <w:rPr>
          <w:rFonts w:cs="Arial" w:hAnsi="Arial" w:eastAsia="Arial" w:ascii="Arial"/>
          <w:color w:val="231F1F"/>
          <w:spacing w:val="4"/>
          <w:w w:val="104"/>
          <w:sz w:val="17"/>
          <w:szCs w:val="17"/>
        </w:rPr>
        <w:t>c</w:t>
      </w:r>
      <w:r>
        <w:rPr>
          <w:rFonts w:cs="Arial" w:hAnsi="Arial" w:eastAsia="Arial" w:ascii="Arial"/>
          <w:color w:val="231F1F"/>
          <w:spacing w:val="3"/>
          <w:w w:val="104"/>
          <w:sz w:val="17"/>
          <w:szCs w:val="17"/>
        </w:rPr>
        <w:t>i</w:t>
      </w:r>
      <w:r>
        <w:rPr>
          <w:rFonts w:cs="Arial" w:hAnsi="Arial" w:eastAsia="Arial" w:ascii="Arial"/>
          <w:color w:val="231F1F"/>
          <w:spacing w:val="2"/>
          <w:w w:val="104"/>
          <w:sz w:val="17"/>
          <w:szCs w:val="17"/>
        </w:rPr>
        <w:t>ó</w:t>
      </w:r>
      <w:r>
        <w:rPr>
          <w:rFonts w:cs="Arial" w:hAnsi="Arial" w:eastAsia="Arial" w:ascii="Arial"/>
          <w:color w:val="231F1F"/>
          <w:spacing w:val="-6"/>
          <w:w w:val="104"/>
          <w:sz w:val="17"/>
          <w:szCs w:val="17"/>
        </w:rPr>
        <w:t>n</w:t>
      </w:r>
      <w:r>
        <w:rPr>
          <w:rFonts w:cs="Arial" w:hAnsi="Arial" w:eastAsia="Arial" w:ascii="Arial"/>
          <w:color w:val="231F1F"/>
          <w:spacing w:val="0"/>
          <w:w w:val="104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7"/>
          <w:szCs w:val="17"/>
        </w:rPr>
        <w:t>X</w:t>
      </w:r>
      <w:r>
        <w:rPr>
          <w:rFonts w:cs="Arial" w:hAnsi="Arial" w:eastAsia="Arial" w:ascii="Arial"/>
          <w:color w:val="231F1F"/>
          <w:spacing w:val="-8"/>
          <w:w w:val="100"/>
          <w:sz w:val="17"/>
          <w:szCs w:val="17"/>
        </w:rPr>
        <w:t>V</w:t>
      </w:r>
      <w:r>
        <w:rPr>
          <w:rFonts w:cs="Arial" w:hAnsi="Arial" w:eastAsia="Arial" w:ascii="Arial"/>
          <w:color w:val="231F1F"/>
          <w:spacing w:val="1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231F1F"/>
          <w:spacing w:val="1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231F1F"/>
          <w:spacing w:val="1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231F1F"/>
          <w:spacing w:val="1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231F1F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31F1F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31F1F"/>
          <w:spacing w:val="-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31F1F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-1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231F1F"/>
          <w:spacing w:val="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231F1F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231F1F"/>
          <w:spacing w:val="4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ó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231F1F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31F1F"/>
          <w:spacing w:val="1"/>
          <w:w w:val="100"/>
          <w:sz w:val="17"/>
          <w:szCs w:val="17"/>
        </w:rPr>
        <w:t>í</w:t>
      </w:r>
      <w:r>
        <w:rPr>
          <w:rFonts w:cs="Arial" w:hAnsi="Arial" w:eastAsia="Arial" w:ascii="Arial"/>
          <w:color w:val="231F1F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231F1F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231F1F"/>
          <w:spacing w:val="1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31F1F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31F1F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31F1F"/>
          <w:spacing w:val="-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231F1F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31F1F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31F1F"/>
          <w:spacing w:val="-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-1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31F1F"/>
          <w:spacing w:val="-13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h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31F1F"/>
          <w:spacing w:val="1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231F1F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231F1F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231F1F"/>
          <w:spacing w:val="4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231F1F"/>
          <w:spacing w:val="1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231F1F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-13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231F1F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31F1F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31F1F"/>
          <w:spacing w:val="-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231F1F"/>
          <w:spacing w:val="-13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231F1F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231F1F"/>
          <w:spacing w:val="-13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31F1F"/>
          <w:spacing w:val="1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231F1F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b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31F1F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q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31F1F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4"/>
          <w:w w:val="104"/>
          <w:sz w:val="17"/>
          <w:szCs w:val="17"/>
        </w:rPr>
        <w:t>y</w:t>
      </w:r>
      <w:r>
        <w:rPr>
          <w:rFonts w:cs="Arial" w:hAnsi="Arial" w:eastAsia="Arial" w:ascii="Arial"/>
          <w:color w:val="231F1F"/>
          <w:spacing w:val="0"/>
          <w:w w:val="104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4"/>
          <w:w w:val="104"/>
          <w:sz w:val="17"/>
          <w:szCs w:val="17"/>
        </w:rPr>
        <w:t>c</w:t>
      </w:r>
      <w:r>
        <w:rPr>
          <w:rFonts w:cs="Arial" w:hAnsi="Arial" w:eastAsia="Arial" w:ascii="Arial"/>
          <w:color w:val="231F1F"/>
          <w:spacing w:val="3"/>
          <w:w w:val="104"/>
          <w:sz w:val="17"/>
          <w:szCs w:val="17"/>
        </w:rPr>
        <w:t>i</w:t>
      </w:r>
      <w:r>
        <w:rPr>
          <w:rFonts w:cs="Arial" w:hAnsi="Arial" w:eastAsia="Arial" w:ascii="Arial"/>
          <w:color w:val="231F1F"/>
          <w:spacing w:val="0"/>
          <w:w w:val="104"/>
          <w:sz w:val="17"/>
          <w:szCs w:val="17"/>
        </w:rPr>
        <w:t>r</w:t>
      </w:r>
      <w:r>
        <w:rPr>
          <w:rFonts w:cs="Arial" w:hAnsi="Arial" w:eastAsia="Arial" w:ascii="Arial"/>
          <w:color w:val="231F1F"/>
          <w:spacing w:val="4"/>
          <w:w w:val="104"/>
          <w:sz w:val="17"/>
          <w:szCs w:val="17"/>
        </w:rPr>
        <w:t>c</w:t>
      </w:r>
      <w:r>
        <w:rPr>
          <w:rFonts w:cs="Arial" w:hAnsi="Arial" w:eastAsia="Arial" w:ascii="Arial"/>
          <w:color w:val="231F1F"/>
          <w:spacing w:val="-6"/>
          <w:w w:val="104"/>
          <w:sz w:val="17"/>
          <w:szCs w:val="17"/>
        </w:rPr>
        <w:t>u</w:t>
      </w:r>
      <w:r>
        <w:rPr>
          <w:rFonts w:cs="Arial" w:hAnsi="Arial" w:eastAsia="Arial" w:ascii="Arial"/>
          <w:color w:val="231F1F"/>
          <w:spacing w:val="-6"/>
          <w:w w:val="104"/>
          <w:sz w:val="17"/>
          <w:szCs w:val="17"/>
        </w:rPr>
        <w:t>l</w:t>
      </w:r>
      <w:r>
        <w:rPr>
          <w:rFonts w:cs="Arial" w:hAnsi="Arial" w:eastAsia="Arial" w:ascii="Arial"/>
          <w:color w:val="231F1F"/>
          <w:spacing w:val="2"/>
          <w:w w:val="104"/>
          <w:sz w:val="17"/>
          <w:szCs w:val="17"/>
        </w:rPr>
        <w:t>e</w:t>
      </w:r>
      <w:r>
        <w:rPr>
          <w:rFonts w:cs="Arial" w:hAnsi="Arial" w:eastAsia="Arial" w:ascii="Arial"/>
          <w:color w:val="231F1F"/>
          <w:spacing w:val="1"/>
          <w:w w:val="104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-6"/>
          <w:w w:val="104"/>
          <w:sz w:val="17"/>
          <w:szCs w:val="17"/>
        </w:rPr>
        <w:t>p</w:t>
      </w:r>
      <w:r>
        <w:rPr>
          <w:rFonts w:cs="Arial" w:hAnsi="Arial" w:eastAsia="Arial" w:ascii="Arial"/>
          <w:color w:val="231F1F"/>
          <w:spacing w:val="2"/>
          <w:w w:val="104"/>
          <w:sz w:val="17"/>
          <w:szCs w:val="17"/>
        </w:rPr>
        <w:t>a</w:t>
      </w:r>
      <w:r>
        <w:rPr>
          <w:rFonts w:cs="Arial" w:hAnsi="Arial" w:eastAsia="Arial" w:ascii="Arial"/>
          <w:color w:val="231F1F"/>
          <w:spacing w:val="0"/>
          <w:w w:val="104"/>
          <w:sz w:val="17"/>
          <w:szCs w:val="17"/>
        </w:rPr>
        <w:t>r</w:t>
      </w:r>
      <w:r>
        <w:rPr>
          <w:rFonts w:cs="Arial" w:hAnsi="Arial" w:eastAsia="Arial" w:ascii="Arial"/>
          <w:color w:val="231F1F"/>
          <w:spacing w:val="3"/>
          <w:w w:val="104"/>
          <w:sz w:val="17"/>
          <w:szCs w:val="17"/>
        </w:rPr>
        <w:t>a</w:t>
      </w:r>
      <w:r>
        <w:rPr>
          <w:rFonts w:cs="Arial" w:hAnsi="Arial" w:eastAsia="Arial" w:ascii="Arial"/>
          <w:color w:val="231F1F"/>
          <w:spacing w:val="1"/>
          <w:w w:val="104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4"/>
          <w:w w:val="104"/>
          <w:sz w:val="17"/>
          <w:szCs w:val="17"/>
        </w:rPr>
        <w:t>s</w:t>
      </w:r>
      <w:r>
        <w:rPr>
          <w:rFonts w:cs="Arial" w:hAnsi="Arial" w:eastAsia="Arial" w:ascii="Arial"/>
          <w:color w:val="231F1F"/>
          <w:spacing w:val="-6"/>
          <w:w w:val="104"/>
          <w:sz w:val="17"/>
          <w:szCs w:val="17"/>
        </w:rPr>
        <w:t>u</w:t>
      </w:r>
      <w:r>
        <w:rPr>
          <w:rFonts w:cs="Arial" w:hAnsi="Arial" w:eastAsia="Arial" w:ascii="Arial"/>
          <w:color w:val="231F1F"/>
          <w:spacing w:val="1"/>
          <w:w w:val="104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-6"/>
          <w:w w:val="104"/>
          <w:sz w:val="17"/>
          <w:szCs w:val="17"/>
        </w:rPr>
        <w:t>d</w:t>
      </w:r>
      <w:r>
        <w:rPr>
          <w:rFonts w:cs="Arial" w:hAnsi="Arial" w:eastAsia="Arial" w:ascii="Arial"/>
          <w:color w:val="231F1F"/>
          <w:spacing w:val="2"/>
          <w:w w:val="104"/>
          <w:sz w:val="17"/>
          <w:szCs w:val="17"/>
        </w:rPr>
        <w:t>e</w:t>
      </w:r>
      <w:r>
        <w:rPr>
          <w:rFonts w:cs="Arial" w:hAnsi="Arial" w:eastAsia="Arial" w:ascii="Arial"/>
          <w:color w:val="231F1F"/>
          <w:spacing w:val="-6"/>
          <w:w w:val="104"/>
          <w:sz w:val="17"/>
          <w:szCs w:val="17"/>
        </w:rPr>
        <w:t>b</w:t>
      </w:r>
      <w:r>
        <w:rPr>
          <w:rFonts w:cs="Arial" w:hAnsi="Arial" w:eastAsia="Arial" w:ascii="Arial"/>
          <w:color w:val="231F1F"/>
          <w:spacing w:val="3"/>
          <w:w w:val="104"/>
          <w:sz w:val="17"/>
          <w:szCs w:val="17"/>
        </w:rPr>
        <w:t>i</w:t>
      </w:r>
      <w:r>
        <w:rPr>
          <w:rFonts w:cs="Arial" w:hAnsi="Arial" w:eastAsia="Arial" w:ascii="Arial"/>
          <w:color w:val="231F1F"/>
          <w:spacing w:val="-6"/>
          <w:w w:val="104"/>
          <w:sz w:val="17"/>
          <w:szCs w:val="17"/>
        </w:rPr>
        <w:t>d</w:t>
      </w:r>
      <w:r>
        <w:rPr>
          <w:rFonts w:cs="Arial" w:hAnsi="Arial" w:eastAsia="Arial" w:ascii="Arial"/>
          <w:color w:val="231F1F"/>
          <w:spacing w:val="2"/>
          <w:w w:val="104"/>
          <w:sz w:val="17"/>
          <w:szCs w:val="17"/>
        </w:rPr>
        <w:t>a</w:t>
      </w:r>
      <w:r>
        <w:rPr>
          <w:rFonts w:cs="Arial" w:hAnsi="Arial" w:eastAsia="Arial" w:ascii="Arial"/>
          <w:color w:val="231F1F"/>
          <w:spacing w:val="1"/>
          <w:w w:val="104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2"/>
          <w:w w:val="104"/>
          <w:sz w:val="17"/>
          <w:szCs w:val="17"/>
        </w:rPr>
        <w:t>o</w:t>
      </w:r>
      <w:r>
        <w:rPr>
          <w:rFonts w:cs="Arial" w:hAnsi="Arial" w:eastAsia="Arial" w:ascii="Arial"/>
          <w:color w:val="231F1F"/>
          <w:spacing w:val="-6"/>
          <w:w w:val="104"/>
          <w:sz w:val="17"/>
          <w:szCs w:val="17"/>
        </w:rPr>
        <w:t>b</w:t>
      </w:r>
      <w:r>
        <w:rPr>
          <w:rFonts w:cs="Arial" w:hAnsi="Arial" w:eastAsia="Arial" w:ascii="Arial"/>
          <w:color w:val="231F1F"/>
          <w:spacing w:val="4"/>
          <w:w w:val="104"/>
          <w:sz w:val="17"/>
          <w:szCs w:val="17"/>
        </w:rPr>
        <w:t>s</w:t>
      </w:r>
      <w:r>
        <w:rPr>
          <w:rFonts w:cs="Arial" w:hAnsi="Arial" w:eastAsia="Arial" w:ascii="Arial"/>
          <w:color w:val="231F1F"/>
          <w:spacing w:val="2"/>
          <w:w w:val="104"/>
          <w:sz w:val="17"/>
          <w:szCs w:val="17"/>
        </w:rPr>
        <w:t>e</w:t>
      </w:r>
      <w:r>
        <w:rPr>
          <w:rFonts w:cs="Arial" w:hAnsi="Arial" w:eastAsia="Arial" w:ascii="Arial"/>
          <w:color w:val="231F1F"/>
          <w:spacing w:val="0"/>
          <w:w w:val="104"/>
          <w:sz w:val="17"/>
          <w:szCs w:val="17"/>
        </w:rPr>
        <w:t>r</w:t>
      </w:r>
      <w:r>
        <w:rPr>
          <w:rFonts w:cs="Arial" w:hAnsi="Arial" w:eastAsia="Arial" w:ascii="Arial"/>
          <w:color w:val="231F1F"/>
          <w:spacing w:val="4"/>
          <w:w w:val="104"/>
          <w:sz w:val="17"/>
          <w:szCs w:val="17"/>
        </w:rPr>
        <w:t>v</w:t>
      </w:r>
      <w:r>
        <w:rPr>
          <w:rFonts w:cs="Arial" w:hAnsi="Arial" w:eastAsia="Arial" w:ascii="Arial"/>
          <w:color w:val="231F1F"/>
          <w:spacing w:val="2"/>
          <w:w w:val="104"/>
          <w:sz w:val="17"/>
          <w:szCs w:val="17"/>
        </w:rPr>
        <w:t>a</w:t>
      </w:r>
      <w:r>
        <w:rPr>
          <w:rFonts w:cs="Arial" w:hAnsi="Arial" w:eastAsia="Arial" w:ascii="Arial"/>
          <w:color w:val="231F1F"/>
          <w:spacing w:val="-6"/>
          <w:w w:val="104"/>
          <w:sz w:val="17"/>
          <w:szCs w:val="17"/>
        </w:rPr>
        <w:t>n</w:t>
      </w:r>
      <w:r>
        <w:rPr>
          <w:rFonts w:cs="Arial" w:hAnsi="Arial" w:eastAsia="Arial" w:ascii="Arial"/>
          <w:color w:val="231F1F"/>
          <w:spacing w:val="4"/>
          <w:w w:val="104"/>
          <w:sz w:val="17"/>
          <w:szCs w:val="17"/>
        </w:rPr>
        <w:t>c</w:t>
      </w:r>
      <w:r>
        <w:rPr>
          <w:rFonts w:cs="Arial" w:hAnsi="Arial" w:eastAsia="Arial" w:ascii="Arial"/>
          <w:color w:val="231F1F"/>
          <w:spacing w:val="3"/>
          <w:w w:val="104"/>
          <w:sz w:val="17"/>
          <w:szCs w:val="17"/>
        </w:rPr>
        <w:t>i</w:t>
      </w:r>
      <w:r>
        <w:rPr>
          <w:rFonts w:cs="Arial" w:hAnsi="Arial" w:eastAsia="Arial" w:ascii="Arial"/>
          <w:color w:val="231F1F"/>
          <w:spacing w:val="2"/>
          <w:w w:val="104"/>
          <w:sz w:val="17"/>
          <w:szCs w:val="17"/>
        </w:rPr>
        <w:t>a</w:t>
      </w:r>
      <w:r>
        <w:rPr>
          <w:rFonts w:cs="Arial" w:hAnsi="Arial" w:eastAsia="Arial" w:ascii="Arial"/>
          <w:color w:val="231F1F"/>
          <w:spacing w:val="8"/>
          <w:w w:val="104"/>
          <w:sz w:val="17"/>
          <w:szCs w:val="17"/>
        </w:rPr>
        <w:t>.</w:t>
      </w:r>
      <w:r>
        <w:rPr>
          <w:rFonts w:cs="Arial" w:hAnsi="Arial" w:eastAsia="Arial" w:ascii="Arial"/>
          <w:color w:val="231F1F"/>
          <w:spacing w:val="0"/>
          <w:w w:val="10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7"/>
          <w:szCs w:val="17"/>
        </w:rPr>
        <w:jc w:val="both"/>
        <w:spacing w:lineRule="atLeast" w:line="240"/>
        <w:ind w:left="389" w:right="825"/>
      </w:pPr>
      <w:r>
        <w:rPr>
          <w:rFonts w:cs="Arial" w:hAnsi="Arial" w:eastAsia="Arial" w:ascii="Arial"/>
          <w:color w:val="23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31F1F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231F1F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31F1F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231F1F"/>
          <w:spacing w:val="3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231F1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231F1F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231F1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31F1F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231F1F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31F1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-3"/>
          <w:w w:val="100"/>
          <w:sz w:val="17"/>
          <w:szCs w:val="17"/>
        </w:rPr>
        <w:t>G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b</w:t>
      </w:r>
      <w:r>
        <w:rPr>
          <w:rFonts w:cs="Arial" w:hAnsi="Arial" w:eastAsia="Arial" w:ascii="Arial"/>
          <w:color w:val="231F1F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31F1F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231F1F"/>
          <w:spacing w:val="3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31F1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231F1F"/>
          <w:spacing w:val="1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231F1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231F1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231F1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231F1F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231F1F"/>
          <w:spacing w:val="4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231F1F"/>
          <w:spacing w:val="4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231F1F"/>
          <w:spacing w:val="3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31F1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-1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31F1F"/>
          <w:spacing w:val="-13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h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31F1F"/>
          <w:spacing w:val="1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231F1F"/>
          <w:spacing w:val="3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-4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231F1F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231F1F"/>
          <w:spacing w:val="4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231F1F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231F1F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231F1F"/>
          <w:spacing w:val="3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4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23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23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3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-1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31F1F"/>
          <w:spacing w:val="-13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h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31F1F"/>
          <w:spacing w:val="1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23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3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231F1F"/>
          <w:spacing w:val="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231F1F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231F1F"/>
          <w:spacing w:val="3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3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231F1F"/>
          <w:spacing w:val="1"/>
          <w:w w:val="100"/>
          <w:sz w:val="17"/>
          <w:szCs w:val="17"/>
        </w:rPr>
        <w:t>í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231F1F"/>
          <w:spacing w:val="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23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-13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31F1F"/>
          <w:spacing w:val="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23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231F1F"/>
          <w:spacing w:val="2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231F1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-6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231F1F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231F1F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3"/>
          <w:w w:val="104"/>
          <w:sz w:val="17"/>
          <w:szCs w:val="17"/>
        </w:rPr>
        <w:t>i</w:t>
      </w:r>
      <w:r>
        <w:rPr>
          <w:rFonts w:cs="Arial" w:hAnsi="Arial" w:eastAsia="Arial" w:ascii="Arial"/>
          <w:color w:val="231F1F"/>
          <w:spacing w:val="2"/>
          <w:w w:val="104"/>
          <w:sz w:val="17"/>
          <w:szCs w:val="17"/>
        </w:rPr>
        <w:t>e</w:t>
      </w:r>
      <w:r>
        <w:rPr>
          <w:rFonts w:cs="Arial" w:hAnsi="Arial" w:eastAsia="Arial" w:ascii="Arial"/>
          <w:color w:val="231F1F"/>
          <w:spacing w:val="-13"/>
          <w:w w:val="104"/>
          <w:sz w:val="17"/>
          <w:szCs w:val="17"/>
        </w:rPr>
        <w:t>m</w:t>
      </w:r>
      <w:r>
        <w:rPr>
          <w:rFonts w:cs="Arial" w:hAnsi="Arial" w:eastAsia="Arial" w:ascii="Arial"/>
          <w:color w:val="231F1F"/>
          <w:spacing w:val="-6"/>
          <w:w w:val="104"/>
          <w:sz w:val="17"/>
          <w:szCs w:val="17"/>
        </w:rPr>
        <w:t>b</w:t>
      </w:r>
      <w:r>
        <w:rPr>
          <w:rFonts w:cs="Arial" w:hAnsi="Arial" w:eastAsia="Arial" w:ascii="Arial"/>
          <w:color w:val="231F1F"/>
          <w:spacing w:val="0"/>
          <w:w w:val="104"/>
          <w:sz w:val="17"/>
          <w:szCs w:val="17"/>
        </w:rPr>
        <w:t>r</w:t>
      </w:r>
      <w:r>
        <w:rPr>
          <w:rFonts w:cs="Arial" w:hAnsi="Arial" w:eastAsia="Arial" w:ascii="Arial"/>
          <w:color w:val="231F1F"/>
          <w:spacing w:val="3"/>
          <w:w w:val="104"/>
          <w:sz w:val="17"/>
          <w:szCs w:val="17"/>
        </w:rPr>
        <w:t>e</w:t>
      </w:r>
      <w:r>
        <w:rPr>
          <w:rFonts w:cs="Arial" w:hAnsi="Arial" w:eastAsia="Arial" w:ascii="Arial"/>
          <w:color w:val="231F1F"/>
          <w:spacing w:val="1"/>
          <w:w w:val="104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-6"/>
          <w:w w:val="104"/>
          <w:sz w:val="17"/>
          <w:szCs w:val="17"/>
        </w:rPr>
        <w:t>d</w:t>
      </w:r>
      <w:r>
        <w:rPr>
          <w:rFonts w:cs="Arial" w:hAnsi="Arial" w:eastAsia="Arial" w:ascii="Arial"/>
          <w:color w:val="231F1F"/>
          <w:spacing w:val="2"/>
          <w:w w:val="104"/>
          <w:sz w:val="17"/>
          <w:szCs w:val="17"/>
        </w:rPr>
        <w:t>e</w:t>
      </w:r>
      <w:r>
        <w:rPr>
          <w:rFonts w:cs="Arial" w:hAnsi="Arial" w:eastAsia="Arial" w:ascii="Arial"/>
          <w:color w:val="231F1F"/>
          <w:spacing w:val="-6"/>
          <w:w w:val="104"/>
          <w:sz w:val="17"/>
          <w:szCs w:val="17"/>
        </w:rPr>
        <w:t>l</w:t>
      </w:r>
      <w:r>
        <w:rPr>
          <w:rFonts w:cs="Arial" w:hAnsi="Arial" w:eastAsia="Arial" w:ascii="Arial"/>
          <w:color w:val="231F1F"/>
          <w:spacing w:val="1"/>
          <w:w w:val="104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2"/>
          <w:w w:val="104"/>
          <w:sz w:val="17"/>
          <w:szCs w:val="17"/>
        </w:rPr>
        <w:t>a</w:t>
      </w:r>
      <w:r>
        <w:rPr>
          <w:rFonts w:cs="Arial" w:hAnsi="Arial" w:eastAsia="Arial" w:ascii="Arial"/>
          <w:color w:val="231F1F"/>
          <w:spacing w:val="-6"/>
          <w:w w:val="104"/>
          <w:sz w:val="17"/>
          <w:szCs w:val="17"/>
        </w:rPr>
        <w:t>ñ</w:t>
      </w:r>
      <w:r>
        <w:rPr>
          <w:rFonts w:cs="Arial" w:hAnsi="Arial" w:eastAsia="Arial" w:ascii="Arial"/>
          <w:color w:val="231F1F"/>
          <w:spacing w:val="2"/>
          <w:w w:val="104"/>
          <w:sz w:val="17"/>
          <w:szCs w:val="17"/>
        </w:rPr>
        <w:t>o</w:t>
      </w:r>
      <w:r>
        <w:rPr>
          <w:rFonts w:cs="Arial" w:hAnsi="Arial" w:eastAsia="Arial" w:ascii="Arial"/>
          <w:color w:val="231F1F"/>
          <w:spacing w:val="1"/>
          <w:w w:val="104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-6"/>
          <w:w w:val="104"/>
          <w:sz w:val="17"/>
          <w:szCs w:val="17"/>
        </w:rPr>
        <w:t>d</w:t>
      </w:r>
      <w:r>
        <w:rPr>
          <w:rFonts w:cs="Arial" w:hAnsi="Arial" w:eastAsia="Arial" w:ascii="Arial"/>
          <w:color w:val="231F1F"/>
          <w:spacing w:val="2"/>
          <w:w w:val="104"/>
          <w:sz w:val="17"/>
          <w:szCs w:val="17"/>
        </w:rPr>
        <w:t>o</w:t>
      </w:r>
      <w:r>
        <w:rPr>
          <w:rFonts w:cs="Arial" w:hAnsi="Arial" w:eastAsia="Arial" w:ascii="Arial"/>
          <w:color w:val="231F1F"/>
          <w:spacing w:val="4"/>
          <w:w w:val="104"/>
          <w:sz w:val="17"/>
          <w:szCs w:val="17"/>
        </w:rPr>
        <w:t>s</w:t>
      </w:r>
      <w:r>
        <w:rPr>
          <w:rFonts w:cs="Arial" w:hAnsi="Arial" w:eastAsia="Arial" w:ascii="Arial"/>
          <w:color w:val="231F1F"/>
          <w:spacing w:val="1"/>
          <w:w w:val="104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-13"/>
          <w:w w:val="104"/>
          <w:sz w:val="17"/>
          <w:szCs w:val="17"/>
        </w:rPr>
        <w:t>m</w:t>
      </w:r>
      <w:r>
        <w:rPr>
          <w:rFonts w:cs="Arial" w:hAnsi="Arial" w:eastAsia="Arial" w:ascii="Arial"/>
          <w:color w:val="231F1F"/>
          <w:spacing w:val="3"/>
          <w:w w:val="104"/>
          <w:sz w:val="17"/>
          <w:szCs w:val="17"/>
        </w:rPr>
        <w:t>i</w:t>
      </w:r>
      <w:r>
        <w:rPr>
          <w:rFonts w:cs="Arial" w:hAnsi="Arial" w:eastAsia="Arial" w:ascii="Arial"/>
          <w:color w:val="231F1F"/>
          <w:spacing w:val="-6"/>
          <w:w w:val="104"/>
          <w:sz w:val="17"/>
          <w:szCs w:val="17"/>
        </w:rPr>
        <w:t>l</w:t>
      </w:r>
      <w:r>
        <w:rPr>
          <w:rFonts w:cs="Arial" w:hAnsi="Arial" w:eastAsia="Arial" w:ascii="Arial"/>
          <w:color w:val="231F1F"/>
          <w:spacing w:val="1"/>
          <w:w w:val="104"/>
          <w:sz w:val="17"/>
          <w:szCs w:val="17"/>
        </w:rPr>
        <w:t> </w:t>
      </w:r>
      <w:r>
        <w:rPr>
          <w:rFonts w:cs="Arial" w:hAnsi="Arial" w:eastAsia="Arial" w:ascii="Arial"/>
          <w:color w:val="231F1F"/>
          <w:spacing w:val="-6"/>
          <w:w w:val="104"/>
          <w:sz w:val="17"/>
          <w:szCs w:val="17"/>
        </w:rPr>
        <w:t>d</w:t>
      </w:r>
      <w:r>
        <w:rPr>
          <w:rFonts w:cs="Arial" w:hAnsi="Arial" w:eastAsia="Arial" w:ascii="Arial"/>
          <w:color w:val="231F1F"/>
          <w:spacing w:val="3"/>
          <w:w w:val="104"/>
          <w:sz w:val="17"/>
          <w:szCs w:val="17"/>
        </w:rPr>
        <w:t>i</w:t>
      </w:r>
      <w:r>
        <w:rPr>
          <w:rFonts w:cs="Arial" w:hAnsi="Arial" w:eastAsia="Arial" w:ascii="Arial"/>
          <w:color w:val="231F1F"/>
          <w:spacing w:val="2"/>
          <w:w w:val="104"/>
          <w:sz w:val="17"/>
          <w:szCs w:val="17"/>
        </w:rPr>
        <w:t>e</w:t>
      </w:r>
      <w:r>
        <w:rPr>
          <w:rFonts w:cs="Arial" w:hAnsi="Arial" w:eastAsia="Arial" w:ascii="Arial"/>
          <w:color w:val="231F1F"/>
          <w:spacing w:val="4"/>
          <w:w w:val="104"/>
          <w:sz w:val="17"/>
          <w:szCs w:val="17"/>
        </w:rPr>
        <w:t>c</w:t>
      </w:r>
      <w:r>
        <w:rPr>
          <w:rFonts w:cs="Arial" w:hAnsi="Arial" w:eastAsia="Arial" w:ascii="Arial"/>
          <w:color w:val="231F1F"/>
          <w:spacing w:val="3"/>
          <w:w w:val="104"/>
          <w:sz w:val="17"/>
          <w:szCs w:val="17"/>
        </w:rPr>
        <w:t>i</w:t>
      </w:r>
      <w:r>
        <w:rPr>
          <w:rFonts w:cs="Arial" w:hAnsi="Arial" w:eastAsia="Arial" w:ascii="Arial"/>
          <w:color w:val="231F1F"/>
          <w:spacing w:val="-6"/>
          <w:w w:val="104"/>
          <w:sz w:val="17"/>
          <w:szCs w:val="17"/>
        </w:rPr>
        <w:t>n</w:t>
      </w:r>
      <w:r>
        <w:rPr>
          <w:rFonts w:cs="Arial" w:hAnsi="Arial" w:eastAsia="Arial" w:ascii="Arial"/>
          <w:color w:val="231F1F"/>
          <w:spacing w:val="-6"/>
          <w:w w:val="104"/>
          <w:sz w:val="17"/>
          <w:szCs w:val="17"/>
        </w:rPr>
        <w:t>u</w:t>
      </w:r>
      <w:r>
        <w:rPr>
          <w:rFonts w:cs="Arial" w:hAnsi="Arial" w:eastAsia="Arial" w:ascii="Arial"/>
          <w:color w:val="231F1F"/>
          <w:spacing w:val="2"/>
          <w:w w:val="104"/>
          <w:sz w:val="17"/>
          <w:szCs w:val="17"/>
        </w:rPr>
        <w:t>e</w:t>
      </w:r>
      <w:r>
        <w:rPr>
          <w:rFonts w:cs="Arial" w:hAnsi="Arial" w:eastAsia="Arial" w:ascii="Arial"/>
          <w:color w:val="231F1F"/>
          <w:spacing w:val="4"/>
          <w:w w:val="104"/>
          <w:sz w:val="17"/>
          <w:szCs w:val="17"/>
        </w:rPr>
        <w:t>v</w:t>
      </w:r>
      <w:r>
        <w:rPr>
          <w:rFonts w:cs="Arial" w:hAnsi="Arial" w:eastAsia="Arial" w:ascii="Arial"/>
          <w:color w:val="231F1F"/>
          <w:spacing w:val="2"/>
          <w:w w:val="104"/>
          <w:sz w:val="17"/>
          <w:szCs w:val="17"/>
        </w:rPr>
        <w:t>e</w:t>
      </w:r>
      <w:r>
        <w:rPr>
          <w:rFonts w:cs="Arial" w:hAnsi="Arial" w:eastAsia="Arial" w:ascii="Arial"/>
          <w:color w:val="231F1F"/>
          <w:spacing w:val="7"/>
          <w:w w:val="104"/>
          <w:sz w:val="17"/>
          <w:szCs w:val="17"/>
        </w:rPr>
        <w:t>.</w:t>
      </w:r>
      <w:r>
        <w:rPr>
          <w:rFonts w:cs="Arial" w:hAnsi="Arial" w:eastAsia="Arial" w:ascii="Arial"/>
          <w:color w:val="231F1F"/>
          <w:spacing w:val="0"/>
          <w:w w:val="10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44" w:lineRule="auto" w:line="300"/>
        <w:ind w:left="389" w:right="806"/>
        <w:sectPr>
          <w:pgNumType w:start="12"/>
          <w:pgMar w:header="1174" w:footer="0" w:top="1600" w:bottom="280" w:left="1020" w:right="1600"/>
          <w:headerReference w:type="default" r:id="rId17"/>
          <w:footerReference w:type="default" r:id="rId18"/>
          <w:pgSz w:w="12240" w:h="15840"/>
        </w:sectPr>
      </w:pPr>
      <w:r>
        <w:rPr>
          <w:rFonts w:cs="Arial" w:hAnsi="Arial" w:eastAsia="Arial" w:ascii="Arial"/>
          <w:b/>
          <w:color w:val="23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231F1F"/>
          <w:spacing w:val="1"/>
          <w:w w:val="100"/>
          <w:sz w:val="17"/>
          <w:szCs w:val="17"/>
        </w:rPr>
        <w:t>L</w:t>
      </w:r>
      <w:r>
        <w:rPr>
          <w:rFonts w:cs="Arial" w:hAnsi="Arial" w:eastAsia="Arial" w:ascii="Arial"/>
          <w:b/>
          <w:color w:val="231F1F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231F1F"/>
          <w:spacing w:val="-3"/>
          <w:w w:val="100"/>
          <w:sz w:val="17"/>
          <w:szCs w:val="17"/>
        </w:rPr>
        <w:t>G</w:t>
      </w:r>
      <w:r>
        <w:rPr>
          <w:rFonts w:cs="Arial" w:hAnsi="Arial" w:eastAsia="Arial" w:ascii="Arial"/>
          <w:b/>
          <w:color w:val="231F1F"/>
          <w:spacing w:val="-3"/>
          <w:w w:val="100"/>
          <w:sz w:val="17"/>
          <w:szCs w:val="17"/>
        </w:rPr>
        <w:t>O</w:t>
      </w:r>
      <w:r>
        <w:rPr>
          <w:rFonts w:cs="Arial" w:hAnsi="Arial" w:eastAsia="Arial" w:ascii="Arial"/>
          <w:b/>
          <w:color w:val="231F1F"/>
          <w:spacing w:val="-1"/>
          <w:w w:val="100"/>
          <w:sz w:val="17"/>
          <w:szCs w:val="17"/>
        </w:rPr>
        <w:t>B</w:t>
      </w:r>
      <w:r>
        <w:rPr>
          <w:rFonts w:cs="Arial" w:hAnsi="Arial" w:eastAsia="Arial" w:ascii="Arial"/>
          <w:b/>
          <w:color w:val="23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231F1F"/>
          <w:spacing w:val="-1"/>
          <w:w w:val="100"/>
          <w:sz w:val="17"/>
          <w:szCs w:val="17"/>
        </w:rPr>
        <w:t>R</w:t>
      </w:r>
      <w:r>
        <w:rPr>
          <w:rFonts w:cs="Arial" w:hAnsi="Arial" w:eastAsia="Arial" w:ascii="Arial"/>
          <w:b/>
          <w:color w:val="231F1F"/>
          <w:spacing w:val="-10"/>
          <w:w w:val="100"/>
          <w:sz w:val="17"/>
          <w:szCs w:val="17"/>
        </w:rPr>
        <w:t>N</w:t>
      </w:r>
      <w:r>
        <w:rPr>
          <w:rFonts w:cs="Arial" w:hAnsi="Arial" w:eastAsia="Arial" w:ascii="Arial"/>
          <w:b/>
          <w:color w:val="231F1F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231F1F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b/>
          <w:color w:val="231F1F"/>
          <w:spacing w:val="-3"/>
          <w:w w:val="100"/>
          <w:sz w:val="17"/>
          <w:szCs w:val="17"/>
        </w:rPr>
        <w:t>O</w:t>
      </w:r>
      <w:r>
        <w:rPr>
          <w:rFonts w:cs="Arial" w:hAnsi="Arial" w:eastAsia="Arial" w:ascii="Arial"/>
          <w:b/>
          <w:color w:val="231F1F"/>
          <w:spacing w:val="-1"/>
          <w:w w:val="100"/>
          <w:sz w:val="17"/>
          <w:szCs w:val="17"/>
        </w:rPr>
        <w:t>R</w:t>
      </w:r>
      <w:r>
        <w:rPr>
          <w:rFonts w:cs="Arial" w:hAnsi="Arial" w:eastAsia="Arial" w:ascii="Arial"/>
          <w:b/>
          <w:color w:val="231F1F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231F1F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b/>
          <w:color w:val="23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231F1F"/>
          <w:spacing w:val="1"/>
          <w:w w:val="100"/>
          <w:sz w:val="17"/>
          <w:szCs w:val="17"/>
        </w:rPr>
        <w:t>L</w:t>
      </w:r>
      <w:r>
        <w:rPr>
          <w:rFonts w:cs="Arial" w:hAnsi="Arial" w:eastAsia="Arial" w:ascii="Arial"/>
          <w:b/>
          <w:color w:val="231F1F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231F1F"/>
          <w:spacing w:val="0"/>
          <w:w w:val="100"/>
          <w:sz w:val="17"/>
          <w:szCs w:val="17"/>
        </w:rPr>
        <w:t>ES</w:t>
      </w:r>
      <w:r>
        <w:rPr>
          <w:rFonts w:cs="Arial" w:hAnsi="Arial" w:eastAsia="Arial" w:ascii="Arial"/>
          <w:b/>
          <w:color w:val="231F1F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231F1F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231F1F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b/>
          <w:color w:val="231F1F"/>
          <w:spacing w:val="-3"/>
          <w:w w:val="100"/>
          <w:sz w:val="17"/>
          <w:szCs w:val="17"/>
        </w:rPr>
        <w:t>O</w:t>
      </w:r>
      <w:r>
        <w:rPr>
          <w:rFonts w:cs="Arial" w:hAnsi="Arial" w:eastAsia="Arial" w:ascii="Arial"/>
          <w:b/>
          <w:color w:val="231F1F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231F1F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b/>
          <w:color w:val="23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231F1F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-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231F1F"/>
          <w:spacing w:val="-1"/>
          <w:w w:val="100"/>
          <w:sz w:val="17"/>
          <w:szCs w:val="17"/>
        </w:rPr>
        <w:t>C</w:t>
      </w:r>
      <w:r>
        <w:rPr>
          <w:rFonts w:cs="Arial" w:hAnsi="Arial" w:eastAsia="Arial" w:ascii="Arial"/>
          <w:b/>
          <w:color w:val="231F1F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231F1F"/>
          <w:spacing w:val="-4"/>
          <w:w w:val="100"/>
          <w:sz w:val="17"/>
          <w:szCs w:val="17"/>
        </w:rPr>
        <w:t>M</w:t>
      </w:r>
      <w:r>
        <w:rPr>
          <w:rFonts w:cs="Arial" w:hAnsi="Arial" w:eastAsia="Arial" w:ascii="Arial"/>
          <w:b/>
          <w:color w:val="231F1F"/>
          <w:spacing w:val="0"/>
          <w:w w:val="100"/>
          <w:sz w:val="17"/>
          <w:szCs w:val="17"/>
        </w:rPr>
        <w:t>PE</w:t>
      </w:r>
      <w:r>
        <w:rPr>
          <w:rFonts w:cs="Arial" w:hAnsi="Arial" w:eastAsia="Arial" w:ascii="Arial"/>
          <w:b/>
          <w:color w:val="231F1F"/>
          <w:spacing w:val="-1"/>
          <w:w w:val="100"/>
          <w:sz w:val="17"/>
          <w:szCs w:val="17"/>
        </w:rPr>
        <w:t>C</w:t>
      </w:r>
      <w:r>
        <w:rPr>
          <w:rFonts w:cs="Arial" w:hAnsi="Arial" w:eastAsia="Arial" w:ascii="Arial"/>
          <w:b/>
          <w:color w:val="231F1F"/>
          <w:spacing w:val="-10"/>
          <w:w w:val="100"/>
          <w:sz w:val="17"/>
          <w:szCs w:val="17"/>
        </w:rPr>
        <w:t>H</w:t>
      </w:r>
      <w:r>
        <w:rPr>
          <w:rFonts w:cs="Arial" w:hAnsi="Arial" w:eastAsia="Arial" w:ascii="Arial"/>
          <w:b/>
          <w:color w:val="231F1F"/>
          <w:spacing w:val="5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231F1F"/>
          <w:spacing w:val="1"/>
          <w:w w:val="100"/>
          <w:sz w:val="17"/>
          <w:szCs w:val="17"/>
        </w:rPr>
        <w:t>,</w:t>
      </w:r>
      <w:r>
        <w:rPr>
          <w:rFonts w:cs="Arial" w:hAnsi="Arial" w:eastAsia="Arial" w:ascii="Arial"/>
          <w:b/>
          <w:color w:val="231F1F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231F1F"/>
          <w:spacing w:val="1"/>
          <w:w w:val="100"/>
          <w:sz w:val="17"/>
          <w:szCs w:val="17"/>
        </w:rPr>
        <w:t>L</w:t>
      </w:r>
      <w:r>
        <w:rPr>
          <w:rFonts w:cs="Arial" w:hAnsi="Arial" w:eastAsia="Arial" w:ascii="Arial"/>
          <w:b/>
          <w:color w:val="231F1F"/>
          <w:spacing w:val="-7"/>
          <w:w w:val="100"/>
          <w:sz w:val="17"/>
          <w:szCs w:val="17"/>
        </w:rPr>
        <w:t>I</w:t>
      </w:r>
      <w:r>
        <w:rPr>
          <w:rFonts w:cs="Arial" w:hAnsi="Arial" w:eastAsia="Arial" w:ascii="Arial"/>
          <w:b/>
          <w:color w:val="231F1F"/>
          <w:spacing w:val="-1"/>
          <w:w w:val="100"/>
          <w:sz w:val="17"/>
          <w:szCs w:val="17"/>
        </w:rPr>
        <w:t>C</w:t>
      </w:r>
      <w:r>
        <w:rPr>
          <w:rFonts w:cs="Arial" w:hAnsi="Arial" w:eastAsia="Arial" w:ascii="Arial"/>
          <w:b/>
          <w:color w:val="231F1F"/>
          <w:spacing w:val="1"/>
          <w:w w:val="100"/>
          <w:sz w:val="17"/>
          <w:szCs w:val="17"/>
        </w:rPr>
        <w:t>.</w:t>
      </w:r>
      <w:r>
        <w:rPr>
          <w:rFonts w:cs="Arial" w:hAnsi="Arial" w:eastAsia="Arial" w:ascii="Arial"/>
          <w:b/>
          <w:color w:val="231F1F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-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231F1F"/>
          <w:spacing w:val="-1"/>
          <w:w w:val="100"/>
          <w:sz w:val="17"/>
          <w:szCs w:val="17"/>
        </w:rPr>
        <w:t>C</w:t>
      </w:r>
      <w:r>
        <w:rPr>
          <w:rFonts w:cs="Arial" w:hAnsi="Arial" w:eastAsia="Arial" w:ascii="Arial"/>
          <w:b/>
          <w:color w:val="231F1F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231F1F"/>
          <w:spacing w:val="-1"/>
          <w:w w:val="100"/>
          <w:sz w:val="17"/>
          <w:szCs w:val="17"/>
        </w:rPr>
        <w:t>R</w:t>
      </w:r>
      <w:r>
        <w:rPr>
          <w:rFonts w:cs="Arial" w:hAnsi="Arial" w:eastAsia="Arial" w:ascii="Arial"/>
          <w:b/>
          <w:color w:val="231F1F"/>
          <w:spacing w:val="1"/>
          <w:w w:val="100"/>
          <w:sz w:val="17"/>
          <w:szCs w:val="17"/>
        </w:rPr>
        <w:t>L</w:t>
      </w:r>
      <w:r>
        <w:rPr>
          <w:rFonts w:cs="Arial" w:hAnsi="Arial" w:eastAsia="Arial" w:ascii="Arial"/>
          <w:b/>
          <w:color w:val="231F1F"/>
          <w:spacing w:val="-3"/>
          <w:w w:val="100"/>
          <w:sz w:val="17"/>
          <w:szCs w:val="17"/>
        </w:rPr>
        <w:t>O</w:t>
      </w:r>
      <w:r>
        <w:rPr>
          <w:rFonts w:cs="Arial" w:hAnsi="Arial" w:eastAsia="Arial" w:ascii="Arial"/>
          <w:b/>
          <w:color w:val="231F1F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b/>
          <w:color w:val="231F1F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231F1F"/>
          <w:spacing w:val="-4"/>
          <w:w w:val="100"/>
          <w:sz w:val="17"/>
          <w:szCs w:val="17"/>
        </w:rPr>
        <w:t>M</w:t>
      </w:r>
      <w:r>
        <w:rPr>
          <w:rFonts w:cs="Arial" w:hAnsi="Arial" w:eastAsia="Arial" w:ascii="Arial"/>
          <w:b/>
          <w:color w:val="231F1F"/>
          <w:spacing w:val="-7"/>
          <w:w w:val="100"/>
          <w:sz w:val="17"/>
          <w:szCs w:val="17"/>
        </w:rPr>
        <w:t>I</w:t>
      </w:r>
      <w:r>
        <w:rPr>
          <w:rFonts w:cs="Arial" w:hAnsi="Arial" w:eastAsia="Arial" w:ascii="Arial"/>
          <w:b/>
          <w:color w:val="231F1F"/>
          <w:spacing w:val="-3"/>
          <w:w w:val="100"/>
          <w:sz w:val="17"/>
          <w:szCs w:val="17"/>
        </w:rPr>
        <w:t>G</w:t>
      </w:r>
      <w:r>
        <w:rPr>
          <w:rFonts w:cs="Arial" w:hAnsi="Arial" w:eastAsia="Arial" w:ascii="Arial"/>
          <w:b/>
          <w:color w:val="231F1F"/>
          <w:spacing w:val="-10"/>
          <w:w w:val="100"/>
          <w:sz w:val="17"/>
          <w:szCs w:val="17"/>
        </w:rPr>
        <w:t>U</w:t>
      </w:r>
      <w:r>
        <w:rPr>
          <w:rFonts w:cs="Arial" w:hAnsi="Arial" w:eastAsia="Arial" w:ascii="Arial"/>
          <w:b/>
          <w:color w:val="23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231F1F"/>
          <w:spacing w:val="1"/>
          <w:w w:val="100"/>
          <w:sz w:val="17"/>
          <w:szCs w:val="17"/>
        </w:rPr>
        <w:t>L</w:t>
      </w:r>
      <w:r>
        <w:rPr>
          <w:rFonts w:cs="Arial" w:hAnsi="Arial" w:eastAsia="Arial" w:ascii="Arial"/>
          <w:b/>
          <w:color w:val="231F1F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231F1F"/>
          <w:spacing w:val="-2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231F1F"/>
          <w:spacing w:val="-8"/>
          <w:w w:val="100"/>
          <w:sz w:val="17"/>
          <w:szCs w:val="17"/>
        </w:rPr>
        <w:t>Y</w:t>
      </w:r>
      <w:r>
        <w:rPr>
          <w:rFonts w:cs="Arial" w:hAnsi="Arial" w:eastAsia="Arial" w:ascii="Arial"/>
          <w:b/>
          <w:color w:val="231F1F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b/>
          <w:color w:val="231F1F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231F1F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231F1F"/>
          <w:spacing w:val="-3"/>
          <w:w w:val="100"/>
          <w:sz w:val="17"/>
          <w:szCs w:val="17"/>
        </w:rPr>
        <w:t>G</w:t>
      </w:r>
      <w:r>
        <w:rPr>
          <w:rFonts w:cs="Arial" w:hAnsi="Arial" w:eastAsia="Arial" w:ascii="Arial"/>
          <w:b/>
          <w:color w:val="231F1F"/>
          <w:spacing w:val="-3"/>
          <w:w w:val="100"/>
          <w:sz w:val="17"/>
          <w:szCs w:val="17"/>
        </w:rPr>
        <w:t>O</w:t>
      </w:r>
      <w:r>
        <w:rPr>
          <w:rFonts w:cs="Arial" w:hAnsi="Arial" w:eastAsia="Arial" w:ascii="Arial"/>
          <w:b/>
          <w:color w:val="231F1F"/>
          <w:spacing w:val="-10"/>
          <w:w w:val="100"/>
          <w:sz w:val="17"/>
          <w:szCs w:val="17"/>
        </w:rPr>
        <w:t>N</w:t>
      </w:r>
      <w:r>
        <w:rPr>
          <w:rFonts w:cs="Arial" w:hAnsi="Arial" w:eastAsia="Arial" w:ascii="Arial"/>
          <w:b/>
          <w:color w:val="231F1F"/>
          <w:spacing w:val="-7"/>
          <w:w w:val="100"/>
          <w:sz w:val="17"/>
          <w:szCs w:val="17"/>
        </w:rPr>
        <w:t>Z</w:t>
      </w:r>
      <w:r>
        <w:rPr>
          <w:rFonts w:cs="Arial" w:hAnsi="Arial" w:eastAsia="Arial" w:ascii="Arial"/>
          <w:b/>
          <w:color w:val="231F1F"/>
          <w:spacing w:val="-1"/>
          <w:w w:val="100"/>
          <w:sz w:val="17"/>
          <w:szCs w:val="17"/>
        </w:rPr>
        <w:t>Á</w:t>
      </w:r>
      <w:r>
        <w:rPr>
          <w:rFonts w:cs="Arial" w:hAnsi="Arial" w:eastAsia="Arial" w:ascii="Arial"/>
          <w:b/>
          <w:color w:val="231F1F"/>
          <w:spacing w:val="1"/>
          <w:w w:val="100"/>
          <w:sz w:val="17"/>
          <w:szCs w:val="17"/>
        </w:rPr>
        <w:t>L</w:t>
      </w:r>
      <w:r>
        <w:rPr>
          <w:rFonts w:cs="Arial" w:hAnsi="Arial" w:eastAsia="Arial" w:ascii="Arial"/>
          <w:b/>
          <w:color w:val="231F1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231F1F"/>
          <w:spacing w:val="-2"/>
          <w:w w:val="100"/>
          <w:sz w:val="17"/>
          <w:szCs w:val="17"/>
        </w:rPr>
        <w:t>Z</w:t>
      </w:r>
      <w:r>
        <w:rPr>
          <w:rFonts w:cs="Arial" w:hAnsi="Arial" w:eastAsia="Arial" w:ascii="Arial"/>
          <w:b/>
          <w:color w:val="231F1F"/>
          <w:spacing w:val="1"/>
          <w:w w:val="100"/>
          <w:sz w:val="17"/>
          <w:szCs w:val="17"/>
        </w:rPr>
        <w:t>.</w:t>
      </w:r>
      <w:r>
        <w:rPr>
          <w:rFonts w:cs="Arial" w:hAnsi="Arial" w:eastAsia="Arial" w:ascii="Arial"/>
          <w:b/>
          <w:color w:val="231F1F"/>
          <w:spacing w:val="0"/>
          <w:w w:val="100"/>
          <w:sz w:val="17"/>
          <w:szCs w:val="17"/>
        </w:rPr>
        <w:t>-</w:t>
      </w:r>
      <w:r>
        <w:rPr>
          <w:rFonts w:cs="Arial" w:hAnsi="Arial" w:eastAsia="Arial" w:ascii="Arial"/>
          <w:b/>
          <w:color w:val="231F1F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231F1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231F1F"/>
          <w:spacing w:val="0"/>
          <w:w w:val="104"/>
          <w:sz w:val="17"/>
          <w:szCs w:val="17"/>
        </w:rPr>
        <w:t>E</w:t>
      </w:r>
      <w:r>
        <w:rPr>
          <w:rFonts w:cs="Arial" w:hAnsi="Arial" w:eastAsia="Arial" w:ascii="Arial"/>
          <w:b/>
          <w:color w:val="231F1F"/>
          <w:spacing w:val="1"/>
          <w:w w:val="104"/>
          <w:sz w:val="17"/>
          <w:szCs w:val="17"/>
        </w:rPr>
        <w:t>L</w:t>
      </w:r>
      <w:r>
        <w:rPr>
          <w:rFonts w:cs="Arial" w:hAnsi="Arial" w:eastAsia="Arial" w:ascii="Arial"/>
          <w:b/>
          <w:color w:val="231F1F"/>
          <w:spacing w:val="0"/>
          <w:w w:val="104"/>
          <w:sz w:val="17"/>
          <w:szCs w:val="17"/>
        </w:rPr>
        <w:t> </w:t>
      </w:r>
      <w:r>
        <w:rPr>
          <w:rFonts w:cs="Arial" w:hAnsi="Arial" w:eastAsia="Arial" w:ascii="Arial"/>
          <w:b/>
          <w:color w:val="231F1F"/>
          <w:spacing w:val="0"/>
          <w:w w:val="104"/>
          <w:sz w:val="17"/>
          <w:szCs w:val="17"/>
        </w:rPr>
        <w:t>SE</w:t>
      </w:r>
      <w:r>
        <w:rPr>
          <w:rFonts w:cs="Arial" w:hAnsi="Arial" w:eastAsia="Arial" w:ascii="Arial"/>
          <w:b/>
          <w:color w:val="231F1F"/>
          <w:spacing w:val="-1"/>
          <w:w w:val="104"/>
          <w:sz w:val="17"/>
          <w:szCs w:val="17"/>
        </w:rPr>
        <w:t>C</w:t>
      </w:r>
      <w:r>
        <w:rPr>
          <w:rFonts w:cs="Arial" w:hAnsi="Arial" w:eastAsia="Arial" w:ascii="Arial"/>
          <w:b/>
          <w:color w:val="231F1F"/>
          <w:spacing w:val="-1"/>
          <w:w w:val="104"/>
          <w:sz w:val="17"/>
          <w:szCs w:val="17"/>
        </w:rPr>
        <w:t>R</w:t>
      </w:r>
      <w:r>
        <w:rPr>
          <w:rFonts w:cs="Arial" w:hAnsi="Arial" w:eastAsia="Arial" w:ascii="Arial"/>
          <w:b/>
          <w:color w:val="231F1F"/>
          <w:spacing w:val="0"/>
          <w:w w:val="104"/>
          <w:sz w:val="17"/>
          <w:szCs w:val="17"/>
        </w:rPr>
        <w:t>E</w:t>
      </w:r>
      <w:r>
        <w:rPr>
          <w:rFonts w:cs="Arial" w:hAnsi="Arial" w:eastAsia="Arial" w:ascii="Arial"/>
          <w:b/>
          <w:color w:val="231F1F"/>
          <w:spacing w:val="1"/>
          <w:w w:val="104"/>
          <w:sz w:val="17"/>
          <w:szCs w:val="17"/>
        </w:rPr>
        <w:t>T</w:t>
      </w:r>
      <w:r>
        <w:rPr>
          <w:rFonts w:cs="Arial" w:hAnsi="Arial" w:eastAsia="Arial" w:ascii="Arial"/>
          <w:b/>
          <w:color w:val="231F1F"/>
          <w:spacing w:val="-1"/>
          <w:w w:val="104"/>
          <w:sz w:val="17"/>
          <w:szCs w:val="17"/>
        </w:rPr>
        <w:t>A</w:t>
      </w:r>
      <w:r>
        <w:rPr>
          <w:rFonts w:cs="Arial" w:hAnsi="Arial" w:eastAsia="Arial" w:ascii="Arial"/>
          <w:b/>
          <w:color w:val="231F1F"/>
          <w:spacing w:val="-1"/>
          <w:w w:val="104"/>
          <w:sz w:val="17"/>
          <w:szCs w:val="17"/>
        </w:rPr>
        <w:t>R</w:t>
      </w:r>
      <w:r>
        <w:rPr>
          <w:rFonts w:cs="Arial" w:hAnsi="Arial" w:eastAsia="Arial" w:ascii="Arial"/>
          <w:b/>
          <w:color w:val="231F1F"/>
          <w:spacing w:val="-7"/>
          <w:w w:val="104"/>
          <w:sz w:val="17"/>
          <w:szCs w:val="17"/>
        </w:rPr>
        <w:t>I</w:t>
      </w:r>
      <w:r>
        <w:rPr>
          <w:rFonts w:cs="Arial" w:hAnsi="Arial" w:eastAsia="Arial" w:ascii="Arial"/>
          <w:b/>
          <w:color w:val="231F1F"/>
          <w:spacing w:val="-3"/>
          <w:w w:val="104"/>
          <w:sz w:val="17"/>
          <w:szCs w:val="17"/>
        </w:rPr>
        <w:t>O</w:t>
      </w:r>
      <w:r>
        <w:rPr>
          <w:rFonts w:cs="Arial" w:hAnsi="Arial" w:eastAsia="Arial" w:ascii="Arial"/>
          <w:b/>
          <w:color w:val="231F1F"/>
          <w:spacing w:val="1"/>
          <w:w w:val="104"/>
          <w:sz w:val="17"/>
          <w:szCs w:val="17"/>
        </w:rPr>
        <w:t> </w:t>
      </w:r>
      <w:r>
        <w:rPr>
          <w:rFonts w:cs="Arial" w:hAnsi="Arial" w:eastAsia="Arial" w:ascii="Arial"/>
          <w:b/>
          <w:color w:val="231F1F"/>
          <w:spacing w:val="-3"/>
          <w:w w:val="104"/>
          <w:sz w:val="17"/>
          <w:szCs w:val="17"/>
        </w:rPr>
        <w:t>G</w:t>
      </w:r>
      <w:r>
        <w:rPr>
          <w:rFonts w:cs="Arial" w:hAnsi="Arial" w:eastAsia="Arial" w:ascii="Arial"/>
          <w:b/>
          <w:color w:val="231F1F"/>
          <w:spacing w:val="0"/>
          <w:w w:val="104"/>
          <w:sz w:val="17"/>
          <w:szCs w:val="17"/>
        </w:rPr>
        <w:t>E</w:t>
      </w:r>
      <w:r>
        <w:rPr>
          <w:rFonts w:cs="Arial" w:hAnsi="Arial" w:eastAsia="Arial" w:ascii="Arial"/>
          <w:b/>
          <w:color w:val="231F1F"/>
          <w:spacing w:val="-10"/>
          <w:w w:val="104"/>
          <w:sz w:val="17"/>
          <w:szCs w:val="17"/>
        </w:rPr>
        <w:t>N</w:t>
      </w:r>
      <w:r>
        <w:rPr>
          <w:rFonts w:cs="Arial" w:hAnsi="Arial" w:eastAsia="Arial" w:ascii="Arial"/>
          <w:b/>
          <w:color w:val="231F1F"/>
          <w:spacing w:val="0"/>
          <w:w w:val="104"/>
          <w:sz w:val="17"/>
          <w:szCs w:val="17"/>
        </w:rPr>
        <w:t>E</w:t>
      </w:r>
      <w:r>
        <w:rPr>
          <w:rFonts w:cs="Arial" w:hAnsi="Arial" w:eastAsia="Arial" w:ascii="Arial"/>
          <w:b/>
          <w:color w:val="231F1F"/>
          <w:spacing w:val="-1"/>
          <w:w w:val="104"/>
          <w:sz w:val="17"/>
          <w:szCs w:val="17"/>
        </w:rPr>
        <w:t>R</w:t>
      </w:r>
      <w:r>
        <w:rPr>
          <w:rFonts w:cs="Arial" w:hAnsi="Arial" w:eastAsia="Arial" w:ascii="Arial"/>
          <w:b/>
          <w:color w:val="231F1F"/>
          <w:spacing w:val="-1"/>
          <w:w w:val="104"/>
          <w:sz w:val="17"/>
          <w:szCs w:val="17"/>
        </w:rPr>
        <w:t>A</w:t>
      </w:r>
      <w:r>
        <w:rPr>
          <w:rFonts w:cs="Arial" w:hAnsi="Arial" w:eastAsia="Arial" w:ascii="Arial"/>
          <w:b/>
          <w:color w:val="231F1F"/>
          <w:spacing w:val="1"/>
          <w:w w:val="104"/>
          <w:sz w:val="17"/>
          <w:szCs w:val="17"/>
        </w:rPr>
        <w:t>L</w:t>
      </w:r>
      <w:r>
        <w:rPr>
          <w:rFonts w:cs="Arial" w:hAnsi="Arial" w:eastAsia="Arial" w:ascii="Arial"/>
          <w:b/>
          <w:color w:val="231F1F"/>
          <w:spacing w:val="1"/>
          <w:w w:val="104"/>
          <w:sz w:val="17"/>
          <w:szCs w:val="17"/>
        </w:rPr>
        <w:t> </w:t>
      </w:r>
      <w:r>
        <w:rPr>
          <w:rFonts w:cs="Arial" w:hAnsi="Arial" w:eastAsia="Arial" w:ascii="Arial"/>
          <w:b/>
          <w:color w:val="231F1F"/>
          <w:spacing w:val="-1"/>
          <w:w w:val="104"/>
          <w:sz w:val="17"/>
          <w:szCs w:val="17"/>
        </w:rPr>
        <w:t>D</w:t>
      </w:r>
      <w:r>
        <w:rPr>
          <w:rFonts w:cs="Arial" w:hAnsi="Arial" w:eastAsia="Arial" w:ascii="Arial"/>
          <w:b/>
          <w:color w:val="231F1F"/>
          <w:spacing w:val="0"/>
          <w:w w:val="104"/>
          <w:sz w:val="17"/>
          <w:szCs w:val="17"/>
        </w:rPr>
        <w:t>E</w:t>
      </w:r>
      <w:r>
        <w:rPr>
          <w:rFonts w:cs="Arial" w:hAnsi="Arial" w:eastAsia="Arial" w:ascii="Arial"/>
          <w:b/>
          <w:color w:val="231F1F"/>
          <w:spacing w:val="1"/>
          <w:w w:val="104"/>
          <w:sz w:val="17"/>
          <w:szCs w:val="17"/>
        </w:rPr>
        <w:t> </w:t>
      </w:r>
      <w:r>
        <w:rPr>
          <w:rFonts w:cs="Arial" w:hAnsi="Arial" w:eastAsia="Arial" w:ascii="Arial"/>
          <w:b/>
          <w:color w:val="231F1F"/>
          <w:spacing w:val="-3"/>
          <w:w w:val="104"/>
          <w:sz w:val="17"/>
          <w:szCs w:val="17"/>
        </w:rPr>
        <w:t>G</w:t>
      </w:r>
      <w:r>
        <w:rPr>
          <w:rFonts w:cs="Arial" w:hAnsi="Arial" w:eastAsia="Arial" w:ascii="Arial"/>
          <w:b/>
          <w:color w:val="231F1F"/>
          <w:spacing w:val="-3"/>
          <w:w w:val="104"/>
          <w:sz w:val="17"/>
          <w:szCs w:val="17"/>
        </w:rPr>
        <w:t>O</w:t>
      </w:r>
      <w:r>
        <w:rPr>
          <w:rFonts w:cs="Arial" w:hAnsi="Arial" w:eastAsia="Arial" w:ascii="Arial"/>
          <w:b/>
          <w:color w:val="231F1F"/>
          <w:spacing w:val="-1"/>
          <w:w w:val="104"/>
          <w:sz w:val="17"/>
          <w:szCs w:val="17"/>
        </w:rPr>
        <w:t>B</w:t>
      </w:r>
      <w:r>
        <w:rPr>
          <w:rFonts w:cs="Arial" w:hAnsi="Arial" w:eastAsia="Arial" w:ascii="Arial"/>
          <w:b/>
          <w:color w:val="231F1F"/>
          <w:spacing w:val="-7"/>
          <w:w w:val="104"/>
          <w:sz w:val="17"/>
          <w:szCs w:val="17"/>
        </w:rPr>
        <w:t>I</w:t>
      </w:r>
      <w:r>
        <w:rPr>
          <w:rFonts w:cs="Arial" w:hAnsi="Arial" w:eastAsia="Arial" w:ascii="Arial"/>
          <w:b/>
          <w:color w:val="231F1F"/>
          <w:spacing w:val="0"/>
          <w:w w:val="104"/>
          <w:sz w:val="17"/>
          <w:szCs w:val="17"/>
        </w:rPr>
        <w:t>E</w:t>
      </w:r>
      <w:r>
        <w:rPr>
          <w:rFonts w:cs="Arial" w:hAnsi="Arial" w:eastAsia="Arial" w:ascii="Arial"/>
          <w:b/>
          <w:color w:val="231F1F"/>
          <w:spacing w:val="-1"/>
          <w:w w:val="104"/>
          <w:sz w:val="17"/>
          <w:szCs w:val="17"/>
        </w:rPr>
        <w:t>R</w:t>
      </w:r>
      <w:r>
        <w:rPr>
          <w:rFonts w:cs="Arial" w:hAnsi="Arial" w:eastAsia="Arial" w:ascii="Arial"/>
          <w:b/>
          <w:color w:val="231F1F"/>
          <w:spacing w:val="-10"/>
          <w:w w:val="104"/>
          <w:sz w:val="17"/>
          <w:szCs w:val="17"/>
        </w:rPr>
        <w:t>N</w:t>
      </w:r>
      <w:r>
        <w:rPr>
          <w:rFonts w:cs="Arial" w:hAnsi="Arial" w:eastAsia="Arial" w:ascii="Arial"/>
          <w:b/>
          <w:color w:val="231F1F"/>
          <w:spacing w:val="1"/>
          <w:w w:val="104"/>
          <w:sz w:val="17"/>
          <w:szCs w:val="17"/>
        </w:rPr>
        <w:t>O</w:t>
      </w:r>
      <w:r>
        <w:rPr>
          <w:rFonts w:cs="Arial" w:hAnsi="Arial" w:eastAsia="Arial" w:ascii="Arial"/>
          <w:b/>
          <w:color w:val="231F1F"/>
          <w:spacing w:val="1"/>
          <w:w w:val="104"/>
          <w:sz w:val="17"/>
          <w:szCs w:val="17"/>
        </w:rPr>
        <w:t>,</w:t>
      </w:r>
      <w:r>
        <w:rPr>
          <w:rFonts w:cs="Arial" w:hAnsi="Arial" w:eastAsia="Arial" w:ascii="Arial"/>
          <w:b/>
          <w:color w:val="231F1F"/>
          <w:spacing w:val="2"/>
          <w:w w:val="104"/>
          <w:sz w:val="17"/>
          <w:szCs w:val="17"/>
        </w:rPr>
        <w:t> </w:t>
      </w:r>
      <w:r>
        <w:rPr>
          <w:rFonts w:cs="Arial" w:hAnsi="Arial" w:eastAsia="Arial" w:ascii="Arial"/>
          <w:b/>
          <w:color w:val="231F1F"/>
          <w:spacing w:val="1"/>
          <w:w w:val="104"/>
          <w:sz w:val="17"/>
          <w:szCs w:val="17"/>
        </w:rPr>
        <w:t>L</w:t>
      </w:r>
      <w:r>
        <w:rPr>
          <w:rFonts w:cs="Arial" w:hAnsi="Arial" w:eastAsia="Arial" w:ascii="Arial"/>
          <w:b/>
          <w:color w:val="231F1F"/>
          <w:spacing w:val="1"/>
          <w:w w:val="104"/>
          <w:sz w:val="17"/>
          <w:szCs w:val="17"/>
        </w:rPr>
        <w:t>.</w:t>
      </w:r>
      <w:r>
        <w:rPr>
          <w:rFonts w:cs="Arial" w:hAnsi="Arial" w:eastAsia="Arial" w:ascii="Arial"/>
          <w:b/>
          <w:color w:val="231F1F"/>
          <w:spacing w:val="0"/>
          <w:w w:val="104"/>
          <w:sz w:val="17"/>
          <w:szCs w:val="17"/>
        </w:rPr>
        <w:t>E</w:t>
      </w:r>
      <w:r>
        <w:rPr>
          <w:rFonts w:cs="Arial" w:hAnsi="Arial" w:eastAsia="Arial" w:ascii="Arial"/>
          <w:b/>
          <w:color w:val="231F1F"/>
          <w:spacing w:val="1"/>
          <w:w w:val="104"/>
          <w:sz w:val="17"/>
          <w:szCs w:val="17"/>
        </w:rPr>
        <w:t>.</w:t>
      </w:r>
      <w:r>
        <w:rPr>
          <w:rFonts w:cs="Arial" w:hAnsi="Arial" w:eastAsia="Arial" w:ascii="Arial"/>
          <w:b/>
          <w:color w:val="231F1F"/>
          <w:spacing w:val="-10"/>
          <w:w w:val="104"/>
          <w:sz w:val="17"/>
          <w:szCs w:val="17"/>
        </w:rPr>
        <w:t>N</w:t>
      </w:r>
      <w:r>
        <w:rPr>
          <w:rFonts w:cs="Arial" w:hAnsi="Arial" w:eastAsia="Arial" w:ascii="Arial"/>
          <w:b/>
          <w:color w:val="231F1F"/>
          <w:spacing w:val="2"/>
          <w:w w:val="104"/>
          <w:sz w:val="17"/>
          <w:szCs w:val="17"/>
        </w:rPr>
        <w:t>.</w:t>
      </w:r>
      <w:r>
        <w:rPr>
          <w:rFonts w:cs="Arial" w:hAnsi="Arial" w:eastAsia="Arial" w:ascii="Arial"/>
          <w:b/>
          <w:color w:val="231F1F"/>
          <w:spacing w:val="-7"/>
          <w:w w:val="104"/>
          <w:sz w:val="17"/>
          <w:szCs w:val="17"/>
        </w:rPr>
        <w:t>I</w:t>
      </w:r>
      <w:r>
        <w:rPr>
          <w:rFonts w:cs="Arial" w:hAnsi="Arial" w:eastAsia="Arial" w:ascii="Arial"/>
          <w:b/>
          <w:color w:val="231F1F"/>
          <w:spacing w:val="1"/>
          <w:w w:val="104"/>
          <w:sz w:val="17"/>
          <w:szCs w:val="17"/>
        </w:rPr>
        <w:t>.</w:t>
      </w:r>
      <w:r>
        <w:rPr>
          <w:rFonts w:cs="Arial" w:hAnsi="Arial" w:eastAsia="Arial" w:ascii="Arial"/>
          <w:b/>
          <w:color w:val="231F1F"/>
          <w:spacing w:val="1"/>
          <w:w w:val="104"/>
          <w:sz w:val="17"/>
          <w:szCs w:val="17"/>
        </w:rPr>
        <w:t> </w:t>
      </w:r>
      <w:r>
        <w:rPr>
          <w:rFonts w:cs="Arial" w:hAnsi="Arial" w:eastAsia="Arial" w:ascii="Arial"/>
          <w:b/>
          <w:color w:val="231F1F"/>
          <w:spacing w:val="0"/>
          <w:w w:val="104"/>
          <w:sz w:val="17"/>
          <w:szCs w:val="17"/>
        </w:rPr>
        <w:t>PE</w:t>
      </w:r>
      <w:r>
        <w:rPr>
          <w:rFonts w:cs="Arial" w:hAnsi="Arial" w:eastAsia="Arial" w:ascii="Arial"/>
          <w:b/>
          <w:color w:val="231F1F"/>
          <w:spacing w:val="-1"/>
          <w:w w:val="104"/>
          <w:sz w:val="17"/>
          <w:szCs w:val="17"/>
        </w:rPr>
        <w:t>D</w:t>
      </w:r>
      <w:r>
        <w:rPr>
          <w:rFonts w:cs="Arial" w:hAnsi="Arial" w:eastAsia="Arial" w:ascii="Arial"/>
          <w:b/>
          <w:color w:val="231F1F"/>
          <w:spacing w:val="-1"/>
          <w:w w:val="104"/>
          <w:sz w:val="17"/>
          <w:szCs w:val="17"/>
        </w:rPr>
        <w:t>R</w:t>
      </w:r>
      <w:r>
        <w:rPr>
          <w:rFonts w:cs="Arial" w:hAnsi="Arial" w:eastAsia="Arial" w:ascii="Arial"/>
          <w:b/>
          <w:color w:val="231F1F"/>
          <w:spacing w:val="-3"/>
          <w:w w:val="104"/>
          <w:sz w:val="17"/>
          <w:szCs w:val="17"/>
        </w:rPr>
        <w:t>O</w:t>
      </w:r>
      <w:r>
        <w:rPr>
          <w:rFonts w:cs="Arial" w:hAnsi="Arial" w:eastAsia="Arial" w:ascii="Arial"/>
          <w:b/>
          <w:color w:val="231F1F"/>
          <w:spacing w:val="1"/>
          <w:w w:val="104"/>
          <w:sz w:val="17"/>
          <w:szCs w:val="17"/>
        </w:rPr>
        <w:t> </w:t>
      </w:r>
      <w:r>
        <w:rPr>
          <w:rFonts w:cs="Arial" w:hAnsi="Arial" w:eastAsia="Arial" w:ascii="Arial"/>
          <w:b/>
          <w:color w:val="231F1F"/>
          <w:spacing w:val="-1"/>
          <w:w w:val="104"/>
          <w:sz w:val="17"/>
          <w:szCs w:val="17"/>
        </w:rPr>
        <w:t>A</w:t>
      </w:r>
      <w:r>
        <w:rPr>
          <w:rFonts w:cs="Arial" w:hAnsi="Arial" w:eastAsia="Arial" w:ascii="Arial"/>
          <w:b/>
          <w:color w:val="231F1F"/>
          <w:spacing w:val="-1"/>
          <w:w w:val="104"/>
          <w:sz w:val="17"/>
          <w:szCs w:val="17"/>
        </w:rPr>
        <w:t>R</w:t>
      </w:r>
      <w:r>
        <w:rPr>
          <w:rFonts w:cs="Arial" w:hAnsi="Arial" w:eastAsia="Arial" w:ascii="Arial"/>
          <w:b/>
          <w:color w:val="231F1F"/>
          <w:spacing w:val="-4"/>
          <w:w w:val="104"/>
          <w:sz w:val="17"/>
          <w:szCs w:val="17"/>
        </w:rPr>
        <w:t>M</w:t>
      </w:r>
      <w:r>
        <w:rPr>
          <w:rFonts w:cs="Arial" w:hAnsi="Arial" w:eastAsia="Arial" w:ascii="Arial"/>
          <w:b/>
          <w:color w:val="231F1F"/>
          <w:spacing w:val="0"/>
          <w:w w:val="104"/>
          <w:sz w:val="17"/>
          <w:szCs w:val="17"/>
        </w:rPr>
        <w:t>E</w:t>
      </w:r>
      <w:r>
        <w:rPr>
          <w:rFonts w:cs="Arial" w:hAnsi="Arial" w:eastAsia="Arial" w:ascii="Arial"/>
          <w:b/>
          <w:color w:val="231F1F"/>
          <w:spacing w:val="-10"/>
          <w:w w:val="104"/>
          <w:sz w:val="17"/>
          <w:szCs w:val="17"/>
        </w:rPr>
        <w:t>N</w:t>
      </w:r>
      <w:r>
        <w:rPr>
          <w:rFonts w:cs="Arial" w:hAnsi="Arial" w:eastAsia="Arial" w:ascii="Arial"/>
          <w:b/>
          <w:color w:val="231F1F"/>
          <w:spacing w:val="1"/>
          <w:w w:val="104"/>
          <w:sz w:val="17"/>
          <w:szCs w:val="17"/>
        </w:rPr>
        <w:t>T</w:t>
      </w:r>
      <w:r>
        <w:rPr>
          <w:rFonts w:cs="Arial" w:hAnsi="Arial" w:eastAsia="Arial" w:ascii="Arial"/>
          <w:b/>
          <w:color w:val="231F1F"/>
          <w:spacing w:val="-7"/>
          <w:w w:val="104"/>
          <w:sz w:val="17"/>
          <w:szCs w:val="17"/>
        </w:rPr>
        <w:t>Í</w:t>
      </w:r>
      <w:r>
        <w:rPr>
          <w:rFonts w:cs="Arial" w:hAnsi="Arial" w:eastAsia="Arial" w:ascii="Arial"/>
          <w:b/>
          <w:color w:val="231F1F"/>
          <w:spacing w:val="-1"/>
          <w:w w:val="104"/>
          <w:sz w:val="17"/>
          <w:szCs w:val="17"/>
        </w:rPr>
        <w:t>A</w:t>
      </w:r>
      <w:r>
        <w:rPr>
          <w:rFonts w:cs="Arial" w:hAnsi="Arial" w:eastAsia="Arial" w:ascii="Arial"/>
          <w:b/>
          <w:color w:val="231F1F"/>
          <w:spacing w:val="1"/>
          <w:w w:val="104"/>
          <w:sz w:val="17"/>
          <w:szCs w:val="17"/>
        </w:rPr>
        <w:t> </w:t>
      </w:r>
      <w:r>
        <w:rPr>
          <w:rFonts w:cs="Arial" w:hAnsi="Arial" w:eastAsia="Arial" w:ascii="Arial"/>
          <w:b/>
          <w:color w:val="231F1F"/>
          <w:spacing w:val="1"/>
          <w:w w:val="104"/>
          <w:sz w:val="17"/>
          <w:szCs w:val="17"/>
        </w:rPr>
        <w:t>L</w:t>
      </w:r>
      <w:r>
        <w:rPr>
          <w:rFonts w:cs="Arial" w:hAnsi="Arial" w:eastAsia="Arial" w:ascii="Arial"/>
          <w:b/>
          <w:color w:val="231F1F"/>
          <w:spacing w:val="-3"/>
          <w:w w:val="104"/>
          <w:sz w:val="17"/>
          <w:szCs w:val="17"/>
        </w:rPr>
        <w:t>Ó</w:t>
      </w:r>
      <w:r>
        <w:rPr>
          <w:rFonts w:cs="Arial" w:hAnsi="Arial" w:eastAsia="Arial" w:ascii="Arial"/>
          <w:b/>
          <w:color w:val="231F1F"/>
          <w:spacing w:val="0"/>
          <w:w w:val="104"/>
          <w:sz w:val="17"/>
          <w:szCs w:val="17"/>
        </w:rPr>
        <w:t>PE</w:t>
      </w:r>
      <w:r>
        <w:rPr>
          <w:rFonts w:cs="Arial" w:hAnsi="Arial" w:eastAsia="Arial" w:ascii="Arial"/>
          <w:b/>
          <w:color w:val="231F1F"/>
          <w:spacing w:val="-4"/>
          <w:w w:val="104"/>
          <w:sz w:val="17"/>
          <w:szCs w:val="17"/>
        </w:rPr>
        <w:t>Z</w:t>
      </w:r>
      <w:r>
        <w:rPr>
          <w:rFonts w:cs="Arial" w:hAnsi="Arial" w:eastAsia="Arial" w:ascii="Arial"/>
          <w:b/>
          <w:color w:val="231F1F"/>
          <w:spacing w:val="1"/>
          <w:w w:val="104"/>
          <w:sz w:val="17"/>
          <w:szCs w:val="17"/>
        </w:rPr>
        <w:t>.</w:t>
      </w:r>
      <w:r>
        <w:rPr>
          <w:rFonts w:cs="Arial" w:hAnsi="Arial" w:eastAsia="Arial" w:ascii="Arial"/>
          <w:b/>
          <w:color w:val="231F1F"/>
          <w:spacing w:val="0"/>
          <w:w w:val="104"/>
          <w:sz w:val="17"/>
          <w:szCs w:val="17"/>
        </w:rPr>
        <w:t>-</w:t>
      </w:r>
      <w:r>
        <w:rPr>
          <w:rFonts w:cs="Arial" w:hAnsi="Arial" w:eastAsia="Arial" w:ascii="Arial"/>
          <w:b/>
          <w:color w:val="231F1F"/>
          <w:spacing w:val="1"/>
          <w:w w:val="104"/>
          <w:sz w:val="17"/>
          <w:szCs w:val="17"/>
        </w:rPr>
        <w:t> </w:t>
      </w:r>
      <w:r>
        <w:rPr>
          <w:rFonts w:cs="Arial" w:hAnsi="Arial" w:eastAsia="Arial" w:ascii="Arial"/>
          <w:b/>
          <w:color w:val="231F1F"/>
          <w:spacing w:val="-1"/>
          <w:w w:val="104"/>
          <w:sz w:val="17"/>
          <w:szCs w:val="17"/>
        </w:rPr>
        <w:t>R</w:t>
      </w:r>
      <w:r>
        <w:rPr>
          <w:rFonts w:cs="Arial" w:hAnsi="Arial" w:eastAsia="Arial" w:ascii="Arial"/>
          <w:b/>
          <w:color w:val="231F1F"/>
          <w:spacing w:val="-10"/>
          <w:w w:val="104"/>
          <w:sz w:val="17"/>
          <w:szCs w:val="17"/>
        </w:rPr>
        <w:t>Ú</w:t>
      </w:r>
      <w:r>
        <w:rPr>
          <w:rFonts w:cs="Arial" w:hAnsi="Arial" w:eastAsia="Arial" w:ascii="Arial"/>
          <w:b/>
          <w:color w:val="231F1F"/>
          <w:spacing w:val="-1"/>
          <w:w w:val="104"/>
          <w:sz w:val="17"/>
          <w:szCs w:val="17"/>
        </w:rPr>
        <w:t>B</w:t>
      </w:r>
      <w:r>
        <w:rPr>
          <w:rFonts w:cs="Arial" w:hAnsi="Arial" w:eastAsia="Arial" w:ascii="Arial"/>
          <w:b/>
          <w:color w:val="231F1F"/>
          <w:spacing w:val="-1"/>
          <w:w w:val="104"/>
          <w:sz w:val="17"/>
          <w:szCs w:val="17"/>
        </w:rPr>
        <w:t>R</w:t>
      </w:r>
      <w:r>
        <w:rPr>
          <w:rFonts w:cs="Arial" w:hAnsi="Arial" w:eastAsia="Arial" w:ascii="Arial"/>
          <w:b/>
          <w:color w:val="231F1F"/>
          <w:spacing w:val="-7"/>
          <w:w w:val="104"/>
          <w:sz w:val="17"/>
          <w:szCs w:val="17"/>
        </w:rPr>
        <w:t>I</w:t>
      </w:r>
      <w:r>
        <w:rPr>
          <w:rFonts w:cs="Arial" w:hAnsi="Arial" w:eastAsia="Arial" w:ascii="Arial"/>
          <w:b/>
          <w:color w:val="231F1F"/>
          <w:spacing w:val="-1"/>
          <w:w w:val="104"/>
          <w:sz w:val="17"/>
          <w:szCs w:val="17"/>
        </w:rPr>
        <w:t>C</w:t>
      </w:r>
      <w:r>
        <w:rPr>
          <w:rFonts w:cs="Arial" w:hAnsi="Arial" w:eastAsia="Arial" w:ascii="Arial"/>
          <w:b/>
          <w:color w:val="231F1F"/>
          <w:spacing w:val="-1"/>
          <w:w w:val="104"/>
          <w:sz w:val="17"/>
          <w:szCs w:val="17"/>
        </w:rPr>
        <w:t>A</w:t>
      </w:r>
      <w:r>
        <w:rPr>
          <w:rFonts w:cs="Arial" w:hAnsi="Arial" w:eastAsia="Arial" w:ascii="Arial"/>
          <w:b/>
          <w:color w:val="231F1F"/>
          <w:spacing w:val="0"/>
          <w:w w:val="104"/>
          <w:sz w:val="17"/>
          <w:szCs w:val="17"/>
        </w:rPr>
        <w:t>S</w:t>
      </w:r>
      <w:r>
        <w:rPr>
          <w:rFonts w:cs="Arial" w:hAnsi="Arial" w:eastAsia="Arial" w:ascii="Arial"/>
          <w:b/>
          <w:color w:val="231F1F"/>
          <w:spacing w:val="2"/>
          <w:w w:val="104"/>
          <w:sz w:val="17"/>
          <w:szCs w:val="17"/>
        </w:rPr>
        <w:t>.</w:t>
      </w:r>
      <w:r>
        <w:rPr>
          <w:rFonts w:cs="Arial" w:hAnsi="Arial" w:eastAsia="Arial" w:ascii="Arial"/>
          <w:b/>
          <w:color w:val="231F1F"/>
          <w:spacing w:val="0"/>
          <w:w w:val="10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pict>
          <v:shape type="#_x0000_t202" style="position:absolute;margin-left:707.348pt;margin-top:509.509pt;width:12pt;height:39.8039pt;mso-position-horizontal-relative:page;mso-position-vertical-relative:page;z-index:-2372" filled="f" stroked="f">
            <v:textbox inset="0,0,0,0" style="layout-flow:vertical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Arial" w:hAnsi="Arial" w:eastAsia="Arial" w:ascii="Arial"/>
                      <w:color w:val="231F20"/>
                      <w:spacing w:val="0"/>
                      <w:w w:val="100"/>
                      <w:sz w:val="20"/>
                      <w:szCs w:val="20"/>
                    </w:rPr>
                    <w:t>PÁG.</w:t>
                  </w:r>
                  <w:r>
                    <w:rPr>
                      <w:rFonts w:cs="Arial" w:hAnsi="Arial" w:eastAsia="Arial" w:ascii="Arial"/>
                      <w:color w:val="231F2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31F20"/>
                      <w:spacing w:val="0"/>
                      <w:w w:val="100"/>
                      <w:sz w:val="20"/>
                      <w:szCs w:val="20"/>
                    </w:rPr>
                    <w:t>13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06.212pt;margin-top:85.04pt;width:24pt;height:133.733pt;mso-position-horizontal-relative:page;mso-position-vertical-relative:page;z-index:-2373" filled="f" stroked="f">
            <v:textbox inset="0,0,0,0" style="layout-flow:vertical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Arial" w:hAnsi="Arial" w:eastAsia="Arial" w:ascii="Arial"/>
                      <w:color w:val="231F20"/>
                      <w:spacing w:val="0"/>
                      <w:w w:val="100"/>
                      <w:sz w:val="20"/>
                      <w:szCs w:val="20"/>
                    </w:rPr>
                    <w:t>San</w:t>
                  </w:r>
                  <w:r>
                    <w:rPr>
                      <w:rFonts w:cs="Arial" w:hAnsi="Arial" w:eastAsia="Arial" w:ascii="Arial"/>
                      <w:color w:val="231F2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31F20"/>
                      <w:spacing w:val="0"/>
                      <w:w w:val="100"/>
                      <w:sz w:val="20"/>
                      <w:szCs w:val="20"/>
                    </w:rPr>
                    <w:t>Francisco</w:t>
                  </w:r>
                  <w:r>
                    <w:rPr>
                      <w:rFonts w:cs="Arial" w:hAnsi="Arial" w:eastAsia="Arial" w:ascii="Arial"/>
                      <w:color w:val="231F2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31F20"/>
                      <w:spacing w:val="0"/>
                      <w:w w:val="100"/>
                      <w:sz w:val="20"/>
                      <w:szCs w:val="20"/>
                    </w:rPr>
                    <w:t>de</w:t>
                  </w:r>
                  <w:r>
                    <w:rPr>
                      <w:rFonts w:cs="Arial" w:hAnsi="Arial" w:eastAsia="Arial" w:ascii="Arial"/>
                      <w:color w:val="231F2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31F20"/>
                      <w:spacing w:val="0"/>
                      <w:w w:val="100"/>
                      <w:sz w:val="20"/>
                      <w:szCs w:val="20"/>
                    </w:rPr>
                    <w:t>Campeche,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/>
                  </w:pPr>
                  <w:r>
                    <w:rPr>
                      <w:rFonts w:cs="Arial" w:hAnsi="Arial" w:eastAsia="Arial" w:ascii="Arial"/>
                      <w:color w:val="231F20"/>
                      <w:spacing w:val="0"/>
                      <w:w w:val="100"/>
                      <w:sz w:val="20"/>
                      <w:szCs w:val="20"/>
                    </w:rPr>
                    <w:t>Cam.,</w:t>
                  </w:r>
                  <w:r>
                    <w:rPr>
                      <w:rFonts w:cs="Arial" w:hAnsi="Arial" w:eastAsia="Arial" w:ascii="Arial"/>
                      <w:color w:val="231F2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31F20"/>
                      <w:spacing w:val="0"/>
                      <w:w w:val="100"/>
                      <w:sz w:val="20"/>
                      <w:szCs w:val="20"/>
                    </w:rPr>
                    <w:t>Diciembre</w:t>
                  </w:r>
                  <w:r>
                    <w:rPr>
                      <w:rFonts w:cs="Arial" w:hAnsi="Arial" w:eastAsia="Arial" w:ascii="Arial"/>
                      <w:color w:val="231F2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31F20"/>
                      <w:spacing w:val="0"/>
                      <w:w w:val="100"/>
                      <w:sz w:val="20"/>
                      <w:szCs w:val="20"/>
                    </w:rPr>
                    <w:t>16</w:t>
                  </w:r>
                  <w:r>
                    <w:rPr>
                      <w:rFonts w:cs="Arial" w:hAnsi="Arial" w:eastAsia="Arial" w:ascii="Arial"/>
                      <w:color w:val="231F2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31F20"/>
                      <w:spacing w:val="0"/>
                      <w:w w:val="100"/>
                      <w:sz w:val="20"/>
                      <w:szCs w:val="20"/>
                    </w:rPr>
                    <w:t>de</w:t>
                  </w:r>
                  <w:r>
                    <w:rPr>
                      <w:rFonts w:cs="Arial" w:hAnsi="Arial" w:eastAsia="Arial" w:ascii="Arial"/>
                      <w:color w:val="231F2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31F20"/>
                      <w:spacing w:val="0"/>
                      <w:w w:val="100"/>
                      <w:sz w:val="20"/>
                      <w:szCs w:val="20"/>
                    </w:rPr>
                    <w:t>2019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06.682pt;margin-top:245.04pt;width:24pt;height:164.434pt;mso-position-horizontal-relative:page;mso-position-vertical-relative:page;z-index:-2374" filled="f" stroked="f">
            <v:textbox inset="0,0,0,0" style="layout-flow:vertical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center"/>
                    <w:spacing w:lineRule="exact" w:line="220"/>
                    <w:ind w:left="637" w:right="637"/>
                  </w:pPr>
                  <w:r>
                    <w:rPr>
                      <w:rFonts w:cs="Arial" w:hAnsi="Arial" w:eastAsia="Arial" w:ascii="Arial"/>
                      <w:color w:val="231F20"/>
                      <w:spacing w:val="0"/>
                      <w:w w:val="100"/>
                      <w:sz w:val="20"/>
                      <w:szCs w:val="20"/>
                    </w:rPr>
                    <w:t>SEGUND</w:t>
                  </w:r>
                  <w:r>
                    <w:rPr>
                      <w:rFonts w:cs="Arial" w:hAnsi="Arial" w:eastAsia="Arial" w:ascii="Arial"/>
                      <w:color w:val="231F20"/>
                      <w:spacing w:val="-11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31F2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31F20"/>
                      <w:spacing w:val="0"/>
                      <w:w w:val="100"/>
                      <w:sz w:val="20"/>
                      <w:szCs w:val="20"/>
                    </w:rPr>
                    <w:t>SECCIÓN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center"/>
                    <w:spacing w:before="10"/>
                    <w:ind w:left="-15" w:right="-15"/>
                  </w:pPr>
                  <w:r>
                    <w:rPr>
                      <w:rFonts w:cs="Arial" w:hAnsi="Arial" w:eastAsia="Arial" w:ascii="Arial"/>
                      <w:color w:val="231F20"/>
                      <w:spacing w:val="0"/>
                      <w:w w:val="100"/>
                      <w:sz w:val="20"/>
                      <w:szCs w:val="20"/>
                    </w:rPr>
                    <w:t>PERIÓDICO</w:t>
                  </w:r>
                  <w:r>
                    <w:rPr>
                      <w:rFonts w:cs="Arial" w:hAnsi="Arial" w:eastAsia="Arial" w:ascii="Arial"/>
                      <w:color w:val="231F2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31F20"/>
                      <w:spacing w:val="0"/>
                      <w:w w:val="100"/>
                      <w:sz w:val="20"/>
                      <w:szCs w:val="20"/>
                    </w:rPr>
                    <w:t>OFICIA</w:t>
                  </w:r>
                  <w:r>
                    <w:rPr>
                      <w:rFonts w:cs="Arial" w:hAnsi="Arial" w:eastAsia="Arial" w:ascii="Arial"/>
                      <w:color w:val="231F20"/>
                      <w:spacing w:val="-8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31F2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31F20"/>
                      <w:spacing w:val="0"/>
                      <w:w w:val="100"/>
                      <w:sz w:val="20"/>
                      <w:szCs w:val="20"/>
                    </w:rPr>
                    <w:t>DE</w:t>
                  </w:r>
                  <w:r>
                    <w:rPr>
                      <w:rFonts w:cs="Arial" w:hAnsi="Arial" w:eastAsia="Arial" w:ascii="Arial"/>
                      <w:color w:val="231F20"/>
                      <w:spacing w:val="-7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31F2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31F20"/>
                      <w:spacing w:val="0"/>
                      <w:w w:val="100"/>
                      <w:sz w:val="20"/>
                      <w:szCs w:val="20"/>
                    </w:rPr>
                    <w:t>ES</w:t>
                  </w:r>
                  <w:r>
                    <w:rPr>
                      <w:rFonts w:cs="Arial" w:hAnsi="Arial" w:eastAsia="Arial" w:ascii="Arial"/>
                      <w:color w:val="231F20"/>
                      <w:spacing w:val="-1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31F20"/>
                      <w:spacing w:val="0"/>
                      <w:w w:val="100"/>
                      <w:sz w:val="20"/>
                      <w:szCs w:val="20"/>
                    </w:rPr>
                    <w:t>ADO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707.46pt;margin-top:84.5747pt;width:0pt;height:470.731pt;mso-position-horizontal-relative:page;mso-position-vertical-relative:page;z-index:-2376" coordorigin="14149,1691" coordsize="0,9415">
            <v:shape style="position:absolute;left:14149;top:1691;width:0;height:9415" coordorigin="14149,1691" coordsize="0,9415" path="m14149,1691l14149,11106e" filled="f" stroked="t" strokeweight="1pt" strokecolor="#231F20">
              <v:path arrowok="t"/>
            </v:shape>
            <w10:wrap type="none"/>
          </v:group>
        </w:pict>
      </w: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spacing w:before="35"/>
        <w:ind w:left="5765" w:right="5732"/>
      </w:pPr>
      <w:r>
        <w:rPr>
          <w:rFonts w:cs="Arial" w:hAnsi="Arial" w:eastAsia="Arial" w:ascii="Arial"/>
          <w:b/>
          <w:color w:val="211F1F"/>
          <w:spacing w:val="-2"/>
          <w:w w:val="99"/>
          <w:sz w:val="19"/>
          <w:szCs w:val="19"/>
        </w:rPr>
        <w:t>A</w:t>
      </w:r>
      <w:r>
        <w:rPr>
          <w:rFonts w:cs="Arial" w:hAnsi="Arial" w:eastAsia="Arial" w:ascii="Arial"/>
          <w:b/>
          <w:color w:val="211F1F"/>
          <w:spacing w:val="-10"/>
          <w:w w:val="99"/>
          <w:sz w:val="19"/>
          <w:szCs w:val="19"/>
        </w:rPr>
        <w:t>N</w:t>
      </w:r>
      <w:r>
        <w:rPr>
          <w:rFonts w:cs="Arial" w:hAnsi="Arial" w:eastAsia="Arial" w:ascii="Arial"/>
          <w:b/>
          <w:color w:val="211F1F"/>
          <w:spacing w:val="0"/>
          <w:w w:val="99"/>
          <w:sz w:val="19"/>
          <w:szCs w:val="19"/>
        </w:rPr>
        <w:t>EX</w:t>
      </w:r>
      <w:r>
        <w:rPr>
          <w:rFonts w:cs="Arial" w:hAnsi="Arial" w:eastAsia="Arial" w:ascii="Arial"/>
          <w:b/>
          <w:color w:val="211F1F"/>
          <w:spacing w:val="-3"/>
          <w:w w:val="99"/>
          <w:sz w:val="19"/>
          <w:szCs w:val="19"/>
        </w:rPr>
        <w:t>O</w:t>
      </w:r>
      <w:r>
        <w:rPr>
          <w:rFonts w:cs="Arial" w:hAnsi="Arial" w:eastAsia="Arial" w:ascii="Arial"/>
          <w:b/>
          <w:color w:val="211F1F"/>
          <w:spacing w:val="1"/>
          <w:w w:val="99"/>
          <w:sz w:val="19"/>
          <w:szCs w:val="19"/>
        </w:rPr>
        <w:t> </w:t>
      </w:r>
      <w:r>
        <w:rPr>
          <w:rFonts w:cs="Arial" w:hAnsi="Arial" w:eastAsia="Arial" w:ascii="Arial"/>
          <w:b/>
          <w:color w:val="211F1F"/>
          <w:spacing w:val="3"/>
          <w:w w:val="99"/>
          <w:sz w:val="19"/>
          <w:szCs w:val="19"/>
        </w:rPr>
        <w:t>1</w:t>
      </w:r>
      <w:r>
        <w:rPr>
          <w:rFonts w:cs="Arial" w:hAnsi="Arial" w:eastAsia="Arial" w:ascii="Arial"/>
          <w:b/>
          <w:color w:val="211F1F"/>
          <w:spacing w:val="0"/>
          <w:w w:val="99"/>
          <w:sz w:val="19"/>
          <w:szCs w:val="19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Courier New" w:hAnsi="Courier New" w:eastAsia="Courier New" w:ascii="Courier New"/>
          <w:sz w:val="13"/>
          <w:szCs w:val="13"/>
        </w:rPr>
        <w:jc w:val="center"/>
        <w:spacing w:before="23"/>
        <w:ind w:left="4848" w:right="4860"/>
      </w:pPr>
      <w:r>
        <w:pict>
          <v:shape type="#_x0000_t75" style="position:absolute;margin-left:71.028pt;margin-top:146.748pt;width:33.744pt;height:48.864pt;mso-position-horizontal-relative:page;mso-position-vertical-relative:page;z-index:-2375">
            <v:imagedata o:title="" r:id="rId22"/>
          </v:shape>
        </w:pict>
      </w:r>
      <w:r>
        <w:rPr>
          <w:rFonts w:cs="Courier New" w:hAnsi="Courier New" w:eastAsia="Courier New" w:ascii="Courier New"/>
          <w:b/>
          <w:color w:val="211F1F"/>
          <w:spacing w:val="-9"/>
          <w:w w:val="100"/>
          <w:sz w:val="13"/>
          <w:szCs w:val="13"/>
        </w:rPr>
        <w:t>F</w:t>
      </w:r>
      <w:r>
        <w:rPr>
          <w:rFonts w:cs="Courier New" w:hAnsi="Courier New" w:eastAsia="Courier New" w:ascii="Courier New"/>
          <w:b/>
          <w:color w:val="211F1F"/>
          <w:spacing w:val="0"/>
          <w:w w:val="100"/>
          <w:sz w:val="13"/>
          <w:szCs w:val="13"/>
        </w:rPr>
        <w:t>o</w:t>
      </w:r>
      <w:r>
        <w:rPr>
          <w:rFonts w:cs="Courier New" w:hAnsi="Courier New" w:eastAsia="Courier New" w:ascii="Courier New"/>
          <w:b/>
          <w:color w:val="211F1F"/>
          <w:spacing w:val="-26"/>
          <w:w w:val="100"/>
          <w:sz w:val="13"/>
          <w:szCs w:val="13"/>
        </w:rPr>
        <w:t>r</w:t>
      </w:r>
      <w:r>
        <w:rPr>
          <w:rFonts w:cs="Courier New" w:hAnsi="Courier New" w:eastAsia="Courier New" w:ascii="Courier New"/>
          <w:b/>
          <w:color w:val="211F1F"/>
          <w:spacing w:val="0"/>
          <w:w w:val="100"/>
          <w:sz w:val="13"/>
          <w:szCs w:val="13"/>
        </w:rPr>
        <w:t>m</w:t>
      </w:r>
      <w:r>
        <w:rPr>
          <w:rFonts w:cs="Times New Roman" w:hAnsi="Times New Roman" w:eastAsia="Times New Roman" w:ascii="Times New Roman"/>
          <w:b/>
          <w:color w:val="211F1F"/>
          <w:spacing w:val="4"/>
          <w:w w:val="100"/>
          <w:sz w:val="13"/>
          <w:szCs w:val="13"/>
        </w:rPr>
        <w:t> </w:t>
      </w:r>
      <w:r>
        <w:rPr>
          <w:rFonts w:cs="Courier New" w:hAnsi="Courier New" w:eastAsia="Courier New" w:ascii="Courier New"/>
          <w:b/>
          <w:color w:val="211F1F"/>
          <w:spacing w:val="-9"/>
          <w:w w:val="98"/>
          <w:sz w:val="13"/>
          <w:szCs w:val="13"/>
        </w:rPr>
        <w:t>a</w:t>
      </w:r>
      <w:r>
        <w:rPr>
          <w:rFonts w:cs="Courier New" w:hAnsi="Courier New" w:eastAsia="Courier New" w:ascii="Courier New"/>
          <w:b/>
          <w:color w:val="211F1F"/>
          <w:spacing w:val="-26"/>
          <w:w w:val="98"/>
          <w:sz w:val="13"/>
          <w:szCs w:val="13"/>
        </w:rPr>
        <w:t>t</w:t>
      </w:r>
      <w:r>
        <w:rPr>
          <w:rFonts w:cs="Courier New" w:hAnsi="Courier New" w:eastAsia="Courier New" w:ascii="Courier New"/>
          <w:b/>
          <w:color w:val="211F1F"/>
          <w:spacing w:val="0"/>
          <w:w w:val="98"/>
          <w:sz w:val="13"/>
          <w:szCs w:val="13"/>
        </w:rPr>
        <w:t>o</w:t>
      </w:r>
      <w:r>
        <w:rPr>
          <w:rFonts w:cs="Courier New" w:hAnsi="Courier New" w:eastAsia="Courier New" w:ascii="Courier New"/>
          <w:b/>
          <w:color w:val="211F1F"/>
          <w:spacing w:val="-43"/>
          <w:w w:val="98"/>
          <w:sz w:val="13"/>
          <w:szCs w:val="13"/>
        </w:rPr>
        <w:t> </w:t>
      </w:r>
      <w:r>
        <w:rPr>
          <w:rFonts w:cs="Courier New" w:hAnsi="Courier New" w:eastAsia="Courier New" w:ascii="Courier New"/>
          <w:b/>
          <w:color w:val="211F1F"/>
          <w:spacing w:val="0"/>
          <w:w w:val="98"/>
          <w:sz w:val="13"/>
          <w:szCs w:val="13"/>
        </w:rPr>
        <w:t>7</w:t>
      </w:r>
      <w:r>
        <w:rPr>
          <w:rFonts w:cs="Courier New" w:hAnsi="Courier New" w:eastAsia="Courier New" w:ascii="Courier New"/>
          <w:b/>
          <w:color w:val="211F1F"/>
          <w:spacing w:val="-43"/>
          <w:w w:val="98"/>
          <w:sz w:val="13"/>
          <w:szCs w:val="13"/>
        </w:rPr>
        <w:t> </w:t>
      </w:r>
      <w:r>
        <w:rPr>
          <w:rFonts w:cs="Courier New" w:hAnsi="Courier New" w:eastAsia="Courier New" w:ascii="Courier New"/>
          <w:b/>
          <w:color w:val="211F1F"/>
          <w:spacing w:val="-9"/>
          <w:w w:val="98"/>
          <w:sz w:val="13"/>
          <w:szCs w:val="13"/>
        </w:rPr>
        <w:t>a</w:t>
      </w:r>
      <w:r>
        <w:rPr>
          <w:rFonts w:cs="Courier New" w:hAnsi="Courier New" w:eastAsia="Courier New" w:ascii="Courier New"/>
          <w:b/>
          <w:color w:val="211F1F"/>
          <w:spacing w:val="-26"/>
          <w:w w:val="98"/>
          <w:sz w:val="13"/>
          <w:szCs w:val="13"/>
        </w:rPr>
        <w:t>)</w:t>
      </w:r>
      <w:r>
        <w:rPr>
          <w:rFonts w:cs="Courier New" w:hAnsi="Courier New" w:eastAsia="Courier New" w:ascii="Courier New"/>
          <w:b/>
          <w:color w:val="211F1F"/>
          <w:spacing w:val="-43"/>
          <w:w w:val="98"/>
          <w:sz w:val="13"/>
          <w:szCs w:val="13"/>
        </w:rPr>
        <w:t> </w:t>
      </w:r>
      <w:r>
        <w:rPr>
          <w:rFonts w:cs="Courier New" w:hAnsi="Courier New" w:eastAsia="Courier New" w:ascii="Courier New"/>
          <w:b/>
          <w:color w:val="211F1F"/>
          <w:spacing w:val="0"/>
          <w:w w:val="98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b/>
          <w:color w:val="211F1F"/>
          <w:spacing w:val="-24"/>
          <w:w w:val="100"/>
          <w:sz w:val="13"/>
          <w:szCs w:val="13"/>
        </w:rPr>
        <w:t> </w:t>
      </w:r>
      <w:r>
        <w:rPr>
          <w:rFonts w:cs="Courier New" w:hAnsi="Courier New" w:eastAsia="Courier New" w:ascii="Courier New"/>
          <w:b/>
          <w:color w:val="211F1F"/>
          <w:spacing w:val="-26"/>
          <w:w w:val="98"/>
          <w:sz w:val="13"/>
          <w:szCs w:val="13"/>
        </w:rPr>
        <w:t>r</w:t>
      </w:r>
      <w:r>
        <w:rPr>
          <w:rFonts w:cs="Courier New" w:hAnsi="Courier New" w:eastAsia="Courier New" w:ascii="Courier New"/>
          <w:b/>
          <w:color w:val="211F1F"/>
          <w:spacing w:val="0"/>
          <w:w w:val="98"/>
          <w:sz w:val="13"/>
          <w:szCs w:val="13"/>
        </w:rPr>
        <w:t>o</w:t>
      </w:r>
      <w:r>
        <w:rPr>
          <w:rFonts w:cs="Courier New" w:hAnsi="Courier New" w:eastAsia="Courier New" w:ascii="Courier New"/>
          <w:b/>
          <w:color w:val="211F1F"/>
          <w:spacing w:val="-9"/>
          <w:w w:val="98"/>
          <w:sz w:val="13"/>
          <w:szCs w:val="13"/>
        </w:rPr>
        <w:t>y</w:t>
      </w:r>
      <w:r>
        <w:rPr>
          <w:rFonts w:cs="Courier New" w:hAnsi="Courier New" w:eastAsia="Courier New" w:ascii="Courier New"/>
          <w:b/>
          <w:color w:val="211F1F"/>
          <w:spacing w:val="-9"/>
          <w:w w:val="98"/>
          <w:sz w:val="13"/>
          <w:szCs w:val="13"/>
        </w:rPr>
        <w:t>e</w:t>
      </w:r>
      <w:r>
        <w:rPr>
          <w:rFonts w:cs="Courier New" w:hAnsi="Courier New" w:eastAsia="Courier New" w:ascii="Courier New"/>
          <w:b/>
          <w:color w:val="211F1F"/>
          <w:spacing w:val="-9"/>
          <w:w w:val="98"/>
          <w:sz w:val="13"/>
          <w:szCs w:val="13"/>
        </w:rPr>
        <w:t>c</w:t>
      </w:r>
      <w:r>
        <w:rPr>
          <w:rFonts w:cs="Courier New" w:hAnsi="Courier New" w:eastAsia="Courier New" w:ascii="Courier New"/>
          <w:b/>
          <w:color w:val="211F1F"/>
          <w:spacing w:val="-9"/>
          <w:w w:val="98"/>
          <w:sz w:val="13"/>
          <w:szCs w:val="13"/>
        </w:rPr>
        <w:t>c</w:t>
      </w:r>
      <w:r>
        <w:rPr>
          <w:rFonts w:cs="Courier New" w:hAnsi="Courier New" w:eastAsia="Courier New" w:ascii="Courier New"/>
          <w:b/>
          <w:color w:val="211F1F"/>
          <w:spacing w:val="-43"/>
          <w:w w:val="98"/>
          <w:sz w:val="13"/>
          <w:szCs w:val="13"/>
        </w:rPr>
        <w:t>i</w:t>
      </w:r>
      <w:r>
        <w:rPr>
          <w:rFonts w:cs="Courier New" w:hAnsi="Courier New" w:eastAsia="Courier New" w:ascii="Courier New"/>
          <w:b/>
          <w:color w:val="211F1F"/>
          <w:spacing w:val="0"/>
          <w:w w:val="98"/>
          <w:sz w:val="13"/>
          <w:szCs w:val="13"/>
        </w:rPr>
        <w:t>on</w:t>
      </w:r>
      <w:r>
        <w:rPr>
          <w:rFonts w:cs="Courier New" w:hAnsi="Courier New" w:eastAsia="Courier New" w:ascii="Courier New"/>
          <w:b/>
          <w:color w:val="211F1F"/>
          <w:spacing w:val="-9"/>
          <w:w w:val="98"/>
          <w:sz w:val="13"/>
          <w:szCs w:val="13"/>
        </w:rPr>
        <w:t>e</w:t>
      </w:r>
      <w:r>
        <w:rPr>
          <w:rFonts w:cs="Courier New" w:hAnsi="Courier New" w:eastAsia="Courier New" w:ascii="Courier New"/>
          <w:b/>
          <w:color w:val="211F1F"/>
          <w:spacing w:val="-17"/>
          <w:w w:val="98"/>
          <w:sz w:val="13"/>
          <w:szCs w:val="13"/>
        </w:rPr>
        <w:t>s</w:t>
      </w:r>
      <w:r>
        <w:rPr>
          <w:rFonts w:cs="Courier New" w:hAnsi="Courier New" w:eastAsia="Courier New" w:ascii="Courier New"/>
          <w:b/>
          <w:color w:val="211F1F"/>
          <w:spacing w:val="-43"/>
          <w:w w:val="98"/>
          <w:sz w:val="13"/>
          <w:szCs w:val="13"/>
        </w:rPr>
        <w:t> </w:t>
      </w:r>
      <w:r>
        <w:rPr>
          <w:rFonts w:cs="Courier New" w:hAnsi="Courier New" w:eastAsia="Courier New" w:ascii="Courier New"/>
          <w:b/>
          <w:color w:val="211F1F"/>
          <w:spacing w:val="0"/>
          <w:w w:val="98"/>
          <w:sz w:val="13"/>
          <w:szCs w:val="13"/>
        </w:rPr>
        <w:t>d</w:t>
      </w:r>
      <w:r>
        <w:rPr>
          <w:rFonts w:cs="Courier New" w:hAnsi="Courier New" w:eastAsia="Courier New" w:ascii="Courier New"/>
          <w:b/>
          <w:color w:val="211F1F"/>
          <w:spacing w:val="-9"/>
          <w:w w:val="98"/>
          <w:sz w:val="13"/>
          <w:szCs w:val="13"/>
        </w:rPr>
        <w:t>e</w:t>
      </w:r>
      <w:r>
        <w:rPr>
          <w:rFonts w:cs="Courier New" w:hAnsi="Courier New" w:eastAsia="Courier New" w:ascii="Courier New"/>
          <w:b/>
          <w:color w:val="211F1F"/>
          <w:spacing w:val="-43"/>
          <w:w w:val="98"/>
          <w:sz w:val="13"/>
          <w:szCs w:val="13"/>
        </w:rPr>
        <w:t> </w:t>
      </w:r>
      <w:r>
        <w:rPr>
          <w:rFonts w:cs="Courier New" w:hAnsi="Courier New" w:eastAsia="Courier New" w:ascii="Courier New"/>
          <w:b/>
          <w:color w:val="211F1F"/>
          <w:spacing w:val="-42"/>
          <w:w w:val="98"/>
          <w:sz w:val="13"/>
          <w:szCs w:val="13"/>
        </w:rPr>
        <w:t>I</w:t>
      </w:r>
      <w:r>
        <w:rPr>
          <w:rFonts w:cs="Courier New" w:hAnsi="Courier New" w:eastAsia="Courier New" w:ascii="Courier New"/>
          <w:b/>
          <w:color w:val="211F1F"/>
          <w:spacing w:val="0"/>
          <w:w w:val="98"/>
          <w:sz w:val="13"/>
          <w:szCs w:val="13"/>
        </w:rPr>
        <w:t>ng</w:t>
      </w:r>
      <w:r>
        <w:rPr>
          <w:rFonts w:cs="Courier New" w:hAnsi="Courier New" w:eastAsia="Courier New" w:ascii="Courier New"/>
          <w:b/>
          <w:color w:val="211F1F"/>
          <w:spacing w:val="-26"/>
          <w:w w:val="98"/>
          <w:sz w:val="13"/>
          <w:szCs w:val="13"/>
        </w:rPr>
        <w:t>r</w:t>
      </w:r>
      <w:r>
        <w:rPr>
          <w:rFonts w:cs="Courier New" w:hAnsi="Courier New" w:eastAsia="Courier New" w:ascii="Courier New"/>
          <w:b/>
          <w:color w:val="211F1F"/>
          <w:spacing w:val="-9"/>
          <w:w w:val="98"/>
          <w:sz w:val="13"/>
          <w:szCs w:val="13"/>
        </w:rPr>
        <w:t>e</w:t>
      </w:r>
      <w:r>
        <w:rPr>
          <w:rFonts w:cs="Courier New" w:hAnsi="Courier New" w:eastAsia="Courier New" w:ascii="Courier New"/>
          <w:b/>
          <w:color w:val="211F1F"/>
          <w:spacing w:val="-17"/>
          <w:w w:val="98"/>
          <w:sz w:val="13"/>
          <w:szCs w:val="13"/>
        </w:rPr>
        <w:t>s</w:t>
      </w:r>
      <w:r>
        <w:rPr>
          <w:rFonts w:cs="Courier New" w:hAnsi="Courier New" w:eastAsia="Courier New" w:ascii="Courier New"/>
          <w:b/>
          <w:color w:val="211F1F"/>
          <w:spacing w:val="0"/>
          <w:w w:val="98"/>
          <w:sz w:val="13"/>
          <w:szCs w:val="13"/>
        </w:rPr>
        <w:t>o</w:t>
      </w:r>
      <w:r>
        <w:rPr>
          <w:rFonts w:cs="Courier New" w:hAnsi="Courier New" w:eastAsia="Courier New" w:ascii="Courier New"/>
          <w:b/>
          <w:color w:val="211F1F"/>
          <w:spacing w:val="-17"/>
          <w:w w:val="98"/>
          <w:sz w:val="13"/>
          <w:szCs w:val="13"/>
        </w:rPr>
        <w:t>s</w:t>
      </w:r>
      <w:r>
        <w:rPr>
          <w:rFonts w:cs="Courier New" w:hAnsi="Courier New" w:eastAsia="Courier New" w:ascii="Courier New"/>
          <w:b/>
          <w:color w:val="211F1F"/>
          <w:spacing w:val="-43"/>
          <w:w w:val="98"/>
          <w:sz w:val="13"/>
          <w:szCs w:val="13"/>
        </w:rPr>
        <w:t> </w:t>
      </w:r>
      <w:r>
        <w:rPr>
          <w:rFonts w:cs="Courier New" w:hAnsi="Courier New" w:eastAsia="Courier New" w:ascii="Courier New"/>
          <w:b/>
          <w:color w:val="211F1F"/>
          <w:spacing w:val="-34"/>
          <w:w w:val="98"/>
          <w:sz w:val="13"/>
          <w:szCs w:val="13"/>
        </w:rPr>
        <w:t>-</w:t>
      </w:r>
      <w:r>
        <w:rPr>
          <w:rFonts w:cs="Courier New" w:hAnsi="Courier New" w:eastAsia="Courier New" w:ascii="Courier New"/>
          <w:b/>
          <w:color w:val="211F1F"/>
          <w:spacing w:val="-43"/>
          <w:w w:val="98"/>
          <w:sz w:val="13"/>
          <w:szCs w:val="13"/>
        </w:rPr>
        <w:t> </w:t>
      </w:r>
      <w:r>
        <w:rPr>
          <w:rFonts w:cs="Courier New" w:hAnsi="Courier New" w:eastAsia="Courier New" w:ascii="Courier New"/>
          <w:b/>
          <w:color w:val="211F1F"/>
          <w:spacing w:val="-9"/>
          <w:w w:val="98"/>
          <w:sz w:val="13"/>
          <w:szCs w:val="13"/>
        </w:rPr>
        <w:t>L</w:t>
      </w:r>
      <w:r>
        <w:rPr>
          <w:rFonts w:cs="Courier New" w:hAnsi="Courier New" w:eastAsia="Courier New" w:ascii="Courier New"/>
          <w:b/>
          <w:color w:val="211F1F"/>
          <w:spacing w:val="0"/>
          <w:w w:val="98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b/>
          <w:color w:val="211F1F"/>
          <w:spacing w:val="-16"/>
          <w:w w:val="100"/>
          <w:sz w:val="13"/>
          <w:szCs w:val="13"/>
        </w:rPr>
        <w:t> </w:t>
      </w:r>
      <w:r>
        <w:rPr>
          <w:rFonts w:cs="Courier New" w:hAnsi="Courier New" w:eastAsia="Courier New" w:ascii="Courier New"/>
          <w:b/>
          <w:color w:val="211F1F"/>
          <w:spacing w:val="0"/>
          <w:w w:val="98"/>
          <w:sz w:val="13"/>
          <w:szCs w:val="13"/>
        </w:rPr>
        <w:t>F</w:t>
      </w:r>
      <w:r>
        <w:rPr>
          <w:rFonts w:cs="Courier New" w:hAnsi="Courier New" w:eastAsia="Courier New" w:ascii="Courier New"/>
          <w:color w:val="000000"/>
          <w:spacing w:val="0"/>
          <w:w w:val="100"/>
          <w:sz w:val="13"/>
          <w:szCs w:val="13"/>
        </w:rPr>
      </w:r>
    </w:p>
    <w:p>
      <w:pPr>
        <w:rPr>
          <w:sz w:val="1"/>
          <w:szCs w:val="1"/>
        </w:rPr>
        <w:jc w:val="left"/>
        <w:spacing w:before="7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96" w:hRule="exact"/>
        </w:trPr>
        <w:tc>
          <w:tcPr>
            <w:tcW w:w="12213" w:type="dxa"/>
            <w:gridSpan w:val="7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  <w:shd w:val="clear" w:color="auto" w:fill="E5E5E5"/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spacing w:lineRule="auto" w:line="301"/>
              <w:ind w:left="5158" w:right="5091" w:hanging="60"/>
            </w:pPr>
            <w:r>
              <w:rPr>
                <w:rFonts w:cs="Courier New" w:hAnsi="Courier New" w:eastAsia="Courier New" w:ascii="Courier New"/>
                <w:b/>
                <w:color w:val="211F1F"/>
                <w:w w:val="98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16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98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16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26"/>
                <w:w w:val="98"/>
                <w:sz w:val="13"/>
                <w:szCs w:val="13"/>
              </w:rPr>
              <w:t>r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o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98"/>
                <w:sz w:val="13"/>
                <w:szCs w:val="13"/>
              </w:rPr>
              <w:t>y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98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98"/>
                <w:sz w:val="13"/>
                <w:szCs w:val="13"/>
              </w:rPr>
              <w:t>c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98"/>
                <w:sz w:val="13"/>
                <w:szCs w:val="13"/>
              </w:rPr>
              <w:t>c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2"/>
                <w:w w:val="98"/>
                <w:sz w:val="13"/>
                <w:szCs w:val="13"/>
              </w:rPr>
              <w:t>i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on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98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17"/>
                <w:w w:val="98"/>
                <w:sz w:val="13"/>
                <w:szCs w:val="13"/>
              </w:rPr>
              <w:t>s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3"/>
                <w:w w:val="98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d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98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3"/>
                <w:w w:val="98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3"/>
                <w:w w:val="98"/>
                <w:sz w:val="13"/>
                <w:szCs w:val="13"/>
              </w:rPr>
              <w:t>I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ng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26"/>
                <w:w w:val="98"/>
                <w:sz w:val="13"/>
                <w:szCs w:val="13"/>
              </w:rPr>
              <w:t>r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98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17"/>
                <w:w w:val="98"/>
                <w:sz w:val="13"/>
                <w:szCs w:val="13"/>
              </w:rPr>
              <w:t>s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o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17"/>
                <w:w w:val="98"/>
                <w:sz w:val="13"/>
                <w:szCs w:val="13"/>
              </w:rPr>
              <w:t>s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3"/>
                <w:w w:val="98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4"/>
                <w:w w:val="98"/>
                <w:sz w:val="13"/>
                <w:szCs w:val="13"/>
              </w:rPr>
              <w:t>-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3"/>
                <w:w w:val="98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98"/>
                <w:sz w:val="13"/>
                <w:szCs w:val="13"/>
              </w:rPr>
              <w:t>L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16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100"/>
                <w:sz w:val="13"/>
                <w:szCs w:val="13"/>
              </w:rPr>
              <w:t>F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26"/>
                <w:w w:val="100"/>
                <w:sz w:val="13"/>
                <w:szCs w:val="13"/>
              </w:rPr>
              <w:t>(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0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100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0"/>
                <w:sz w:val="13"/>
                <w:szCs w:val="13"/>
              </w:rPr>
              <w:t>SO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12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S)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ind w:left="5403" w:right="5380"/>
            </w:pPr>
            <w:r>
              <w:rPr>
                <w:rFonts w:cs="Courier New" w:hAnsi="Courier New" w:eastAsia="Courier New" w:ascii="Courier New"/>
                <w:b/>
                <w:color w:val="211F1F"/>
                <w:spacing w:val="-26"/>
                <w:w w:val="98"/>
                <w:sz w:val="13"/>
                <w:szCs w:val="13"/>
              </w:rPr>
              <w:t>(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3"/>
                <w:w w:val="98"/>
                <w:sz w:val="13"/>
                <w:szCs w:val="13"/>
              </w:rPr>
              <w:t>I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98"/>
                <w:sz w:val="13"/>
                <w:szCs w:val="13"/>
              </w:rPr>
              <w:t>F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16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S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3"/>
                <w:w w:val="98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9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9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3"/>
                <w:w w:val="100"/>
                <w:sz w:val="13"/>
                <w:szCs w:val="13"/>
              </w:rPr>
              <w:t>I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10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16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98"/>
                <w:sz w:val="13"/>
                <w:szCs w:val="13"/>
              </w:rPr>
              <w:t>L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98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S)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511" w:hRule="exact"/>
        </w:trPr>
        <w:tc>
          <w:tcPr>
            <w:tcW w:w="4327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  <w:shd w:val="clear" w:color="auto" w:fill="E5E5E5"/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ind w:left="1732" w:right="1707"/>
            </w:pPr>
            <w:r>
              <w:rPr>
                <w:rFonts w:cs="Courier New" w:hAnsi="Courier New" w:eastAsia="Courier New" w:ascii="Courier New"/>
                <w:b/>
                <w:color w:val="211F1F"/>
                <w:w w:val="98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on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98"/>
                <w:sz w:val="13"/>
                <w:szCs w:val="13"/>
              </w:rPr>
              <w:t>c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98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p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26"/>
                <w:w w:val="98"/>
                <w:sz w:val="13"/>
                <w:szCs w:val="13"/>
              </w:rPr>
              <w:t>t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o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3"/>
                <w:w w:val="98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26"/>
                <w:w w:val="98"/>
                <w:sz w:val="13"/>
                <w:szCs w:val="13"/>
              </w:rPr>
              <w:t>(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b)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5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  <w:shd w:val="clear" w:color="auto" w:fill="E5E5E5"/>
          </w:tcPr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left"/>
              <w:spacing w:before="84" w:lineRule="auto" w:line="301"/>
              <w:ind w:left="101" w:right="-22" w:hanging="26"/>
            </w:pPr>
            <w:r>
              <w:rPr>
                <w:rFonts w:cs="Courier New" w:hAnsi="Courier New" w:eastAsia="Courier New" w:ascii="Courier New"/>
                <w:b/>
                <w:color w:val="211F1F"/>
                <w:spacing w:val="-43"/>
                <w:w w:val="98"/>
                <w:sz w:val="13"/>
                <w:szCs w:val="13"/>
              </w:rPr>
              <w:t>I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n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3"/>
                <w:w w:val="98"/>
                <w:sz w:val="13"/>
                <w:szCs w:val="13"/>
              </w:rPr>
              <w:t>i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98"/>
                <w:sz w:val="13"/>
                <w:szCs w:val="13"/>
              </w:rPr>
              <w:t>c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3"/>
                <w:w w:val="98"/>
                <w:sz w:val="13"/>
                <w:szCs w:val="13"/>
              </w:rPr>
              <w:t>i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98"/>
                <w:sz w:val="13"/>
                <w:szCs w:val="13"/>
              </w:rPr>
              <w:t>a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26"/>
                <w:w w:val="98"/>
                <w:sz w:val="13"/>
                <w:szCs w:val="13"/>
              </w:rPr>
              <w:t>t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2"/>
                <w:w w:val="98"/>
                <w:sz w:val="13"/>
                <w:szCs w:val="13"/>
              </w:rPr>
              <w:t>i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98"/>
                <w:sz w:val="13"/>
                <w:szCs w:val="13"/>
              </w:rPr>
              <w:t>v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98"/>
                <w:sz w:val="13"/>
                <w:szCs w:val="13"/>
              </w:rPr>
              <w:t>a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3"/>
                <w:w w:val="98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d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98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3"/>
                <w:w w:val="98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98"/>
                <w:sz w:val="13"/>
                <w:szCs w:val="13"/>
              </w:rPr>
              <w:t>L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98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98"/>
                <w:sz w:val="13"/>
                <w:szCs w:val="13"/>
              </w:rPr>
              <w:t>y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3"/>
                <w:w w:val="98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0"/>
                <w:sz w:val="13"/>
                <w:szCs w:val="13"/>
              </w:rPr>
              <w:t>d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100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3"/>
                <w:w w:val="100"/>
                <w:sz w:val="13"/>
                <w:szCs w:val="13"/>
              </w:rPr>
              <w:t>I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0"/>
                <w:sz w:val="13"/>
                <w:szCs w:val="13"/>
              </w:rPr>
              <w:t>ng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26"/>
                <w:w w:val="100"/>
                <w:sz w:val="13"/>
                <w:szCs w:val="13"/>
              </w:rPr>
              <w:t>r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100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17"/>
                <w:w w:val="100"/>
                <w:sz w:val="13"/>
                <w:szCs w:val="13"/>
              </w:rPr>
              <w:t>s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17"/>
                <w:w w:val="100"/>
                <w:sz w:val="13"/>
                <w:szCs w:val="13"/>
              </w:rPr>
              <w:t>s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3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0"/>
                <w:sz w:val="13"/>
                <w:szCs w:val="13"/>
              </w:rPr>
              <w:t>2020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3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26"/>
                <w:w w:val="100"/>
                <w:sz w:val="13"/>
                <w:szCs w:val="13"/>
              </w:rPr>
              <w:t>(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100"/>
                <w:sz w:val="13"/>
                <w:szCs w:val="13"/>
              </w:rPr>
              <w:t>c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3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0"/>
                <w:sz w:val="13"/>
                <w:szCs w:val="13"/>
              </w:rPr>
              <w:t>)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4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  <w:shd w:val="clear" w:color="auto" w:fill="E5E5E5"/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left"/>
              <w:ind w:left="382"/>
            </w:pPr>
            <w:r>
              <w:rPr>
                <w:rFonts w:cs="Courier New" w:hAnsi="Courier New" w:eastAsia="Courier New" w:ascii="Courier New"/>
                <w:b/>
                <w:color w:val="211F1F"/>
                <w:w w:val="98"/>
                <w:sz w:val="13"/>
                <w:szCs w:val="13"/>
              </w:rPr>
              <w:t>202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3"/>
                <w:w w:val="98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26"/>
                <w:w w:val="100"/>
                <w:sz w:val="13"/>
                <w:szCs w:val="13"/>
              </w:rPr>
              <w:t>(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0"/>
                <w:sz w:val="13"/>
                <w:szCs w:val="13"/>
              </w:rPr>
              <w:t>d)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5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  <w:shd w:val="clear" w:color="auto" w:fill="E5E5E5"/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left"/>
              <w:ind w:left="382"/>
            </w:pPr>
            <w:r>
              <w:rPr>
                <w:rFonts w:cs="Courier New" w:hAnsi="Courier New" w:eastAsia="Courier New" w:ascii="Courier New"/>
                <w:b/>
                <w:color w:val="211F1F"/>
                <w:w w:val="98"/>
                <w:sz w:val="13"/>
                <w:szCs w:val="13"/>
              </w:rPr>
              <w:t>2022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3"/>
                <w:w w:val="98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26"/>
                <w:w w:val="100"/>
                <w:sz w:val="13"/>
                <w:szCs w:val="13"/>
              </w:rPr>
              <w:t>(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0"/>
                <w:sz w:val="13"/>
                <w:szCs w:val="13"/>
              </w:rPr>
              <w:t>d)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5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  <w:shd w:val="clear" w:color="auto" w:fill="E5E5E5"/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left"/>
              <w:ind w:left="382"/>
            </w:pPr>
            <w:r>
              <w:rPr>
                <w:rFonts w:cs="Courier New" w:hAnsi="Courier New" w:eastAsia="Courier New" w:ascii="Courier New"/>
                <w:b/>
                <w:color w:val="211F1F"/>
                <w:w w:val="98"/>
                <w:sz w:val="13"/>
                <w:szCs w:val="13"/>
              </w:rPr>
              <w:t>2023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3"/>
                <w:w w:val="98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26"/>
                <w:w w:val="100"/>
                <w:sz w:val="13"/>
                <w:szCs w:val="13"/>
              </w:rPr>
              <w:t>(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0"/>
                <w:sz w:val="13"/>
                <w:szCs w:val="13"/>
              </w:rPr>
              <w:t>d)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4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  <w:shd w:val="clear" w:color="auto" w:fill="E5E5E5"/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left"/>
              <w:ind w:left="374"/>
            </w:pP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0"/>
                <w:sz w:val="13"/>
                <w:szCs w:val="13"/>
              </w:rPr>
              <w:t>2024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26"/>
                <w:w w:val="100"/>
                <w:sz w:val="13"/>
                <w:szCs w:val="13"/>
              </w:rPr>
              <w:t>(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0"/>
                <w:sz w:val="13"/>
                <w:szCs w:val="13"/>
              </w:rPr>
              <w:t>d)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14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  <w:shd w:val="clear" w:color="auto" w:fill="E5E5E5"/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left"/>
              <w:ind w:left="442"/>
            </w:pPr>
            <w:r>
              <w:rPr>
                <w:rFonts w:cs="Courier New" w:hAnsi="Courier New" w:eastAsia="Courier New" w:ascii="Courier New"/>
                <w:b/>
                <w:color w:val="211F1F"/>
                <w:w w:val="98"/>
                <w:sz w:val="13"/>
                <w:szCs w:val="13"/>
              </w:rPr>
              <w:t>2025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3"/>
                <w:w w:val="98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26"/>
                <w:w w:val="100"/>
                <w:sz w:val="13"/>
                <w:szCs w:val="13"/>
              </w:rPr>
              <w:t>(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0"/>
                <w:sz w:val="13"/>
                <w:szCs w:val="13"/>
              </w:rPr>
              <w:t>d)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6286" w:hRule="exact"/>
        </w:trPr>
        <w:tc>
          <w:tcPr>
            <w:tcW w:w="4327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left"/>
              <w:ind w:left="25"/>
            </w:pP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100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4"/>
                <w:w w:val="100"/>
                <w:sz w:val="13"/>
                <w:szCs w:val="13"/>
              </w:rPr>
              <w:t>.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3"/>
                <w:w w:val="100"/>
                <w:sz w:val="13"/>
                <w:szCs w:val="13"/>
              </w:rPr>
              <w:t>I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0"/>
                <w:sz w:val="13"/>
                <w:szCs w:val="13"/>
              </w:rPr>
              <w:t>ng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26"/>
                <w:w w:val="100"/>
                <w:sz w:val="13"/>
                <w:szCs w:val="13"/>
              </w:rPr>
              <w:t>r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100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17"/>
                <w:w w:val="100"/>
                <w:sz w:val="13"/>
                <w:szCs w:val="13"/>
              </w:rPr>
              <w:t>s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17"/>
                <w:w w:val="100"/>
                <w:sz w:val="13"/>
                <w:szCs w:val="13"/>
              </w:rPr>
              <w:t>s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3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0"/>
                <w:sz w:val="13"/>
                <w:szCs w:val="13"/>
              </w:rPr>
              <w:t>d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100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3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100"/>
                <w:sz w:val="13"/>
                <w:szCs w:val="13"/>
              </w:rPr>
              <w:t>L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3"/>
                <w:w w:val="100"/>
                <w:sz w:val="13"/>
                <w:szCs w:val="13"/>
              </w:rPr>
              <w:t>i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0"/>
                <w:sz w:val="13"/>
                <w:szCs w:val="13"/>
              </w:rPr>
              <w:t>b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26"/>
                <w:w w:val="100"/>
                <w:sz w:val="13"/>
                <w:szCs w:val="13"/>
              </w:rPr>
              <w:t>r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100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3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16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3"/>
                <w:w w:val="98"/>
                <w:sz w:val="13"/>
                <w:szCs w:val="13"/>
              </w:rPr>
              <w:t>i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17"/>
                <w:w w:val="98"/>
                <w:sz w:val="13"/>
                <w:szCs w:val="13"/>
              </w:rPr>
              <w:t>s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po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17"/>
                <w:w w:val="98"/>
                <w:sz w:val="13"/>
                <w:szCs w:val="13"/>
              </w:rPr>
              <w:t>s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3"/>
                <w:w w:val="98"/>
                <w:sz w:val="13"/>
                <w:szCs w:val="13"/>
              </w:rPr>
              <w:t>i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98"/>
                <w:sz w:val="13"/>
                <w:szCs w:val="13"/>
              </w:rPr>
              <w:t>c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3"/>
                <w:w w:val="98"/>
                <w:sz w:val="13"/>
                <w:szCs w:val="13"/>
              </w:rPr>
              <w:t>i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ón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3"/>
                <w:w w:val="98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26"/>
                <w:w w:val="98"/>
                <w:sz w:val="13"/>
                <w:szCs w:val="13"/>
              </w:rPr>
              <w:t>(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=A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16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+B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+C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+D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16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7"/>
                <w:sz w:val="13"/>
                <w:szCs w:val="13"/>
              </w:rPr>
              <w:t>+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97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7"/>
                <w:sz w:val="13"/>
                <w:szCs w:val="13"/>
              </w:rPr>
              <w:t>+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97"/>
                <w:sz w:val="13"/>
                <w:szCs w:val="13"/>
              </w:rPr>
              <w:t>F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7"/>
                <w:sz w:val="13"/>
                <w:szCs w:val="13"/>
              </w:rPr>
              <w:t>+G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11"/>
                <w:w w:val="97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+H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16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+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3"/>
                <w:w w:val="98"/>
                <w:sz w:val="13"/>
                <w:szCs w:val="13"/>
              </w:rPr>
              <w:t>I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+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26"/>
                <w:w w:val="98"/>
                <w:sz w:val="13"/>
                <w:szCs w:val="13"/>
              </w:rPr>
              <w:t>J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+K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0"/>
                <w:sz w:val="13"/>
                <w:szCs w:val="13"/>
              </w:rPr>
              <w:t>+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100"/>
                <w:sz w:val="13"/>
                <w:szCs w:val="13"/>
              </w:rPr>
              <w:t>L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0"/>
                <w:sz w:val="13"/>
                <w:szCs w:val="13"/>
              </w:rPr>
              <w:t>)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left"/>
              <w:spacing w:before="47"/>
              <w:ind w:left="25"/>
            </w:pPr>
            <w:r>
              <w:rPr>
                <w:rFonts w:cs="Courier New" w:hAnsi="Courier New" w:eastAsia="Courier New" w:ascii="Courier New"/>
                <w:color w:val="211F1F"/>
                <w:w w:val="9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100"/>
                <w:sz w:val="13"/>
                <w:szCs w:val="13"/>
              </w:rPr>
              <w:t>.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100"/>
                <w:sz w:val="13"/>
                <w:szCs w:val="13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color w:val="211F1F"/>
                <w:spacing w:val="7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pu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17"/>
                <w:w w:val="100"/>
                <w:sz w:val="13"/>
                <w:szCs w:val="13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-26"/>
                <w:w w:val="100"/>
                <w:sz w:val="13"/>
                <w:szCs w:val="13"/>
              </w:rPr>
              <w:t>t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os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left"/>
              <w:spacing w:before="38"/>
              <w:ind w:left="25"/>
            </w:pPr>
            <w:r>
              <w:rPr>
                <w:rFonts w:cs="Courier New" w:hAnsi="Courier New" w:eastAsia="Courier New" w:ascii="Courier New"/>
                <w:color w:val="211F1F"/>
                <w:w w:val="98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100"/>
                <w:sz w:val="13"/>
                <w:szCs w:val="13"/>
              </w:rPr>
              <w:t>.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uo</w:t>
            </w:r>
            <w:r>
              <w:rPr>
                <w:rFonts w:cs="Courier New" w:hAnsi="Courier New" w:eastAsia="Courier New" w:ascii="Courier New"/>
                <w:color w:val="211F1F"/>
                <w:spacing w:val="-26"/>
                <w:w w:val="98"/>
                <w:sz w:val="13"/>
                <w:szCs w:val="13"/>
              </w:rPr>
              <w:t>t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a</w:t>
            </w:r>
            <w:r>
              <w:rPr>
                <w:rFonts w:cs="Courier New" w:hAnsi="Courier New" w:eastAsia="Courier New" w:ascii="Courier New"/>
                <w:color w:val="211F1F"/>
                <w:spacing w:val="-17"/>
                <w:w w:val="98"/>
                <w:sz w:val="13"/>
                <w:szCs w:val="13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y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po</w:t>
            </w:r>
            <w:r>
              <w:rPr>
                <w:rFonts w:cs="Courier New" w:hAnsi="Courier New" w:eastAsia="Courier New" w:ascii="Courier New"/>
                <w:color w:val="211F1F"/>
                <w:spacing w:val="-26"/>
                <w:w w:val="98"/>
                <w:sz w:val="13"/>
                <w:szCs w:val="13"/>
              </w:rPr>
              <w:t>rt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a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c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on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17"/>
                <w:w w:val="98"/>
                <w:sz w:val="13"/>
                <w:szCs w:val="13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d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gu</w:t>
            </w:r>
            <w:r>
              <w:rPr>
                <w:rFonts w:cs="Courier New" w:hAnsi="Courier New" w:eastAsia="Courier New" w:ascii="Courier New"/>
                <w:color w:val="211F1F"/>
                <w:spacing w:val="-26"/>
                <w:w w:val="98"/>
                <w:sz w:val="13"/>
                <w:szCs w:val="13"/>
              </w:rPr>
              <w:t>r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d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a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d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sz w:val="13"/>
                <w:szCs w:val="13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sz w:val="13"/>
                <w:szCs w:val="13"/>
              </w:rPr>
              <w:t>c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100"/>
                <w:sz w:val="13"/>
                <w:szCs w:val="13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sz w:val="13"/>
                <w:szCs w:val="13"/>
              </w:rPr>
              <w:t>a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left"/>
              <w:spacing w:before="37"/>
              <w:ind w:left="25"/>
            </w:pPr>
            <w:r>
              <w:rPr>
                <w:rFonts w:cs="Courier New" w:hAnsi="Courier New" w:eastAsia="Courier New" w:ascii="Courier New"/>
                <w:color w:val="211F1F"/>
                <w:w w:val="98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100"/>
                <w:sz w:val="13"/>
                <w:szCs w:val="13"/>
              </w:rPr>
              <w:t>.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on</w:t>
            </w:r>
            <w:r>
              <w:rPr>
                <w:rFonts w:cs="Courier New" w:hAnsi="Courier New" w:eastAsia="Courier New" w:ascii="Courier New"/>
                <w:color w:val="211F1F"/>
                <w:spacing w:val="-26"/>
                <w:w w:val="98"/>
                <w:sz w:val="13"/>
                <w:szCs w:val="13"/>
              </w:rPr>
              <w:t>tr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bu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c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on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17"/>
                <w:w w:val="98"/>
                <w:sz w:val="13"/>
                <w:szCs w:val="13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d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color w:val="211F1F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100"/>
                <w:sz w:val="13"/>
                <w:szCs w:val="13"/>
              </w:rPr>
              <w:t>j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ourier New" w:hAnsi="Courier New" w:eastAsia="Courier New" w:ascii="Courier New"/>
                <w:color w:val="211F1F"/>
                <w:spacing w:val="-26"/>
                <w:w w:val="100"/>
                <w:sz w:val="13"/>
                <w:szCs w:val="13"/>
              </w:rPr>
              <w:t>r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sz w:val="13"/>
                <w:szCs w:val="13"/>
              </w:rPr>
              <w:t>a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left"/>
              <w:spacing w:before="38"/>
              <w:ind w:left="25"/>
            </w:pPr>
            <w:r>
              <w:rPr>
                <w:rFonts w:cs="Courier New" w:hAnsi="Courier New" w:eastAsia="Courier New" w:ascii="Courier New"/>
                <w:color w:val="211F1F"/>
                <w:w w:val="98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color w:val="211F1F"/>
                <w:spacing w:val="-16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100"/>
                <w:sz w:val="13"/>
                <w:szCs w:val="13"/>
              </w:rPr>
              <w:t>.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color w:val="211F1F"/>
                <w:spacing w:val="-16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26"/>
                <w:w w:val="100"/>
                <w:sz w:val="13"/>
                <w:szCs w:val="13"/>
              </w:rPr>
              <w:t>r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sz w:val="13"/>
                <w:szCs w:val="13"/>
              </w:rPr>
              <w:t>c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hos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left"/>
              <w:spacing w:before="38"/>
              <w:ind w:left="25"/>
            </w:pP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100"/>
                <w:sz w:val="13"/>
                <w:szCs w:val="13"/>
              </w:rPr>
              <w:t>.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8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P</w:t>
            </w:r>
            <w:r>
              <w:rPr>
                <w:rFonts w:cs="Courier New" w:hAnsi="Courier New" w:eastAsia="Courier New" w:ascii="Courier New"/>
                <w:color w:val="211F1F"/>
                <w:spacing w:val="-26"/>
                <w:w w:val="100"/>
                <w:sz w:val="13"/>
                <w:szCs w:val="13"/>
              </w:rPr>
              <w:t>r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odu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sz w:val="13"/>
                <w:szCs w:val="13"/>
              </w:rPr>
              <w:t>c</w:t>
            </w:r>
            <w:r>
              <w:rPr>
                <w:rFonts w:cs="Courier New" w:hAnsi="Courier New" w:eastAsia="Courier New" w:ascii="Courier New"/>
                <w:color w:val="211F1F"/>
                <w:spacing w:val="-26"/>
                <w:w w:val="100"/>
                <w:sz w:val="13"/>
                <w:szCs w:val="13"/>
              </w:rPr>
              <w:t>t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os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left"/>
              <w:spacing w:before="38"/>
              <w:ind w:left="25"/>
            </w:pP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sz w:val="13"/>
                <w:szCs w:val="13"/>
              </w:rPr>
              <w:t>F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100"/>
                <w:sz w:val="13"/>
                <w:szCs w:val="13"/>
              </w:rPr>
              <w:t>.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8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p</w:t>
            </w:r>
            <w:r>
              <w:rPr>
                <w:rFonts w:cs="Courier New" w:hAnsi="Courier New" w:eastAsia="Courier New" w:ascii="Courier New"/>
                <w:color w:val="211F1F"/>
                <w:spacing w:val="-26"/>
                <w:w w:val="100"/>
                <w:sz w:val="13"/>
                <w:szCs w:val="13"/>
              </w:rPr>
              <w:t>r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sz w:val="13"/>
                <w:szCs w:val="13"/>
              </w:rPr>
              <w:t>v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sz w:val="13"/>
                <w:szCs w:val="13"/>
              </w:rPr>
              <w:t>c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h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sz w:val="13"/>
                <w:szCs w:val="13"/>
              </w:rPr>
              <w:t>a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color w:val="211F1F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100"/>
                <w:sz w:val="13"/>
                <w:szCs w:val="13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ourier New" w:hAnsi="Courier New" w:eastAsia="Courier New" w:ascii="Courier New"/>
                <w:color w:val="211F1F"/>
                <w:spacing w:val="-26"/>
                <w:w w:val="100"/>
                <w:sz w:val="13"/>
                <w:szCs w:val="13"/>
              </w:rPr>
              <w:t>t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os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left"/>
              <w:spacing w:before="37"/>
              <w:ind w:left="25"/>
            </w:pPr>
            <w:r>
              <w:rPr>
                <w:rFonts w:cs="Courier New" w:hAnsi="Courier New" w:eastAsia="Courier New" w:ascii="Courier New"/>
                <w:color w:val="211F1F"/>
                <w:w w:val="98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color w:val="211F1F"/>
                <w:spacing w:val="-16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100"/>
                <w:sz w:val="13"/>
                <w:szCs w:val="13"/>
              </w:rPr>
              <w:t>.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100"/>
                <w:sz w:val="13"/>
                <w:szCs w:val="13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ng</w:t>
            </w:r>
            <w:r>
              <w:rPr>
                <w:rFonts w:cs="Courier New" w:hAnsi="Courier New" w:eastAsia="Courier New" w:ascii="Courier New"/>
                <w:color w:val="211F1F"/>
                <w:spacing w:val="-26"/>
                <w:w w:val="100"/>
                <w:sz w:val="13"/>
                <w:szCs w:val="13"/>
              </w:rPr>
              <w:t>r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17"/>
                <w:w w:val="100"/>
                <w:sz w:val="13"/>
                <w:szCs w:val="13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ourier New" w:hAnsi="Courier New" w:eastAsia="Courier New" w:ascii="Courier New"/>
                <w:color w:val="211F1F"/>
                <w:spacing w:val="-17"/>
                <w:w w:val="100"/>
                <w:sz w:val="13"/>
                <w:szCs w:val="13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po</w:t>
            </w:r>
            <w:r>
              <w:rPr>
                <w:rFonts w:cs="Courier New" w:hAnsi="Courier New" w:eastAsia="Courier New" w:ascii="Courier New"/>
                <w:color w:val="211F1F"/>
                <w:spacing w:val="-26"/>
                <w:w w:val="100"/>
                <w:sz w:val="13"/>
                <w:szCs w:val="13"/>
              </w:rPr>
              <w:t>r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V</w:t>
            </w:r>
            <w:r>
              <w:rPr>
                <w:rFonts w:cs="Times New Roman" w:hAnsi="Times New Roman" w:eastAsia="Times New Roman" w:ascii="Times New Roman"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n</w:t>
            </w:r>
            <w:r>
              <w:rPr>
                <w:rFonts w:cs="Courier New" w:hAnsi="Courier New" w:eastAsia="Courier New" w:ascii="Courier New"/>
                <w:color w:val="211F1F"/>
                <w:spacing w:val="-26"/>
                <w:w w:val="98"/>
                <w:sz w:val="13"/>
                <w:szCs w:val="13"/>
              </w:rPr>
              <w:t>t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a</w:t>
            </w:r>
            <w:r>
              <w:rPr>
                <w:rFonts w:cs="Courier New" w:hAnsi="Courier New" w:eastAsia="Courier New" w:ascii="Courier New"/>
                <w:color w:val="211F1F"/>
                <w:spacing w:val="-17"/>
                <w:w w:val="98"/>
                <w:sz w:val="13"/>
                <w:szCs w:val="13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d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n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17"/>
                <w:w w:val="98"/>
                <w:sz w:val="13"/>
                <w:szCs w:val="13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y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P</w:t>
            </w:r>
            <w:r>
              <w:rPr>
                <w:rFonts w:cs="Courier New" w:hAnsi="Courier New" w:eastAsia="Courier New" w:ascii="Courier New"/>
                <w:color w:val="211F1F"/>
                <w:spacing w:val="-26"/>
                <w:w w:val="98"/>
                <w:sz w:val="13"/>
                <w:szCs w:val="13"/>
              </w:rPr>
              <w:t>r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17"/>
                <w:w w:val="98"/>
                <w:sz w:val="13"/>
                <w:szCs w:val="13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-26"/>
                <w:w w:val="98"/>
                <w:sz w:val="13"/>
                <w:szCs w:val="13"/>
              </w:rPr>
              <w:t>t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a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c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ón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d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sz w:val="13"/>
                <w:szCs w:val="13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26"/>
                <w:w w:val="100"/>
                <w:sz w:val="13"/>
                <w:szCs w:val="13"/>
              </w:rPr>
              <w:t>r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sz w:val="13"/>
                <w:szCs w:val="13"/>
              </w:rPr>
              <w:t>v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100"/>
                <w:sz w:val="13"/>
                <w:szCs w:val="13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sz w:val="13"/>
                <w:szCs w:val="13"/>
              </w:rPr>
              <w:t>c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100"/>
                <w:sz w:val="13"/>
                <w:szCs w:val="13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os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left"/>
              <w:spacing w:before="38"/>
              <w:ind w:left="25"/>
            </w:pPr>
            <w:r>
              <w:rPr>
                <w:rFonts w:cs="Courier New" w:hAnsi="Courier New" w:eastAsia="Courier New" w:ascii="Courier New"/>
                <w:color w:val="211F1F"/>
                <w:w w:val="98"/>
                <w:sz w:val="13"/>
                <w:szCs w:val="13"/>
              </w:rPr>
              <w:t>H</w:t>
            </w:r>
            <w:r>
              <w:rPr>
                <w:rFonts w:cs="Times New Roman" w:hAnsi="Times New Roman" w:eastAsia="Times New Roman" w:ascii="Times New Roman"/>
                <w:color w:val="211F1F"/>
                <w:spacing w:val="-16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100"/>
                <w:sz w:val="13"/>
                <w:szCs w:val="13"/>
              </w:rPr>
              <w:t>.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P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sz w:val="13"/>
                <w:szCs w:val="13"/>
              </w:rPr>
              <w:t>a</w:t>
            </w:r>
            <w:r>
              <w:rPr>
                <w:rFonts w:cs="Courier New" w:hAnsi="Courier New" w:eastAsia="Courier New" w:ascii="Courier New"/>
                <w:color w:val="211F1F"/>
                <w:spacing w:val="-26"/>
                <w:w w:val="100"/>
                <w:sz w:val="13"/>
                <w:szCs w:val="13"/>
              </w:rPr>
              <w:t>rt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100"/>
                <w:sz w:val="13"/>
                <w:szCs w:val="13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sz w:val="13"/>
                <w:szCs w:val="13"/>
              </w:rPr>
              <w:t>c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100"/>
                <w:sz w:val="13"/>
                <w:szCs w:val="13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p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sz w:val="13"/>
                <w:szCs w:val="13"/>
              </w:rPr>
              <w:t>a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sz w:val="13"/>
                <w:szCs w:val="13"/>
              </w:rPr>
              <w:t>c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100"/>
                <w:sz w:val="13"/>
                <w:szCs w:val="13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on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left"/>
              <w:spacing w:before="38"/>
              <w:ind w:left="25"/>
            </w:pPr>
            <w:r>
              <w:rPr>
                <w:rFonts w:cs="Courier New" w:hAnsi="Courier New" w:eastAsia="Courier New" w:ascii="Courier New"/>
                <w:color w:val="211F1F"/>
                <w:spacing w:val="-43"/>
                <w:w w:val="100"/>
                <w:sz w:val="13"/>
                <w:szCs w:val="13"/>
              </w:rPr>
              <w:t>I.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75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100"/>
                <w:sz w:val="13"/>
                <w:szCs w:val="13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sz w:val="13"/>
                <w:szCs w:val="13"/>
              </w:rPr>
              <w:t>c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ourier New" w:hAnsi="Courier New" w:eastAsia="Courier New" w:ascii="Courier New"/>
                <w:color w:val="211F1F"/>
                <w:spacing w:val="-26"/>
                <w:w w:val="100"/>
                <w:sz w:val="13"/>
                <w:szCs w:val="13"/>
              </w:rPr>
              <w:t>t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100"/>
                <w:sz w:val="13"/>
                <w:szCs w:val="13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sz w:val="13"/>
                <w:szCs w:val="13"/>
              </w:rPr>
              <w:t>v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ourier New" w:hAnsi="Courier New" w:eastAsia="Courier New" w:ascii="Courier New"/>
                <w:color w:val="211F1F"/>
                <w:spacing w:val="-17"/>
                <w:w w:val="100"/>
                <w:sz w:val="13"/>
                <w:szCs w:val="13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color w:val="211F1F"/>
                <w:spacing w:val="-16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26"/>
                <w:w w:val="98"/>
                <w:sz w:val="13"/>
                <w:szCs w:val="13"/>
              </w:rPr>
              <w:t>r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v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a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do</w:t>
            </w:r>
            <w:r>
              <w:rPr>
                <w:rFonts w:cs="Courier New" w:hAnsi="Courier New" w:eastAsia="Courier New" w:ascii="Courier New"/>
                <w:color w:val="211F1F"/>
                <w:spacing w:val="-17"/>
                <w:w w:val="98"/>
                <w:sz w:val="13"/>
                <w:szCs w:val="13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d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l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a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o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l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a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bo</w:t>
            </w:r>
            <w:r>
              <w:rPr>
                <w:rFonts w:cs="Courier New" w:hAnsi="Courier New" w:eastAsia="Courier New" w:ascii="Courier New"/>
                <w:color w:val="211F1F"/>
                <w:spacing w:val="-26"/>
                <w:w w:val="98"/>
                <w:sz w:val="13"/>
                <w:szCs w:val="13"/>
              </w:rPr>
              <w:t>r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a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c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ón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sz w:val="13"/>
                <w:szCs w:val="13"/>
              </w:rPr>
              <w:t>F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100"/>
                <w:sz w:val="13"/>
                <w:szCs w:val="13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-17"/>
                <w:w w:val="100"/>
                <w:sz w:val="13"/>
                <w:szCs w:val="13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sz w:val="13"/>
                <w:szCs w:val="13"/>
              </w:rPr>
              <w:t>c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sz w:val="13"/>
                <w:szCs w:val="13"/>
              </w:rPr>
              <w:t>a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left"/>
              <w:spacing w:before="37"/>
              <w:ind w:left="25"/>
            </w:pPr>
            <w:r>
              <w:rPr>
                <w:rFonts w:cs="Courier New" w:hAnsi="Courier New" w:eastAsia="Courier New" w:ascii="Courier New"/>
                <w:color w:val="211F1F"/>
                <w:spacing w:val="-26"/>
                <w:w w:val="100"/>
                <w:sz w:val="13"/>
                <w:szCs w:val="13"/>
              </w:rPr>
              <w:t>J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100"/>
                <w:sz w:val="13"/>
                <w:szCs w:val="13"/>
              </w:rPr>
              <w:t>.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42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ourier New" w:hAnsi="Courier New" w:eastAsia="Courier New" w:ascii="Courier New"/>
                <w:color w:val="211F1F"/>
                <w:spacing w:val="-26"/>
                <w:w w:val="100"/>
                <w:sz w:val="13"/>
                <w:szCs w:val="13"/>
              </w:rPr>
              <w:t>r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sz w:val="13"/>
                <w:szCs w:val="13"/>
              </w:rPr>
              <w:t>a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ourier New" w:hAnsi="Courier New" w:eastAsia="Courier New" w:ascii="Courier New"/>
                <w:color w:val="211F1F"/>
                <w:spacing w:val="-17"/>
                <w:w w:val="100"/>
                <w:sz w:val="13"/>
                <w:szCs w:val="13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-34"/>
                <w:w w:val="100"/>
                <w:sz w:val="13"/>
                <w:szCs w:val="13"/>
              </w:rPr>
              <w:t>f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26"/>
                <w:w w:val="100"/>
                <w:sz w:val="13"/>
                <w:szCs w:val="13"/>
              </w:rPr>
              <w:t>r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sz w:val="13"/>
                <w:szCs w:val="13"/>
              </w:rPr>
              <w:t>c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100"/>
                <w:sz w:val="13"/>
                <w:szCs w:val="13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sz w:val="13"/>
                <w:szCs w:val="13"/>
              </w:rPr>
              <w:t>a</w:t>
            </w:r>
            <w:r>
              <w:rPr>
                <w:rFonts w:cs="Courier New" w:hAnsi="Courier New" w:eastAsia="Courier New" w:ascii="Courier New"/>
                <w:color w:val="211F1F"/>
                <w:spacing w:val="-17"/>
                <w:w w:val="100"/>
                <w:sz w:val="13"/>
                <w:szCs w:val="13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sz w:val="13"/>
                <w:szCs w:val="13"/>
              </w:rPr>
              <w:t>y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17"/>
                <w:w w:val="100"/>
                <w:sz w:val="13"/>
                <w:szCs w:val="13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100"/>
                <w:sz w:val="13"/>
                <w:szCs w:val="13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gn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sz w:val="13"/>
                <w:szCs w:val="13"/>
              </w:rPr>
              <w:t>a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sz w:val="13"/>
                <w:szCs w:val="13"/>
              </w:rPr>
              <w:t>c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100"/>
                <w:sz w:val="13"/>
                <w:szCs w:val="13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on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left"/>
              <w:spacing w:before="38"/>
              <w:ind w:left="25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K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100"/>
                <w:sz w:val="13"/>
                <w:szCs w:val="13"/>
              </w:rPr>
              <w:t>.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8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on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sz w:val="13"/>
                <w:szCs w:val="13"/>
              </w:rPr>
              <w:t>v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100"/>
                <w:sz w:val="13"/>
                <w:szCs w:val="13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os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left"/>
              <w:spacing w:before="38"/>
              <w:ind w:left="25"/>
            </w:pP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sz w:val="13"/>
                <w:szCs w:val="13"/>
              </w:rPr>
              <w:t>L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100"/>
                <w:sz w:val="13"/>
                <w:szCs w:val="13"/>
              </w:rPr>
              <w:t>.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42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color w:val="211F1F"/>
                <w:spacing w:val="-9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26"/>
                <w:w w:val="98"/>
                <w:sz w:val="13"/>
                <w:szCs w:val="13"/>
              </w:rPr>
              <w:t>tr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o</w:t>
            </w:r>
            <w:r>
              <w:rPr>
                <w:rFonts w:cs="Courier New" w:hAnsi="Courier New" w:eastAsia="Courier New" w:ascii="Courier New"/>
                <w:color w:val="211F1F"/>
                <w:spacing w:val="-17"/>
                <w:w w:val="98"/>
                <w:sz w:val="13"/>
                <w:szCs w:val="13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ng</w:t>
            </w:r>
            <w:r>
              <w:rPr>
                <w:rFonts w:cs="Courier New" w:hAnsi="Courier New" w:eastAsia="Courier New" w:ascii="Courier New"/>
                <w:color w:val="211F1F"/>
                <w:spacing w:val="-26"/>
                <w:w w:val="98"/>
                <w:sz w:val="13"/>
                <w:szCs w:val="13"/>
              </w:rPr>
              <w:t>r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17"/>
                <w:w w:val="98"/>
                <w:sz w:val="13"/>
                <w:szCs w:val="13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o</w:t>
            </w:r>
            <w:r>
              <w:rPr>
                <w:rFonts w:cs="Courier New" w:hAnsi="Courier New" w:eastAsia="Courier New" w:ascii="Courier New"/>
                <w:color w:val="211F1F"/>
                <w:spacing w:val="-17"/>
                <w:w w:val="98"/>
                <w:sz w:val="13"/>
                <w:szCs w:val="13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d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L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b</w:t>
            </w:r>
            <w:r>
              <w:rPr>
                <w:rFonts w:cs="Courier New" w:hAnsi="Courier New" w:eastAsia="Courier New" w:ascii="Courier New"/>
                <w:color w:val="211F1F"/>
                <w:spacing w:val="-26"/>
                <w:w w:val="98"/>
                <w:sz w:val="13"/>
                <w:szCs w:val="13"/>
              </w:rPr>
              <w:t>r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color w:val="211F1F"/>
                <w:spacing w:val="-16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100"/>
                <w:sz w:val="13"/>
                <w:szCs w:val="13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-17"/>
                <w:w w:val="100"/>
                <w:sz w:val="13"/>
                <w:szCs w:val="13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po</w:t>
            </w:r>
            <w:r>
              <w:rPr>
                <w:rFonts w:cs="Courier New" w:hAnsi="Courier New" w:eastAsia="Courier New" w:ascii="Courier New"/>
                <w:color w:val="211F1F"/>
                <w:spacing w:val="-17"/>
                <w:w w:val="100"/>
                <w:sz w:val="13"/>
                <w:szCs w:val="13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100"/>
                <w:sz w:val="13"/>
                <w:szCs w:val="13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sz w:val="13"/>
                <w:szCs w:val="13"/>
              </w:rPr>
              <w:t>c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100"/>
                <w:sz w:val="13"/>
                <w:szCs w:val="13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ón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left"/>
              <w:ind w:left="25"/>
            </w:pP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0"/>
                <w:sz w:val="13"/>
                <w:szCs w:val="13"/>
              </w:rPr>
              <w:t>2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4"/>
                <w:w w:val="100"/>
                <w:sz w:val="13"/>
                <w:szCs w:val="13"/>
              </w:rPr>
              <w:t>.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26"/>
                <w:w w:val="98"/>
                <w:sz w:val="13"/>
                <w:szCs w:val="13"/>
              </w:rPr>
              <w:t>r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98"/>
                <w:sz w:val="13"/>
                <w:szCs w:val="13"/>
              </w:rPr>
              <w:t>a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n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17"/>
                <w:w w:val="98"/>
                <w:sz w:val="13"/>
                <w:szCs w:val="13"/>
              </w:rPr>
              <w:t>s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26"/>
                <w:w w:val="98"/>
                <w:sz w:val="13"/>
                <w:szCs w:val="13"/>
              </w:rPr>
              <w:t>f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98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26"/>
                <w:w w:val="98"/>
                <w:sz w:val="13"/>
                <w:szCs w:val="13"/>
              </w:rPr>
              <w:t>r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98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n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98"/>
                <w:sz w:val="13"/>
                <w:szCs w:val="13"/>
              </w:rPr>
              <w:t>c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3"/>
                <w:w w:val="98"/>
                <w:sz w:val="13"/>
                <w:szCs w:val="13"/>
              </w:rPr>
              <w:t>i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98"/>
                <w:sz w:val="13"/>
                <w:szCs w:val="13"/>
              </w:rPr>
              <w:t>a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17"/>
                <w:w w:val="98"/>
                <w:sz w:val="13"/>
                <w:szCs w:val="13"/>
              </w:rPr>
              <w:t>s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3"/>
                <w:w w:val="98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98"/>
                <w:sz w:val="13"/>
                <w:szCs w:val="13"/>
              </w:rPr>
              <w:t>F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98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d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98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26"/>
                <w:w w:val="98"/>
                <w:sz w:val="13"/>
                <w:szCs w:val="13"/>
              </w:rPr>
              <w:t>r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98"/>
                <w:sz w:val="13"/>
                <w:szCs w:val="13"/>
              </w:rPr>
              <w:t>a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3"/>
                <w:w w:val="98"/>
                <w:sz w:val="13"/>
                <w:szCs w:val="13"/>
              </w:rPr>
              <w:t>l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98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17"/>
                <w:w w:val="98"/>
                <w:sz w:val="13"/>
                <w:szCs w:val="13"/>
              </w:rPr>
              <w:t>s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3"/>
                <w:w w:val="98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98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26"/>
                <w:w w:val="98"/>
                <w:sz w:val="13"/>
                <w:szCs w:val="13"/>
              </w:rPr>
              <w:t>t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3"/>
                <w:w w:val="98"/>
                <w:sz w:val="13"/>
                <w:szCs w:val="13"/>
              </w:rPr>
              <w:t>i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qu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98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26"/>
                <w:w w:val="98"/>
                <w:sz w:val="13"/>
                <w:szCs w:val="13"/>
              </w:rPr>
              <w:t>t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98"/>
                <w:sz w:val="13"/>
                <w:szCs w:val="13"/>
              </w:rPr>
              <w:t>a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d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98"/>
                <w:sz w:val="13"/>
                <w:szCs w:val="13"/>
              </w:rPr>
              <w:t>a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17"/>
                <w:w w:val="98"/>
                <w:sz w:val="13"/>
                <w:szCs w:val="13"/>
              </w:rPr>
              <w:t>s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3"/>
                <w:w w:val="98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26"/>
                <w:w w:val="98"/>
                <w:sz w:val="13"/>
                <w:szCs w:val="13"/>
              </w:rPr>
              <w:t>(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2=A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16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+B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+C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+D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16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0"/>
                <w:sz w:val="13"/>
                <w:szCs w:val="13"/>
              </w:rPr>
              <w:t>+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100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0"/>
                <w:sz w:val="13"/>
                <w:szCs w:val="13"/>
              </w:rPr>
              <w:t>)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left"/>
              <w:spacing w:before="47"/>
              <w:ind w:left="25"/>
            </w:pPr>
            <w:r>
              <w:rPr>
                <w:rFonts w:cs="Courier New" w:hAnsi="Courier New" w:eastAsia="Courier New" w:ascii="Courier New"/>
                <w:color w:val="211F1F"/>
                <w:w w:val="9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100"/>
                <w:sz w:val="13"/>
                <w:szCs w:val="13"/>
              </w:rPr>
              <w:t>.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po</w:t>
            </w:r>
            <w:r>
              <w:rPr>
                <w:rFonts w:cs="Courier New" w:hAnsi="Courier New" w:eastAsia="Courier New" w:ascii="Courier New"/>
                <w:color w:val="211F1F"/>
                <w:spacing w:val="-26"/>
                <w:w w:val="100"/>
                <w:sz w:val="13"/>
                <w:szCs w:val="13"/>
              </w:rPr>
              <w:t>rt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sz w:val="13"/>
                <w:szCs w:val="13"/>
              </w:rPr>
              <w:t>a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sz w:val="13"/>
                <w:szCs w:val="13"/>
              </w:rPr>
              <w:t>c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100"/>
                <w:sz w:val="13"/>
                <w:szCs w:val="13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on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left"/>
              <w:spacing w:before="37"/>
              <w:ind w:left="25"/>
            </w:pPr>
            <w:r>
              <w:rPr>
                <w:rFonts w:cs="Courier New" w:hAnsi="Courier New" w:eastAsia="Courier New" w:ascii="Courier New"/>
                <w:color w:val="211F1F"/>
                <w:w w:val="98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100"/>
                <w:sz w:val="13"/>
                <w:szCs w:val="13"/>
              </w:rPr>
              <w:t>.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on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sz w:val="13"/>
                <w:szCs w:val="13"/>
              </w:rPr>
              <w:t>v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ourier New" w:hAnsi="Courier New" w:eastAsia="Courier New" w:ascii="Courier New"/>
                <w:color w:val="211F1F"/>
                <w:spacing w:val="-42"/>
                <w:w w:val="100"/>
                <w:sz w:val="13"/>
                <w:szCs w:val="13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os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left"/>
              <w:spacing w:before="38"/>
              <w:ind w:left="25"/>
            </w:pPr>
            <w:r>
              <w:rPr>
                <w:rFonts w:cs="Courier New" w:hAnsi="Courier New" w:eastAsia="Courier New" w:ascii="Courier New"/>
                <w:color w:val="211F1F"/>
                <w:w w:val="98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100"/>
                <w:sz w:val="13"/>
                <w:szCs w:val="13"/>
              </w:rPr>
              <w:t>.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sz w:val="13"/>
                <w:szCs w:val="13"/>
              </w:rPr>
              <w:t>F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ondo</w:t>
            </w:r>
            <w:r>
              <w:rPr>
                <w:rFonts w:cs="Courier New" w:hAnsi="Courier New" w:eastAsia="Courier New" w:ascii="Courier New"/>
                <w:color w:val="211F1F"/>
                <w:spacing w:val="-17"/>
                <w:w w:val="100"/>
                <w:sz w:val="13"/>
                <w:szCs w:val="13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color w:val="211F1F"/>
                <w:spacing w:val="-16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42"/>
                <w:w w:val="98"/>
                <w:sz w:val="13"/>
                <w:szCs w:val="13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-17"/>
                <w:w w:val="98"/>
                <w:sz w:val="13"/>
                <w:szCs w:val="13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-26"/>
                <w:w w:val="98"/>
                <w:sz w:val="13"/>
                <w:szCs w:val="13"/>
              </w:rPr>
              <w:t>t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n</w:t>
            </w:r>
            <w:r>
              <w:rPr>
                <w:rFonts w:cs="Courier New" w:hAnsi="Courier New" w:eastAsia="Courier New" w:ascii="Courier New"/>
                <w:color w:val="211F1F"/>
                <w:spacing w:val="-26"/>
                <w:w w:val="98"/>
                <w:sz w:val="13"/>
                <w:szCs w:val="13"/>
              </w:rPr>
              <w:t>t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o</w:t>
            </w:r>
            <w:r>
              <w:rPr>
                <w:rFonts w:cs="Courier New" w:hAnsi="Courier New" w:eastAsia="Courier New" w:ascii="Courier New"/>
                <w:color w:val="211F1F"/>
                <w:spacing w:val="-17"/>
                <w:w w:val="98"/>
                <w:sz w:val="13"/>
                <w:szCs w:val="13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d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po</w:t>
            </w:r>
            <w:r>
              <w:rPr>
                <w:rFonts w:cs="Courier New" w:hAnsi="Courier New" w:eastAsia="Courier New" w:ascii="Courier New"/>
                <w:color w:val="211F1F"/>
                <w:spacing w:val="-26"/>
                <w:w w:val="100"/>
                <w:sz w:val="13"/>
                <w:szCs w:val="13"/>
              </w:rPr>
              <w:t>rt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sz w:val="13"/>
                <w:szCs w:val="13"/>
              </w:rPr>
              <w:t>a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sz w:val="13"/>
                <w:szCs w:val="13"/>
              </w:rPr>
              <w:t>c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100"/>
                <w:sz w:val="13"/>
                <w:szCs w:val="13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on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left"/>
              <w:spacing w:before="38" w:lineRule="auto" w:line="301"/>
              <w:ind w:left="25" w:right="456"/>
            </w:pPr>
            <w:r>
              <w:rPr>
                <w:rFonts w:cs="Courier New" w:hAnsi="Courier New" w:eastAsia="Courier New" w:ascii="Courier New"/>
                <w:color w:val="211F1F"/>
                <w:w w:val="98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color w:val="211F1F"/>
                <w:spacing w:val="-16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100"/>
                <w:sz w:val="13"/>
                <w:szCs w:val="13"/>
              </w:rPr>
              <w:t>.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ourier New" w:hAnsi="Courier New" w:eastAsia="Courier New" w:ascii="Courier New"/>
                <w:color w:val="211F1F"/>
                <w:spacing w:val="-26"/>
                <w:w w:val="100"/>
                <w:sz w:val="13"/>
                <w:szCs w:val="13"/>
              </w:rPr>
              <w:t>r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sz w:val="13"/>
                <w:szCs w:val="13"/>
              </w:rPr>
              <w:t>a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ourier New" w:hAnsi="Courier New" w:eastAsia="Courier New" w:ascii="Courier New"/>
                <w:color w:val="211F1F"/>
                <w:spacing w:val="-17"/>
                <w:w w:val="100"/>
                <w:sz w:val="13"/>
                <w:szCs w:val="13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-34"/>
                <w:w w:val="100"/>
                <w:sz w:val="13"/>
                <w:szCs w:val="13"/>
              </w:rPr>
              <w:t>f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26"/>
                <w:w w:val="100"/>
                <w:sz w:val="13"/>
                <w:szCs w:val="13"/>
              </w:rPr>
              <w:t>r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sz w:val="13"/>
                <w:szCs w:val="13"/>
              </w:rPr>
              <w:t>c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100"/>
                <w:sz w:val="13"/>
                <w:szCs w:val="13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sz w:val="13"/>
                <w:szCs w:val="13"/>
              </w:rPr>
              <w:t>a</w:t>
            </w:r>
            <w:r>
              <w:rPr>
                <w:rFonts w:cs="Courier New" w:hAnsi="Courier New" w:eastAsia="Courier New" w:ascii="Courier New"/>
                <w:color w:val="211F1F"/>
                <w:spacing w:val="-17"/>
                <w:w w:val="100"/>
                <w:sz w:val="13"/>
                <w:szCs w:val="13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100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17"/>
                <w:w w:val="98"/>
                <w:sz w:val="13"/>
                <w:szCs w:val="13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gn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a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c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on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17"/>
                <w:w w:val="98"/>
                <w:sz w:val="13"/>
                <w:szCs w:val="13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ub</w:t>
            </w:r>
            <w:r>
              <w:rPr>
                <w:rFonts w:cs="Courier New" w:hAnsi="Courier New" w:eastAsia="Courier New" w:ascii="Courier New"/>
                <w:color w:val="211F1F"/>
                <w:spacing w:val="-17"/>
                <w:w w:val="98"/>
                <w:sz w:val="13"/>
                <w:szCs w:val="13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d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o</w:t>
            </w:r>
            <w:r>
              <w:rPr>
                <w:rFonts w:cs="Courier New" w:hAnsi="Courier New" w:eastAsia="Courier New" w:ascii="Courier New"/>
                <w:color w:val="211F1F"/>
                <w:spacing w:val="-17"/>
                <w:w w:val="98"/>
                <w:sz w:val="13"/>
                <w:szCs w:val="13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y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ub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v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n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c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on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17"/>
                <w:w w:val="98"/>
                <w:sz w:val="13"/>
                <w:szCs w:val="13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sz w:val="13"/>
                <w:szCs w:val="13"/>
              </w:rPr>
              <w:t>y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P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ourier New" w:hAnsi="Courier New" w:eastAsia="Courier New" w:ascii="Courier New"/>
                <w:color w:val="211F1F"/>
                <w:spacing w:val="-17"/>
                <w:w w:val="100"/>
                <w:sz w:val="13"/>
                <w:szCs w:val="13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100"/>
                <w:sz w:val="13"/>
                <w:szCs w:val="13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on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17"/>
                <w:w w:val="100"/>
                <w:sz w:val="13"/>
                <w:szCs w:val="13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sz w:val="13"/>
                <w:szCs w:val="13"/>
              </w:rPr>
              <w:t>y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26"/>
                <w:w w:val="100"/>
                <w:sz w:val="13"/>
                <w:szCs w:val="13"/>
              </w:rPr>
              <w:t>J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ub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100"/>
                <w:sz w:val="13"/>
                <w:szCs w:val="13"/>
              </w:rPr>
              <w:t>il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sz w:val="13"/>
                <w:szCs w:val="13"/>
              </w:rPr>
              <w:t>a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sz w:val="13"/>
                <w:szCs w:val="13"/>
              </w:rPr>
              <w:t>c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100"/>
                <w:sz w:val="13"/>
                <w:szCs w:val="13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on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left"/>
              <w:spacing w:lineRule="exact" w:line="120"/>
              <w:ind w:left="25"/>
            </w:pP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position w:val="1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100"/>
                <w:position w:val="1"/>
                <w:sz w:val="13"/>
                <w:szCs w:val="13"/>
              </w:rPr>
              <w:t>.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position w:val="1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8"/>
                <w:w w:val="100"/>
                <w:position w:val="1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position w:val="1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color w:val="211F1F"/>
                <w:spacing w:val="-9"/>
                <w:w w:val="100"/>
                <w:position w:val="1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26"/>
                <w:w w:val="98"/>
                <w:position w:val="1"/>
                <w:sz w:val="13"/>
                <w:szCs w:val="13"/>
              </w:rPr>
              <w:t>tr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position w:val="1"/>
                <w:sz w:val="13"/>
                <w:szCs w:val="13"/>
              </w:rPr>
              <w:t>a</w:t>
            </w:r>
            <w:r>
              <w:rPr>
                <w:rFonts w:cs="Courier New" w:hAnsi="Courier New" w:eastAsia="Courier New" w:ascii="Courier New"/>
                <w:color w:val="211F1F"/>
                <w:spacing w:val="-17"/>
                <w:w w:val="98"/>
                <w:position w:val="1"/>
                <w:sz w:val="13"/>
                <w:szCs w:val="13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position w:val="1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position w:val="1"/>
                <w:sz w:val="13"/>
                <w:szCs w:val="13"/>
              </w:rPr>
              <w:t>T</w:t>
            </w:r>
            <w:r>
              <w:rPr>
                <w:rFonts w:cs="Courier New" w:hAnsi="Courier New" w:eastAsia="Courier New" w:ascii="Courier New"/>
                <w:color w:val="211F1F"/>
                <w:spacing w:val="-26"/>
                <w:w w:val="98"/>
                <w:position w:val="1"/>
                <w:sz w:val="13"/>
                <w:szCs w:val="13"/>
              </w:rPr>
              <w:t>r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position w:val="1"/>
                <w:sz w:val="13"/>
                <w:szCs w:val="13"/>
              </w:rPr>
              <w:t>a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position w:val="1"/>
                <w:sz w:val="13"/>
                <w:szCs w:val="13"/>
              </w:rPr>
              <w:t>n</w:t>
            </w:r>
            <w:r>
              <w:rPr>
                <w:rFonts w:cs="Courier New" w:hAnsi="Courier New" w:eastAsia="Courier New" w:ascii="Courier New"/>
                <w:color w:val="211F1F"/>
                <w:spacing w:val="-17"/>
                <w:w w:val="98"/>
                <w:position w:val="1"/>
                <w:sz w:val="13"/>
                <w:szCs w:val="13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-34"/>
                <w:w w:val="98"/>
                <w:position w:val="1"/>
                <w:sz w:val="13"/>
                <w:szCs w:val="13"/>
              </w:rPr>
              <w:t>f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position w:val="1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26"/>
                <w:w w:val="98"/>
                <w:position w:val="1"/>
                <w:sz w:val="13"/>
                <w:szCs w:val="13"/>
              </w:rPr>
              <w:t>r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position w:val="1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position w:val="1"/>
                <w:sz w:val="13"/>
                <w:szCs w:val="13"/>
              </w:rPr>
              <w:t>n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position w:val="1"/>
                <w:sz w:val="13"/>
                <w:szCs w:val="13"/>
              </w:rPr>
              <w:t>c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position w:val="1"/>
                <w:sz w:val="13"/>
                <w:szCs w:val="13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position w:val="1"/>
                <w:sz w:val="13"/>
                <w:szCs w:val="13"/>
              </w:rPr>
              <w:t>a</w:t>
            </w:r>
            <w:r>
              <w:rPr>
                <w:rFonts w:cs="Courier New" w:hAnsi="Courier New" w:eastAsia="Courier New" w:ascii="Courier New"/>
                <w:color w:val="211F1F"/>
                <w:spacing w:val="-17"/>
                <w:w w:val="98"/>
                <w:position w:val="1"/>
                <w:sz w:val="13"/>
                <w:szCs w:val="13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position w:val="1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position w:val="1"/>
                <w:sz w:val="13"/>
                <w:szCs w:val="13"/>
              </w:rPr>
              <w:t>F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position w:val="1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position w:val="1"/>
                <w:sz w:val="13"/>
                <w:szCs w:val="13"/>
              </w:rPr>
              <w:t>d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position w:val="1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26"/>
                <w:w w:val="98"/>
                <w:position w:val="1"/>
                <w:sz w:val="13"/>
                <w:szCs w:val="13"/>
              </w:rPr>
              <w:t>r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position w:val="1"/>
                <w:sz w:val="13"/>
                <w:szCs w:val="13"/>
              </w:rPr>
              <w:t>a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position w:val="1"/>
                <w:sz w:val="13"/>
                <w:szCs w:val="13"/>
              </w:rPr>
              <w:t>l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position w:val="1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17"/>
                <w:w w:val="98"/>
                <w:position w:val="1"/>
                <w:sz w:val="13"/>
                <w:szCs w:val="13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position w:val="1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position w:val="1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26"/>
                <w:w w:val="100"/>
                <w:position w:val="1"/>
                <w:sz w:val="13"/>
                <w:szCs w:val="13"/>
              </w:rPr>
              <w:t>t</w:t>
            </w:r>
            <w:r>
              <w:rPr>
                <w:rFonts w:cs="Courier New" w:hAnsi="Courier New" w:eastAsia="Courier New" w:ascii="Courier New"/>
                <w:color w:val="211F1F"/>
                <w:spacing w:val="-42"/>
                <w:w w:val="100"/>
                <w:position w:val="1"/>
                <w:sz w:val="13"/>
                <w:szCs w:val="13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position w:val="1"/>
                <w:sz w:val="13"/>
                <w:szCs w:val="13"/>
              </w:rPr>
              <w:t>qu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position w:val="1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26"/>
                <w:w w:val="100"/>
                <w:position w:val="1"/>
                <w:sz w:val="13"/>
                <w:szCs w:val="13"/>
              </w:rPr>
              <w:t>t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position w:val="1"/>
                <w:sz w:val="13"/>
                <w:szCs w:val="13"/>
              </w:rPr>
              <w:t>a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position w:val="1"/>
                <w:sz w:val="13"/>
                <w:szCs w:val="13"/>
              </w:rPr>
              <w:t>d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position w:val="1"/>
                <w:sz w:val="13"/>
                <w:szCs w:val="13"/>
              </w:rPr>
              <w:t>a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position w:val="1"/>
                <w:sz w:val="13"/>
                <w:szCs w:val="13"/>
              </w:rPr>
              <w:t>s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left"/>
              <w:ind w:left="25"/>
            </w:pP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0"/>
                <w:sz w:val="13"/>
                <w:szCs w:val="13"/>
              </w:rPr>
              <w:t>3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4"/>
                <w:w w:val="100"/>
                <w:sz w:val="13"/>
                <w:szCs w:val="13"/>
              </w:rPr>
              <w:t>.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19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3"/>
                <w:w w:val="100"/>
                <w:sz w:val="13"/>
                <w:szCs w:val="13"/>
              </w:rPr>
              <w:t>I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0"/>
                <w:sz w:val="13"/>
                <w:szCs w:val="13"/>
              </w:rPr>
              <w:t>ng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26"/>
                <w:w w:val="100"/>
                <w:sz w:val="13"/>
                <w:szCs w:val="13"/>
              </w:rPr>
              <w:t>r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100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17"/>
                <w:w w:val="100"/>
                <w:sz w:val="13"/>
                <w:szCs w:val="13"/>
              </w:rPr>
              <w:t>s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17"/>
                <w:w w:val="100"/>
                <w:sz w:val="13"/>
                <w:szCs w:val="13"/>
              </w:rPr>
              <w:t>s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3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16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98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26"/>
                <w:w w:val="98"/>
                <w:sz w:val="13"/>
                <w:szCs w:val="13"/>
              </w:rPr>
              <w:t>r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3"/>
                <w:w w:val="98"/>
                <w:sz w:val="13"/>
                <w:szCs w:val="13"/>
              </w:rPr>
              <w:t>i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98"/>
                <w:sz w:val="13"/>
                <w:szCs w:val="13"/>
              </w:rPr>
              <w:t>v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98"/>
                <w:sz w:val="13"/>
                <w:szCs w:val="13"/>
              </w:rPr>
              <w:t>a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do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17"/>
                <w:w w:val="98"/>
                <w:sz w:val="13"/>
                <w:szCs w:val="13"/>
              </w:rPr>
              <w:t>s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3"/>
                <w:w w:val="98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d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98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3"/>
                <w:w w:val="98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100"/>
                <w:sz w:val="13"/>
                <w:szCs w:val="13"/>
              </w:rPr>
              <w:t>F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3"/>
                <w:w w:val="100"/>
                <w:sz w:val="13"/>
                <w:szCs w:val="13"/>
              </w:rPr>
              <w:t>i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100"/>
                <w:sz w:val="13"/>
                <w:szCs w:val="13"/>
              </w:rPr>
              <w:t>a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100"/>
                <w:sz w:val="13"/>
                <w:szCs w:val="13"/>
              </w:rPr>
              <w:t>c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3"/>
                <w:w w:val="100"/>
                <w:sz w:val="13"/>
                <w:szCs w:val="13"/>
              </w:rPr>
              <w:t>i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100"/>
                <w:sz w:val="13"/>
                <w:szCs w:val="13"/>
              </w:rPr>
              <w:t>a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3"/>
                <w:w w:val="98"/>
                <w:sz w:val="13"/>
                <w:szCs w:val="13"/>
              </w:rPr>
              <w:t>i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98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n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26"/>
                <w:w w:val="98"/>
                <w:sz w:val="13"/>
                <w:szCs w:val="13"/>
              </w:rPr>
              <w:t>t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o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17"/>
                <w:w w:val="98"/>
                <w:sz w:val="13"/>
                <w:szCs w:val="13"/>
              </w:rPr>
              <w:t>s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3"/>
                <w:w w:val="98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26"/>
                <w:w w:val="98"/>
                <w:sz w:val="13"/>
                <w:szCs w:val="13"/>
              </w:rPr>
              <w:t>(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3=A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16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0"/>
                <w:sz w:val="13"/>
                <w:szCs w:val="13"/>
              </w:rPr>
              <w:t>)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left"/>
              <w:spacing w:before="46"/>
              <w:ind w:left="25"/>
            </w:pPr>
            <w:r>
              <w:rPr>
                <w:rFonts w:cs="Courier New" w:hAnsi="Courier New" w:eastAsia="Courier New" w:ascii="Courier New"/>
                <w:color w:val="211F1F"/>
                <w:w w:val="98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100"/>
                <w:sz w:val="13"/>
                <w:szCs w:val="13"/>
              </w:rPr>
              <w:t>.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100"/>
                <w:sz w:val="13"/>
                <w:szCs w:val="13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ng</w:t>
            </w:r>
            <w:r>
              <w:rPr>
                <w:rFonts w:cs="Courier New" w:hAnsi="Courier New" w:eastAsia="Courier New" w:ascii="Courier New"/>
                <w:color w:val="211F1F"/>
                <w:spacing w:val="-26"/>
                <w:w w:val="100"/>
                <w:sz w:val="13"/>
                <w:szCs w:val="13"/>
              </w:rPr>
              <w:t>r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17"/>
                <w:w w:val="100"/>
                <w:sz w:val="13"/>
                <w:szCs w:val="13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ourier New" w:hAnsi="Courier New" w:eastAsia="Courier New" w:ascii="Courier New"/>
                <w:color w:val="211F1F"/>
                <w:spacing w:val="-17"/>
                <w:w w:val="100"/>
                <w:sz w:val="13"/>
                <w:szCs w:val="13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color w:val="211F1F"/>
                <w:spacing w:val="-16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26"/>
                <w:w w:val="98"/>
                <w:sz w:val="13"/>
                <w:szCs w:val="13"/>
              </w:rPr>
              <w:t>r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v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a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do</w:t>
            </w:r>
            <w:r>
              <w:rPr>
                <w:rFonts w:cs="Courier New" w:hAnsi="Courier New" w:eastAsia="Courier New" w:ascii="Courier New"/>
                <w:color w:val="211F1F"/>
                <w:spacing w:val="-17"/>
                <w:w w:val="98"/>
                <w:sz w:val="13"/>
                <w:szCs w:val="13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d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sz w:val="13"/>
                <w:szCs w:val="13"/>
              </w:rPr>
              <w:t>F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100"/>
                <w:sz w:val="13"/>
                <w:szCs w:val="13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sz w:val="13"/>
                <w:szCs w:val="13"/>
              </w:rPr>
              <w:t>a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sz w:val="13"/>
                <w:szCs w:val="13"/>
              </w:rPr>
              <w:t>c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100"/>
                <w:sz w:val="13"/>
                <w:szCs w:val="13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sz w:val="13"/>
                <w:szCs w:val="13"/>
              </w:rPr>
              <w:t>a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color w:val="211F1F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100"/>
                <w:sz w:val="13"/>
                <w:szCs w:val="13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ourier New" w:hAnsi="Courier New" w:eastAsia="Courier New" w:ascii="Courier New"/>
                <w:color w:val="211F1F"/>
                <w:spacing w:val="-26"/>
                <w:w w:val="100"/>
                <w:sz w:val="13"/>
                <w:szCs w:val="13"/>
              </w:rPr>
              <w:t>t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os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left"/>
              <w:spacing w:before="26" w:lineRule="exact" w:line="360"/>
              <w:ind w:left="25" w:right="1529"/>
            </w:pPr>
            <w:r>
              <w:rPr>
                <w:rFonts w:cs="Courier New" w:hAnsi="Courier New" w:eastAsia="Courier New" w:ascii="Courier New"/>
                <w:b/>
                <w:color w:val="211F1F"/>
                <w:w w:val="98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4"/>
                <w:w w:val="100"/>
                <w:sz w:val="13"/>
                <w:szCs w:val="13"/>
              </w:rPr>
              <w:t>.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21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o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26"/>
                <w:w w:val="98"/>
                <w:sz w:val="13"/>
                <w:szCs w:val="13"/>
              </w:rPr>
              <w:t>t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98"/>
                <w:sz w:val="13"/>
                <w:szCs w:val="13"/>
              </w:rPr>
              <w:t>a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3"/>
                <w:w w:val="98"/>
                <w:sz w:val="13"/>
                <w:szCs w:val="13"/>
              </w:rPr>
              <w:t>l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3"/>
                <w:w w:val="98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d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98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3"/>
                <w:w w:val="98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2"/>
                <w:w w:val="98"/>
                <w:sz w:val="13"/>
                <w:szCs w:val="13"/>
              </w:rPr>
              <w:t>I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ng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26"/>
                <w:w w:val="98"/>
                <w:sz w:val="13"/>
                <w:szCs w:val="13"/>
              </w:rPr>
              <w:t>r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98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17"/>
                <w:w w:val="98"/>
                <w:sz w:val="13"/>
                <w:szCs w:val="13"/>
              </w:rPr>
              <w:t>s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o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17"/>
                <w:w w:val="98"/>
                <w:sz w:val="13"/>
                <w:szCs w:val="13"/>
              </w:rPr>
              <w:t>s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3"/>
                <w:w w:val="98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26"/>
                <w:w w:val="98"/>
                <w:sz w:val="13"/>
                <w:szCs w:val="13"/>
              </w:rPr>
              <w:t>r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o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98"/>
                <w:sz w:val="13"/>
                <w:szCs w:val="13"/>
              </w:rPr>
              <w:t>y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98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98"/>
                <w:sz w:val="13"/>
                <w:szCs w:val="13"/>
              </w:rPr>
              <w:t>c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26"/>
                <w:w w:val="98"/>
                <w:sz w:val="13"/>
                <w:szCs w:val="13"/>
              </w:rPr>
              <w:t>t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98"/>
                <w:sz w:val="13"/>
                <w:szCs w:val="13"/>
              </w:rPr>
              <w:t>a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do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17"/>
                <w:w w:val="98"/>
                <w:sz w:val="13"/>
                <w:szCs w:val="13"/>
              </w:rPr>
              <w:t>s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3"/>
                <w:w w:val="98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26"/>
                <w:w w:val="98"/>
                <w:sz w:val="13"/>
                <w:szCs w:val="13"/>
              </w:rPr>
              <w:t>(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0"/>
                <w:sz w:val="13"/>
                <w:szCs w:val="13"/>
              </w:rPr>
              <w:t>=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100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0"/>
                <w:sz w:val="13"/>
                <w:szCs w:val="13"/>
              </w:rPr>
              <w:t>+2+3)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16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98"/>
                <w:sz w:val="13"/>
                <w:szCs w:val="13"/>
              </w:rPr>
              <w:t>a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26"/>
                <w:w w:val="98"/>
                <w:sz w:val="13"/>
                <w:szCs w:val="13"/>
              </w:rPr>
              <w:t>t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o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17"/>
                <w:w w:val="98"/>
                <w:sz w:val="13"/>
                <w:szCs w:val="13"/>
              </w:rPr>
              <w:t>s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3"/>
                <w:w w:val="98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3"/>
                <w:w w:val="100"/>
                <w:sz w:val="13"/>
                <w:szCs w:val="13"/>
              </w:rPr>
              <w:t>I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26"/>
                <w:w w:val="100"/>
                <w:sz w:val="13"/>
                <w:szCs w:val="13"/>
              </w:rPr>
              <w:t>f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26"/>
                <w:w w:val="100"/>
                <w:sz w:val="13"/>
                <w:szCs w:val="13"/>
              </w:rPr>
              <w:t>r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100"/>
                <w:sz w:val="13"/>
                <w:szCs w:val="13"/>
              </w:rPr>
              <w:t>a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26"/>
                <w:w w:val="100"/>
                <w:sz w:val="13"/>
                <w:szCs w:val="13"/>
              </w:rPr>
              <w:t>t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3"/>
                <w:w w:val="100"/>
                <w:sz w:val="13"/>
                <w:szCs w:val="13"/>
              </w:rPr>
              <w:t>i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100"/>
                <w:sz w:val="13"/>
                <w:szCs w:val="13"/>
              </w:rPr>
              <w:t>v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0"/>
                <w:sz w:val="13"/>
                <w:szCs w:val="13"/>
              </w:rPr>
              <w:t>os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left"/>
              <w:spacing w:before="12" w:lineRule="auto" w:line="301"/>
              <w:ind w:left="25" w:right="346"/>
            </w:pP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.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ng</w:t>
            </w:r>
            <w:r>
              <w:rPr>
                <w:rFonts w:cs="Courier New" w:hAnsi="Courier New" w:eastAsia="Courier New" w:ascii="Courier New"/>
                <w:color w:val="211F1F"/>
                <w:spacing w:val="-26"/>
                <w:w w:val="98"/>
                <w:sz w:val="13"/>
                <w:szCs w:val="13"/>
              </w:rPr>
              <w:t>r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17"/>
                <w:w w:val="98"/>
                <w:sz w:val="13"/>
                <w:szCs w:val="13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o</w:t>
            </w:r>
            <w:r>
              <w:rPr>
                <w:rFonts w:cs="Courier New" w:hAnsi="Courier New" w:eastAsia="Courier New" w:ascii="Courier New"/>
                <w:color w:val="211F1F"/>
                <w:spacing w:val="-17"/>
                <w:w w:val="98"/>
                <w:sz w:val="13"/>
                <w:szCs w:val="13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color w:val="211F1F"/>
                <w:spacing w:val="-16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26"/>
                <w:w w:val="98"/>
                <w:sz w:val="13"/>
                <w:szCs w:val="13"/>
              </w:rPr>
              <w:t>r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v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a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do</w:t>
            </w:r>
            <w:r>
              <w:rPr>
                <w:rFonts w:cs="Courier New" w:hAnsi="Courier New" w:eastAsia="Courier New" w:ascii="Courier New"/>
                <w:color w:val="211F1F"/>
                <w:spacing w:val="-17"/>
                <w:w w:val="98"/>
                <w:sz w:val="13"/>
                <w:szCs w:val="13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d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sz w:val="13"/>
                <w:szCs w:val="13"/>
              </w:rPr>
              <w:t>F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100"/>
                <w:sz w:val="13"/>
                <w:szCs w:val="13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sz w:val="13"/>
                <w:szCs w:val="13"/>
              </w:rPr>
              <w:t>a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sz w:val="13"/>
                <w:szCs w:val="13"/>
              </w:rPr>
              <w:t>c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100"/>
                <w:sz w:val="13"/>
                <w:szCs w:val="13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sz w:val="13"/>
                <w:szCs w:val="13"/>
              </w:rPr>
              <w:t>a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color w:val="211F1F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n</w:t>
            </w:r>
            <w:r>
              <w:rPr>
                <w:rFonts w:cs="Courier New" w:hAnsi="Courier New" w:eastAsia="Courier New" w:ascii="Courier New"/>
                <w:color w:val="211F1F"/>
                <w:spacing w:val="-26"/>
                <w:w w:val="98"/>
                <w:sz w:val="13"/>
                <w:szCs w:val="13"/>
              </w:rPr>
              <w:t>t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o</w:t>
            </w:r>
            <w:r>
              <w:rPr>
                <w:rFonts w:cs="Courier New" w:hAnsi="Courier New" w:eastAsia="Courier New" w:ascii="Courier New"/>
                <w:color w:val="211F1F"/>
                <w:spacing w:val="-17"/>
                <w:w w:val="98"/>
                <w:sz w:val="13"/>
                <w:szCs w:val="13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c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on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F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u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n</w:t>
            </w:r>
            <w:r>
              <w:rPr>
                <w:rFonts w:cs="Courier New" w:hAnsi="Courier New" w:eastAsia="Courier New" w:ascii="Courier New"/>
                <w:color w:val="211F1F"/>
                <w:spacing w:val="-26"/>
                <w:w w:val="98"/>
                <w:sz w:val="13"/>
                <w:szCs w:val="13"/>
              </w:rPr>
              <w:t>t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d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P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a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go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d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c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u</w:t>
            </w:r>
            <w:r>
              <w:rPr>
                <w:rFonts w:cs="Courier New" w:hAnsi="Courier New" w:eastAsia="Courier New" w:ascii="Courier New"/>
                <w:color w:val="211F1F"/>
                <w:spacing w:val="-26"/>
                <w:w w:val="98"/>
                <w:sz w:val="13"/>
                <w:szCs w:val="13"/>
              </w:rPr>
              <w:t>r</w:t>
            </w:r>
            <w:r>
              <w:rPr>
                <w:rFonts w:cs="Courier New" w:hAnsi="Courier New" w:eastAsia="Courier New" w:ascii="Courier New"/>
                <w:color w:val="211F1F"/>
                <w:spacing w:val="-17"/>
                <w:w w:val="98"/>
                <w:sz w:val="13"/>
                <w:szCs w:val="13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o</w:t>
            </w:r>
            <w:r>
              <w:rPr>
                <w:rFonts w:cs="Courier New" w:hAnsi="Courier New" w:eastAsia="Courier New" w:ascii="Courier New"/>
                <w:color w:val="211F1F"/>
                <w:spacing w:val="-17"/>
                <w:w w:val="98"/>
                <w:sz w:val="13"/>
                <w:szCs w:val="13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d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L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b</w:t>
            </w:r>
            <w:r>
              <w:rPr>
                <w:rFonts w:cs="Courier New" w:hAnsi="Courier New" w:eastAsia="Courier New" w:ascii="Courier New"/>
                <w:color w:val="211F1F"/>
                <w:spacing w:val="-26"/>
                <w:w w:val="98"/>
                <w:sz w:val="13"/>
                <w:szCs w:val="13"/>
              </w:rPr>
              <w:t>r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color w:val="211F1F"/>
                <w:spacing w:val="-16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100"/>
                <w:sz w:val="13"/>
                <w:szCs w:val="13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-17"/>
                <w:w w:val="100"/>
                <w:sz w:val="13"/>
                <w:szCs w:val="13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po</w:t>
            </w:r>
            <w:r>
              <w:rPr>
                <w:rFonts w:cs="Courier New" w:hAnsi="Courier New" w:eastAsia="Courier New" w:ascii="Courier New"/>
                <w:color w:val="211F1F"/>
                <w:spacing w:val="-17"/>
                <w:w w:val="100"/>
                <w:sz w:val="13"/>
                <w:szCs w:val="13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100"/>
                <w:sz w:val="13"/>
                <w:szCs w:val="13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sz w:val="13"/>
                <w:szCs w:val="13"/>
              </w:rPr>
              <w:t>c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100"/>
                <w:sz w:val="13"/>
                <w:szCs w:val="13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ón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left"/>
              <w:spacing w:lineRule="auto" w:line="301"/>
              <w:ind w:left="25" w:right="363"/>
            </w:pP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2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.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ng</w:t>
            </w:r>
            <w:r>
              <w:rPr>
                <w:rFonts w:cs="Courier New" w:hAnsi="Courier New" w:eastAsia="Courier New" w:ascii="Courier New"/>
                <w:color w:val="211F1F"/>
                <w:spacing w:val="-26"/>
                <w:w w:val="98"/>
                <w:sz w:val="13"/>
                <w:szCs w:val="13"/>
              </w:rPr>
              <w:t>r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17"/>
                <w:w w:val="98"/>
                <w:sz w:val="13"/>
                <w:szCs w:val="13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o</w:t>
            </w:r>
            <w:r>
              <w:rPr>
                <w:rFonts w:cs="Courier New" w:hAnsi="Courier New" w:eastAsia="Courier New" w:ascii="Courier New"/>
                <w:color w:val="211F1F"/>
                <w:spacing w:val="-17"/>
                <w:w w:val="98"/>
                <w:sz w:val="13"/>
                <w:szCs w:val="13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d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26"/>
                <w:w w:val="98"/>
                <w:sz w:val="13"/>
                <w:szCs w:val="13"/>
              </w:rPr>
              <w:t>r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v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a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do</w:t>
            </w:r>
            <w:r>
              <w:rPr>
                <w:rFonts w:cs="Courier New" w:hAnsi="Courier New" w:eastAsia="Courier New" w:ascii="Courier New"/>
                <w:color w:val="211F1F"/>
                <w:spacing w:val="-17"/>
                <w:w w:val="98"/>
                <w:sz w:val="13"/>
                <w:szCs w:val="13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d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sz w:val="13"/>
                <w:szCs w:val="13"/>
              </w:rPr>
              <w:t>F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100"/>
                <w:sz w:val="13"/>
                <w:szCs w:val="13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sz w:val="13"/>
                <w:szCs w:val="13"/>
              </w:rPr>
              <w:t>a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sz w:val="13"/>
                <w:szCs w:val="13"/>
              </w:rPr>
              <w:t>c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100"/>
                <w:sz w:val="13"/>
                <w:szCs w:val="13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sz w:val="13"/>
                <w:szCs w:val="13"/>
              </w:rPr>
              <w:t>a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color w:val="211F1F"/>
                <w:spacing w:val="-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n</w:t>
            </w:r>
            <w:r>
              <w:rPr>
                <w:rFonts w:cs="Courier New" w:hAnsi="Courier New" w:eastAsia="Courier New" w:ascii="Courier New"/>
                <w:color w:val="211F1F"/>
                <w:spacing w:val="-26"/>
                <w:w w:val="98"/>
                <w:sz w:val="13"/>
                <w:szCs w:val="13"/>
              </w:rPr>
              <w:t>t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o</w:t>
            </w:r>
            <w:r>
              <w:rPr>
                <w:rFonts w:cs="Courier New" w:hAnsi="Courier New" w:eastAsia="Courier New" w:ascii="Courier New"/>
                <w:color w:val="211F1F"/>
                <w:spacing w:val="-17"/>
                <w:w w:val="98"/>
                <w:sz w:val="13"/>
                <w:szCs w:val="13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c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on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F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u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n</w:t>
            </w:r>
            <w:r>
              <w:rPr>
                <w:rFonts w:cs="Courier New" w:hAnsi="Courier New" w:eastAsia="Courier New" w:ascii="Courier New"/>
                <w:color w:val="211F1F"/>
                <w:spacing w:val="-26"/>
                <w:w w:val="98"/>
                <w:sz w:val="13"/>
                <w:szCs w:val="13"/>
              </w:rPr>
              <w:t>t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d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P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a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go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d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Courier New" w:hAnsi="Courier New" w:eastAsia="Courier New" w:ascii="Courier New"/>
                <w:color w:val="211F1F"/>
                <w:spacing w:val="-26"/>
                <w:w w:val="100"/>
                <w:sz w:val="13"/>
                <w:szCs w:val="13"/>
              </w:rPr>
              <w:t>r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sz w:val="13"/>
                <w:szCs w:val="13"/>
              </w:rPr>
              <w:t>a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ourier New" w:hAnsi="Courier New" w:eastAsia="Courier New" w:ascii="Courier New"/>
                <w:color w:val="211F1F"/>
                <w:spacing w:val="-17"/>
                <w:w w:val="100"/>
                <w:sz w:val="13"/>
                <w:szCs w:val="13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-34"/>
                <w:w w:val="100"/>
                <w:sz w:val="13"/>
                <w:szCs w:val="13"/>
              </w:rPr>
              <w:t>f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26"/>
                <w:w w:val="100"/>
                <w:sz w:val="13"/>
                <w:szCs w:val="13"/>
              </w:rPr>
              <w:t>r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sz w:val="13"/>
                <w:szCs w:val="13"/>
              </w:rPr>
              <w:t>c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100"/>
                <w:sz w:val="13"/>
                <w:szCs w:val="13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sz w:val="13"/>
                <w:szCs w:val="13"/>
              </w:rPr>
              <w:t>a</w:t>
            </w:r>
            <w:r>
              <w:rPr>
                <w:rFonts w:cs="Courier New" w:hAnsi="Courier New" w:eastAsia="Courier New" w:ascii="Courier New"/>
                <w:color w:val="211F1F"/>
                <w:spacing w:val="-17"/>
                <w:w w:val="100"/>
                <w:sz w:val="13"/>
                <w:szCs w:val="13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sz w:val="13"/>
                <w:szCs w:val="13"/>
              </w:rPr>
              <w:t>F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d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26"/>
                <w:w w:val="100"/>
                <w:sz w:val="13"/>
                <w:szCs w:val="13"/>
              </w:rPr>
              <w:t>r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sz w:val="13"/>
                <w:szCs w:val="13"/>
              </w:rPr>
              <w:t>a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100"/>
                <w:sz w:val="13"/>
                <w:szCs w:val="13"/>
              </w:rPr>
              <w:t>l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17"/>
                <w:w w:val="100"/>
                <w:sz w:val="13"/>
                <w:szCs w:val="13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26"/>
                <w:w w:val="100"/>
                <w:sz w:val="13"/>
                <w:szCs w:val="13"/>
              </w:rPr>
              <w:t>t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100"/>
                <w:sz w:val="13"/>
                <w:szCs w:val="13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qu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26"/>
                <w:w w:val="100"/>
                <w:sz w:val="13"/>
                <w:szCs w:val="13"/>
              </w:rPr>
              <w:t>t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sz w:val="13"/>
                <w:szCs w:val="13"/>
              </w:rPr>
              <w:t>a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d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100"/>
                <w:sz w:val="13"/>
                <w:szCs w:val="13"/>
              </w:rPr>
              <w:t>a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left"/>
              <w:spacing w:lineRule="exact" w:line="120"/>
              <w:ind w:left="25"/>
            </w:pPr>
            <w:r>
              <w:rPr>
                <w:rFonts w:cs="Courier New" w:hAnsi="Courier New" w:eastAsia="Courier New" w:ascii="Courier New"/>
                <w:b/>
                <w:color w:val="211F1F"/>
                <w:w w:val="98"/>
                <w:position w:val="1"/>
                <w:sz w:val="13"/>
                <w:szCs w:val="13"/>
              </w:rPr>
              <w:t>3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4"/>
                <w:w w:val="98"/>
                <w:position w:val="1"/>
                <w:sz w:val="13"/>
                <w:szCs w:val="13"/>
              </w:rPr>
              <w:t>.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3"/>
                <w:w w:val="98"/>
                <w:position w:val="1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3"/>
                <w:w w:val="98"/>
                <w:position w:val="1"/>
                <w:sz w:val="13"/>
                <w:szCs w:val="13"/>
              </w:rPr>
              <w:t>I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position w:val="1"/>
                <w:sz w:val="13"/>
                <w:szCs w:val="13"/>
              </w:rPr>
              <w:t>ng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26"/>
                <w:w w:val="98"/>
                <w:position w:val="1"/>
                <w:sz w:val="13"/>
                <w:szCs w:val="13"/>
              </w:rPr>
              <w:t>r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98"/>
                <w:position w:val="1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17"/>
                <w:w w:val="98"/>
                <w:position w:val="1"/>
                <w:sz w:val="13"/>
                <w:szCs w:val="13"/>
              </w:rPr>
              <w:t>s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position w:val="1"/>
                <w:sz w:val="13"/>
                <w:szCs w:val="13"/>
              </w:rPr>
              <w:t>o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17"/>
                <w:w w:val="98"/>
                <w:position w:val="1"/>
                <w:sz w:val="13"/>
                <w:szCs w:val="13"/>
              </w:rPr>
              <w:t>s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3"/>
                <w:w w:val="98"/>
                <w:position w:val="1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position w:val="1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16"/>
                <w:w w:val="100"/>
                <w:position w:val="1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98"/>
                <w:position w:val="1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26"/>
                <w:w w:val="98"/>
                <w:position w:val="1"/>
                <w:sz w:val="13"/>
                <w:szCs w:val="13"/>
              </w:rPr>
              <w:t>r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3"/>
                <w:w w:val="98"/>
                <w:position w:val="1"/>
                <w:sz w:val="13"/>
                <w:szCs w:val="13"/>
              </w:rPr>
              <w:t>i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98"/>
                <w:position w:val="1"/>
                <w:sz w:val="13"/>
                <w:szCs w:val="13"/>
              </w:rPr>
              <w:t>v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98"/>
                <w:position w:val="1"/>
                <w:sz w:val="13"/>
                <w:szCs w:val="13"/>
              </w:rPr>
              <w:t>a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position w:val="1"/>
                <w:sz w:val="13"/>
                <w:szCs w:val="13"/>
              </w:rPr>
              <w:t>do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17"/>
                <w:w w:val="98"/>
                <w:position w:val="1"/>
                <w:sz w:val="13"/>
                <w:szCs w:val="13"/>
              </w:rPr>
              <w:t>s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3"/>
                <w:w w:val="98"/>
                <w:position w:val="1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position w:val="1"/>
                <w:sz w:val="13"/>
                <w:szCs w:val="13"/>
              </w:rPr>
              <w:t>d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98"/>
                <w:position w:val="1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3"/>
                <w:w w:val="98"/>
                <w:position w:val="1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100"/>
                <w:position w:val="1"/>
                <w:sz w:val="13"/>
                <w:szCs w:val="13"/>
              </w:rPr>
              <w:t>F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3"/>
                <w:w w:val="100"/>
                <w:position w:val="1"/>
                <w:sz w:val="13"/>
                <w:szCs w:val="13"/>
              </w:rPr>
              <w:t>i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0"/>
                <w:position w:val="1"/>
                <w:sz w:val="13"/>
                <w:szCs w:val="13"/>
              </w:rPr>
              <w:t>n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100"/>
                <w:position w:val="1"/>
                <w:sz w:val="13"/>
                <w:szCs w:val="13"/>
              </w:rPr>
              <w:t>a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0"/>
                <w:position w:val="1"/>
                <w:sz w:val="13"/>
                <w:szCs w:val="13"/>
              </w:rPr>
              <w:t>n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100"/>
                <w:position w:val="1"/>
                <w:sz w:val="13"/>
                <w:szCs w:val="13"/>
              </w:rPr>
              <w:t>c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3"/>
                <w:w w:val="100"/>
                <w:position w:val="1"/>
                <w:sz w:val="13"/>
                <w:szCs w:val="13"/>
              </w:rPr>
              <w:t>i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100"/>
                <w:position w:val="1"/>
                <w:sz w:val="13"/>
                <w:szCs w:val="13"/>
              </w:rPr>
              <w:t>a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0"/>
                <w:position w:val="1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4"/>
                <w:w w:val="100"/>
                <w:position w:val="1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3"/>
                <w:w w:val="98"/>
                <w:position w:val="1"/>
                <w:sz w:val="13"/>
                <w:szCs w:val="13"/>
              </w:rPr>
              <w:t>i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98"/>
                <w:position w:val="1"/>
                <w:sz w:val="13"/>
                <w:szCs w:val="13"/>
              </w:rPr>
              <w:t>e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position w:val="1"/>
                <w:sz w:val="13"/>
                <w:szCs w:val="13"/>
              </w:rPr>
              <w:t>n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26"/>
                <w:w w:val="98"/>
                <w:position w:val="1"/>
                <w:sz w:val="13"/>
                <w:szCs w:val="13"/>
              </w:rPr>
              <w:t>t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position w:val="1"/>
                <w:sz w:val="13"/>
                <w:szCs w:val="13"/>
              </w:rPr>
              <w:t>o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3"/>
                <w:w w:val="98"/>
                <w:position w:val="1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26"/>
                <w:w w:val="98"/>
                <w:position w:val="1"/>
                <w:sz w:val="13"/>
                <w:szCs w:val="13"/>
              </w:rPr>
              <w:t>(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position w:val="1"/>
                <w:sz w:val="13"/>
                <w:szCs w:val="13"/>
              </w:rPr>
              <w:t>3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3"/>
                <w:w w:val="98"/>
                <w:position w:val="1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position w:val="1"/>
                <w:sz w:val="13"/>
                <w:szCs w:val="13"/>
              </w:rPr>
              <w:t>=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3"/>
                <w:w w:val="98"/>
                <w:position w:val="1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98"/>
                <w:position w:val="1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3"/>
                <w:w w:val="98"/>
                <w:position w:val="1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position w:val="1"/>
                <w:sz w:val="13"/>
                <w:szCs w:val="13"/>
              </w:rPr>
              <w:t>+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3"/>
                <w:w w:val="98"/>
                <w:position w:val="1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0"/>
                <w:position w:val="1"/>
                <w:sz w:val="13"/>
                <w:szCs w:val="13"/>
              </w:rPr>
              <w:t>2)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295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ind w:left="114" w:right="140"/>
            </w:pP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72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529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362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spacing w:before="47"/>
              <w:ind w:left="190" w:right="217"/>
            </w:pP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3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98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6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3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3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5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6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spacing w:before="38"/>
              <w:ind w:left="557" w:right="591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spacing w:before="37"/>
              <w:ind w:left="557" w:right="591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spacing w:before="38"/>
              <w:ind w:left="233" w:right="260"/>
            </w:pP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5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2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04</w:t>
            </w:r>
            <w:r>
              <w:rPr>
                <w:rFonts w:cs="Times New Roman" w:hAnsi="Times New Roman" w:eastAsia="Times New Roman" w:ascii="Times New Roman"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42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5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spacing w:before="38"/>
              <w:ind w:left="267" w:right="302"/>
            </w:pPr>
            <w:r>
              <w:rPr>
                <w:rFonts w:cs="Courier New" w:hAnsi="Courier New" w:eastAsia="Courier New" w:ascii="Courier New"/>
                <w:color w:val="211F1F"/>
                <w:w w:val="98"/>
                <w:sz w:val="13"/>
                <w:szCs w:val="13"/>
              </w:rPr>
              <w:t>6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08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6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2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spacing w:before="38"/>
              <w:ind w:left="284" w:right="311"/>
            </w:pP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2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3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93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spacing w:before="37"/>
              <w:ind w:left="557" w:right="591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spacing w:before="38"/>
              <w:ind w:left="173" w:right="191"/>
            </w:pPr>
            <w:r>
              <w:rPr>
                <w:rFonts w:cs="Courier New" w:hAnsi="Courier New" w:eastAsia="Courier New" w:ascii="Courier New"/>
                <w:color w:val="211F1F"/>
                <w:w w:val="98"/>
                <w:sz w:val="13"/>
                <w:szCs w:val="13"/>
              </w:rPr>
              <w:t>8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6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5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096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3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92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spacing w:before="38"/>
              <w:ind w:left="241" w:right="268"/>
            </w:pP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5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8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68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3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3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5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spacing w:before="37"/>
              <w:ind w:left="557" w:right="591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spacing w:before="38"/>
              <w:ind w:left="557" w:right="591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spacing w:before="38"/>
              <w:ind w:left="557" w:right="591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ind w:left="131" w:right="166"/>
            </w:pP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2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2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505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spacing w:before="47"/>
              <w:ind w:left="165" w:right="183"/>
            </w:pPr>
            <w:r>
              <w:rPr>
                <w:rFonts w:cs="Courier New" w:hAnsi="Courier New" w:eastAsia="Courier New" w:ascii="Courier New"/>
                <w:color w:val="211F1F"/>
                <w:w w:val="98"/>
                <w:sz w:val="13"/>
                <w:szCs w:val="13"/>
              </w:rPr>
              <w:t>8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866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64</w:t>
            </w:r>
            <w:r>
              <w:rPr>
                <w:rFonts w:cs="Times New Roman" w:hAnsi="Times New Roman" w:eastAsia="Times New Roman" w:ascii="Times New Roman"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8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5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spacing w:before="37"/>
              <w:ind w:left="173" w:right="208"/>
            </w:pP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69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04</w:t>
            </w:r>
            <w:r>
              <w:rPr>
                <w:rFonts w:cs="Times New Roman" w:hAnsi="Times New Roman" w:eastAsia="Times New Roman" w:ascii="Times New Roman"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6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3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8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spacing w:before="38"/>
              <w:ind w:left="225" w:right="243"/>
            </w:pPr>
            <w:r>
              <w:rPr>
                <w:rFonts w:cs="Courier New" w:hAnsi="Courier New" w:eastAsia="Courier New" w:ascii="Courier New"/>
                <w:color w:val="211F1F"/>
                <w:w w:val="98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5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2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ind w:left="463" w:right="497"/>
            </w:pPr>
            <w:r>
              <w:rPr>
                <w:rFonts w:cs="Courier New" w:hAnsi="Courier New" w:eastAsia="Courier New" w:ascii="Courier New"/>
                <w:color w:val="211F1F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.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ind w:left="463" w:right="497"/>
            </w:pPr>
            <w:r>
              <w:rPr>
                <w:rFonts w:cs="Courier New" w:hAnsi="Courier New" w:eastAsia="Courier New" w:ascii="Courier New"/>
                <w:color w:val="211F1F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.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ind w:left="463" w:right="489"/>
            </w:pPr>
            <w:r>
              <w:rPr>
                <w:rFonts w:cs="Courier New" w:hAnsi="Courier New" w:eastAsia="Courier New" w:ascii="Courier New"/>
                <w:b/>
                <w:color w:val="211F1F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4"/>
                <w:w w:val="98"/>
                <w:sz w:val="13"/>
                <w:szCs w:val="13"/>
              </w:rPr>
              <w:t>.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00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spacing w:before="46"/>
              <w:ind w:left="463" w:right="497"/>
            </w:pPr>
            <w:r>
              <w:rPr>
                <w:rFonts w:cs="Courier New" w:hAnsi="Courier New" w:eastAsia="Courier New" w:ascii="Courier New"/>
                <w:color w:val="211F1F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.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ind w:left="105" w:right="141"/>
            </w:pPr>
            <w:r>
              <w:rPr>
                <w:rFonts w:cs="Courier New" w:hAnsi="Courier New" w:eastAsia="Courier New" w:ascii="Courier New"/>
                <w:b/>
                <w:color w:val="211F1F"/>
                <w:w w:val="98"/>
                <w:sz w:val="13"/>
                <w:szCs w:val="13"/>
              </w:rPr>
              <w:t>2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98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2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74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67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ind w:left="557" w:right="591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ind w:left="557" w:right="591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ind w:left="557" w:right="591"/>
            </w:pP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4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ind w:left="122" w:right="149"/>
            </w:pP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225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68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905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spacing w:before="47"/>
              <w:ind w:left="165" w:right="200"/>
            </w:pP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9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2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9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84</w:t>
            </w:r>
            <w:r>
              <w:rPr>
                <w:rFonts w:cs="Times New Roman" w:hAnsi="Times New Roman" w:eastAsia="Times New Roman" w:ascii="Times New Roman"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spacing w:before="38"/>
              <w:ind w:left="557" w:right="591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spacing w:before="37"/>
              <w:ind w:left="557" w:right="591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spacing w:before="38"/>
              <w:ind w:left="250" w:right="268"/>
            </w:pP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3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3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2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5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3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3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spacing w:before="38"/>
              <w:ind w:left="275" w:right="302"/>
            </w:pPr>
            <w:r>
              <w:rPr>
                <w:rFonts w:cs="Courier New" w:hAnsi="Courier New" w:eastAsia="Courier New" w:ascii="Courier New"/>
                <w:color w:val="211F1F"/>
                <w:w w:val="98"/>
                <w:sz w:val="13"/>
                <w:szCs w:val="13"/>
              </w:rPr>
              <w:t>6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3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7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spacing w:before="38"/>
              <w:ind w:left="275" w:right="302"/>
            </w:pP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2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9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42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2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5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5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spacing w:before="37"/>
              <w:ind w:left="557" w:right="591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spacing w:before="38"/>
              <w:ind w:left="190" w:right="217"/>
            </w:pPr>
            <w:r>
              <w:rPr>
                <w:rFonts w:cs="Courier New" w:hAnsi="Courier New" w:eastAsia="Courier New" w:ascii="Courier New"/>
                <w:color w:val="211F1F"/>
                <w:w w:val="98"/>
                <w:sz w:val="13"/>
                <w:szCs w:val="13"/>
              </w:rPr>
              <w:t>9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5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6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5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3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9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6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spacing w:before="38"/>
              <w:ind w:left="224" w:right="259"/>
            </w:pP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6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886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984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spacing w:before="37"/>
              <w:ind w:left="557" w:right="591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spacing w:before="38"/>
              <w:ind w:left="557" w:right="591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spacing w:before="38"/>
              <w:ind w:left="557" w:right="591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ind w:left="122" w:right="149"/>
            </w:pP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64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227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273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spacing w:before="47"/>
              <w:ind w:left="173" w:right="200"/>
            </w:pPr>
            <w:r>
              <w:rPr>
                <w:rFonts w:cs="Courier New" w:hAnsi="Courier New" w:eastAsia="Courier New" w:ascii="Courier New"/>
                <w:color w:val="211F1F"/>
                <w:w w:val="98"/>
                <w:sz w:val="13"/>
                <w:szCs w:val="13"/>
              </w:rPr>
              <w:t>9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3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5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3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2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6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spacing w:before="37"/>
              <w:ind w:left="182" w:right="208"/>
            </w:pP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8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3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8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8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2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6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spacing w:before="38"/>
              <w:ind w:left="216" w:right="234"/>
            </w:pPr>
            <w:r>
              <w:rPr>
                <w:rFonts w:cs="Courier New" w:hAnsi="Courier New" w:eastAsia="Courier New" w:ascii="Courier New"/>
                <w:color w:val="211F1F"/>
                <w:w w:val="98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8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94</w:t>
            </w:r>
            <w:r>
              <w:rPr>
                <w:rFonts w:cs="Times New Roman" w:hAnsi="Times New Roman" w:eastAsia="Times New Roman" w:ascii="Times New Roman"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601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ind w:left="463" w:right="497"/>
            </w:pPr>
            <w:r>
              <w:rPr>
                <w:rFonts w:cs="Courier New" w:hAnsi="Courier New" w:eastAsia="Courier New" w:ascii="Courier New"/>
                <w:color w:val="211F1F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.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ind w:left="463" w:right="497"/>
            </w:pPr>
            <w:r>
              <w:rPr>
                <w:rFonts w:cs="Courier New" w:hAnsi="Courier New" w:eastAsia="Courier New" w:ascii="Courier New"/>
                <w:color w:val="211F1F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.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ind w:left="463" w:right="489"/>
            </w:pPr>
            <w:r>
              <w:rPr>
                <w:rFonts w:cs="Courier New" w:hAnsi="Courier New" w:eastAsia="Courier New" w:ascii="Courier New"/>
                <w:b/>
                <w:color w:val="211F1F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4"/>
                <w:w w:val="98"/>
                <w:sz w:val="13"/>
                <w:szCs w:val="13"/>
              </w:rPr>
              <w:t>.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00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spacing w:before="46"/>
              <w:ind w:left="463" w:right="497"/>
            </w:pPr>
            <w:r>
              <w:rPr>
                <w:rFonts w:cs="Courier New" w:hAnsi="Courier New" w:eastAsia="Courier New" w:ascii="Courier New"/>
                <w:color w:val="211F1F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.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ind w:left="105" w:right="149"/>
            </w:pPr>
            <w:r>
              <w:rPr>
                <w:rFonts w:cs="Courier New" w:hAnsi="Courier New" w:eastAsia="Courier New" w:ascii="Courier New"/>
                <w:b/>
                <w:color w:val="211F1F"/>
                <w:w w:val="98"/>
                <w:sz w:val="13"/>
                <w:szCs w:val="13"/>
              </w:rPr>
              <w:t>22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66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396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78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ind w:left="557" w:right="591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ind w:left="557" w:right="591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ind w:left="557" w:right="591"/>
            </w:pP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5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ind w:left="105" w:right="149"/>
            </w:pP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6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2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634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spacing w:before="47"/>
              <w:ind w:left="182" w:right="208"/>
            </w:pP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5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66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2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5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087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spacing w:before="38"/>
              <w:ind w:left="557" w:right="591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spacing w:before="37"/>
              <w:ind w:left="557" w:right="591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spacing w:before="38"/>
              <w:ind w:left="216" w:right="251"/>
            </w:pP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3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6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064</w:t>
            </w:r>
            <w:r>
              <w:rPr>
                <w:rFonts w:cs="Times New Roman" w:hAnsi="Times New Roman" w:eastAsia="Times New Roman" w:ascii="Times New Roman"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06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spacing w:before="38"/>
              <w:ind w:left="276" w:right="293"/>
            </w:pPr>
            <w:r>
              <w:rPr>
                <w:rFonts w:cs="Courier New" w:hAnsi="Courier New" w:eastAsia="Courier New" w:ascii="Courier New"/>
                <w:color w:val="211F1F"/>
                <w:w w:val="98"/>
                <w:sz w:val="13"/>
                <w:szCs w:val="13"/>
              </w:rPr>
              <w:t>6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00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5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97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spacing w:before="38"/>
              <w:ind w:left="276" w:right="310"/>
            </w:pP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2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2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68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2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5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4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spacing w:before="37"/>
              <w:ind w:left="557" w:right="591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spacing w:before="38"/>
              <w:ind w:left="173" w:right="191"/>
            </w:pPr>
            <w:r>
              <w:rPr>
                <w:rFonts w:cs="Courier New" w:hAnsi="Courier New" w:eastAsia="Courier New" w:ascii="Courier New"/>
                <w:color w:val="211F1F"/>
                <w:w w:val="98"/>
                <w:sz w:val="13"/>
                <w:szCs w:val="13"/>
              </w:rPr>
              <w:t>9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06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09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87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spacing w:before="38"/>
              <w:ind w:left="242" w:right="259"/>
            </w:pP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960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2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03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spacing w:before="37"/>
              <w:ind w:left="557" w:right="591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spacing w:before="38"/>
              <w:ind w:left="557" w:right="591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spacing w:before="38"/>
              <w:ind w:left="557" w:right="591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ind w:left="114" w:right="149"/>
            </w:pP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2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209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770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526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spacing w:before="47"/>
              <w:ind w:left="165" w:right="183"/>
            </w:pPr>
            <w:r>
              <w:rPr>
                <w:rFonts w:cs="Courier New" w:hAnsi="Courier New" w:eastAsia="Courier New" w:ascii="Courier New"/>
                <w:color w:val="211F1F"/>
                <w:w w:val="98"/>
                <w:sz w:val="13"/>
                <w:szCs w:val="13"/>
              </w:rPr>
              <w:t>9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896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864</w:t>
            </w:r>
            <w:r>
              <w:rPr>
                <w:rFonts w:cs="Times New Roman" w:hAnsi="Times New Roman" w:eastAsia="Times New Roman" w:ascii="Times New Roman"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663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spacing w:before="37"/>
              <w:ind w:left="173" w:right="208"/>
            </w:pP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9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3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996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898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spacing w:before="38"/>
              <w:ind w:left="225" w:right="251"/>
            </w:pP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3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98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908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966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ind w:left="463" w:right="497"/>
            </w:pPr>
            <w:r>
              <w:rPr>
                <w:rFonts w:cs="Courier New" w:hAnsi="Courier New" w:eastAsia="Courier New" w:ascii="Courier New"/>
                <w:color w:val="211F1F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.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ind w:left="463" w:right="497"/>
            </w:pPr>
            <w:r>
              <w:rPr>
                <w:rFonts w:cs="Courier New" w:hAnsi="Courier New" w:eastAsia="Courier New" w:ascii="Courier New"/>
                <w:color w:val="211F1F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.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ind w:left="463" w:right="489"/>
            </w:pPr>
            <w:r>
              <w:rPr>
                <w:rFonts w:cs="Courier New" w:hAnsi="Courier New" w:eastAsia="Courier New" w:ascii="Courier New"/>
                <w:b/>
                <w:color w:val="211F1F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4"/>
                <w:w w:val="98"/>
                <w:sz w:val="13"/>
                <w:szCs w:val="13"/>
              </w:rPr>
              <w:t>.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00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spacing w:before="46"/>
              <w:ind w:left="463" w:right="497"/>
            </w:pPr>
            <w:r>
              <w:rPr>
                <w:rFonts w:cs="Courier New" w:hAnsi="Courier New" w:eastAsia="Courier New" w:ascii="Courier New"/>
                <w:color w:val="211F1F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.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ind w:left="114" w:right="149"/>
            </w:pPr>
            <w:r>
              <w:rPr>
                <w:rFonts w:cs="Courier New" w:hAnsi="Courier New" w:eastAsia="Courier New" w:ascii="Courier New"/>
                <w:b/>
                <w:color w:val="211F1F"/>
                <w:w w:val="98"/>
                <w:sz w:val="13"/>
                <w:szCs w:val="13"/>
              </w:rPr>
              <w:t>24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096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92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59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ind w:left="557" w:right="591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ind w:left="557" w:right="591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ind w:left="557" w:right="591"/>
            </w:pP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5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ind w:left="114" w:right="140"/>
            </w:pP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2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79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095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530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spacing w:before="47"/>
              <w:ind w:left="174" w:right="200"/>
            </w:pP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6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5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9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3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5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spacing w:before="38"/>
              <w:ind w:left="557" w:right="591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spacing w:before="37"/>
              <w:ind w:left="557" w:right="591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spacing w:before="38"/>
              <w:ind w:left="233" w:right="259"/>
            </w:pPr>
            <w:r>
              <w:rPr>
                <w:rFonts w:cs="Courier New" w:hAnsi="Courier New" w:eastAsia="Courier New" w:ascii="Courier New"/>
                <w:color w:val="211F1F"/>
                <w:w w:val="98"/>
                <w:sz w:val="13"/>
                <w:szCs w:val="13"/>
              </w:rPr>
              <w:t>64</w:t>
            </w:r>
            <w:r>
              <w:rPr>
                <w:rFonts w:cs="Times New Roman" w:hAnsi="Times New Roman" w:eastAsia="Times New Roman" w:ascii="Times New Roman"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5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3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6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2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87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spacing w:before="38"/>
              <w:ind w:left="267" w:right="302"/>
            </w:pPr>
            <w:r>
              <w:rPr>
                <w:rFonts w:cs="Courier New" w:hAnsi="Courier New" w:eastAsia="Courier New" w:ascii="Courier New"/>
                <w:color w:val="211F1F"/>
                <w:w w:val="98"/>
                <w:sz w:val="13"/>
                <w:szCs w:val="13"/>
              </w:rPr>
              <w:t>66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8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3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2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94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spacing w:before="38"/>
              <w:ind w:left="267" w:right="302"/>
            </w:pP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2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3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5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098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spacing w:before="37"/>
              <w:ind w:left="557" w:right="591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spacing w:before="38"/>
              <w:ind w:left="148" w:right="183"/>
            </w:pP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2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99</w:t>
            </w:r>
            <w:r>
              <w:rPr>
                <w:rFonts w:cs="Courier New" w:hAnsi="Courier New" w:eastAsia="Courier New" w:ascii="Courier New"/>
                <w:color w:val="211F1F"/>
                <w:spacing w:val="-42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3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2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2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4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spacing w:before="38"/>
              <w:ind w:left="242" w:right="268"/>
            </w:pP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88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8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5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6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spacing w:before="37"/>
              <w:ind w:left="557" w:right="591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spacing w:before="38"/>
              <w:ind w:left="557" w:right="591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spacing w:before="38"/>
              <w:ind w:left="557" w:right="591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ind w:left="114" w:right="140"/>
            </w:pP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2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25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503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022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spacing w:before="47"/>
              <w:ind w:left="131" w:right="157"/>
            </w:pP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90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6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6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5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2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spacing w:before="37"/>
              <w:ind w:left="165" w:right="208"/>
            </w:pP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99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3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3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8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964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spacing w:before="38"/>
              <w:ind w:left="242" w:right="268"/>
            </w:pP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3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3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8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-42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5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5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ind w:left="463" w:right="497"/>
            </w:pPr>
            <w:r>
              <w:rPr>
                <w:rFonts w:cs="Courier New" w:hAnsi="Courier New" w:eastAsia="Courier New" w:ascii="Courier New"/>
                <w:color w:val="211F1F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.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ind w:left="463" w:right="497"/>
            </w:pPr>
            <w:r>
              <w:rPr>
                <w:rFonts w:cs="Courier New" w:hAnsi="Courier New" w:eastAsia="Courier New" w:ascii="Courier New"/>
                <w:color w:val="211F1F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.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ind w:left="463" w:right="489"/>
            </w:pPr>
            <w:r>
              <w:rPr>
                <w:rFonts w:cs="Courier New" w:hAnsi="Courier New" w:eastAsia="Courier New" w:ascii="Courier New"/>
                <w:b/>
                <w:color w:val="211F1F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4"/>
                <w:w w:val="98"/>
                <w:sz w:val="13"/>
                <w:szCs w:val="13"/>
              </w:rPr>
              <w:t>.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00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spacing w:before="46"/>
              <w:ind w:left="463" w:right="497"/>
            </w:pPr>
            <w:r>
              <w:rPr>
                <w:rFonts w:cs="Courier New" w:hAnsi="Courier New" w:eastAsia="Courier New" w:ascii="Courier New"/>
                <w:color w:val="211F1F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.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ind w:left="105" w:right="132"/>
            </w:pPr>
            <w:r>
              <w:rPr>
                <w:rFonts w:cs="Courier New" w:hAnsi="Courier New" w:eastAsia="Courier New" w:ascii="Courier New"/>
                <w:b/>
                <w:color w:val="211F1F"/>
                <w:w w:val="98"/>
                <w:sz w:val="13"/>
                <w:szCs w:val="13"/>
              </w:rPr>
              <w:t>25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704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598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552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ind w:left="557" w:right="591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ind w:left="557" w:right="591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ind w:left="557" w:right="591"/>
            </w:pP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94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ind w:left="105" w:right="140"/>
            </w:pP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3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375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95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98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2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spacing w:before="47"/>
              <w:ind w:left="191" w:right="225"/>
            </w:pP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5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9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3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spacing w:before="38"/>
              <w:ind w:left="557" w:right="591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spacing w:before="37"/>
              <w:ind w:left="557" w:right="591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spacing w:before="38"/>
              <w:ind w:left="242" w:right="268"/>
            </w:pP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3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8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2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8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5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5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spacing w:before="38"/>
              <w:ind w:left="259" w:right="285"/>
            </w:pPr>
            <w:r>
              <w:rPr>
                <w:rFonts w:cs="Courier New" w:hAnsi="Courier New" w:eastAsia="Courier New" w:ascii="Courier New"/>
                <w:color w:val="211F1F"/>
                <w:w w:val="98"/>
                <w:sz w:val="13"/>
                <w:szCs w:val="13"/>
              </w:rPr>
              <w:t>66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5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64</w:t>
            </w:r>
            <w:r>
              <w:rPr>
                <w:rFonts w:cs="Times New Roman" w:hAnsi="Times New Roman" w:eastAsia="Times New Roman" w:ascii="Times New Roman"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865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spacing w:before="38"/>
              <w:ind w:left="267" w:right="302"/>
            </w:pP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2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2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96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2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6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spacing w:before="37"/>
              <w:ind w:left="557" w:right="591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spacing w:before="38"/>
              <w:ind w:left="157" w:right="174"/>
            </w:pP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9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3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8</w:t>
            </w:r>
            <w:r>
              <w:rPr>
                <w:rFonts w:cs="Courier New" w:hAnsi="Courier New" w:eastAsia="Courier New" w:ascii="Courier New"/>
                <w:color w:val="211F1F"/>
                <w:spacing w:val="-42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3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3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8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2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spacing w:before="38"/>
              <w:ind w:left="242" w:right="276"/>
            </w:pP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2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00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5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2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2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3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5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4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spacing w:before="37"/>
              <w:ind w:left="557" w:right="591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spacing w:before="38"/>
              <w:ind w:left="557" w:right="591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spacing w:before="38"/>
              <w:ind w:left="557" w:right="591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ind w:left="122" w:right="149"/>
            </w:pP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3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505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709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spacing w:before="47"/>
              <w:ind w:left="157" w:right="174"/>
            </w:pP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3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60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8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2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spacing w:before="37"/>
              <w:ind w:left="199" w:right="225"/>
            </w:pP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2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3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3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2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3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6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spacing w:before="38"/>
              <w:ind w:left="233" w:right="259"/>
            </w:pP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2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9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69</w:t>
            </w:r>
            <w:r>
              <w:rPr>
                <w:rFonts w:cs="Courier New" w:hAnsi="Courier New" w:eastAsia="Courier New" w:ascii="Courier New"/>
                <w:color w:val="211F1F"/>
                <w:spacing w:val="-42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963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ind w:left="463" w:right="497"/>
            </w:pPr>
            <w:r>
              <w:rPr>
                <w:rFonts w:cs="Courier New" w:hAnsi="Courier New" w:eastAsia="Courier New" w:ascii="Courier New"/>
                <w:color w:val="211F1F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.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ind w:left="463" w:right="497"/>
            </w:pPr>
            <w:r>
              <w:rPr>
                <w:rFonts w:cs="Courier New" w:hAnsi="Courier New" w:eastAsia="Courier New" w:ascii="Courier New"/>
                <w:color w:val="211F1F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.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ind w:left="463" w:right="489"/>
            </w:pPr>
            <w:r>
              <w:rPr>
                <w:rFonts w:cs="Courier New" w:hAnsi="Courier New" w:eastAsia="Courier New" w:ascii="Courier New"/>
                <w:b/>
                <w:color w:val="211F1F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4"/>
                <w:w w:val="98"/>
                <w:sz w:val="13"/>
                <w:szCs w:val="13"/>
              </w:rPr>
              <w:t>.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00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spacing w:before="46"/>
              <w:ind w:left="463" w:right="497"/>
            </w:pPr>
            <w:r>
              <w:rPr>
                <w:rFonts w:cs="Courier New" w:hAnsi="Courier New" w:eastAsia="Courier New" w:ascii="Courier New"/>
                <w:color w:val="211F1F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.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ind w:left="105" w:right="132"/>
            </w:pPr>
            <w:r>
              <w:rPr>
                <w:rFonts w:cs="Courier New" w:hAnsi="Courier New" w:eastAsia="Courier New" w:ascii="Courier New"/>
                <w:b/>
                <w:color w:val="211F1F"/>
                <w:w w:val="98"/>
                <w:sz w:val="13"/>
                <w:szCs w:val="13"/>
              </w:rPr>
              <w:t>26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604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993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ind w:left="557" w:right="591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ind w:left="557" w:right="591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ind w:left="557" w:right="591"/>
            </w:pP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14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ind w:left="174" w:right="192"/>
            </w:pP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35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7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spacing w:before="47"/>
              <w:ind w:left="233" w:right="259"/>
            </w:pP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864</w:t>
            </w:r>
            <w:r>
              <w:rPr>
                <w:rFonts w:cs="Times New Roman" w:hAnsi="Times New Roman" w:eastAsia="Times New Roman" w:ascii="Times New Roman"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6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8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spacing w:before="38"/>
              <w:ind w:left="616" w:right="651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spacing w:before="37"/>
              <w:ind w:left="616" w:right="651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spacing w:before="38"/>
              <w:ind w:left="284" w:right="311"/>
            </w:pPr>
            <w:r>
              <w:rPr>
                <w:rFonts w:cs="Courier New" w:hAnsi="Courier New" w:eastAsia="Courier New" w:ascii="Courier New"/>
                <w:color w:val="211F1F"/>
                <w:w w:val="98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3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8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5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3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spacing w:before="38"/>
              <w:ind w:left="335" w:right="362"/>
            </w:pPr>
            <w:r>
              <w:rPr>
                <w:rFonts w:cs="Courier New" w:hAnsi="Courier New" w:eastAsia="Courier New" w:ascii="Courier New"/>
                <w:color w:val="211F1F"/>
                <w:w w:val="98"/>
                <w:sz w:val="13"/>
                <w:szCs w:val="13"/>
              </w:rPr>
              <w:t>66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3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6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5</w:t>
            </w:r>
            <w:r>
              <w:rPr>
                <w:rFonts w:cs="Courier New" w:hAnsi="Courier New" w:eastAsia="Courier New" w:ascii="Courier New"/>
                <w:color w:val="211F1F"/>
                <w:spacing w:val="-42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spacing w:before="38"/>
              <w:ind w:left="344" w:right="362"/>
            </w:pP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2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5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spacing w:before="37"/>
              <w:ind w:left="616" w:right="651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spacing w:before="38"/>
              <w:ind w:left="208" w:right="234"/>
            </w:pP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6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6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890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5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9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spacing w:before="38"/>
              <w:ind w:left="293" w:right="319"/>
            </w:pP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2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2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9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5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42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spacing w:before="37"/>
              <w:ind w:left="616" w:right="651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spacing w:before="38"/>
              <w:ind w:left="616" w:right="651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spacing w:before="38"/>
              <w:ind w:left="616" w:right="651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ind w:left="174" w:right="200"/>
            </w:pP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24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9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62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765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spacing w:before="47"/>
              <w:ind w:left="199" w:right="234"/>
            </w:pP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8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2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5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96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spacing w:before="37"/>
              <w:ind w:left="250" w:right="268"/>
            </w:pP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2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6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3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890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5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2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5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spacing w:before="38"/>
              <w:ind w:left="293" w:right="328"/>
            </w:pP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2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6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5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2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5</w:t>
            </w:r>
            <w:r>
              <w:rPr>
                <w:rFonts w:cs="Courier New" w:hAnsi="Courier New" w:eastAsia="Courier New" w:ascii="Courier New"/>
                <w:color w:val="211F1F"/>
                <w:spacing w:val="-42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9"/>
                <w:w w:val="98"/>
                <w:sz w:val="13"/>
                <w:szCs w:val="13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4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ind w:left="516" w:right="550"/>
            </w:pPr>
            <w:r>
              <w:rPr>
                <w:rFonts w:cs="Courier New" w:hAnsi="Courier New" w:eastAsia="Courier New" w:ascii="Courier New"/>
                <w:color w:val="211F1F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.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ind w:left="523" w:right="557"/>
            </w:pPr>
            <w:r>
              <w:rPr>
                <w:rFonts w:cs="Courier New" w:hAnsi="Courier New" w:eastAsia="Courier New" w:ascii="Courier New"/>
                <w:color w:val="211F1F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.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ind w:left="523" w:right="548"/>
            </w:pPr>
            <w:r>
              <w:rPr>
                <w:rFonts w:cs="Courier New" w:hAnsi="Courier New" w:eastAsia="Courier New" w:ascii="Courier New"/>
                <w:b/>
                <w:color w:val="211F1F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4"/>
                <w:w w:val="98"/>
                <w:sz w:val="13"/>
                <w:szCs w:val="13"/>
              </w:rPr>
              <w:t>.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00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spacing w:before="46"/>
              <w:ind w:left="523" w:right="557"/>
            </w:pPr>
            <w:r>
              <w:rPr>
                <w:rFonts w:cs="Courier New" w:hAnsi="Courier New" w:eastAsia="Courier New" w:ascii="Courier New"/>
                <w:color w:val="211F1F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color w:val="211F1F"/>
                <w:spacing w:val="-43"/>
                <w:w w:val="98"/>
                <w:sz w:val="13"/>
                <w:szCs w:val="13"/>
              </w:rPr>
              <w:t>.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ind w:left="148" w:right="183"/>
            </w:pPr>
            <w:r>
              <w:rPr>
                <w:rFonts w:cs="Courier New" w:hAnsi="Courier New" w:eastAsia="Courier New" w:ascii="Courier New"/>
                <w:b/>
                <w:color w:val="211F1F"/>
                <w:w w:val="98"/>
                <w:sz w:val="13"/>
                <w:szCs w:val="13"/>
              </w:rPr>
              <w:t>28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38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57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4"/>
                <w:w w:val="100"/>
                <w:sz w:val="13"/>
                <w:szCs w:val="13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76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ind w:left="610" w:right="644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ind w:left="616" w:right="651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3"/>
                <w:szCs w:val="13"/>
              </w:rPr>
              <w:jc w:val="center"/>
              <w:ind w:left="616" w:right="651"/>
            </w:pP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98"/>
                <w:sz w:val="13"/>
                <w:szCs w:val="13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3"/>
                <w:szCs w:val="13"/>
              </w:rPr>
            </w:r>
          </w:p>
        </w:tc>
      </w:tr>
    </w:tbl>
    <w:p>
      <w:pPr>
        <w:sectPr>
          <w:pgMar w:header="0" w:footer="0" w:top="1120" w:bottom="280" w:left="1220" w:right="2180"/>
          <w:headerReference w:type="default" r:id="rId20"/>
          <w:footerReference w:type="default" r:id="rId21"/>
          <w:pgSz w:w="15840" w:h="12240" w:orient="landscape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pict>
          <v:shape type="#_x0000_t202" style="position:absolute;margin-left:710.012pt;margin-top:209.606pt;width:12.2831pt;height:310.654pt;mso-position-horizontal-relative:page;mso-position-vertical-relative:page;z-index:-2366" filled="f" stroked="f">
            <v:textbox inset="0,0,0,0" style="layout-flow:vertical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20" w:right="-31"/>
                  </w:pPr>
                  <w:r>
                    <w:rPr>
                      <w:rFonts w:cs="Arial" w:hAnsi="Arial" w:eastAsia="Arial" w:ascii="Arial"/>
                      <w:color w:val="231F20"/>
                      <w:spacing w:val="0"/>
                      <w:w w:val="100"/>
                      <w:sz w:val="20"/>
                      <w:szCs w:val="20"/>
                    </w:rPr>
                    <w:t>PERIÓDICO</w:t>
                  </w:r>
                  <w:r>
                    <w:rPr>
                      <w:rFonts w:cs="Arial" w:hAnsi="Arial" w:eastAsia="Arial" w:ascii="Arial"/>
                      <w:color w:val="231F2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31F20"/>
                      <w:spacing w:val="0"/>
                      <w:w w:val="100"/>
                      <w:sz w:val="20"/>
                      <w:szCs w:val="20"/>
                    </w:rPr>
                    <w:t>OFICIA</w:t>
                  </w:r>
                  <w:r>
                    <w:rPr>
                      <w:rFonts w:cs="Arial" w:hAnsi="Arial" w:eastAsia="Arial" w:ascii="Arial"/>
                      <w:color w:val="231F20"/>
                      <w:spacing w:val="-8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31F2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31F20"/>
                      <w:spacing w:val="0"/>
                      <w:w w:val="100"/>
                      <w:sz w:val="20"/>
                      <w:szCs w:val="20"/>
                    </w:rPr>
                    <w:t>DE</w:t>
                  </w:r>
                  <w:r>
                    <w:rPr>
                      <w:rFonts w:cs="Arial" w:hAnsi="Arial" w:eastAsia="Arial" w:ascii="Arial"/>
                      <w:color w:val="231F20"/>
                      <w:spacing w:val="-7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31F2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31F20"/>
                      <w:spacing w:val="0"/>
                      <w:w w:val="100"/>
                      <w:sz w:val="20"/>
                      <w:szCs w:val="20"/>
                    </w:rPr>
                    <w:t>ES</w:t>
                  </w:r>
                  <w:r>
                    <w:rPr>
                      <w:rFonts w:cs="Arial" w:hAnsi="Arial" w:eastAsia="Arial" w:ascii="Arial"/>
                      <w:color w:val="231F20"/>
                      <w:spacing w:val="-1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31F20"/>
                      <w:spacing w:val="0"/>
                      <w:w w:val="100"/>
                      <w:sz w:val="20"/>
                      <w:szCs w:val="20"/>
                    </w:rPr>
                    <w:t>ADO</w:t>
                  </w:r>
                  <w:r>
                    <w:rPr>
                      <w:rFonts w:cs="Times New Roman" w:hAnsi="Times New Roman" w:eastAsia="Times New Roman" w:ascii="Times New Roman"/>
                      <w:color w:val="231F20"/>
                      <w:spacing w:val="0"/>
                      <w:w w:val="100"/>
                      <w:sz w:val="20"/>
                      <w:szCs w:val="20"/>
                    </w:rPr>
                    <w:t>     </w:t>
                  </w:r>
                  <w:r>
                    <w:rPr>
                      <w:rFonts w:cs="Times New Roman" w:hAnsi="Times New Roman" w:eastAsia="Times New Roman" w:ascii="Times New Roman"/>
                      <w:color w:val="231F20"/>
                      <w:spacing w:val="2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31F20"/>
                      <w:spacing w:val="0"/>
                      <w:w w:val="100"/>
                      <w:sz w:val="20"/>
                      <w:szCs w:val="20"/>
                    </w:rPr>
                    <w:t>Cam.,</w:t>
                  </w:r>
                  <w:r>
                    <w:rPr>
                      <w:rFonts w:cs="Arial" w:hAnsi="Arial" w:eastAsia="Arial" w:ascii="Arial"/>
                      <w:color w:val="231F2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31F2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31F20"/>
                      <w:spacing w:val="0"/>
                      <w:w w:val="100"/>
                      <w:sz w:val="20"/>
                      <w:szCs w:val="20"/>
                    </w:rPr>
                    <w:t>Diciembre</w:t>
                  </w:r>
                  <w:r>
                    <w:rPr>
                      <w:rFonts w:cs="Arial" w:hAnsi="Arial" w:eastAsia="Arial" w:ascii="Arial"/>
                      <w:color w:val="231F2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31F20"/>
                      <w:spacing w:val="0"/>
                      <w:w w:val="100"/>
                      <w:sz w:val="20"/>
                      <w:szCs w:val="20"/>
                    </w:rPr>
                    <w:t>16</w:t>
                  </w:r>
                  <w:r>
                    <w:rPr>
                      <w:rFonts w:cs="Arial" w:hAnsi="Arial" w:eastAsia="Arial" w:ascii="Arial"/>
                      <w:color w:val="231F2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31F20"/>
                      <w:spacing w:val="0"/>
                      <w:w w:val="100"/>
                      <w:sz w:val="20"/>
                      <w:szCs w:val="20"/>
                    </w:rPr>
                    <w:t>de</w:t>
                  </w:r>
                  <w:r>
                    <w:rPr>
                      <w:rFonts w:cs="Arial" w:hAnsi="Arial" w:eastAsia="Arial" w:ascii="Arial"/>
                      <w:color w:val="231F2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31F20"/>
                      <w:spacing w:val="0"/>
                      <w:w w:val="100"/>
                      <w:sz w:val="20"/>
                      <w:szCs w:val="20"/>
                    </w:rPr>
                    <w:t>2019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10.331pt;margin-top:57.6933pt;width:12pt;height:39.8039pt;mso-position-horizontal-relative:page;mso-position-vertical-relative:page;z-index:-2367" filled="f" stroked="f">
            <v:textbox inset="0,0,0,0" style="layout-flow:vertical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Arial" w:hAnsi="Arial" w:eastAsia="Arial" w:ascii="Arial"/>
                      <w:color w:val="231F20"/>
                      <w:spacing w:val="0"/>
                      <w:w w:val="100"/>
                      <w:sz w:val="20"/>
                      <w:szCs w:val="20"/>
                    </w:rPr>
                    <w:t>PÁG.</w:t>
                  </w:r>
                  <w:r>
                    <w:rPr>
                      <w:rFonts w:cs="Arial" w:hAnsi="Arial" w:eastAsia="Arial" w:ascii="Arial"/>
                      <w:color w:val="231F2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31F20"/>
                      <w:spacing w:val="0"/>
                      <w:w w:val="100"/>
                      <w:sz w:val="20"/>
                      <w:szCs w:val="20"/>
                    </w:rPr>
                    <w:t>14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22.295pt;margin-top:388.197pt;width:12pt;height:133.733pt;mso-position-horizontal-relative:page;mso-position-vertical-relative:page;z-index:-2368" filled="f" stroked="f">
            <v:textbox inset="0,0,0,0" style="layout-flow:vertical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Arial" w:hAnsi="Arial" w:eastAsia="Arial" w:ascii="Arial"/>
                      <w:color w:val="231F20"/>
                      <w:spacing w:val="0"/>
                      <w:w w:val="100"/>
                      <w:sz w:val="20"/>
                      <w:szCs w:val="20"/>
                    </w:rPr>
                    <w:t>San</w:t>
                  </w:r>
                  <w:r>
                    <w:rPr>
                      <w:rFonts w:cs="Arial" w:hAnsi="Arial" w:eastAsia="Arial" w:ascii="Arial"/>
                      <w:color w:val="231F2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31F20"/>
                      <w:spacing w:val="0"/>
                      <w:w w:val="100"/>
                      <w:sz w:val="20"/>
                      <w:szCs w:val="20"/>
                    </w:rPr>
                    <w:t>Francisco</w:t>
                  </w:r>
                  <w:r>
                    <w:rPr>
                      <w:rFonts w:cs="Arial" w:hAnsi="Arial" w:eastAsia="Arial" w:ascii="Arial"/>
                      <w:color w:val="231F2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31F20"/>
                      <w:spacing w:val="0"/>
                      <w:w w:val="100"/>
                      <w:sz w:val="20"/>
                      <w:szCs w:val="20"/>
                    </w:rPr>
                    <w:t>de</w:t>
                  </w:r>
                  <w:r>
                    <w:rPr>
                      <w:rFonts w:cs="Arial" w:hAnsi="Arial" w:eastAsia="Arial" w:ascii="Arial"/>
                      <w:color w:val="231F2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31F20"/>
                      <w:spacing w:val="0"/>
                      <w:w w:val="100"/>
                      <w:sz w:val="20"/>
                      <w:szCs w:val="20"/>
                    </w:rPr>
                    <w:t>Campeche,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22.012pt;margin-top:242.206pt;width:12pt;height:99.2446pt;mso-position-horizontal-relative:page;mso-position-vertical-relative:page;z-index:-2369" filled="f" stroked="f">
            <v:textbox inset="0,0,0,0" style="layout-flow:vertical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Arial" w:hAnsi="Arial" w:eastAsia="Arial" w:ascii="Arial"/>
                      <w:color w:val="231F20"/>
                      <w:spacing w:val="0"/>
                      <w:w w:val="100"/>
                      <w:sz w:val="20"/>
                      <w:szCs w:val="20"/>
                    </w:rPr>
                    <w:t>SEGUND</w:t>
                  </w:r>
                  <w:r>
                    <w:rPr>
                      <w:rFonts w:cs="Arial" w:hAnsi="Arial" w:eastAsia="Arial" w:ascii="Arial"/>
                      <w:color w:val="231F20"/>
                      <w:spacing w:val="-11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31F2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31F20"/>
                      <w:spacing w:val="0"/>
                      <w:w w:val="100"/>
                      <w:sz w:val="20"/>
                      <w:szCs w:val="20"/>
                    </w:rPr>
                    <w:t>SECCIÓN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710.37pt;margin-top:56.6929pt;width:0pt;height:470.268pt;mso-position-horizontal-relative:page;mso-position-vertical-relative:page;z-index:-2371" coordorigin="14207,1134" coordsize="0,9405">
            <v:shape style="position:absolute;left:14207;top:1134;width:0;height:9405" coordorigin="14207,1134" coordsize="0,9405" path="m14207,1134l14207,10539e" filled="f" stroked="t" strokeweight="1pt" strokecolor="#231F2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spacing w:before="35"/>
        <w:ind w:left="5771" w:right="5706"/>
      </w:pPr>
      <w:r>
        <w:rPr>
          <w:rFonts w:cs="Arial" w:hAnsi="Arial" w:eastAsia="Arial" w:ascii="Arial"/>
          <w:b/>
          <w:color w:val="211F1F"/>
          <w:spacing w:val="-2"/>
          <w:w w:val="99"/>
          <w:sz w:val="19"/>
          <w:szCs w:val="19"/>
        </w:rPr>
        <w:t>A</w:t>
      </w:r>
      <w:r>
        <w:rPr>
          <w:rFonts w:cs="Arial" w:hAnsi="Arial" w:eastAsia="Arial" w:ascii="Arial"/>
          <w:b/>
          <w:color w:val="211F1F"/>
          <w:spacing w:val="-10"/>
          <w:w w:val="99"/>
          <w:sz w:val="19"/>
          <w:szCs w:val="19"/>
        </w:rPr>
        <w:t>N</w:t>
      </w:r>
      <w:r>
        <w:rPr>
          <w:rFonts w:cs="Arial" w:hAnsi="Arial" w:eastAsia="Arial" w:ascii="Arial"/>
          <w:b/>
          <w:color w:val="211F1F"/>
          <w:spacing w:val="0"/>
          <w:w w:val="99"/>
          <w:sz w:val="19"/>
          <w:szCs w:val="19"/>
        </w:rPr>
        <w:t>EX</w:t>
      </w:r>
      <w:r>
        <w:rPr>
          <w:rFonts w:cs="Arial" w:hAnsi="Arial" w:eastAsia="Arial" w:ascii="Arial"/>
          <w:b/>
          <w:color w:val="211F1F"/>
          <w:spacing w:val="-3"/>
          <w:w w:val="99"/>
          <w:sz w:val="19"/>
          <w:szCs w:val="19"/>
        </w:rPr>
        <w:t>O</w:t>
      </w:r>
      <w:r>
        <w:rPr>
          <w:rFonts w:cs="Arial" w:hAnsi="Arial" w:eastAsia="Arial" w:ascii="Arial"/>
          <w:b/>
          <w:color w:val="211F1F"/>
          <w:spacing w:val="1"/>
          <w:w w:val="99"/>
          <w:sz w:val="19"/>
          <w:szCs w:val="19"/>
        </w:rPr>
        <w:t> </w:t>
      </w:r>
      <w:r>
        <w:rPr>
          <w:rFonts w:cs="Arial" w:hAnsi="Arial" w:eastAsia="Arial" w:ascii="Arial"/>
          <w:b/>
          <w:color w:val="211F1F"/>
          <w:spacing w:val="3"/>
          <w:w w:val="99"/>
          <w:sz w:val="19"/>
          <w:szCs w:val="19"/>
        </w:rPr>
        <w:t>2</w:t>
      </w:r>
      <w:r>
        <w:rPr>
          <w:rFonts w:cs="Arial" w:hAnsi="Arial" w:eastAsia="Arial" w:ascii="Arial"/>
          <w:b/>
          <w:color w:val="211F1F"/>
          <w:spacing w:val="0"/>
          <w:w w:val="99"/>
          <w:sz w:val="19"/>
          <w:szCs w:val="19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Courier New" w:hAnsi="Courier New" w:eastAsia="Courier New" w:ascii="Courier New"/>
          <w:sz w:val="12"/>
          <w:szCs w:val="12"/>
        </w:rPr>
        <w:jc w:val="center"/>
        <w:spacing w:before="61"/>
        <w:ind w:left="4948" w:right="4938"/>
      </w:pPr>
      <w:r>
        <w:pict>
          <v:shape type="#_x0000_t75" style="position:absolute;margin-left:87.228pt;margin-top:122.628pt;width:32.064pt;height:47.304pt;mso-position-horizontal-relative:page;mso-position-vertical-relative:page;z-index:-2370">
            <v:imagedata o:title="" r:id="rId25"/>
          </v:shape>
        </w:pict>
      </w:r>
      <w:r>
        <w:rPr>
          <w:rFonts w:cs="Courier New" w:hAnsi="Courier New" w:eastAsia="Courier New" w:ascii="Courier New"/>
          <w:b/>
          <w:color w:val="211F1F"/>
          <w:spacing w:val="-8"/>
          <w:w w:val="100"/>
          <w:sz w:val="12"/>
          <w:szCs w:val="12"/>
        </w:rPr>
        <w:t>F</w:t>
      </w:r>
      <w:r>
        <w:rPr>
          <w:rFonts w:cs="Courier New" w:hAnsi="Courier New" w:eastAsia="Courier New" w:ascii="Courier New"/>
          <w:b/>
          <w:color w:val="211F1F"/>
          <w:spacing w:val="0"/>
          <w:w w:val="100"/>
          <w:sz w:val="12"/>
          <w:szCs w:val="12"/>
        </w:rPr>
        <w:t>o</w:t>
      </w:r>
      <w:r>
        <w:rPr>
          <w:rFonts w:cs="Courier New" w:hAnsi="Courier New" w:eastAsia="Courier New" w:ascii="Courier New"/>
          <w:b/>
          <w:color w:val="211F1F"/>
          <w:spacing w:val="-24"/>
          <w:w w:val="100"/>
          <w:sz w:val="12"/>
          <w:szCs w:val="12"/>
        </w:rPr>
        <w:t>r</w:t>
      </w:r>
      <w:r>
        <w:rPr>
          <w:rFonts w:cs="Courier New" w:hAnsi="Courier New" w:eastAsia="Courier New" w:ascii="Courier New"/>
          <w:b/>
          <w:color w:val="211F1F"/>
          <w:spacing w:val="0"/>
          <w:w w:val="100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b/>
          <w:color w:val="211F1F"/>
          <w:spacing w:val="14"/>
          <w:w w:val="100"/>
          <w:sz w:val="12"/>
          <w:szCs w:val="12"/>
        </w:rPr>
        <w:t> </w:t>
      </w:r>
      <w:r>
        <w:rPr>
          <w:rFonts w:cs="Courier New" w:hAnsi="Courier New" w:eastAsia="Courier New" w:ascii="Courier New"/>
          <w:b/>
          <w:color w:val="211F1F"/>
          <w:spacing w:val="-8"/>
          <w:w w:val="101"/>
          <w:sz w:val="12"/>
          <w:szCs w:val="12"/>
        </w:rPr>
        <w:t>a</w:t>
      </w:r>
      <w:r>
        <w:rPr>
          <w:rFonts w:cs="Courier New" w:hAnsi="Courier New" w:eastAsia="Courier New" w:ascii="Courier New"/>
          <w:b/>
          <w:color w:val="211F1F"/>
          <w:spacing w:val="-24"/>
          <w:w w:val="101"/>
          <w:sz w:val="12"/>
          <w:szCs w:val="12"/>
        </w:rPr>
        <w:t>t</w:t>
      </w:r>
      <w:r>
        <w:rPr>
          <w:rFonts w:cs="Courier New" w:hAnsi="Courier New" w:eastAsia="Courier New" w:ascii="Courier New"/>
          <w:b/>
          <w:color w:val="211F1F"/>
          <w:spacing w:val="0"/>
          <w:w w:val="101"/>
          <w:sz w:val="12"/>
          <w:szCs w:val="12"/>
        </w:rPr>
        <w:t>o</w:t>
      </w:r>
      <w:r>
        <w:rPr>
          <w:rFonts w:cs="Courier New" w:hAnsi="Courier New" w:eastAsia="Courier New" w:ascii="Courier New"/>
          <w:b/>
          <w:color w:val="211F1F"/>
          <w:spacing w:val="-41"/>
          <w:w w:val="101"/>
          <w:sz w:val="12"/>
          <w:szCs w:val="12"/>
        </w:rPr>
        <w:t> </w:t>
      </w:r>
      <w:r>
        <w:rPr>
          <w:rFonts w:cs="Courier New" w:hAnsi="Courier New" w:eastAsia="Courier New" w:ascii="Courier New"/>
          <w:b/>
          <w:color w:val="211F1F"/>
          <w:spacing w:val="0"/>
          <w:w w:val="101"/>
          <w:sz w:val="12"/>
          <w:szCs w:val="12"/>
        </w:rPr>
        <w:t>7</w:t>
      </w:r>
      <w:r>
        <w:rPr>
          <w:rFonts w:cs="Courier New" w:hAnsi="Courier New" w:eastAsia="Courier New" w:ascii="Courier New"/>
          <w:b/>
          <w:color w:val="211F1F"/>
          <w:spacing w:val="-41"/>
          <w:w w:val="101"/>
          <w:sz w:val="12"/>
          <w:szCs w:val="12"/>
        </w:rPr>
        <w:t> </w:t>
      </w:r>
      <w:r>
        <w:rPr>
          <w:rFonts w:cs="Courier New" w:hAnsi="Courier New" w:eastAsia="Courier New" w:ascii="Courier New"/>
          <w:b/>
          <w:color w:val="211F1F"/>
          <w:spacing w:val="-8"/>
          <w:w w:val="100"/>
          <w:sz w:val="12"/>
          <w:szCs w:val="12"/>
        </w:rPr>
        <w:t>c</w:t>
      </w:r>
      <w:r>
        <w:rPr>
          <w:rFonts w:cs="Courier New" w:hAnsi="Courier New" w:eastAsia="Courier New" w:ascii="Courier New"/>
          <w:b/>
          <w:color w:val="211F1F"/>
          <w:spacing w:val="-24"/>
          <w:w w:val="100"/>
          <w:sz w:val="12"/>
          <w:szCs w:val="12"/>
        </w:rPr>
        <w:t>)</w:t>
      </w:r>
      <w:r>
        <w:rPr>
          <w:rFonts w:cs="Courier New" w:hAnsi="Courier New" w:eastAsia="Courier New" w:ascii="Courier New"/>
          <w:b/>
          <w:color w:val="211F1F"/>
          <w:spacing w:val="25"/>
          <w:w w:val="100"/>
          <w:sz w:val="12"/>
          <w:szCs w:val="12"/>
        </w:rPr>
        <w:t> </w:t>
      </w:r>
      <w:r>
        <w:rPr>
          <w:rFonts w:cs="Courier New" w:hAnsi="Courier New" w:eastAsia="Courier New" w:ascii="Courier New"/>
          <w:b/>
          <w:color w:val="211F1F"/>
          <w:spacing w:val="0"/>
          <w:w w:val="10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b/>
          <w:color w:val="211F1F"/>
          <w:spacing w:val="-22"/>
          <w:w w:val="100"/>
          <w:sz w:val="12"/>
          <w:szCs w:val="12"/>
        </w:rPr>
        <w:t> </w:t>
      </w:r>
      <w:r>
        <w:rPr>
          <w:rFonts w:cs="Courier New" w:hAnsi="Courier New" w:eastAsia="Courier New" w:ascii="Courier New"/>
          <w:b/>
          <w:color w:val="211F1F"/>
          <w:spacing w:val="-8"/>
          <w:w w:val="101"/>
          <w:sz w:val="12"/>
          <w:szCs w:val="12"/>
        </w:rPr>
        <w:t>e</w:t>
      </w:r>
      <w:r>
        <w:rPr>
          <w:rFonts w:cs="Courier New" w:hAnsi="Courier New" w:eastAsia="Courier New" w:ascii="Courier New"/>
          <w:b/>
          <w:color w:val="211F1F"/>
          <w:spacing w:val="-16"/>
          <w:w w:val="101"/>
          <w:sz w:val="12"/>
          <w:szCs w:val="12"/>
        </w:rPr>
        <w:t>s</w:t>
      </w:r>
      <w:r>
        <w:rPr>
          <w:rFonts w:cs="Courier New" w:hAnsi="Courier New" w:eastAsia="Courier New" w:ascii="Courier New"/>
          <w:b/>
          <w:color w:val="211F1F"/>
          <w:spacing w:val="0"/>
          <w:w w:val="101"/>
          <w:sz w:val="12"/>
          <w:szCs w:val="12"/>
        </w:rPr>
        <w:t>u</w:t>
      </w:r>
      <w:r>
        <w:rPr>
          <w:rFonts w:cs="Courier New" w:hAnsi="Courier New" w:eastAsia="Courier New" w:ascii="Courier New"/>
          <w:b/>
          <w:color w:val="211F1F"/>
          <w:spacing w:val="-41"/>
          <w:w w:val="101"/>
          <w:sz w:val="12"/>
          <w:szCs w:val="12"/>
        </w:rPr>
        <w:t>l</w:t>
      </w:r>
      <w:r>
        <w:rPr>
          <w:rFonts w:cs="Courier New" w:hAnsi="Courier New" w:eastAsia="Courier New" w:ascii="Courier New"/>
          <w:b/>
          <w:color w:val="211F1F"/>
          <w:spacing w:val="-24"/>
          <w:w w:val="101"/>
          <w:sz w:val="12"/>
          <w:szCs w:val="12"/>
        </w:rPr>
        <w:t>t</w:t>
      </w:r>
      <w:r>
        <w:rPr>
          <w:rFonts w:cs="Courier New" w:hAnsi="Courier New" w:eastAsia="Courier New" w:ascii="Courier New"/>
          <w:b/>
          <w:color w:val="211F1F"/>
          <w:spacing w:val="-8"/>
          <w:w w:val="101"/>
          <w:sz w:val="12"/>
          <w:szCs w:val="12"/>
        </w:rPr>
        <w:t>a</w:t>
      </w:r>
      <w:r>
        <w:rPr>
          <w:rFonts w:cs="Courier New" w:hAnsi="Courier New" w:eastAsia="Courier New" w:ascii="Courier New"/>
          <w:b/>
          <w:color w:val="211F1F"/>
          <w:spacing w:val="0"/>
          <w:w w:val="101"/>
          <w:sz w:val="12"/>
          <w:szCs w:val="12"/>
        </w:rPr>
        <w:t>do</w:t>
      </w:r>
      <w:r>
        <w:rPr>
          <w:rFonts w:cs="Courier New" w:hAnsi="Courier New" w:eastAsia="Courier New" w:ascii="Courier New"/>
          <w:b/>
          <w:color w:val="211F1F"/>
          <w:spacing w:val="-16"/>
          <w:w w:val="101"/>
          <w:sz w:val="12"/>
          <w:szCs w:val="12"/>
        </w:rPr>
        <w:t>s</w:t>
      </w:r>
      <w:r>
        <w:rPr>
          <w:rFonts w:cs="Courier New" w:hAnsi="Courier New" w:eastAsia="Courier New" w:ascii="Courier New"/>
          <w:b/>
          <w:color w:val="211F1F"/>
          <w:spacing w:val="-41"/>
          <w:w w:val="101"/>
          <w:sz w:val="12"/>
          <w:szCs w:val="12"/>
        </w:rPr>
        <w:t> </w:t>
      </w:r>
      <w:r>
        <w:rPr>
          <w:rFonts w:cs="Courier New" w:hAnsi="Courier New" w:eastAsia="Courier New" w:ascii="Courier New"/>
          <w:b/>
          <w:color w:val="211F1F"/>
          <w:spacing w:val="0"/>
          <w:w w:val="101"/>
          <w:sz w:val="12"/>
          <w:szCs w:val="12"/>
        </w:rPr>
        <w:t>d</w:t>
      </w:r>
      <w:r>
        <w:rPr>
          <w:rFonts w:cs="Courier New" w:hAnsi="Courier New" w:eastAsia="Courier New" w:ascii="Courier New"/>
          <w:b/>
          <w:color w:val="211F1F"/>
          <w:spacing w:val="-8"/>
          <w:w w:val="101"/>
          <w:sz w:val="12"/>
          <w:szCs w:val="12"/>
        </w:rPr>
        <w:t>e</w:t>
      </w:r>
      <w:r>
        <w:rPr>
          <w:rFonts w:cs="Courier New" w:hAnsi="Courier New" w:eastAsia="Courier New" w:ascii="Courier New"/>
          <w:b/>
          <w:color w:val="211F1F"/>
          <w:spacing w:val="-41"/>
          <w:w w:val="101"/>
          <w:sz w:val="12"/>
          <w:szCs w:val="12"/>
        </w:rPr>
        <w:t> </w:t>
      </w:r>
      <w:r>
        <w:rPr>
          <w:rFonts w:cs="Courier New" w:hAnsi="Courier New" w:eastAsia="Courier New" w:ascii="Courier New"/>
          <w:b/>
          <w:color w:val="211F1F"/>
          <w:spacing w:val="-41"/>
          <w:w w:val="101"/>
          <w:sz w:val="12"/>
          <w:szCs w:val="12"/>
        </w:rPr>
        <w:t>I</w:t>
      </w:r>
      <w:r>
        <w:rPr>
          <w:rFonts w:cs="Courier New" w:hAnsi="Courier New" w:eastAsia="Courier New" w:ascii="Courier New"/>
          <w:b/>
          <w:color w:val="211F1F"/>
          <w:spacing w:val="0"/>
          <w:w w:val="101"/>
          <w:sz w:val="12"/>
          <w:szCs w:val="12"/>
        </w:rPr>
        <w:t>ng</w:t>
      </w:r>
      <w:r>
        <w:rPr>
          <w:rFonts w:cs="Courier New" w:hAnsi="Courier New" w:eastAsia="Courier New" w:ascii="Courier New"/>
          <w:b/>
          <w:color w:val="211F1F"/>
          <w:spacing w:val="-24"/>
          <w:w w:val="101"/>
          <w:sz w:val="12"/>
          <w:szCs w:val="12"/>
        </w:rPr>
        <w:t>r</w:t>
      </w:r>
      <w:r>
        <w:rPr>
          <w:rFonts w:cs="Courier New" w:hAnsi="Courier New" w:eastAsia="Courier New" w:ascii="Courier New"/>
          <w:b/>
          <w:color w:val="211F1F"/>
          <w:spacing w:val="-8"/>
          <w:w w:val="101"/>
          <w:sz w:val="12"/>
          <w:szCs w:val="12"/>
        </w:rPr>
        <w:t>e</w:t>
      </w:r>
      <w:r>
        <w:rPr>
          <w:rFonts w:cs="Courier New" w:hAnsi="Courier New" w:eastAsia="Courier New" w:ascii="Courier New"/>
          <w:b/>
          <w:color w:val="211F1F"/>
          <w:spacing w:val="-16"/>
          <w:w w:val="101"/>
          <w:sz w:val="12"/>
          <w:szCs w:val="12"/>
        </w:rPr>
        <w:t>s</w:t>
      </w:r>
      <w:r>
        <w:rPr>
          <w:rFonts w:cs="Courier New" w:hAnsi="Courier New" w:eastAsia="Courier New" w:ascii="Courier New"/>
          <w:b/>
          <w:color w:val="211F1F"/>
          <w:spacing w:val="0"/>
          <w:w w:val="101"/>
          <w:sz w:val="12"/>
          <w:szCs w:val="12"/>
        </w:rPr>
        <w:t>o</w:t>
      </w:r>
      <w:r>
        <w:rPr>
          <w:rFonts w:cs="Courier New" w:hAnsi="Courier New" w:eastAsia="Courier New" w:ascii="Courier New"/>
          <w:b/>
          <w:color w:val="211F1F"/>
          <w:spacing w:val="-16"/>
          <w:w w:val="101"/>
          <w:sz w:val="12"/>
          <w:szCs w:val="12"/>
        </w:rPr>
        <w:t>s</w:t>
      </w:r>
      <w:r>
        <w:rPr>
          <w:rFonts w:cs="Courier New" w:hAnsi="Courier New" w:eastAsia="Courier New" w:ascii="Courier New"/>
          <w:b/>
          <w:color w:val="211F1F"/>
          <w:spacing w:val="-41"/>
          <w:w w:val="101"/>
          <w:sz w:val="12"/>
          <w:szCs w:val="12"/>
        </w:rPr>
        <w:t> </w:t>
      </w:r>
      <w:r>
        <w:rPr>
          <w:rFonts w:cs="Courier New" w:hAnsi="Courier New" w:eastAsia="Courier New" w:ascii="Courier New"/>
          <w:b/>
          <w:color w:val="211F1F"/>
          <w:spacing w:val="-32"/>
          <w:w w:val="101"/>
          <w:sz w:val="12"/>
          <w:szCs w:val="12"/>
        </w:rPr>
        <w:t>-</w:t>
      </w:r>
      <w:r>
        <w:rPr>
          <w:rFonts w:cs="Courier New" w:hAnsi="Courier New" w:eastAsia="Courier New" w:ascii="Courier New"/>
          <w:b/>
          <w:color w:val="211F1F"/>
          <w:spacing w:val="-41"/>
          <w:w w:val="101"/>
          <w:sz w:val="12"/>
          <w:szCs w:val="12"/>
        </w:rPr>
        <w:t> </w:t>
      </w:r>
      <w:r>
        <w:rPr>
          <w:rFonts w:cs="Courier New" w:hAnsi="Courier New" w:eastAsia="Courier New" w:ascii="Courier New"/>
          <w:b/>
          <w:color w:val="211F1F"/>
          <w:spacing w:val="-8"/>
          <w:w w:val="101"/>
          <w:sz w:val="12"/>
          <w:szCs w:val="12"/>
        </w:rPr>
        <w:t>L</w:t>
      </w:r>
      <w:r>
        <w:rPr>
          <w:rFonts w:cs="Courier New" w:hAnsi="Courier New" w:eastAsia="Courier New" w:ascii="Courier New"/>
          <w:b/>
          <w:color w:val="211F1F"/>
          <w:spacing w:val="0"/>
          <w:w w:val="101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b/>
          <w:color w:val="211F1F"/>
          <w:spacing w:val="-14"/>
          <w:w w:val="100"/>
          <w:sz w:val="12"/>
          <w:szCs w:val="12"/>
        </w:rPr>
        <w:t> </w:t>
      </w:r>
      <w:r>
        <w:rPr>
          <w:rFonts w:cs="Courier New" w:hAnsi="Courier New" w:eastAsia="Courier New" w:ascii="Courier New"/>
          <w:b/>
          <w:color w:val="211F1F"/>
          <w:spacing w:val="0"/>
          <w:w w:val="101"/>
          <w:sz w:val="12"/>
          <w:szCs w:val="12"/>
        </w:rPr>
        <w:t>F</w:t>
      </w:r>
      <w:r>
        <w:rPr>
          <w:rFonts w:cs="Courier New" w:hAnsi="Courier New" w:eastAsia="Courier New" w:ascii="Courier New"/>
          <w:color w:val="000000"/>
          <w:spacing w:val="0"/>
          <w:w w:val="100"/>
          <w:sz w:val="12"/>
          <w:szCs w:val="12"/>
        </w:rPr>
      </w:r>
    </w:p>
    <w:p>
      <w:pPr>
        <w:rPr>
          <w:sz w:val="4"/>
          <w:szCs w:val="4"/>
        </w:rPr>
        <w:jc w:val="left"/>
        <w:spacing w:before="4" w:lineRule="exact" w:line="40"/>
      </w:pPr>
      <w:r>
        <w:rPr>
          <w:sz w:val="4"/>
          <w:szCs w:val="4"/>
        </w:rPr>
      </w:r>
    </w:p>
    <w:tbl>
      <w:tblPr>
        <w:tblW w:w="0" w:type="auto"/>
        <w:tblLook w:val="01E0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62" w:hRule="exact"/>
        </w:trPr>
        <w:tc>
          <w:tcPr>
            <w:tcW w:w="12204" w:type="dxa"/>
            <w:gridSpan w:val="7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  <w:shd w:val="clear" w:color="auto" w:fill="E5E5E5"/>
          </w:tcPr>
          <w:p>
            <w:pPr>
              <w:rPr>
                <w:sz w:val="22"/>
                <w:szCs w:val="22"/>
              </w:rPr>
              <w:jc w:val="left"/>
              <w:spacing w:before="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spacing w:lineRule="auto" w:line="315"/>
              <w:ind w:left="5267" w:right="5203" w:hanging="65"/>
            </w:pPr>
            <w:r>
              <w:rPr>
                <w:rFonts w:cs="Courier New" w:hAnsi="Courier New" w:eastAsia="Courier New" w:ascii="Courier New"/>
                <w:b/>
                <w:color w:val="211F1F"/>
                <w:w w:val="101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14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1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14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1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16"/>
                <w:w w:val="101"/>
                <w:sz w:val="12"/>
                <w:szCs w:val="12"/>
              </w:rPr>
              <w:t>s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u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1"/>
                <w:w w:val="101"/>
                <w:sz w:val="12"/>
                <w:szCs w:val="12"/>
              </w:rPr>
              <w:t>l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24"/>
                <w:w w:val="101"/>
                <w:sz w:val="12"/>
                <w:szCs w:val="12"/>
              </w:rPr>
              <w:t>t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1"/>
                <w:sz w:val="12"/>
                <w:szCs w:val="12"/>
              </w:rPr>
              <w:t>a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do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16"/>
                <w:w w:val="101"/>
                <w:sz w:val="12"/>
                <w:szCs w:val="12"/>
              </w:rPr>
              <w:t>s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1"/>
                <w:w w:val="10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d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1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1"/>
                <w:w w:val="10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1"/>
                <w:w w:val="101"/>
                <w:sz w:val="12"/>
                <w:szCs w:val="12"/>
              </w:rPr>
              <w:t>I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ng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24"/>
                <w:w w:val="101"/>
                <w:sz w:val="12"/>
                <w:szCs w:val="12"/>
              </w:rPr>
              <w:t>r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1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16"/>
                <w:w w:val="101"/>
                <w:sz w:val="12"/>
                <w:szCs w:val="12"/>
              </w:rPr>
              <w:t>s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o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16"/>
                <w:w w:val="101"/>
                <w:sz w:val="12"/>
                <w:szCs w:val="12"/>
              </w:rPr>
              <w:t>s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1"/>
                <w:w w:val="10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2"/>
                <w:w w:val="101"/>
                <w:sz w:val="12"/>
                <w:szCs w:val="12"/>
              </w:rPr>
              <w:t>-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1"/>
                <w:w w:val="10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1"/>
                <w:sz w:val="12"/>
                <w:szCs w:val="12"/>
              </w:rPr>
              <w:t>L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14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0"/>
                <w:sz w:val="12"/>
                <w:szCs w:val="12"/>
              </w:rPr>
              <w:t>F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24"/>
                <w:w w:val="100"/>
                <w:sz w:val="12"/>
                <w:szCs w:val="12"/>
              </w:rPr>
              <w:t>(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0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0"/>
                <w:sz w:val="12"/>
                <w:szCs w:val="12"/>
              </w:rPr>
              <w:t>SO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4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S)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66" w:hRule="exact"/>
        </w:trPr>
        <w:tc>
          <w:tcPr>
            <w:tcW w:w="4117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  <w:shd w:val="clear" w:color="auto" w:fill="E5E5E5"/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ind w:left="1642" w:right="1627"/>
            </w:pPr>
            <w:r>
              <w:rPr>
                <w:rFonts w:cs="Courier New" w:hAnsi="Courier New" w:eastAsia="Courier New" w:ascii="Courier New"/>
                <w:b/>
                <w:color w:val="211F1F"/>
                <w:w w:val="101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on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1"/>
                <w:sz w:val="12"/>
                <w:szCs w:val="12"/>
              </w:rPr>
              <w:t>c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1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p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24"/>
                <w:w w:val="101"/>
                <w:sz w:val="12"/>
                <w:szCs w:val="12"/>
              </w:rPr>
              <w:t>t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o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1"/>
                <w:w w:val="10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24"/>
                <w:w w:val="101"/>
                <w:sz w:val="12"/>
                <w:szCs w:val="12"/>
              </w:rPr>
              <w:t>(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b)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48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  <w:shd w:val="clear" w:color="auto" w:fill="E5E5E5"/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ind w:left="389"/>
            </w:pP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0"/>
                <w:sz w:val="12"/>
                <w:szCs w:val="12"/>
              </w:rPr>
              <w:t>20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0"/>
                <w:sz w:val="12"/>
                <w:szCs w:val="12"/>
              </w:rPr>
              <w:t>1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0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18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0"/>
                <w:position w:val="4"/>
                <w:sz w:val="8"/>
                <w:szCs w:val="8"/>
              </w:rPr>
              <w:t>1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1"/>
                <w:w w:val="100"/>
                <w:position w:val="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24"/>
                <w:w w:val="100"/>
                <w:position w:val="0"/>
                <w:sz w:val="12"/>
                <w:szCs w:val="12"/>
              </w:rPr>
              <w:t>(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0"/>
                <w:position w:val="0"/>
                <w:sz w:val="12"/>
                <w:szCs w:val="12"/>
              </w:rPr>
              <w:t>c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0"/>
                <w:position w:val="0"/>
                <w:sz w:val="12"/>
                <w:szCs w:val="12"/>
              </w:rPr>
              <w:t>)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348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  <w:shd w:val="clear" w:color="auto" w:fill="E5E5E5"/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ind w:left="389"/>
            </w:pPr>
            <w:r>
              <w:rPr>
                <w:rFonts w:cs="Courier New" w:hAnsi="Courier New" w:eastAsia="Courier New" w:ascii="Courier New"/>
                <w:b/>
                <w:color w:val="211F1F"/>
                <w:w w:val="101"/>
                <w:sz w:val="12"/>
                <w:szCs w:val="12"/>
              </w:rPr>
              <w:t>20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5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0"/>
                <w:w w:val="10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1"/>
                <w:position w:val="4"/>
                <w:sz w:val="8"/>
                <w:szCs w:val="8"/>
              </w:rPr>
              <w:t>1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1"/>
                <w:w w:val="101"/>
                <w:position w:val="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24"/>
                <w:w w:val="101"/>
                <w:position w:val="0"/>
                <w:sz w:val="12"/>
                <w:szCs w:val="12"/>
              </w:rPr>
              <w:t>(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1"/>
                <w:position w:val="0"/>
                <w:sz w:val="12"/>
                <w:szCs w:val="12"/>
              </w:rPr>
              <w:t>c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position w:val="0"/>
                <w:sz w:val="12"/>
                <w:szCs w:val="12"/>
              </w:rPr>
              <w:t>)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348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  <w:shd w:val="clear" w:color="auto" w:fill="E5E5E5"/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ind w:left="389"/>
            </w:pPr>
            <w:r>
              <w:rPr>
                <w:rFonts w:cs="Courier New" w:hAnsi="Courier New" w:eastAsia="Courier New" w:ascii="Courier New"/>
                <w:b/>
                <w:color w:val="211F1F"/>
                <w:w w:val="101"/>
                <w:sz w:val="12"/>
                <w:szCs w:val="12"/>
              </w:rPr>
              <w:t>20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6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0"/>
                <w:w w:val="10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1"/>
                <w:position w:val="4"/>
                <w:sz w:val="8"/>
                <w:szCs w:val="8"/>
              </w:rPr>
              <w:t>1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1"/>
                <w:w w:val="101"/>
                <w:position w:val="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24"/>
                <w:w w:val="101"/>
                <w:position w:val="0"/>
                <w:sz w:val="12"/>
                <w:szCs w:val="12"/>
              </w:rPr>
              <w:t>(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1"/>
                <w:position w:val="0"/>
                <w:sz w:val="12"/>
                <w:szCs w:val="12"/>
              </w:rPr>
              <w:t>c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position w:val="0"/>
                <w:sz w:val="12"/>
                <w:szCs w:val="12"/>
              </w:rPr>
              <w:t>)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348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  <w:shd w:val="clear" w:color="auto" w:fill="E5E5E5"/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ind w:left="389"/>
            </w:pPr>
            <w:r>
              <w:rPr>
                <w:rFonts w:cs="Courier New" w:hAnsi="Courier New" w:eastAsia="Courier New" w:ascii="Courier New"/>
                <w:b/>
                <w:color w:val="211F1F"/>
                <w:w w:val="101"/>
                <w:sz w:val="12"/>
                <w:szCs w:val="12"/>
              </w:rPr>
              <w:t>20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7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1"/>
                <w:w w:val="10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1"/>
                <w:position w:val="4"/>
                <w:sz w:val="8"/>
                <w:szCs w:val="8"/>
              </w:rPr>
              <w:t>1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1"/>
                <w:w w:val="101"/>
                <w:position w:val="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24"/>
                <w:w w:val="101"/>
                <w:position w:val="0"/>
                <w:sz w:val="12"/>
                <w:szCs w:val="12"/>
              </w:rPr>
              <w:t>(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1"/>
                <w:position w:val="0"/>
                <w:sz w:val="12"/>
                <w:szCs w:val="12"/>
              </w:rPr>
              <w:t>c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position w:val="0"/>
                <w:sz w:val="12"/>
                <w:szCs w:val="12"/>
              </w:rPr>
              <w:t>)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348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  <w:shd w:val="clear" w:color="auto" w:fill="E5E5E5"/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ind w:left="389"/>
            </w:pP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0"/>
                <w:sz w:val="12"/>
                <w:szCs w:val="12"/>
              </w:rPr>
              <w:t>20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0"/>
                <w:sz w:val="12"/>
                <w:szCs w:val="12"/>
              </w:rPr>
              <w:t>1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0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18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0"/>
                <w:position w:val="4"/>
                <w:sz w:val="8"/>
                <w:szCs w:val="8"/>
              </w:rPr>
              <w:t>1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1"/>
                <w:w w:val="100"/>
                <w:position w:val="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24"/>
                <w:w w:val="100"/>
                <w:position w:val="0"/>
                <w:sz w:val="12"/>
                <w:szCs w:val="12"/>
              </w:rPr>
              <w:t>(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0"/>
                <w:position w:val="0"/>
                <w:sz w:val="12"/>
                <w:szCs w:val="12"/>
              </w:rPr>
              <w:t>c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0"/>
                <w:position w:val="0"/>
                <w:sz w:val="12"/>
                <w:szCs w:val="12"/>
              </w:rPr>
              <w:t>)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348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  <w:shd w:val="clear" w:color="auto" w:fill="E5E5E5"/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ind w:left="381"/>
            </w:pPr>
            <w:r>
              <w:rPr>
                <w:rFonts w:cs="Courier New" w:hAnsi="Courier New" w:eastAsia="Courier New" w:ascii="Courier New"/>
                <w:b/>
                <w:color w:val="211F1F"/>
                <w:w w:val="101"/>
                <w:sz w:val="12"/>
                <w:szCs w:val="12"/>
              </w:rPr>
              <w:t>20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9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0"/>
                <w:w w:val="10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position w:val="4"/>
                <w:sz w:val="8"/>
                <w:szCs w:val="8"/>
              </w:rPr>
              <w:t>2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1"/>
                <w:w w:val="101"/>
                <w:position w:val="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24"/>
                <w:w w:val="101"/>
                <w:position w:val="0"/>
                <w:sz w:val="12"/>
                <w:szCs w:val="12"/>
              </w:rPr>
              <w:t>(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position w:val="0"/>
                <w:sz w:val="12"/>
                <w:szCs w:val="12"/>
              </w:rPr>
              <w:t>d)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position w:val="0"/>
                <w:sz w:val="12"/>
                <w:szCs w:val="12"/>
              </w:rPr>
            </w:r>
          </w:p>
        </w:tc>
      </w:tr>
      <w:tr>
        <w:trPr>
          <w:trHeight w:val="6161" w:hRule="exact"/>
        </w:trPr>
        <w:tc>
          <w:tcPr>
            <w:tcW w:w="4117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ind w:left="23"/>
            </w:pP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0"/>
                <w:sz w:val="12"/>
                <w:szCs w:val="12"/>
              </w:rPr>
              <w:t>1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2"/>
                <w:w w:val="100"/>
                <w:sz w:val="12"/>
                <w:szCs w:val="12"/>
              </w:rPr>
              <w:t>.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1"/>
                <w:w w:val="100"/>
                <w:sz w:val="12"/>
                <w:szCs w:val="12"/>
              </w:rPr>
              <w:t>I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0"/>
                <w:sz w:val="12"/>
                <w:szCs w:val="12"/>
              </w:rPr>
              <w:t>ng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24"/>
                <w:w w:val="100"/>
                <w:sz w:val="12"/>
                <w:szCs w:val="12"/>
              </w:rPr>
              <w:t>r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0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16"/>
                <w:w w:val="100"/>
                <w:sz w:val="12"/>
                <w:szCs w:val="12"/>
              </w:rPr>
              <w:t>s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16"/>
                <w:w w:val="100"/>
                <w:sz w:val="12"/>
                <w:szCs w:val="12"/>
              </w:rPr>
              <w:t>s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1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0"/>
                <w:sz w:val="12"/>
                <w:szCs w:val="12"/>
              </w:rPr>
              <w:t>d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0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1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0"/>
                <w:sz w:val="12"/>
                <w:szCs w:val="12"/>
              </w:rPr>
              <w:t>L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1"/>
                <w:w w:val="100"/>
                <w:sz w:val="12"/>
                <w:szCs w:val="12"/>
              </w:rPr>
              <w:t>i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0"/>
                <w:sz w:val="12"/>
                <w:szCs w:val="12"/>
              </w:rPr>
              <w:t>b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24"/>
                <w:w w:val="100"/>
                <w:sz w:val="12"/>
                <w:szCs w:val="12"/>
              </w:rPr>
              <w:t>r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0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1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14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1"/>
                <w:w w:val="101"/>
                <w:sz w:val="12"/>
                <w:szCs w:val="12"/>
              </w:rPr>
              <w:t>i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16"/>
                <w:w w:val="101"/>
                <w:sz w:val="12"/>
                <w:szCs w:val="12"/>
              </w:rPr>
              <w:t>s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po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16"/>
                <w:w w:val="101"/>
                <w:sz w:val="12"/>
                <w:szCs w:val="12"/>
              </w:rPr>
              <w:t>s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1"/>
                <w:w w:val="101"/>
                <w:sz w:val="12"/>
                <w:szCs w:val="12"/>
              </w:rPr>
              <w:t>i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1"/>
                <w:sz w:val="12"/>
                <w:szCs w:val="12"/>
              </w:rPr>
              <w:t>c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1"/>
                <w:w w:val="101"/>
                <w:sz w:val="12"/>
                <w:szCs w:val="12"/>
              </w:rPr>
              <w:t>i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ón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1"/>
                <w:w w:val="10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24"/>
                <w:w w:val="100"/>
                <w:sz w:val="12"/>
                <w:szCs w:val="12"/>
              </w:rPr>
              <w:t>(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0"/>
                <w:sz w:val="12"/>
                <w:szCs w:val="12"/>
              </w:rPr>
              <w:t>1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0"/>
                <w:sz w:val="12"/>
                <w:szCs w:val="12"/>
              </w:rPr>
              <w:t>=A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11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+B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+C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+D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14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0"/>
                <w:sz w:val="12"/>
                <w:szCs w:val="12"/>
              </w:rPr>
              <w:t>+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0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0"/>
                <w:sz w:val="12"/>
                <w:szCs w:val="12"/>
              </w:rPr>
              <w:t>+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0"/>
                <w:sz w:val="12"/>
                <w:szCs w:val="12"/>
              </w:rPr>
              <w:t>F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0"/>
                <w:sz w:val="12"/>
                <w:szCs w:val="12"/>
              </w:rPr>
              <w:t>+G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10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+H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14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+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1"/>
                <w:w w:val="101"/>
                <w:sz w:val="12"/>
                <w:szCs w:val="12"/>
              </w:rPr>
              <w:t>I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+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24"/>
                <w:w w:val="101"/>
                <w:sz w:val="12"/>
                <w:szCs w:val="12"/>
              </w:rPr>
              <w:t>J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+K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+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1"/>
                <w:sz w:val="12"/>
                <w:szCs w:val="12"/>
              </w:rPr>
              <w:t>L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)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before="51"/>
              <w:ind w:left="23"/>
            </w:pPr>
            <w:r>
              <w:rPr>
                <w:rFonts w:cs="Courier New" w:hAnsi="Courier New" w:eastAsia="Courier New" w:ascii="Courier New"/>
                <w:color w:val="211F1F"/>
                <w:w w:val="101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0"/>
                <w:sz w:val="12"/>
                <w:szCs w:val="12"/>
              </w:rPr>
              <w:t>.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0"/>
                <w:sz w:val="12"/>
                <w:szCs w:val="12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color w:val="211F1F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pu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16"/>
                <w:w w:val="101"/>
                <w:sz w:val="12"/>
                <w:szCs w:val="12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-24"/>
                <w:w w:val="101"/>
                <w:sz w:val="12"/>
                <w:szCs w:val="12"/>
              </w:rPr>
              <w:t>t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os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before="42"/>
              <w:ind w:left="23"/>
            </w:pPr>
            <w:r>
              <w:rPr>
                <w:rFonts w:cs="Courier New" w:hAnsi="Courier New" w:eastAsia="Courier New" w:ascii="Courier New"/>
                <w:color w:val="211F1F"/>
                <w:w w:val="101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0"/>
                <w:sz w:val="12"/>
                <w:szCs w:val="12"/>
              </w:rPr>
              <w:t>.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uo</w:t>
            </w:r>
            <w:r>
              <w:rPr>
                <w:rFonts w:cs="Courier New" w:hAnsi="Courier New" w:eastAsia="Courier New" w:ascii="Courier New"/>
                <w:color w:val="211F1F"/>
                <w:spacing w:val="-24"/>
                <w:w w:val="101"/>
                <w:sz w:val="12"/>
                <w:szCs w:val="12"/>
              </w:rPr>
              <w:t>t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a</w:t>
            </w:r>
            <w:r>
              <w:rPr>
                <w:rFonts w:cs="Courier New" w:hAnsi="Courier New" w:eastAsia="Courier New" w:ascii="Courier New"/>
                <w:color w:val="211F1F"/>
                <w:spacing w:val="-16"/>
                <w:w w:val="101"/>
                <w:sz w:val="12"/>
                <w:szCs w:val="12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y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po</w:t>
            </w:r>
            <w:r>
              <w:rPr>
                <w:rFonts w:cs="Courier New" w:hAnsi="Courier New" w:eastAsia="Courier New" w:ascii="Courier New"/>
                <w:color w:val="211F1F"/>
                <w:spacing w:val="-24"/>
                <w:w w:val="101"/>
                <w:sz w:val="12"/>
                <w:szCs w:val="12"/>
              </w:rPr>
              <w:t>rt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a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c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on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16"/>
                <w:w w:val="101"/>
                <w:sz w:val="12"/>
                <w:szCs w:val="12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d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gu</w:t>
            </w:r>
            <w:r>
              <w:rPr>
                <w:rFonts w:cs="Courier New" w:hAnsi="Courier New" w:eastAsia="Courier New" w:ascii="Courier New"/>
                <w:color w:val="211F1F"/>
                <w:spacing w:val="-24"/>
                <w:w w:val="101"/>
                <w:sz w:val="12"/>
                <w:szCs w:val="12"/>
              </w:rPr>
              <w:t>r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d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a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d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o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c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a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l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before="42"/>
              <w:ind w:left="23"/>
            </w:pPr>
            <w:r>
              <w:rPr>
                <w:rFonts w:cs="Courier New" w:hAnsi="Courier New" w:eastAsia="Courier New" w:ascii="Courier New"/>
                <w:color w:val="211F1F"/>
                <w:w w:val="101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0"/>
                <w:sz w:val="12"/>
                <w:szCs w:val="12"/>
              </w:rPr>
              <w:t>.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on</w:t>
            </w:r>
            <w:r>
              <w:rPr>
                <w:rFonts w:cs="Courier New" w:hAnsi="Courier New" w:eastAsia="Courier New" w:ascii="Courier New"/>
                <w:color w:val="211F1F"/>
                <w:spacing w:val="-24"/>
                <w:w w:val="101"/>
                <w:sz w:val="12"/>
                <w:szCs w:val="12"/>
              </w:rPr>
              <w:t>tr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bu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c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on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16"/>
                <w:w w:val="101"/>
                <w:sz w:val="12"/>
                <w:szCs w:val="12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d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color w:val="211F1F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j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o</w:t>
            </w:r>
            <w:r>
              <w:rPr>
                <w:rFonts w:cs="Courier New" w:hAnsi="Courier New" w:eastAsia="Courier New" w:ascii="Courier New"/>
                <w:color w:val="211F1F"/>
                <w:spacing w:val="-24"/>
                <w:w w:val="101"/>
                <w:sz w:val="12"/>
                <w:szCs w:val="12"/>
              </w:rPr>
              <w:t>r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a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s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before="43"/>
              <w:ind w:left="23"/>
            </w:pPr>
            <w:r>
              <w:rPr>
                <w:rFonts w:cs="Courier New" w:hAnsi="Courier New" w:eastAsia="Courier New" w:ascii="Courier New"/>
                <w:color w:val="211F1F"/>
                <w:w w:val="101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color w:val="211F1F"/>
                <w:spacing w:val="-14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0"/>
                <w:sz w:val="12"/>
                <w:szCs w:val="12"/>
              </w:rPr>
              <w:t>.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color w:val="211F1F"/>
                <w:spacing w:val="-14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24"/>
                <w:w w:val="101"/>
                <w:sz w:val="12"/>
                <w:szCs w:val="12"/>
              </w:rPr>
              <w:t>r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c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hos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before="42"/>
              <w:ind w:left="23"/>
            </w:pPr>
            <w:r>
              <w:rPr>
                <w:rFonts w:cs="Courier New" w:hAnsi="Courier New" w:eastAsia="Courier New" w:ascii="Courier New"/>
                <w:color w:val="211F1F"/>
                <w:spacing w:val="-8"/>
                <w:w w:val="100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0"/>
                <w:sz w:val="12"/>
                <w:szCs w:val="12"/>
              </w:rPr>
              <w:t>.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2"/>
                <w:szCs w:val="12"/>
              </w:rPr>
              <w:t>P</w:t>
            </w:r>
            <w:r>
              <w:rPr>
                <w:rFonts w:cs="Courier New" w:hAnsi="Courier New" w:eastAsia="Courier New" w:ascii="Courier New"/>
                <w:color w:val="211F1F"/>
                <w:spacing w:val="-24"/>
                <w:w w:val="100"/>
                <w:sz w:val="12"/>
                <w:szCs w:val="12"/>
              </w:rPr>
              <w:t>r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2"/>
                <w:szCs w:val="12"/>
              </w:rPr>
              <w:t>odu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0"/>
                <w:sz w:val="12"/>
                <w:szCs w:val="12"/>
              </w:rPr>
              <w:t>c</w:t>
            </w:r>
            <w:r>
              <w:rPr>
                <w:rFonts w:cs="Courier New" w:hAnsi="Courier New" w:eastAsia="Courier New" w:ascii="Courier New"/>
                <w:color w:val="211F1F"/>
                <w:spacing w:val="-24"/>
                <w:w w:val="100"/>
                <w:sz w:val="12"/>
                <w:szCs w:val="12"/>
              </w:rPr>
              <w:t>t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2"/>
                <w:szCs w:val="12"/>
              </w:rPr>
              <w:t>os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before="43"/>
              <w:ind w:left="23"/>
            </w:pPr>
            <w:r>
              <w:rPr>
                <w:rFonts w:cs="Courier New" w:hAnsi="Courier New" w:eastAsia="Courier New" w:ascii="Courier New"/>
                <w:color w:val="211F1F"/>
                <w:spacing w:val="-8"/>
                <w:w w:val="100"/>
                <w:sz w:val="12"/>
                <w:szCs w:val="12"/>
              </w:rPr>
              <w:t>F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0"/>
                <w:sz w:val="12"/>
                <w:szCs w:val="12"/>
              </w:rPr>
              <w:t>.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2"/>
                <w:szCs w:val="12"/>
              </w:rPr>
              <w:t>p</w:t>
            </w:r>
            <w:r>
              <w:rPr>
                <w:rFonts w:cs="Courier New" w:hAnsi="Courier New" w:eastAsia="Courier New" w:ascii="Courier New"/>
                <w:color w:val="211F1F"/>
                <w:spacing w:val="-24"/>
                <w:w w:val="100"/>
                <w:sz w:val="12"/>
                <w:szCs w:val="12"/>
              </w:rPr>
              <w:t>r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0"/>
                <w:sz w:val="12"/>
                <w:szCs w:val="12"/>
              </w:rPr>
              <w:t>v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0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0"/>
                <w:sz w:val="12"/>
                <w:szCs w:val="12"/>
              </w:rPr>
              <w:t>c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2"/>
                <w:szCs w:val="12"/>
              </w:rPr>
              <w:t>h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0"/>
                <w:sz w:val="12"/>
                <w:szCs w:val="12"/>
              </w:rPr>
              <w:t>a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color w:val="211F1F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n</w:t>
            </w:r>
            <w:r>
              <w:rPr>
                <w:rFonts w:cs="Courier New" w:hAnsi="Courier New" w:eastAsia="Courier New" w:ascii="Courier New"/>
                <w:color w:val="211F1F"/>
                <w:spacing w:val="-24"/>
                <w:w w:val="101"/>
                <w:sz w:val="12"/>
                <w:szCs w:val="12"/>
              </w:rPr>
              <w:t>t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os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before="42"/>
              <w:ind w:left="23"/>
            </w:pPr>
            <w:r>
              <w:rPr>
                <w:rFonts w:cs="Courier New" w:hAnsi="Courier New" w:eastAsia="Courier New" w:ascii="Courier New"/>
                <w:color w:val="211F1F"/>
                <w:w w:val="101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color w:val="211F1F"/>
                <w:spacing w:val="-14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0"/>
                <w:sz w:val="12"/>
                <w:szCs w:val="12"/>
              </w:rPr>
              <w:t>.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0"/>
                <w:sz w:val="12"/>
                <w:szCs w:val="12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2"/>
                <w:szCs w:val="12"/>
              </w:rPr>
              <w:t>ng</w:t>
            </w:r>
            <w:r>
              <w:rPr>
                <w:rFonts w:cs="Courier New" w:hAnsi="Courier New" w:eastAsia="Courier New" w:ascii="Courier New"/>
                <w:color w:val="211F1F"/>
                <w:spacing w:val="-24"/>
                <w:w w:val="100"/>
                <w:sz w:val="12"/>
                <w:szCs w:val="12"/>
              </w:rPr>
              <w:t>r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0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16"/>
                <w:w w:val="100"/>
                <w:sz w:val="12"/>
                <w:szCs w:val="12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ourier New" w:hAnsi="Courier New" w:eastAsia="Courier New" w:ascii="Courier New"/>
                <w:color w:val="211F1F"/>
                <w:spacing w:val="-16"/>
                <w:w w:val="100"/>
                <w:sz w:val="12"/>
                <w:szCs w:val="12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2"/>
                <w:szCs w:val="12"/>
              </w:rPr>
              <w:t>po</w:t>
            </w:r>
            <w:r>
              <w:rPr>
                <w:rFonts w:cs="Courier New" w:hAnsi="Courier New" w:eastAsia="Courier New" w:ascii="Courier New"/>
                <w:color w:val="211F1F"/>
                <w:spacing w:val="-24"/>
                <w:w w:val="100"/>
                <w:sz w:val="12"/>
                <w:szCs w:val="12"/>
              </w:rPr>
              <w:t>r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n</w:t>
            </w:r>
            <w:r>
              <w:rPr>
                <w:rFonts w:cs="Courier New" w:hAnsi="Courier New" w:eastAsia="Courier New" w:ascii="Courier New"/>
                <w:color w:val="211F1F"/>
                <w:spacing w:val="-24"/>
                <w:w w:val="101"/>
                <w:sz w:val="12"/>
                <w:szCs w:val="12"/>
              </w:rPr>
              <w:t>t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a</w:t>
            </w:r>
            <w:r>
              <w:rPr>
                <w:rFonts w:cs="Courier New" w:hAnsi="Courier New" w:eastAsia="Courier New" w:ascii="Courier New"/>
                <w:color w:val="211F1F"/>
                <w:spacing w:val="-16"/>
                <w:w w:val="101"/>
                <w:sz w:val="12"/>
                <w:szCs w:val="12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d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n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16"/>
                <w:w w:val="101"/>
                <w:sz w:val="12"/>
                <w:szCs w:val="12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y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P</w:t>
            </w:r>
            <w:r>
              <w:rPr>
                <w:rFonts w:cs="Courier New" w:hAnsi="Courier New" w:eastAsia="Courier New" w:ascii="Courier New"/>
                <w:color w:val="211F1F"/>
                <w:spacing w:val="-24"/>
                <w:w w:val="101"/>
                <w:sz w:val="12"/>
                <w:szCs w:val="12"/>
              </w:rPr>
              <w:t>r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16"/>
                <w:w w:val="101"/>
                <w:sz w:val="12"/>
                <w:szCs w:val="12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-24"/>
                <w:w w:val="101"/>
                <w:sz w:val="12"/>
                <w:szCs w:val="12"/>
              </w:rPr>
              <w:t>t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a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c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ón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d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24"/>
                <w:w w:val="101"/>
                <w:sz w:val="12"/>
                <w:szCs w:val="12"/>
              </w:rPr>
              <w:t>r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v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c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os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before="42"/>
              <w:ind w:left="23"/>
            </w:pPr>
            <w:r>
              <w:rPr>
                <w:rFonts w:cs="Courier New" w:hAnsi="Courier New" w:eastAsia="Courier New" w:ascii="Courier New"/>
                <w:color w:val="211F1F"/>
                <w:w w:val="101"/>
                <w:sz w:val="12"/>
                <w:szCs w:val="12"/>
              </w:rPr>
              <w:t>H</w:t>
            </w:r>
            <w:r>
              <w:rPr>
                <w:rFonts w:cs="Times New Roman" w:hAnsi="Times New Roman" w:eastAsia="Times New Roman" w:ascii="Times New Roman"/>
                <w:color w:val="211F1F"/>
                <w:spacing w:val="-14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0"/>
                <w:sz w:val="12"/>
                <w:szCs w:val="12"/>
              </w:rPr>
              <w:t>.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2"/>
                <w:szCs w:val="12"/>
              </w:rPr>
              <w:t>P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0"/>
                <w:sz w:val="12"/>
                <w:szCs w:val="12"/>
              </w:rPr>
              <w:t>a</w:t>
            </w:r>
            <w:r>
              <w:rPr>
                <w:rFonts w:cs="Courier New" w:hAnsi="Courier New" w:eastAsia="Courier New" w:ascii="Courier New"/>
                <w:color w:val="211F1F"/>
                <w:spacing w:val="-24"/>
                <w:w w:val="100"/>
                <w:sz w:val="12"/>
                <w:szCs w:val="12"/>
              </w:rPr>
              <w:t>rt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0"/>
                <w:sz w:val="12"/>
                <w:szCs w:val="12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0"/>
                <w:sz w:val="12"/>
                <w:szCs w:val="12"/>
              </w:rPr>
              <w:t>c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0"/>
                <w:sz w:val="12"/>
                <w:szCs w:val="12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2"/>
                <w:szCs w:val="12"/>
              </w:rPr>
              <w:t>p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0"/>
                <w:sz w:val="12"/>
                <w:szCs w:val="12"/>
              </w:rPr>
              <w:t>a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0"/>
                <w:sz w:val="12"/>
                <w:szCs w:val="12"/>
              </w:rPr>
              <w:t>c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0"/>
                <w:sz w:val="12"/>
                <w:szCs w:val="12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2"/>
                <w:szCs w:val="12"/>
              </w:rPr>
              <w:t>on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0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before="43"/>
              <w:ind w:left="23"/>
            </w:pPr>
            <w:r>
              <w:rPr>
                <w:rFonts w:cs="Courier New" w:hAnsi="Courier New" w:eastAsia="Courier New" w:ascii="Courier New"/>
                <w:color w:val="211F1F"/>
                <w:spacing w:val="-41"/>
                <w:w w:val="100"/>
                <w:sz w:val="12"/>
                <w:szCs w:val="12"/>
              </w:rPr>
              <w:t>I.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2"/>
                <w:szCs w:val="12"/>
              </w:rPr>
              <w:t>  </w:t>
            </w:r>
            <w:r>
              <w:rPr>
                <w:rFonts w:cs="Courier New" w:hAnsi="Courier New" w:eastAsia="Courier New" w:ascii="Courier New"/>
                <w:color w:val="211F1F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0"/>
                <w:sz w:val="12"/>
                <w:szCs w:val="12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0"/>
                <w:sz w:val="12"/>
                <w:szCs w:val="12"/>
              </w:rPr>
              <w:t>c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0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ourier New" w:hAnsi="Courier New" w:eastAsia="Courier New" w:ascii="Courier New"/>
                <w:color w:val="211F1F"/>
                <w:spacing w:val="-24"/>
                <w:w w:val="100"/>
                <w:sz w:val="12"/>
                <w:szCs w:val="12"/>
              </w:rPr>
              <w:t>t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0"/>
                <w:sz w:val="12"/>
                <w:szCs w:val="12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0"/>
                <w:sz w:val="12"/>
                <w:szCs w:val="12"/>
              </w:rPr>
              <w:t>v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ourier New" w:hAnsi="Courier New" w:eastAsia="Courier New" w:ascii="Courier New"/>
                <w:color w:val="211F1F"/>
                <w:spacing w:val="-16"/>
                <w:w w:val="100"/>
                <w:sz w:val="12"/>
                <w:szCs w:val="12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color w:val="211F1F"/>
                <w:spacing w:val="-14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25"/>
                <w:w w:val="101"/>
                <w:sz w:val="12"/>
                <w:szCs w:val="12"/>
              </w:rPr>
              <w:t>r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v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a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do</w:t>
            </w:r>
            <w:r>
              <w:rPr>
                <w:rFonts w:cs="Courier New" w:hAnsi="Courier New" w:eastAsia="Courier New" w:ascii="Courier New"/>
                <w:color w:val="211F1F"/>
                <w:spacing w:val="-16"/>
                <w:w w:val="101"/>
                <w:sz w:val="12"/>
                <w:szCs w:val="12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d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l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a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o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l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a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bo</w:t>
            </w:r>
            <w:r>
              <w:rPr>
                <w:rFonts w:cs="Courier New" w:hAnsi="Courier New" w:eastAsia="Courier New" w:ascii="Courier New"/>
                <w:color w:val="211F1F"/>
                <w:spacing w:val="-25"/>
                <w:w w:val="101"/>
                <w:sz w:val="12"/>
                <w:szCs w:val="12"/>
              </w:rPr>
              <w:t>r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a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c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ón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F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-16"/>
                <w:w w:val="101"/>
                <w:sz w:val="12"/>
                <w:szCs w:val="12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c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a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l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before="42"/>
              <w:ind w:left="23"/>
            </w:pPr>
            <w:r>
              <w:rPr>
                <w:rFonts w:cs="Courier New" w:hAnsi="Courier New" w:eastAsia="Courier New" w:ascii="Courier New"/>
                <w:color w:val="211F1F"/>
                <w:spacing w:val="-24"/>
                <w:w w:val="100"/>
                <w:sz w:val="12"/>
                <w:szCs w:val="12"/>
              </w:rPr>
              <w:t>J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0"/>
                <w:sz w:val="12"/>
                <w:szCs w:val="12"/>
              </w:rPr>
              <w:t>.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48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2"/>
                <w:szCs w:val="12"/>
              </w:rPr>
              <w:t>T</w:t>
            </w:r>
            <w:r>
              <w:rPr>
                <w:rFonts w:cs="Courier New" w:hAnsi="Courier New" w:eastAsia="Courier New" w:ascii="Courier New"/>
                <w:color w:val="211F1F"/>
                <w:spacing w:val="-24"/>
                <w:w w:val="100"/>
                <w:sz w:val="12"/>
                <w:szCs w:val="12"/>
              </w:rPr>
              <w:t>r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0"/>
                <w:sz w:val="12"/>
                <w:szCs w:val="12"/>
              </w:rPr>
              <w:t>a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ourier New" w:hAnsi="Courier New" w:eastAsia="Courier New" w:ascii="Courier New"/>
                <w:color w:val="211F1F"/>
                <w:spacing w:val="-16"/>
                <w:w w:val="100"/>
                <w:sz w:val="12"/>
                <w:szCs w:val="12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-32"/>
                <w:w w:val="100"/>
                <w:sz w:val="12"/>
                <w:szCs w:val="12"/>
              </w:rPr>
              <w:t>f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0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24"/>
                <w:w w:val="100"/>
                <w:sz w:val="12"/>
                <w:szCs w:val="12"/>
              </w:rPr>
              <w:t>r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0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0"/>
                <w:sz w:val="12"/>
                <w:szCs w:val="12"/>
              </w:rPr>
              <w:t>c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0"/>
                <w:sz w:val="12"/>
                <w:szCs w:val="12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0"/>
                <w:sz w:val="12"/>
                <w:szCs w:val="12"/>
              </w:rPr>
              <w:t>a</w:t>
            </w:r>
            <w:r>
              <w:rPr>
                <w:rFonts w:cs="Courier New" w:hAnsi="Courier New" w:eastAsia="Courier New" w:ascii="Courier New"/>
                <w:color w:val="211F1F"/>
                <w:spacing w:val="-16"/>
                <w:w w:val="100"/>
                <w:sz w:val="12"/>
                <w:szCs w:val="12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0"/>
                <w:sz w:val="12"/>
                <w:szCs w:val="12"/>
              </w:rPr>
              <w:t>y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16"/>
                <w:w w:val="101"/>
                <w:sz w:val="12"/>
                <w:szCs w:val="12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gn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a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c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on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s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before="42"/>
              <w:ind w:left="23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2"/>
                <w:szCs w:val="12"/>
              </w:rPr>
              <w:t>K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0"/>
                <w:sz w:val="12"/>
                <w:szCs w:val="12"/>
              </w:rPr>
              <w:t>.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on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v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n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os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before="43"/>
              <w:ind w:left="23"/>
            </w:pPr>
            <w:r>
              <w:rPr>
                <w:rFonts w:cs="Courier New" w:hAnsi="Courier New" w:eastAsia="Courier New" w:ascii="Courier New"/>
                <w:color w:val="211F1F"/>
                <w:spacing w:val="-8"/>
                <w:w w:val="100"/>
                <w:sz w:val="12"/>
                <w:szCs w:val="12"/>
              </w:rPr>
              <w:t>L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0"/>
                <w:sz w:val="12"/>
                <w:szCs w:val="12"/>
              </w:rPr>
              <w:t>.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48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color w:val="211F1F"/>
                <w:spacing w:val="-5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24"/>
                <w:w w:val="101"/>
                <w:sz w:val="12"/>
                <w:szCs w:val="12"/>
              </w:rPr>
              <w:t>tr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o</w:t>
            </w:r>
            <w:r>
              <w:rPr>
                <w:rFonts w:cs="Courier New" w:hAnsi="Courier New" w:eastAsia="Courier New" w:ascii="Courier New"/>
                <w:color w:val="211F1F"/>
                <w:spacing w:val="-16"/>
                <w:w w:val="101"/>
                <w:sz w:val="12"/>
                <w:szCs w:val="12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ng</w:t>
            </w:r>
            <w:r>
              <w:rPr>
                <w:rFonts w:cs="Courier New" w:hAnsi="Courier New" w:eastAsia="Courier New" w:ascii="Courier New"/>
                <w:color w:val="211F1F"/>
                <w:spacing w:val="-24"/>
                <w:w w:val="101"/>
                <w:sz w:val="12"/>
                <w:szCs w:val="12"/>
              </w:rPr>
              <w:t>r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16"/>
                <w:w w:val="101"/>
                <w:sz w:val="12"/>
                <w:szCs w:val="12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o</w:t>
            </w:r>
            <w:r>
              <w:rPr>
                <w:rFonts w:cs="Courier New" w:hAnsi="Courier New" w:eastAsia="Courier New" w:ascii="Courier New"/>
                <w:color w:val="211F1F"/>
                <w:spacing w:val="-16"/>
                <w:w w:val="101"/>
                <w:sz w:val="12"/>
                <w:szCs w:val="12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d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L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b</w:t>
            </w:r>
            <w:r>
              <w:rPr>
                <w:rFonts w:cs="Courier New" w:hAnsi="Courier New" w:eastAsia="Courier New" w:ascii="Courier New"/>
                <w:color w:val="211F1F"/>
                <w:spacing w:val="-24"/>
                <w:w w:val="101"/>
                <w:sz w:val="12"/>
                <w:szCs w:val="12"/>
              </w:rPr>
              <w:t>r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color w:val="211F1F"/>
                <w:spacing w:val="-14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-16"/>
                <w:w w:val="101"/>
                <w:sz w:val="12"/>
                <w:szCs w:val="12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po</w:t>
            </w:r>
            <w:r>
              <w:rPr>
                <w:rFonts w:cs="Courier New" w:hAnsi="Courier New" w:eastAsia="Courier New" w:ascii="Courier New"/>
                <w:color w:val="211F1F"/>
                <w:spacing w:val="-16"/>
                <w:w w:val="101"/>
                <w:sz w:val="12"/>
                <w:szCs w:val="12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c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ón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ind w:left="23"/>
            </w:pP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0"/>
                <w:sz w:val="12"/>
                <w:szCs w:val="12"/>
              </w:rPr>
              <w:t>2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2"/>
                <w:w w:val="100"/>
                <w:sz w:val="12"/>
                <w:szCs w:val="12"/>
              </w:rPr>
              <w:t>.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24"/>
                <w:w w:val="101"/>
                <w:sz w:val="12"/>
                <w:szCs w:val="12"/>
              </w:rPr>
              <w:t>r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1"/>
                <w:sz w:val="12"/>
                <w:szCs w:val="12"/>
              </w:rPr>
              <w:t>a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n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16"/>
                <w:w w:val="101"/>
                <w:sz w:val="12"/>
                <w:szCs w:val="12"/>
              </w:rPr>
              <w:t>s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24"/>
                <w:w w:val="101"/>
                <w:sz w:val="12"/>
                <w:szCs w:val="12"/>
              </w:rPr>
              <w:t>f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1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24"/>
                <w:w w:val="101"/>
                <w:sz w:val="12"/>
                <w:szCs w:val="12"/>
              </w:rPr>
              <w:t>r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1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n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1"/>
                <w:sz w:val="12"/>
                <w:szCs w:val="12"/>
              </w:rPr>
              <w:t>c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1"/>
                <w:w w:val="101"/>
                <w:sz w:val="12"/>
                <w:szCs w:val="12"/>
              </w:rPr>
              <w:t>i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1"/>
                <w:sz w:val="12"/>
                <w:szCs w:val="12"/>
              </w:rPr>
              <w:t>a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16"/>
                <w:w w:val="101"/>
                <w:sz w:val="12"/>
                <w:szCs w:val="12"/>
              </w:rPr>
              <w:t>s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1"/>
                <w:w w:val="10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1"/>
                <w:sz w:val="12"/>
                <w:szCs w:val="12"/>
              </w:rPr>
              <w:t>F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1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d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1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24"/>
                <w:w w:val="101"/>
                <w:sz w:val="12"/>
                <w:szCs w:val="12"/>
              </w:rPr>
              <w:t>r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1"/>
                <w:sz w:val="12"/>
                <w:szCs w:val="12"/>
              </w:rPr>
              <w:t>a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1"/>
                <w:w w:val="101"/>
                <w:sz w:val="12"/>
                <w:szCs w:val="12"/>
              </w:rPr>
              <w:t>l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1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16"/>
                <w:w w:val="101"/>
                <w:sz w:val="12"/>
                <w:szCs w:val="12"/>
              </w:rPr>
              <w:t>s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1"/>
                <w:w w:val="10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1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24"/>
                <w:w w:val="101"/>
                <w:sz w:val="12"/>
                <w:szCs w:val="12"/>
              </w:rPr>
              <w:t>t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1"/>
                <w:w w:val="101"/>
                <w:sz w:val="12"/>
                <w:szCs w:val="12"/>
              </w:rPr>
              <w:t>i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qu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1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24"/>
                <w:w w:val="101"/>
                <w:sz w:val="12"/>
                <w:szCs w:val="12"/>
              </w:rPr>
              <w:t>t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1"/>
                <w:sz w:val="12"/>
                <w:szCs w:val="12"/>
              </w:rPr>
              <w:t>a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d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1"/>
                <w:sz w:val="12"/>
                <w:szCs w:val="12"/>
              </w:rPr>
              <w:t>a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16"/>
                <w:w w:val="101"/>
                <w:sz w:val="12"/>
                <w:szCs w:val="12"/>
              </w:rPr>
              <w:t>s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1"/>
                <w:w w:val="10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24"/>
                <w:w w:val="100"/>
                <w:sz w:val="12"/>
                <w:szCs w:val="12"/>
              </w:rPr>
              <w:t>(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0"/>
                <w:sz w:val="12"/>
                <w:szCs w:val="12"/>
              </w:rPr>
              <w:t>2=A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11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+B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+C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+D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14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+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1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)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before="51"/>
              <w:ind w:left="23"/>
            </w:pPr>
            <w:r>
              <w:rPr>
                <w:rFonts w:cs="Courier New" w:hAnsi="Courier New" w:eastAsia="Courier New" w:ascii="Courier New"/>
                <w:color w:val="211F1F"/>
                <w:w w:val="101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0"/>
                <w:sz w:val="12"/>
                <w:szCs w:val="12"/>
              </w:rPr>
              <w:t>.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po</w:t>
            </w:r>
            <w:r>
              <w:rPr>
                <w:rFonts w:cs="Courier New" w:hAnsi="Courier New" w:eastAsia="Courier New" w:ascii="Courier New"/>
                <w:color w:val="211F1F"/>
                <w:spacing w:val="-24"/>
                <w:w w:val="101"/>
                <w:sz w:val="12"/>
                <w:szCs w:val="12"/>
              </w:rPr>
              <w:t>rt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a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c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on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s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before="43"/>
              <w:ind w:left="23"/>
            </w:pPr>
            <w:r>
              <w:rPr>
                <w:rFonts w:cs="Courier New" w:hAnsi="Courier New" w:eastAsia="Courier New" w:ascii="Courier New"/>
                <w:color w:val="211F1F"/>
                <w:w w:val="101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0"/>
                <w:sz w:val="12"/>
                <w:szCs w:val="12"/>
              </w:rPr>
              <w:t>.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on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v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n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os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before="42"/>
              <w:ind w:left="23"/>
            </w:pPr>
            <w:r>
              <w:rPr>
                <w:rFonts w:cs="Courier New" w:hAnsi="Courier New" w:eastAsia="Courier New" w:ascii="Courier New"/>
                <w:color w:val="211F1F"/>
                <w:w w:val="101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0"/>
                <w:sz w:val="12"/>
                <w:szCs w:val="12"/>
              </w:rPr>
              <w:t>.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0"/>
                <w:sz w:val="12"/>
                <w:szCs w:val="12"/>
              </w:rPr>
              <w:t>F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2"/>
                <w:szCs w:val="12"/>
              </w:rPr>
              <w:t>ondo</w:t>
            </w:r>
            <w:r>
              <w:rPr>
                <w:rFonts w:cs="Courier New" w:hAnsi="Courier New" w:eastAsia="Courier New" w:ascii="Courier New"/>
                <w:color w:val="211F1F"/>
                <w:spacing w:val="-16"/>
                <w:w w:val="100"/>
                <w:sz w:val="12"/>
                <w:szCs w:val="12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color w:val="211F1F"/>
                <w:spacing w:val="-14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-16"/>
                <w:w w:val="101"/>
                <w:sz w:val="12"/>
                <w:szCs w:val="12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-24"/>
                <w:w w:val="101"/>
                <w:sz w:val="12"/>
                <w:szCs w:val="12"/>
              </w:rPr>
              <w:t>t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n</w:t>
            </w:r>
            <w:r>
              <w:rPr>
                <w:rFonts w:cs="Courier New" w:hAnsi="Courier New" w:eastAsia="Courier New" w:ascii="Courier New"/>
                <w:color w:val="211F1F"/>
                <w:spacing w:val="-24"/>
                <w:w w:val="101"/>
                <w:sz w:val="12"/>
                <w:szCs w:val="12"/>
              </w:rPr>
              <w:t>t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o</w:t>
            </w:r>
            <w:r>
              <w:rPr>
                <w:rFonts w:cs="Courier New" w:hAnsi="Courier New" w:eastAsia="Courier New" w:ascii="Courier New"/>
                <w:color w:val="211F1F"/>
                <w:spacing w:val="-16"/>
                <w:w w:val="101"/>
                <w:sz w:val="12"/>
                <w:szCs w:val="12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d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po</w:t>
            </w:r>
            <w:r>
              <w:rPr>
                <w:rFonts w:cs="Courier New" w:hAnsi="Courier New" w:eastAsia="Courier New" w:ascii="Courier New"/>
                <w:color w:val="211F1F"/>
                <w:spacing w:val="-24"/>
                <w:w w:val="101"/>
                <w:sz w:val="12"/>
                <w:szCs w:val="12"/>
              </w:rPr>
              <w:t>rt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a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c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on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s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before="43" w:lineRule="auto" w:line="315"/>
              <w:ind w:left="23" w:right="427"/>
            </w:pPr>
            <w:r>
              <w:rPr>
                <w:rFonts w:cs="Courier New" w:hAnsi="Courier New" w:eastAsia="Courier New" w:ascii="Courier New"/>
                <w:color w:val="211F1F"/>
                <w:w w:val="101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color w:val="211F1F"/>
                <w:spacing w:val="-14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0"/>
                <w:sz w:val="12"/>
                <w:szCs w:val="12"/>
              </w:rPr>
              <w:t>.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2"/>
                <w:szCs w:val="12"/>
              </w:rPr>
              <w:t>T</w:t>
            </w:r>
            <w:r>
              <w:rPr>
                <w:rFonts w:cs="Courier New" w:hAnsi="Courier New" w:eastAsia="Courier New" w:ascii="Courier New"/>
                <w:color w:val="211F1F"/>
                <w:spacing w:val="-24"/>
                <w:w w:val="100"/>
                <w:sz w:val="12"/>
                <w:szCs w:val="12"/>
              </w:rPr>
              <w:t>r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0"/>
                <w:sz w:val="12"/>
                <w:szCs w:val="12"/>
              </w:rPr>
              <w:t>a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ourier New" w:hAnsi="Courier New" w:eastAsia="Courier New" w:ascii="Courier New"/>
                <w:color w:val="211F1F"/>
                <w:spacing w:val="-16"/>
                <w:w w:val="100"/>
                <w:sz w:val="12"/>
                <w:szCs w:val="12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-32"/>
                <w:w w:val="100"/>
                <w:sz w:val="12"/>
                <w:szCs w:val="12"/>
              </w:rPr>
              <w:t>f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0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24"/>
                <w:w w:val="100"/>
                <w:sz w:val="12"/>
                <w:szCs w:val="12"/>
              </w:rPr>
              <w:t>r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0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0"/>
                <w:sz w:val="12"/>
                <w:szCs w:val="12"/>
              </w:rPr>
              <w:t>c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0"/>
                <w:sz w:val="12"/>
                <w:szCs w:val="12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0"/>
                <w:sz w:val="12"/>
                <w:szCs w:val="12"/>
              </w:rPr>
              <w:t>a</w:t>
            </w:r>
            <w:r>
              <w:rPr>
                <w:rFonts w:cs="Courier New" w:hAnsi="Courier New" w:eastAsia="Courier New" w:ascii="Courier New"/>
                <w:color w:val="211F1F"/>
                <w:spacing w:val="-16"/>
                <w:w w:val="100"/>
                <w:sz w:val="12"/>
                <w:szCs w:val="12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0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16"/>
                <w:w w:val="101"/>
                <w:sz w:val="12"/>
                <w:szCs w:val="12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gn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a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c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on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16"/>
                <w:w w:val="101"/>
                <w:sz w:val="12"/>
                <w:szCs w:val="12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ub</w:t>
            </w:r>
            <w:r>
              <w:rPr>
                <w:rFonts w:cs="Courier New" w:hAnsi="Courier New" w:eastAsia="Courier New" w:ascii="Courier New"/>
                <w:color w:val="211F1F"/>
                <w:spacing w:val="-16"/>
                <w:w w:val="101"/>
                <w:sz w:val="12"/>
                <w:szCs w:val="12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d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o</w:t>
            </w:r>
            <w:r>
              <w:rPr>
                <w:rFonts w:cs="Courier New" w:hAnsi="Courier New" w:eastAsia="Courier New" w:ascii="Courier New"/>
                <w:color w:val="211F1F"/>
                <w:spacing w:val="-16"/>
                <w:w w:val="101"/>
                <w:sz w:val="12"/>
                <w:szCs w:val="12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y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ub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v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n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c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on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16"/>
                <w:w w:val="101"/>
                <w:sz w:val="12"/>
                <w:szCs w:val="12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y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P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n</w:t>
            </w:r>
            <w:r>
              <w:rPr>
                <w:rFonts w:cs="Courier New" w:hAnsi="Courier New" w:eastAsia="Courier New" w:ascii="Courier New"/>
                <w:color w:val="211F1F"/>
                <w:spacing w:val="-16"/>
                <w:w w:val="101"/>
                <w:sz w:val="12"/>
                <w:szCs w:val="12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on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16"/>
                <w:w w:val="101"/>
                <w:sz w:val="12"/>
                <w:szCs w:val="12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y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24"/>
                <w:w w:val="101"/>
                <w:sz w:val="12"/>
                <w:szCs w:val="12"/>
              </w:rPr>
              <w:t>J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ub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il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a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c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on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s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before="8"/>
              <w:ind w:left="23"/>
            </w:pPr>
            <w:r>
              <w:rPr>
                <w:rFonts w:cs="Courier New" w:hAnsi="Courier New" w:eastAsia="Courier New" w:ascii="Courier New"/>
                <w:color w:val="211F1F"/>
                <w:spacing w:val="-8"/>
                <w:w w:val="100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0"/>
                <w:sz w:val="12"/>
                <w:szCs w:val="12"/>
              </w:rPr>
              <w:t>.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color w:val="211F1F"/>
                <w:spacing w:val="-5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24"/>
                <w:w w:val="101"/>
                <w:sz w:val="12"/>
                <w:szCs w:val="12"/>
              </w:rPr>
              <w:t>tr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a</w:t>
            </w:r>
            <w:r>
              <w:rPr>
                <w:rFonts w:cs="Courier New" w:hAnsi="Courier New" w:eastAsia="Courier New" w:ascii="Courier New"/>
                <w:color w:val="211F1F"/>
                <w:spacing w:val="-16"/>
                <w:w w:val="101"/>
                <w:sz w:val="12"/>
                <w:szCs w:val="12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T</w:t>
            </w:r>
            <w:r>
              <w:rPr>
                <w:rFonts w:cs="Courier New" w:hAnsi="Courier New" w:eastAsia="Courier New" w:ascii="Courier New"/>
                <w:color w:val="211F1F"/>
                <w:spacing w:val="-24"/>
                <w:w w:val="101"/>
                <w:sz w:val="12"/>
                <w:szCs w:val="12"/>
              </w:rPr>
              <w:t>r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a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n</w:t>
            </w:r>
            <w:r>
              <w:rPr>
                <w:rFonts w:cs="Courier New" w:hAnsi="Courier New" w:eastAsia="Courier New" w:ascii="Courier New"/>
                <w:color w:val="211F1F"/>
                <w:spacing w:val="-16"/>
                <w:w w:val="101"/>
                <w:sz w:val="12"/>
                <w:szCs w:val="12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-32"/>
                <w:w w:val="101"/>
                <w:sz w:val="12"/>
                <w:szCs w:val="12"/>
              </w:rPr>
              <w:t>f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24"/>
                <w:w w:val="101"/>
                <w:sz w:val="12"/>
                <w:szCs w:val="12"/>
              </w:rPr>
              <w:t>r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n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c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a</w:t>
            </w:r>
            <w:r>
              <w:rPr>
                <w:rFonts w:cs="Courier New" w:hAnsi="Courier New" w:eastAsia="Courier New" w:ascii="Courier New"/>
                <w:color w:val="211F1F"/>
                <w:spacing w:val="-16"/>
                <w:w w:val="101"/>
                <w:sz w:val="12"/>
                <w:szCs w:val="12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F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d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24"/>
                <w:w w:val="101"/>
                <w:sz w:val="12"/>
                <w:szCs w:val="12"/>
              </w:rPr>
              <w:t>r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a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l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16"/>
                <w:w w:val="101"/>
                <w:sz w:val="12"/>
                <w:szCs w:val="12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24"/>
                <w:w w:val="101"/>
                <w:sz w:val="12"/>
                <w:szCs w:val="12"/>
              </w:rPr>
              <w:t>t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qu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24"/>
                <w:w w:val="101"/>
                <w:sz w:val="12"/>
                <w:szCs w:val="12"/>
              </w:rPr>
              <w:t>t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a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d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a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s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ind w:left="23"/>
            </w:pP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0"/>
                <w:sz w:val="12"/>
                <w:szCs w:val="12"/>
              </w:rPr>
              <w:t>3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2"/>
                <w:w w:val="100"/>
                <w:sz w:val="12"/>
                <w:szCs w:val="12"/>
              </w:rPr>
              <w:t>.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1"/>
                <w:w w:val="100"/>
                <w:sz w:val="12"/>
                <w:szCs w:val="12"/>
              </w:rPr>
              <w:t>I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0"/>
                <w:sz w:val="12"/>
                <w:szCs w:val="12"/>
              </w:rPr>
              <w:t>ng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24"/>
                <w:w w:val="100"/>
                <w:sz w:val="12"/>
                <w:szCs w:val="12"/>
              </w:rPr>
              <w:t>r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0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16"/>
                <w:w w:val="100"/>
                <w:sz w:val="12"/>
                <w:szCs w:val="12"/>
              </w:rPr>
              <w:t>s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16"/>
                <w:w w:val="100"/>
                <w:sz w:val="12"/>
                <w:szCs w:val="12"/>
              </w:rPr>
              <w:t>s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1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14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1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24"/>
                <w:w w:val="101"/>
                <w:sz w:val="12"/>
                <w:szCs w:val="12"/>
              </w:rPr>
              <w:t>r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1"/>
                <w:w w:val="101"/>
                <w:sz w:val="12"/>
                <w:szCs w:val="12"/>
              </w:rPr>
              <w:t>i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1"/>
                <w:sz w:val="12"/>
                <w:szCs w:val="12"/>
              </w:rPr>
              <w:t>v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1"/>
                <w:sz w:val="12"/>
                <w:szCs w:val="12"/>
              </w:rPr>
              <w:t>a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do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16"/>
                <w:w w:val="101"/>
                <w:sz w:val="12"/>
                <w:szCs w:val="12"/>
              </w:rPr>
              <w:t>s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1"/>
                <w:w w:val="10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d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1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1"/>
                <w:w w:val="10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0"/>
                <w:sz w:val="12"/>
                <w:szCs w:val="12"/>
              </w:rPr>
              <w:t>F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1"/>
                <w:w w:val="100"/>
                <w:sz w:val="12"/>
                <w:szCs w:val="12"/>
              </w:rPr>
              <w:t>i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0"/>
                <w:sz w:val="12"/>
                <w:szCs w:val="12"/>
              </w:rPr>
              <w:t>a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0"/>
                <w:sz w:val="12"/>
                <w:szCs w:val="12"/>
              </w:rPr>
              <w:t>c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1"/>
                <w:w w:val="100"/>
                <w:sz w:val="12"/>
                <w:szCs w:val="12"/>
              </w:rPr>
              <w:t>i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0"/>
                <w:sz w:val="12"/>
                <w:szCs w:val="12"/>
              </w:rPr>
              <w:t>a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1"/>
                <w:w w:val="101"/>
                <w:sz w:val="12"/>
                <w:szCs w:val="12"/>
              </w:rPr>
              <w:t>i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1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n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24"/>
                <w:w w:val="101"/>
                <w:sz w:val="12"/>
                <w:szCs w:val="12"/>
              </w:rPr>
              <w:t>t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o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16"/>
                <w:w w:val="101"/>
                <w:sz w:val="12"/>
                <w:szCs w:val="12"/>
              </w:rPr>
              <w:t>s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1"/>
                <w:w w:val="10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24"/>
                <w:w w:val="100"/>
                <w:sz w:val="12"/>
                <w:szCs w:val="12"/>
              </w:rPr>
              <w:t>(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0"/>
                <w:sz w:val="12"/>
                <w:szCs w:val="12"/>
              </w:rPr>
              <w:t>3=A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11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)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before="51"/>
              <w:ind w:left="23"/>
            </w:pPr>
            <w:r>
              <w:rPr>
                <w:rFonts w:cs="Courier New" w:hAnsi="Courier New" w:eastAsia="Courier New" w:ascii="Courier New"/>
                <w:color w:val="211F1F"/>
                <w:w w:val="101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0"/>
                <w:sz w:val="12"/>
                <w:szCs w:val="12"/>
              </w:rPr>
              <w:t>.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0"/>
                <w:sz w:val="12"/>
                <w:szCs w:val="12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2"/>
                <w:szCs w:val="12"/>
              </w:rPr>
              <w:t>ng</w:t>
            </w:r>
            <w:r>
              <w:rPr>
                <w:rFonts w:cs="Courier New" w:hAnsi="Courier New" w:eastAsia="Courier New" w:ascii="Courier New"/>
                <w:color w:val="211F1F"/>
                <w:spacing w:val="-24"/>
                <w:w w:val="100"/>
                <w:sz w:val="12"/>
                <w:szCs w:val="12"/>
              </w:rPr>
              <w:t>r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0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16"/>
                <w:w w:val="100"/>
                <w:sz w:val="12"/>
                <w:szCs w:val="12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ourier New" w:hAnsi="Courier New" w:eastAsia="Courier New" w:ascii="Courier New"/>
                <w:color w:val="211F1F"/>
                <w:spacing w:val="-16"/>
                <w:w w:val="100"/>
                <w:sz w:val="12"/>
                <w:szCs w:val="12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color w:val="211F1F"/>
                <w:spacing w:val="-14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24"/>
                <w:w w:val="101"/>
                <w:sz w:val="12"/>
                <w:szCs w:val="12"/>
              </w:rPr>
              <w:t>r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v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a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do</w:t>
            </w:r>
            <w:r>
              <w:rPr>
                <w:rFonts w:cs="Courier New" w:hAnsi="Courier New" w:eastAsia="Courier New" w:ascii="Courier New"/>
                <w:color w:val="211F1F"/>
                <w:spacing w:val="-16"/>
                <w:w w:val="101"/>
                <w:sz w:val="12"/>
                <w:szCs w:val="12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d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0"/>
                <w:sz w:val="12"/>
                <w:szCs w:val="12"/>
              </w:rPr>
              <w:t>F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0"/>
                <w:sz w:val="12"/>
                <w:szCs w:val="12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0"/>
                <w:sz w:val="12"/>
                <w:szCs w:val="12"/>
              </w:rPr>
              <w:t>a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0"/>
                <w:sz w:val="12"/>
                <w:szCs w:val="12"/>
              </w:rPr>
              <w:t>c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0"/>
                <w:sz w:val="12"/>
                <w:szCs w:val="12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0"/>
                <w:sz w:val="12"/>
                <w:szCs w:val="12"/>
              </w:rPr>
              <w:t>a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color w:val="211F1F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n</w:t>
            </w:r>
            <w:r>
              <w:rPr>
                <w:rFonts w:cs="Courier New" w:hAnsi="Courier New" w:eastAsia="Courier New" w:ascii="Courier New"/>
                <w:color w:val="211F1F"/>
                <w:spacing w:val="-24"/>
                <w:w w:val="101"/>
                <w:sz w:val="12"/>
                <w:szCs w:val="12"/>
              </w:rPr>
              <w:t>t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os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before="26" w:lineRule="exact" w:line="340"/>
              <w:ind w:left="23" w:right="1450"/>
            </w:pPr>
            <w:r>
              <w:rPr>
                <w:rFonts w:cs="Courier New" w:hAnsi="Courier New" w:eastAsia="Courier New" w:ascii="Courier New"/>
                <w:b/>
                <w:color w:val="211F1F"/>
                <w:w w:val="10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2"/>
                <w:w w:val="100"/>
                <w:sz w:val="12"/>
                <w:szCs w:val="12"/>
              </w:rPr>
              <w:t>.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o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24"/>
                <w:w w:val="101"/>
                <w:sz w:val="12"/>
                <w:szCs w:val="12"/>
              </w:rPr>
              <w:t>t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1"/>
                <w:sz w:val="12"/>
                <w:szCs w:val="12"/>
              </w:rPr>
              <w:t>a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1"/>
                <w:w w:val="101"/>
                <w:sz w:val="12"/>
                <w:szCs w:val="12"/>
              </w:rPr>
              <w:t>l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1"/>
                <w:w w:val="10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d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1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1"/>
                <w:w w:val="10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1"/>
                <w:w w:val="101"/>
                <w:sz w:val="12"/>
                <w:szCs w:val="12"/>
              </w:rPr>
              <w:t>I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ng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24"/>
                <w:w w:val="101"/>
                <w:sz w:val="12"/>
                <w:szCs w:val="12"/>
              </w:rPr>
              <w:t>r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1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16"/>
                <w:w w:val="101"/>
                <w:sz w:val="12"/>
                <w:szCs w:val="12"/>
              </w:rPr>
              <w:t>s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o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16"/>
                <w:w w:val="101"/>
                <w:sz w:val="12"/>
                <w:szCs w:val="12"/>
              </w:rPr>
              <w:t>s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1"/>
                <w:w w:val="10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24"/>
                <w:w w:val="101"/>
                <w:sz w:val="12"/>
                <w:szCs w:val="12"/>
              </w:rPr>
              <w:t>r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o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1"/>
                <w:sz w:val="12"/>
                <w:szCs w:val="12"/>
              </w:rPr>
              <w:t>y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1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1"/>
                <w:sz w:val="12"/>
                <w:szCs w:val="12"/>
              </w:rPr>
              <w:t>c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24"/>
                <w:w w:val="101"/>
                <w:sz w:val="12"/>
                <w:szCs w:val="12"/>
              </w:rPr>
              <w:t>t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1"/>
                <w:sz w:val="12"/>
                <w:szCs w:val="12"/>
              </w:rPr>
              <w:t>a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do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16"/>
                <w:w w:val="101"/>
                <w:sz w:val="12"/>
                <w:szCs w:val="12"/>
              </w:rPr>
              <w:t>s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1"/>
                <w:w w:val="10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24"/>
                <w:w w:val="101"/>
                <w:sz w:val="12"/>
                <w:szCs w:val="12"/>
              </w:rPr>
              <w:t>(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=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+2+3)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0"/>
                <w:w w:val="10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14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1"/>
                <w:sz w:val="12"/>
                <w:szCs w:val="12"/>
              </w:rPr>
              <w:t>a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24"/>
                <w:w w:val="101"/>
                <w:sz w:val="12"/>
                <w:szCs w:val="12"/>
              </w:rPr>
              <w:t>t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o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16"/>
                <w:w w:val="101"/>
                <w:sz w:val="12"/>
                <w:szCs w:val="12"/>
              </w:rPr>
              <w:t>s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1"/>
                <w:w w:val="10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1"/>
                <w:w w:val="100"/>
                <w:sz w:val="12"/>
                <w:szCs w:val="12"/>
              </w:rPr>
              <w:t>I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24"/>
                <w:w w:val="100"/>
                <w:sz w:val="12"/>
                <w:szCs w:val="12"/>
              </w:rPr>
              <w:t>f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24"/>
                <w:w w:val="100"/>
                <w:sz w:val="12"/>
                <w:szCs w:val="12"/>
              </w:rPr>
              <w:t>r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1"/>
                <w:sz w:val="12"/>
                <w:szCs w:val="12"/>
              </w:rPr>
              <w:t>a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24"/>
                <w:w w:val="101"/>
                <w:sz w:val="12"/>
                <w:szCs w:val="12"/>
              </w:rPr>
              <w:t>t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1"/>
                <w:w w:val="101"/>
                <w:sz w:val="12"/>
                <w:szCs w:val="12"/>
              </w:rPr>
              <w:t>i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1"/>
                <w:sz w:val="12"/>
                <w:szCs w:val="12"/>
              </w:rPr>
              <w:t>v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os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before="15" w:lineRule="auto" w:line="315"/>
              <w:ind w:left="23" w:right="322"/>
            </w:pP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.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ng</w:t>
            </w:r>
            <w:r>
              <w:rPr>
                <w:rFonts w:cs="Courier New" w:hAnsi="Courier New" w:eastAsia="Courier New" w:ascii="Courier New"/>
                <w:color w:val="211F1F"/>
                <w:spacing w:val="-24"/>
                <w:w w:val="101"/>
                <w:sz w:val="12"/>
                <w:szCs w:val="12"/>
              </w:rPr>
              <w:t>r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16"/>
                <w:w w:val="101"/>
                <w:sz w:val="12"/>
                <w:szCs w:val="12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o</w:t>
            </w:r>
            <w:r>
              <w:rPr>
                <w:rFonts w:cs="Courier New" w:hAnsi="Courier New" w:eastAsia="Courier New" w:ascii="Courier New"/>
                <w:color w:val="211F1F"/>
                <w:spacing w:val="-16"/>
                <w:w w:val="101"/>
                <w:sz w:val="12"/>
                <w:szCs w:val="12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color w:val="211F1F"/>
                <w:spacing w:val="-14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24"/>
                <w:w w:val="101"/>
                <w:sz w:val="12"/>
                <w:szCs w:val="12"/>
              </w:rPr>
              <w:t>r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v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a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do</w:t>
            </w:r>
            <w:r>
              <w:rPr>
                <w:rFonts w:cs="Courier New" w:hAnsi="Courier New" w:eastAsia="Courier New" w:ascii="Courier New"/>
                <w:color w:val="211F1F"/>
                <w:spacing w:val="-16"/>
                <w:w w:val="101"/>
                <w:sz w:val="12"/>
                <w:szCs w:val="12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d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0"/>
                <w:sz w:val="12"/>
                <w:szCs w:val="12"/>
              </w:rPr>
              <w:t>F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0"/>
                <w:sz w:val="12"/>
                <w:szCs w:val="12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0"/>
                <w:sz w:val="12"/>
                <w:szCs w:val="12"/>
              </w:rPr>
              <w:t>a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0"/>
                <w:sz w:val="12"/>
                <w:szCs w:val="12"/>
              </w:rPr>
              <w:t>c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0"/>
                <w:sz w:val="12"/>
                <w:szCs w:val="12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0"/>
                <w:sz w:val="12"/>
                <w:szCs w:val="12"/>
              </w:rPr>
              <w:t>a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color w:val="211F1F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n</w:t>
            </w:r>
            <w:r>
              <w:rPr>
                <w:rFonts w:cs="Courier New" w:hAnsi="Courier New" w:eastAsia="Courier New" w:ascii="Courier New"/>
                <w:color w:val="211F1F"/>
                <w:spacing w:val="-24"/>
                <w:w w:val="101"/>
                <w:sz w:val="12"/>
                <w:szCs w:val="12"/>
              </w:rPr>
              <w:t>t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o</w:t>
            </w:r>
            <w:r>
              <w:rPr>
                <w:rFonts w:cs="Courier New" w:hAnsi="Courier New" w:eastAsia="Courier New" w:ascii="Courier New"/>
                <w:color w:val="211F1F"/>
                <w:spacing w:val="-16"/>
                <w:w w:val="101"/>
                <w:sz w:val="12"/>
                <w:szCs w:val="12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c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on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F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u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n</w:t>
            </w:r>
            <w:r>
              <w:rPr>
                <w:rFonts w:cs="Courier New" w:hAnsi="Courier New" w:eastAsia="Courier New" w:ascii="Courier New"/>
                <w:color w:val="211F1F"/>
                <w:spacing w:val="-24"/>
                <w:w w:val="101"/>
                <w:sz w:val="12"/>
                <w:szCs w:val="12"/>
              </w:rPr>
              <w:t>t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d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P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a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go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d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c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u</w:t>
            </w:r>
            <w:r>
              <w:rPr>
                <w:rFonts w:cs="Courier New" w:hAnsi="Courier New" w:eastAsia="Courier New" w:ascii="Courier New"/>
                <w:color w:val="211F1F"/>
                <w:spacing w:val="-24"/>
                <w:w w:val="101"/>
                <w:sz w:val="12"/>
                <w:szCs w:val="12"/>
              </w:rPr>
              <w:t>r</w:t>
            </w:r>
            <w:r>
              <w:rPr>
                <w:rFonts w:cs="Courier New" w:hAnsi="Courier New" w:eastAsia="Courier New" w:ascii="Courier New"/>
                <w:color w:val="211F1F"/>
                <w:spacing w:val="-16"/>
                <w:w w:val="101"/>
                <w:sz w:val="12"/>
                <w:szCs w:val="12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o</w:t>
            </w:r>
            <w:r>
              <w:rPr>
                <w:rFonts w:cs="Courier New" w:hAnsi="Courier New" w:eastAsia="Courier New" w:ascii="Courier New"/>
                <w:color w:val="211F1F"/>
                <w:spacing w:val="-16"/>
                <w:w w:val="101"/>
                <w:sz w:val="12"/>
                <w:szCs w:val="12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d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L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b</w:t>
            </w:r>
            <w:r>
              <w:rPr>
                <w:rFonts w:cs="Courier New" w:hAnsi="Courier New" w:eastAsia="Courier New" w:ascii="Courier New"/>
                <w:color w:val="211F1F"/>
                <w:spacing w:val="-24"/>
                <w:w w:val="101"/>
                <w:sz w:val="12"/>
                <w:szCs w:val="12"/>
              </w:rPr>
              <w:t>r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color w:val="211F1F"/>
                <w:spacing w:val="-14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-16"/>
                <w:w w:val="101"/>
                <w:sz w:val="12"/>
                <w:szCs w:val="12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po</w:t>
            </w:r>
            <w:r>
              <w:rPr>
                <w:rFonts w:cs="Courier New" w:hAnsi="Courier New" w:eastAsia="Courier New" w:ascii="Courier New"/>
                <w:color w:val="211F1F"/>
                <w:spacing w:val="-16"/>
                <w:w w:val="101"/>
                <w:sz w:val="12"/>
                <w:szCs w:val="12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c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ón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lineRule="exact" w:line="120"/>
              <w:ind w:left="23"/>
            </w:pP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position w:val="1"/>
                <w:sz w:val="12"/>
                <w:szCs w:val="12"/>
              </w:rPr>
              <w:t>2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position w:val="1"/>
                <w:sz w:val="12"/>
                <w:szCs w:val="12"/>
              </w:rPr>
              <w:t>.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position w:val="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position w:val="1"/>
                <w:sz w:val="12"/>
                <w:szCs w:val="12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position w:val="1"/>
                <w:sz w:val="12"/>
                <w:szCs w:val="12"/>
              </w:rPr>
              <w:t>ng</w:t>
            </w:r>
            <w:r>
              <w:rPr>
                <w:rFonts w:cs="Courier New" w:hAnsi="Courier New" w:eastAsia="Courier New" w:ascii="Courier New"/>
                <w:color w:val="211F1F"/>
                <w:spacing w:val="-24"/>
                <w:w w:val="101"/>
                <w:position w:val="1"/>
                <w:sz w:val="12"/>
                <w:szCs w:val="12"/>
              </w:rPr>
              <w:t>r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position w:val="1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16"/>
                <w:w w:val="101"/>
                <w:position w:val="1"/>
                <w:sz w:val="12"/>
                <w:szCs w:val="12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position w:val="1"/>
                <w:sz w:val="12"/>
                <w:szCs w:val="12"/>
              </w:rPr>
              <w:t>o</w:t>
            </w:r>
            <w:r>
              <w:rPr>
                <w:rFonts w:cs="Courier New" w:hAnsi="Courier New" w:eastAsia="Courier New" w:ascii="Courier New"/>
                <w:color w:val="211F1F"/>
                <w:spacing w:val="-16"/>
                <w:w w:val="101"/>
                <w:position w:val="1"/>
                <w:sz w:val="12"/>
                <w:szCs w:val="12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position w:val="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position w:val="1"/>
                <w:sz w:val="12"/>
                <w:szCs w:val="12"/>
              </w:rPr>
              <w:t>d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position w:val="1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24"/>
                <w:w w:val="101"/>
                <w:position w:val="1"/>
                <w:sz w:val="12"/>
                <w:szCs w:val="12"/>
              </w:rPr>
              <w:t>r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position w:val="1"/>
                <w:sz w:val="12"/>
                <w:szCs w:val="12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position w:val="1"/>
                <w:sz w:val="12"/>
                <w:szCs w:val="12"/>
              </w:rPr>
              <w:t>v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position w:val="1"/>
                <w:sz w:val="12"/>
                <w:szCs w:val="12"/>
              </w:rPr>
              <w:t>a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position w:val="1"/>
                <w:sz w:val="12"/>
                <w:szCs w:val="12"/>
              </w:rPr>
              <w:t>do</w:t>
            </w:r>
            <w:r>
              <w:rPr>
                <w:rFonts w:cs="Courier New" w:hAnsi="Courier New" w:eastAsia="Courier New" w:ascii="Courier New"/>
                <w:color w:val="211F1F"/>
                <w:spacing w:val="-16"/>
                <w:w w:val="101"/>
                <w:position w:val="1"/>
                <w:sz w:val="12"/>
                <w:szCs w:val="12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position w:val="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position w:val="1"/>
                <w:sz w:val="12"/>
                <w:szCs w:val="12"/>
              </w:rPr>
              <w:t>d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position w:val="1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position w:val="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position w:val="1"/>
                <w:sz w:val="12"/>
                <w:szCs w:val="12"/>
              </w:rPr>
              <w:t>F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position w:val="1"/>
                <w:sz w:val="12"/>
                <w:szCs w:val="12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position w:val="1"/>
                <w:sz w:val="12"/>
                <w:szCs w:val="12"/>
              </w:rPr>
              <w:t>n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position w:val="1"/>
                <w:sz w:val="12"/>
                <w:szCs w:val="12"/>
              </w:rPr>
              <w:t>a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position w:val="1"/>
                <w:sz w:val="12"/>
                <w:szCs w:val="12"/>
              </w:rPr>
              <w:t>n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position w:val="1"/>
                <w:sz w:val="12"/>
                <w:szCs w:val="12"/>
              </w:rPr>
              <w:t>c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position w:val="1"/>
                <w:sz w:val="12"/>
                <w:szCs w:val="12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position w:val="1"/>
                <w:sz w:val="12"/>
                <w:szCs w:val="12"/>
              </w:rPr>
              <w:t>a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position w:val="1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color w:val="211F1F"/>
                <w:spacing w:val="10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position w:val="1"/>
                <w:sz w:val="12"/>
                <w:szCs w:val="12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position w:val="1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position w:val="1"/>
                <w:sz w:val="12"/>
                <w:szCs w:val="12"/>
              </w:rPr>
              <w:t>n</w:t>
            </w:r>
            <w:r>
              <w:rPr>
                <w:rFonts w:cs="Courier New" w:hAnsi="Courier New" w:eastAsia="Courier New" w:ascii="Courier New"/>
                <w:color w:val="211F1F"/>
                <w:spacing w:val="-24"/>
                <w:w w:val="101"/>
                <w:position w:val="1"/>
                <w:sz w:val="12"/>
                <w:szCs w:val="12"/>
              </w:rPr>
              <w:t>t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position w:val="1"/>
                <w:sz w:val="12"/>
                <w:szCs w:val="12"/>
              </w:rPr>
              <w:t>o</w:t>
            </w:r>
            <w:r>
              <w:rPr>
                <w:rFonts w:cs="Courier New" w:hAnsi="Courier New" w:eastAsia="Courier New" w:ascii="Courier New"/>
                <w:color w:val="211F1F"/>
                <w:spacing w:val="-16"/>
                <w:w w:val="101"/>
                <w:position w:val="1"/>
                <w:sz w:val="12"/>
                <w:szCs w:val="12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position w:val="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position w:val="1"/>
                <w:sz w:val="12"/>
                <w:szCs w:val="12"/>
              </w:rPr>
              <w:t>c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position w:val="1"/>
                <w:sz w:val="12"/>
                <w:szCs w:val="12"/>
              </w:rPr>
              <w:t>on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position w:val="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position w:val="1"/>
                <w:sz w:val="12"/>
                <w:szCs w:val="12"/>
              </w:rPr>
              <w:t>F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position w:val="1"/>
                <w:sz w:val="12"/>
                <w:szCs w:val="12"/>
              </w:rPr>
              <w:t>u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position w:val="1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position w:val="1"/>
                <w:sz w:val="12"/>
                <w:szCs w:val="12"/>
              </w:rPr>
              <w:t>n</w:t>
            </w:r>
            <w:r>
              <w:rPr>
                <w:rFonts w:cs="Courier New" w:hAnsi="Courier New" w:eastAsia="Courier New" w:ascii="Courier New"/>
                <w:color w:val="211F1F"/>
                <w:spacing w:val="-24"/>
                <w:w w:val="101"/>
                <w:position w:val="1"/>
                <w:sz w:val="12"/>
                <w:szCs w:val="12"/>
              </w:rPr>
              <w:t>t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position w:val="1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position w:val="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position w:val="1"/>
                <w:sz w:val="12"/>
                <w:szCs w:val="12"/>
              </w:rPr>
              <w:t>d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position w:val="1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position w:val="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position w:val="1"/>
                <w:sz w:val="12"/>
                <w:szCs w:val="12"/>
              </w:rPr>
              <w:t>P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position w:val="1"/>
                <w:sz w:val="12"/>
                <w:szCs w:val="12"/>
              </w:rPr>
              <w:t>a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position w:val="1"/>
                <w:sz w:val="12"/>
                <w:szCs w:val="12"/>
              </w:rPr>
              <w:t>go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position w:val="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position w:val="1"/>
                <w:sz w:val="12"/>
                <w:szCs w:val="12"/>
              </w:rPr>
              <w:t>d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position w:val="1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position w:val="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position w:val="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before="43"/>
              <w:ind w:left="23"/>
            </w:pPr>
            <w:r>
              <w:rPr>
                <w:rFonts w:cs="Courier New" w:hAnsi="Courier New" w:eastAsia="Courier New" w:ascii="Courier New"/>
                <w:color w:val="211F1F"/>
                <w:w w:val="101"/>
                <w:sz w:val="12"/>
                <w:szCs w:val="12"/>
              </w:rPr>
              <w:t>T</w:t>
            </w:r>
            <w:r>
              <w:rPr>
                <w:rFonts w:cs="Courier New" w:hAnsi="Courier New" w:eastAsia="Courier New" w:ascii="Courier New"/>
                <w:color w:val="211F1F"/>
                <w:spacing w:val="-24"/>
                <w:w w:val="101"/>
                <w:sz w:val="12"/>
                <w:szCs w:val="12"/>
              </w:rPr>
              <w:t>r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a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n</w:t>
            </w:r>
            <w:r>
              <w:rPr>
                <w:rFonts w:cs="Courier New" w:hAnsi="Courier New" w:eastAsia="Courier New" w:ascii="Courier New"/>
                <w:color w:val="211F1F"/>
                <w:spacing w:val="-16"/>
                <w:w w:val="101"/>
                <w:sz w:val="12"/>
                <w:szCs w:val="12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-32"/>
                <w:w w:val="101"/>
                <w:sz w:val="12"/>
                <w:szCs w:val="12"/>
              </w:rPr>
              <w:t>f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24"/>
                <w:w w:val="101"/>
                <w:sz w:val="12"/>
                <w:szCs w:val="12"/>
              </w:rPr>
              <w:t>r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n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c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a</w:t>
            </w:r>
            <w:r>
              <w:rPr>
                <w:rFonts w:cs="Courier New" w:hAnsi="Courier New" w:eastAsia="Courier New" w:ascii="Courier New"/>
                <w:color w:val="211F1F"/>
                <w:spacing w:val="-16"/>
                <w:w w:val="101"/>
                <w:sz w:val="12"/>
                <w:szCs w:val="12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F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d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24"/>
                <w:w w:val="101"/>
                <w:sz w:val="12"/>
                <w:szCs w:val="12"/>
              </w:rPr>
              <w:t>r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a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l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16"/>
                <w:w w:val="101"/>
                <w:sz w:val="12"/>
                <w:szCs w:val="12"/>
              </w:rPr>
              <w:t>s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24"/>
                <w:w w:val="101"/>
                <w:sz w:val="12"/>
                <w:szCs w:val="12"/>
              </w:rPr>
              <w:t>t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i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qu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color w:val="211F1F"/>
                <w:spacing w:val="-24"/>
                <w:w w:val="101"/>
                <w:sz w:val="12"/>
                <w:szCs w:val="12"/>
              </w:rPr>
              <w:t>t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a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d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a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s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left"/>
              <w:spacing w:before="68"/>
              <w:ind w:left="23"/>
            </w:pPr>
            <w:r>
              <w:rPr>
                <w:rFonts w:cs="Courier New" w:hAnsi="Courier New" w:eastAsia="Courier New" w:ascii="Courier New"/>
                <w:b/>
                <w:color w:val="211F1F"/>
                <w:w w:val="101"/>
                <w:sz w:val="12"/>
                <w:szCs w:val="12"/>
              </w:rPr>
              <w:t>3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2"/>
                <w:w w:val="101"/>
                <w:sz w:val="12"/>
                <w:szCs w:val="12"/>
              </w:rPr>
              <w:t>.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1"/>
                <w:w w:val="10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1"/>
                <w:w w:val="101"/>
                <w:sz w:val="12"/>
                <w:szCs w:val="12"/>
              </w:rPr>
              <w:t>I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ng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24"/>
                <w:w w:val="101"/>
                <w:sz w:val="12"/>
                <w:szCs w:val="12"/>
              </w:rPr>
              <w:t>r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1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16"/>
                <w:w w:val="101"/>
                <w:sz w:val="12"/>
                <w:szCs w:val="12"/>
              </w:rPr>
              <w:t>s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o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16"/>
                <w:w w:val="101"/>
                <w:sz w:val="12"/>
                <w:szCs w:val="12"/>
              </w:rPr>
              <w:t>s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1"/>
                <w:w w:val="10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14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1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24"/>
                <w:w w:val="101"/>
                <w:sz w:val="12"/>
                <w:szCs w:val="12"/>
              </w:rPr>
              <w:t>r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1"/>
                <w:w w:val="101"/>
                <w:sz w:val="12"/>
                <w:szCs w:val="12"/>
              </w:rPr>
              <w:t>i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1"/>
                <w:sz w:val="12"/>
                <w:szCs w:val="12"/>
              </w:rPr>
              <w:t>v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1"/>
                <w:sz w:val="12"/>
                <w:szCs w:val="12"/>
              </w:rPr>
              <w:t>a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do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16"/>
                <w:w w:val="101"/>
                <w:sz w:val="12"/>
                <w:szCs w:val="12"/>
              </w:rPr>
              <w:t>s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1"/>
                <w:w w:val="10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d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1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1"/>
                <w:w w:val="10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0"/>
                <w:sz w:val="12"/>
                <w:szCs w:val="12"/>
              </w:rPr>
              <w:t>F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1"/>
                <w:w w:val="100"/>
                <w:sz w:val="12"/>
                <w:szCs w:val="12"/>
              </w:rPr>
              <w:t>i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0"/>
                <w:sz w:val="12"/>
                <w:szCs w:val="12"/>
              </w:rPr>
              <w:t>a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0"/>
                <w:sz w:val="12"/>
                <w:szCs w:val="12"/>
              </w:rPr>
              <w:t>c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1"/>
                <w:w w:val="100"/>
                <w:sz w:val="12"/>
                <w:szCs w:val="12"/>
              </w:rPr>
              <w:t>i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0"/>
                <w:sz w:val="12"/>
                <w:szCs w:val="12"/>
              </w:rPr>
              <w:t>a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1"/>
                <w:w w:val="101"/>
                <w:sz w:val="12"/>
                <w:szCs w:val="12"/>
              </w:rPr>
              <w:t>i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1"/>
                <w:sz w:val="12"/>
                <w:szCs w:val="12"/>
              </w:rPr>
              <w:t>e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n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24"/>
                <w:w w:val="101"/>
                <w:sz w:val="12"/>
                <w:szCs w:val="12"/>
              </w:rPr>
              <w:t>t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o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1"/>
                <w:w w:val="10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24"/>
                <w:w w:val="101"/>
                <w:sz w:val="12"/>
                <w:szCs w:val="12"/>
              </w:rPr>
              <w:t>(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3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1"/>
                <w:w w:val="10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=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1"/>
                <w:w w:val="10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1"/>
                <w:w w:val="10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+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41"/>
                <w:w w:val="101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2)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48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ind w:left="197" w:right="230"/>
            </w:pPr>
            <w:r>
              <w:rPr>
                <w:rFonts w:cs="Courier New" w:hAnsi="Courier New" w:eastAsia="Courier New" w:ascii="Courier New"/>
                <w:b/>
                <w:color w:val="211F1F"/>
                <w:w w:val="101"/>
                <w:sz w:val="12"/>
                <w:szCs w:val="12"/>
              </w:rPr>
              <w:t>9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664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60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324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spacing w:before="51"/>
              <w:ind w:left="237" w:right="262"/>
            </w:pP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6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3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5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5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6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6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spacing w:before="42"/>
              <w:ind w:left="586" w:right="619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spacing w:before="42"/>
              <w:ind w:left="586" w:right="619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spacing w:before="43"/>
              <w:ind w:left="278" w:right="303"/>
            </w:pPr>
            <w:r>
              <w:rPr>
                <w:rFonts w:cs="Courier New" w:hAnsi="Courier New" w:eastAsia="Courier New" w:ascii="Courier New"/>
                <w:color w:val="211F1F"/>
                <w:w w:val="101"/>
                <w:sz w:val="12"/>
                <w:szCs w:val="12"/>
              </w:rPr>
              <w:t>89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2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3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5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600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spacing w:before="42"/>
              <w:ind w:left="319" w:right="335"/>
            </w:pPr>
            <w:r>
              <w:rPr>
                <w:rFonts w:cs="Courier New" w:hAnsi="Courier New" w:eastAsia="Courier New" w:ascii="Courier New"/>
                <w:color w:val="211F1F"/>
                <w:w w:val="101"/>
                <w:sz w:val="12"/>
                <w:szCs w:val="12"/>
              </w:rPr>
              <w:t>6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3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5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2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3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1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spacing w:before="43"/>
              <w:ind w:left="319" w:right="335"/>
            </w:pPr>
            <w:r>
              <w:rPr>
                <w:rFonts w:cs="Courier New" w:hAnsi="Courier New" w:eastAsia="Courier New" w:ascii="Courier New"/>
                <w:color w:val="211F1F"/>
                <w:w w:val="101"/>
                <w:sz w:val="12"/>
                <w:szCs w:val="12"/>
              </w:rPr>
              <w:t>9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9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2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5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5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spacing w:before="42"/>
              <w:ind w:left="587" w:right="619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spacing w:before="42"/>
              <w:ind w:left="213" w:right="246"/>
            </w:pPr>
            <w:r>
              <w:rPr>
                <w:rFonts w:cs="Courier New" w:hAnsi="Courier New" w:eastAsia="Courier New" w:ascii="Courier New"/>
                <w:color w:val="211F1F"/>
                <w:w w:val="101"/>
                <w:sz w:val="12"/>
                <w:szCs w:val="12"/>
              </w:rPr>
              <w:t>6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96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094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spacing w:before="43"/>
              <w:ind w:left="270" w:right="303"/>
            </w:pP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2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6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3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84</w:t>
            </w:r>
            <w:r>
              <w:rPr>
                <w:rFonts w:cs="Times New Roman" w:hAnsi="Times New Roman" w:eastAsia="Times New Roman" w:ascii="Times New Roman"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4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spacing w:before="42"/>
              <w:ind w:left="586" w:right="619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spacing w:before="42"/>
              <w:ind w:left="586" w:right="619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spacing w:before="43"/>
              <w:ind w:left="310" w:right="343"/>
            </w:pPr>
            <w:r>
              <w:rPr>
                <w:rFonts w:cs="Courier New" w:hAnsi="Courier New" w:eastAsia="Courier New" w:ascii="Courier New"/>
                <w:color w:val="211F1F"/>
                <w:w w:val="101"/>
                <w:sz w:val="12"/>
                <w:szCs w:val="12"/>
              </w:rPr>
              <w:t>96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6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3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4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ind w:left="156" w:right="190"/>
            </w:pP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502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02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66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spacing w:before="51"/>
              <w:ind w:left="229" w:right="246"/>
            </w:pPr>
            <w:r>
              <w:rPr>
                <w:rFonts w:cs="Courier New" w:hAnsi="Courier New" w:eastAsia="Courier New" w:ascii="Courier New"/>
                <w:color w:val="211F1F"/>
                <w:w w:val="101"/>
                <w:sz w:val="12"/>
                <w:szCs w:val="12"/>
              </w:rPr>
              <w:t>6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5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9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6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2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3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2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91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spacing w:before="43"/>
              <w:ind w:left="229" w:right="246"/>
            </w:pPr>
            <w:r>
              <w:rPr>
                <w:rFonts w:cs="Courier New" w:hAnsi="Courier New" w:eastAsia="Courier New" w:ascii="Courier New"/>
                <w:color w:val="211F1F"/>
                <w:w w:val="10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04</w:t>
            </w:r>
            <w:r>
              <w:rPr>
                <w:rFonts w:cs="Times New Roman" w:hAnsi="Times New Roman" w:eastAsia="Times New Roman" w:ascii="Times New Roman"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2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9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5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5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spacing w:before="42"/>
              <w:ind w:left="586" w:right="619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ind w:left="586" w:right="619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ind w:left="586" w:right="619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ind w:left="254" w:right="279"/>
            </w:pPr>
            <w:r>
              <w:rPr>
                <w:rFonts w:cs="Courier New" w:hAnsi="Courier New" w:eastAsia="Courier New" w:ascii="Courier New"/>
                <w:b/>
                <w:color w:val="211F1F"/>
                <w:w w:val="10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2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94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369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spacing w:before="51"/>
              <w:ind w:left="270" w:right="303"/>
            </w:pPr>
            <w:r>
              <w:rPr>
                <w:rFonts w:cs="Courier New" w:hAnsi="Courier New" w:eastAsia="Courier New" w:ascii="Courier New"/>
                <w:color w:val="211F1F"/>
                <w:w w:val="101"/>
                <w:sz w:val="12"/>
                <w:szCs w:val="12"/>
              </w:rPr>
              <w:t>8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2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94</w:t>
            </w:r>
            <w:r>
              <w:rPr>
                <w:rFonts w:cs="Times New Roman" w:hAnsi="Times New Roman" w:eastAsia="Times New Roman" w:ascii="Times New Roman"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3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69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ind w:left="148" w:right="174"/>
            </w:pPr>
            <w:r>
              <w:rPr>
                <w:rFonts w:cs="Courier New" w:hAnsi="Courier New" w:eastAsia="Courier New" w:ascii="Courier New"/>
                <w:b/>
                <w:color w:val="211F1F"/>
                <w:w w:val="101"/>
                <w:sz w:val="12"/>
                <w:szCs w:val="12"/>
              </w:rPr>
              <w:t>20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98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94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559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ind w:left="586" w:right="619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ind w:left="586" w:right="619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ind w:left="586" w:right="619"/>
            </w:pP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48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ind w:left="164" w:right="181"/>
            </w:pP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2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359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59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91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spacing w:before="51"/>
              <w:ind w:left="237" w:right="254"/>
            </w:pP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2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008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3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5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3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01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spacing w:before="42"/>
              <w:ind w:left="587" w:right="619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spacing w:before="42"/>
              <w:ind w:left="587" w:right="619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spacing w:before="43"/>
              <w:ind w:left="286" w:right="311"/>
            </w:pP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3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3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6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5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8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2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5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91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spacing w:before="42"/>
              <w:ind w:left="319" w:right="335"/>
            </w:pP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5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8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3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94</w:t>
            </w:r>
            <w:r>
              <w:rPr>
                <w:rFonts w:cs="Times New Roman" w:hAnsi="Times New Roman" w:eastAsia="Times New Roman" w:ascii="Times New Roman"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3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spacing w:before="43"/>
              <w:ind w:left="278" w:right="303"/>
            </w:pP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866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96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spacing w:before="42"/>
              <w:ind w:left="587" w:right="619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spacing w:before="42"/>
              <w:ind w:left="237" w:right="262"/>
            </w:pP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3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6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5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5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02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spacing w:before="43"/>
              <w:ind w:left="262" w:right="287"/>
            </w:pPr>
            <w:r>
              <w:rPr>
                <w:rFonts w:cs="Courier New" w:hAnsi="Courier New" w:eastAsia="Courier New" w:ascii="Courier New"/>
                <w:color w:val="211F1F"/>
                <w:w w:val="10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8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3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86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3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6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spacing w:before="42"/>
              <w:ind w:left="587" w:right="619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spacing w:before="42"/>
              <w:ind w:left="587" w:right="619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spacing w:before="43"/>
              <w:ind w:left="237" w:right="254"/>
            </w:pP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66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6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6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3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ind w:left="156" w:right="189"/>
            </w:pP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68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5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038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592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spacing w:before="51"/>
              <w:ind w:left="221" w:right="254"/>
            </w:pP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3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5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9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3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64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spacing w:before="43"/>
              <w:ind w:left="229" w:right="262"/>
            </w:pP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3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6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5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9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9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2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2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8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spacing w:before="42"/>
              <w:ind w:left="587" w:right="619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ind w:left="587" w:right="619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ind w:left="587" w:right="619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ind w:left="587" w:right="619"/>
            </w:pP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spacing w:before="51"/>
              <w:ind w:left="587" w:right="619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ind w:left="140" w:right="173"/>
            </w:pPr>
            <w:r>
              <w:rPr>
                <w:rFonts w:cs="Courier New" w:hAnsi="Courier New" w:eastAsia="Courier New" w:ascii="Courier New"/>
                <w:b/>
                <w:color w:val="211F1F"/>
                <w:w w:val="101"/>
                <w:sz w:val="12"/>
                <w:szCs w:val="12"/>
              </w:rPr>
              <w:t>23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04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98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08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3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ind w:left="587" w:right="619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ind w:left="587" w:right="619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ind w:left="587" w:right="619"/>
            </w:pP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48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ind w:left="156" w:right="190"/>
            </w:pP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069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535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7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spacing w:before="51"/>
              <w:ind w:left="221" w:right="238"/>
            </w:pP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5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6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5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8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3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spacing w:before="42"/>
              <w:ind w:left="586" w:right="619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spacing w:before="42"/>
              <w:ind w:left="586" w:right="619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spacing w:before="43"/>
              <w:ind w:left="278" w:right="303"/>
            </w:pP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3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64</w:t>
            </w:r>
            <w:r>
              <w:rPr>
                <w:rFonts w:cs="Times New Roman" w:hAnsi="Times New Roman" w:eastAsia="Times New Roman" w:ascii="Times New Roman"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5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2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805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spacing w:before="42"/>
              <w:ind w:left="310" w:right="335"/>
            </w:pPr>
            <w:r>
              <w:rPr>
                <w:rFonts w:cs="Courier New" w:hAnsi="Courier New" w:eastAsia="Courier New" w:ascii="Courier New"/>
                <w:color w:val="211F1F"/>
                <w:w w:val="101"/>
                <w:sz w:val="12"/>
                <w:szCs w:val="12"/>
              </w:rPr>
              <w:t>6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5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6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3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8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686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spacing w:before="43"/>
              <w:ind w:left="286" w:right="311"/>
            </w:pP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3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3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900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3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spacing w:before="42"/>
              <w:ind w:left="586" w:right="619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spacing w:before="42"/>
              <w:ind w:left="237" w:right="262"/>
            </w:pP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3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5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2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2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663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spacing w:before="43"/>
              <w:ind w:left="286" w:right="319"/>
            </w:pP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5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8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8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5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3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6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spacing w:before="42"/>
              <w:ind w:left="586" w:right="619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spacing w:before="42"/>
              <w:ind w:left="318" w:right="352"/>
            </w:pP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2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8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6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5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spacing w:before="43"/>
              <w:ind w:left="586" w:right="619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ind w:left="164" w:right="206"/>
            </w:pP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300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057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524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spacing w:before="51"/>
              <w:ind w:left="221" w:right="254"/>
            </w:pP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3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2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6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3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66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spacing w:before="43"/>
              <w:ind w:left="237" w:right="262"/>
            </w:pP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3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6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8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5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2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9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spacing w:before="42"/>
              <w:ind w:left="270" w:right="303"/>
            </w:pP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2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9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066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988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ind w:left="586" w:right="619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ind w:left="586" w:right="619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ind w:left="586" w:right="619"/>
            </w:pP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spacing w:before="51"/>
              <w:ind w:left="586" w:right="619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ind w:left="172" w:right="190"/>
            </w:pPr>
            <w:r>
              <w:rPr>
                <w:rFonts w:cs="Courier New" w:hAnsi="Courier New" w:eastAsia="Courier New" w:ascii="Courier New"/>
                <w:b/>
                <w:color w:val="211F1F"/>
                <w:w w:val="101"/>
                <w:sz w:val="12"/>
                <w:szCs w:val="12"/>
              </w:rPr>
              <w:t>2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369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3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592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971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ind w:left="586" w:right="619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ind w:left="586" w:right="619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ind w:left="586" w:right="619"/>
            </w:pP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48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ind w:left="197" w:right="230"/>
            </w:pPr>
            <w:r>
              <w:rPr>
                <w:rFonts w:cs="Courier New" w:hAnsi="Courier New" w:eastAsia="Courier New" w:ascii="Courier New"/>
                <w:b/>
                <w:color w:val="211F1F"/>
                <w:w w:val="101"/>
                <w:sz w:val="12"/>
                <w:szCs w:val="12"/>
              </w:rPr>
              <w:t>9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63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28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6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2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spacing w:before="51"/>
              <w:ind w:left="237" w:right="263"/>
            </w:pP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3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9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2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2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6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5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1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spacing w:before="42"/>
              <w:ind w:left="586" w:right="619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spacing w:before="42"/>
              <w:ind w:left="586" w:right="619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spacing w:before="43"/>
              <w:ind w:left="278" w:right="303"/>
            </w:pP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5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2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2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06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8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2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6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spacing w:before="42"/>
              <w:ind w:left="278" w:right="303"/>
            </w:pP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06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8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997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spacing w:before="43"/>
              <w:ind w:left="286" w:right="311"/>
            </w:pP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60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2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2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2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98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spacing w:before="42"/>
              <w:ind w:left="586" w:right="619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spacing w:before="42"/>
              <w:ind w:left="237" w:right="254"/>
            </w:pPr>
            <w:r>
              <w:rPr>
                <w:rFonts w:cs="Courier New" w:hAnsi="Courier New" w:eastAsia="Courier New" w:ascii="Courier New"/>
                <w:color w:val="211F1F"/>
                <w:w w:val="101"/>
                <w:sz w:val="12"/>
                <w:szCs w:val="12"/>
              </w:rPr>
              <w:t>6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9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2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9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3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97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spacing w:before="43"/>
              <w:ind w:left="278" w:right="311"/>
            </w:pP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2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8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4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spacing w:before="42"/>
              <w:ind w:left="586" w:right="619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spacing w:before="42"/>
              <w:ind w:left="586" w:right="619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spacing w:before="43"/>
              <w:ind w:left="586" w:right="619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ind w:left="164" w:right="190"/>
            </w:pP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2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727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923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77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spacing w:before="51"/>
              <w:ind w:left="221" w:right="255"/>
            </w:pP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5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2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3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8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spacing w:before="43"/>
              <w:ind w:left="221" w:right="246"/>
            </w:pPr>
            <w:r>
              <w:rPr>
                <w:rFonts w:cs="Courier New" w:hAnsi="Courier New" w:eastAsia="Courier New" w:ascii="Courier New"/>
                <w:color w:val="211F1F"/>
                <w:w w:val="10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6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3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5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5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2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668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spacing w:before="42"/>
              <w:ind w:left="278" w:right="303"/>
            </w:pP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3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3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9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3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6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61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ind w:left="586" w:right="619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ind w:left="586" w:right="619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ind w:left="253" w:right="295"/>
            </w:pPr>
            <w:r>
              <w:rPr>
                <w:rFonts w:cs="Courier New" w:hAnsi="Courier New" w:eastAsia="Courier New" w:ascii="Courier New"/>
                <w:b/>
                <w:color w:val="211F1F"/>
                <w:w w:val="101"/>
                <w:sz w:val="12"/>
                <w:szCs w:val="12"/>
              </w:rPr>
              <w:t>24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2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6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558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spacing w:before="51"/>
              <w:ind w:left="286" w:right="311"/>
            </w:pP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2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2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6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5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5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8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ind w:left="164" w:right="198"/>
            </w:pPr>
            <w:r>
              <w:rPr>
                <w:rFonts w:cs="Courier New" w:hAnsi="Courier New" w:eastAsia="Courier New" w:ascii="Courier New"/>
                <w:b/>
                <w:color w:val="211F1F"/>
                <w:w w:val="101"/>
                <w:sz w:val="12"/>
                <w:szCs w:val="12"/>
              </w:rPr>
              <w:t>22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33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2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576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ind w:left="586" w:right="619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ind w:left="586" w:right="619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ind w:left="586" w:right="619"/>
            </w:pP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48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ind w:left="156" w:right="182"/>
            </w:pP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98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633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54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9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spacing w:before="51"/>
              <w:ind w:left="221" w:right="246"/>
            </w:pP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06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5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02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spacing w:before="42"/>
              <w:ind w:left="587" w:right="619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spacing w:before="42"/>
              <w:ind w:left="587" w:right="619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spacing w:before="43"/>
              <w:ind w:left="270" w:right="303"/>
            </w:pPr>
            <w:r>
              <w:rPr>
                <w:rFonts w:cs="Courier New" w:hAnsi="Courier New" w:eastAsia="Courier New" w:ascii="Courier New"/>
                <w:color w:val="211F1F"/>
                <w:w w:val="10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3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9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84</w:t>
            </w:r>
            <w:r>
              <w:rPr>
                <w:rFonts w:cs="Times New Roman" w:hAnsi="Times New Roman" w:eastAsia="Times New Roman" w:ascii="Times New Roman"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6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spacing w:before="42"/>
              <w:ind w:left="286" w:right="311"/>
            </w:pP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8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89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3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8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spacing w:before="43"/>
              <w:ind w:left="278" w:right="303"/>
            </w:pP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5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9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666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3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06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spacing w:before="42"/>
              <w:ind w:left="587" w:right="619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spacing w:before="42"/>
              <w:ind w:left="213" w:right="238"/>
            </w:pPr>
            <w:r>
              <w:rPr>
                <w:rFonts w:cs="Courier New" w:hAnsi="Courier New" w:eastAsia="Courier New" w:ascii="Courier New"/>
                <w:color w:val="211F1F"/>
                <w:w w:val="101"/>
                <w:sz w:val="12"/>
                <w:szCs w:val="12"/>
              </w:rPr>
              <w:t>8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64</w:t>
            </w:r>
            <w:r>
              <w:rPr>
                <w:rFonts w:cs="Times New Roman" w:hAnsi="Times New Roman" w:eastAsia="Times New Roman" w:ascii="Times New Roman"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96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2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94</w:t>
            </w:r>
            <w:r>
              <w:rPr>
                <w:rFonts w:cs="Times New Roman" w:hAnsi="Times New Roman" w:eastAsia="Times New Roman" w:ascii="Times New Roman"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2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spacing w:before="43"/>
              <w:ind w:left="278" w:right="311"/>
            </w:pP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2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2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2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5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8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5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06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spacing w:before="42"/>
              <w:ind w:left="587" w:right="619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spacing w:before="42"/>
              <w:ind w:left="587" w:right="619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spacing w:before="43"/>
              <w:ind w:left="587" w:right="619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ind w:left="173" w:right="197"/>
            </w:pP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3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3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5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572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991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spacing w:before="51"/>
              <w:ind w:left="205" w:right="246"/>
            </w:pPr>
            <w:r>
              <w:rPr>
                <w:rFonts w:cs="Courier New" w:hAnsi="Courier New" w:eastAsia="Courier New" w:ascii="Courier New"/>
                <w:color w:val="211F1F"/>
                <w:w w:val="101"/>
                <w:sz w:val="12"/>
                <w:szCs w:val="12"/>
              </w:rPr>
              <w:t>8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04</w:t>
            </w:r>
            <w:r>
              <w:rPr>
                <w:rFonts w:cs="Times New Roman" w:hAnsi="Times New Roman" w:eastAsia="Times New Roman" w:ascii="Times New Roman"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6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8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884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spacing w:before="43"/>
              <w:ind w:left="205" w:right="230"/>
            </w:pPr>
            <w:r>
              <w:rPr>
                <w:rFonts w:cs="Courier New" w:hAnsi="Courier New" w:eastAsia="Courier New" w:ascii="Courier New"/>
                <w:color w:val="211F1F"/>
                <w:w w:val="10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890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880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05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spacing w:before="42"/>
              <w:ind w:left="286" w:right="311"/>
            </w:pP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3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8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6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3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01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ind w:left="587" w:right="619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ind w:left="587" w:right="619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ind w:left="189" w:right="222"/>
            </w:pP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363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638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2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spacing w:before="51"/>
              <w:ind w:left="221" w:right="246"/>
            </w:pP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3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6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3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6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3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8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2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ind w:left="148" w:right="173"/>
            </w:pPr>
            <w:r>
              <w:rPr>
                <w:rFonts w:cs="Courier New" w:hAnsi="Courier New" w:eastAsia="Courier New" w:ascii="Courier New"/>
                <w:b/>
                <w:color w:val="211F1F"/>
                <w:w w:val="101"/>
                <w:sz w:val="12"/>
                <w:szCs w:val="12"/>
              </w:rPr>
              <w:t>25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667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98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2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ind w:left="587" w:right="619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ind w:left="587" w:right="619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ind w:left="587" w:right="619"/>
            </w:pP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48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ind w:left="164" w:right="190"/>
            </w:pP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924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597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24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9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spacing w:before="51"/>
              <w:ind w:left="237" w:right="255"/>
            </w:pP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6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2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3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94</w:t>
            </w:r>
            <w:r>
              <w:rPr>
                <w:rFonts w:cs="Times New Roman" w:hAnsi="Times New Roman" w:eastAsia="Times New Roman" w:ascii="Times New Roman"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2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3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2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1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ind w:left="587" w:right="619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spacing w:before="43"/>
              <w:ind w:left="262" w:right="295"/>
            </w:pPr>
            <w:r>
              <w:rPr>
                <w:rFonts w:cs="Courier New" w:hAnsi="Courier New" w:eastAsia="Courier New" w:ascii="Courier New"/>
                <w:color w:val="211F1F"/>
                <w:w w:val="10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986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3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89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spacing w:before="42"/>
              <w:ind w:left="286" w:right="319"/>
            </w:pP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9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2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3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9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spacing w:before="43"/>
              <w:ind w:left="302" w:right="327"/>
            </w:pPr>
            <w:r>
              <w:rPr>
                <w:rFonts w:cs="Courier New" w:hAnsi="Courier New" w:eastAsia="Courier New" w:ascii="Courier New"/>
                <w:color w:val="211F1F"/>
                <w:w w:val="101"/>
                <w:sz w:val="12"/>
                <w:szCs w:val="12"/>
              </w:rPr>
              <w:t>84</w:t>
            </w:r>
            <w:r>
              <w:rPr>
                <w:rFonts w:cs="Times New Roman" w:hAnsi="Times New Roman" w:eastAsia="Times New Roman" w:ascii="Times New Roman"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604</w:t>
            </w:r>
            <w:r>
              <w:rPr>
                <w:rFonts w:cs="Times New Roman" w:hAnsi="Times New Roman" w:eastAsia="Times New Roman" w:ascii="Times New Roman"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5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2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8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spacing w:before="42"/>
              <w:ind w:left="587" w:right="619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spacing w:before="42"/>
              <w:ind w:left="221" w:right="246"/>
            </w:pPr>
            <w:r>
              <w:rPr>
                <w:rFonts w:cs="Courier New" w:hAnsi="Courier New" w:eastAsia="Courier New" w:ascii="Courier New"/>
                <w:color w:val="211F1F"/>
                <w:w w:val="101"/>
                <w:sz w:val="12"/>
                <w:szCs w:val="12"/>
              </w:rPr>
              <w:t>9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2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8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2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9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3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6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spacing w:before="43"/>
              <w:ind w:left="270" w:right="303"/>
            </w:pP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68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89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2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896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spacing w:before="42"/>
              <w:ind w:left="587" w:right="619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spacing w:before="42"/>
              <w:ind w:left="587" w:right="619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spacing w:before="43"/>
              <w:ind w:left="587" w:right="619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ind w:left="164" w:right="198"/>
            </w:pP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779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37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799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spacing w:before="51"/>
              <w:ind w:left="229" w:right="262"/>
            </w:pPr>
            <w:r>
              <w:rPr>
                <w:rFonts w:cs="Courier New" w:hAnsi="Courier New" w:eastAsia="Courier New" w:ascii="Courier New"/>
                <w:color w:val="211F1F"/>
                <w:w w:val="101"/>
                <w:sz w:val="12"/>
                <w:szCs w:val="12"/>
              </w:rPr>
              <w:t>8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6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8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8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3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9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spacing w:before="43"/>
              <w:ind w:left="229" w:right="254"/>
            </w:pP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2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684</w:t>
            </w:r>
            <w:r>
              <w:rPr>
                <w:rFonts w:cs="Times New Roman" w:hAnsi="Times New Roman" w:eastAsia="Times New Roman" w:ascii="Times New Roman"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8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2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2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5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5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spacing w:before="42"/>
              <w:ind w:left="278" w:right="295"/>
            </w:pPr>
            <w:r>
              <w:rPr>
                <w:rFonts w:cs="Courier New" w:hAnsi="Courier New" w:eastAsia="Courier New" w:ascii="Courier New"/>
                <w:color w:val="211F1F"/>
                <w:w w:val="10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6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2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9</w:t>
            </w:r>
            <w:r>
              <w:rPr>
                <w:rFonts w:cs="Courier New" w:hAnsi="Courier New" w:eastAsia="Courier New" w:ascii="Courier New"/>
                <w:color w:val="211F1F"/>
                <w:spacing w:val="-8"/>
                <w:w w:val="101"/>
                <w:sz w:val="12"/>
                <w:szCs w:val="12"/>
              </w:rPr>
              <w:t>7</w:t>
            </w:r>
            <w:r>
              <w:rPr>
                <w:rFonts w:cs="Courier New" w:hAnsi="Courier New" w:eastAsia="Courier New" w:ascii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805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ind w:left="587" w:right="619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ind w:left="587" w:right="619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ind w:left="587" w:right="619"/>
            </w:pP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spacing w:before="51"/>
              <w:ind w:left="587" w:right="619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ind w:left="148" w:right="182"/>
            </w:pPr>
            <w:r>
              <w:rPr>
                <w:rFonts w:cs="Courier New" w:hAnsi="Courier New" w:eastAsia="Courier New" w:ascii="Courier New"/>
                <w:b/>
                <w:color w:val="211F1F"/>
                <w:w w:val="101"/>
                <w:sz w:val="12"/>
                <w:szCs w:val="12"/>
              </w:rPr>
              <w:t>23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3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704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35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04</w:t>
            </w:r>
            <w:r>
              <w:rPr>
                <w:rFonts w:cs="Times New Roman" w:hAnsi="Times New Roman" w:eastAsia="Times New Roman" w:ascii="Times New Roman"/>
                <w:b/>
                <w:color w:val="211F1F"/>
                <w:spacing w:val="-22"/>
                <w:w w:val="100"/>
                <w:sz w:val="12"/>
                <w:szCs w:val="12"/>
              </w:rPr>
              <w:t> </w:t>
            </w: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9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ind w:left="580" w:right="613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ind w:left="587" w:right="619"/>
            </w:pPr>
            <w:r>
              <w:rPr>
                <w:rFonts w:cs="Courier New" w:hAnsi="Courier New" w:eastAsia="Courier New" w:ascii="Courier New"/>
                <w:color w:val="211F1F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ourier New" w:hAnsi="Courier New" w:eastAsia="Courier New" w:ascii="Courier New"/>
                <w:sz w:val="12"/>
                <w:szCs w:val="12"/>
              </w:rPr>
              <w:jc w:val="center"/>
              <w:ind w:left="587" w:right="619"/>
            </w:pPr>
            <w:r>
              <w:rPr>
                <w:rFonts w:cs="Courier New" w:hAnsi="Courier New" w:eastAsia="Courier New" w:ascii="Courier New"/>
                <w:b/>
                <w:color w:val="211F1F"/>
                <w:spacing w:val="0"/>
                <w:w w:val="101"/>
                <w:sz w:val="12"/>
                <w:szCs w:val="12"/>
              </w:rPr>
              <w:t>0</w:t>
            </w:r>
            <w:r>
              <w:rPr>
                <w:rFonts w:cs="Courier New" w:hAnsi="Courier New" w:eastAsia="Courier New" w:ascii="Courier New"/>
                <w:color w:val="000000"/>
                <w:spacing w:val="0"/>
                <w:w w:val="100"/>
                <w:sz w:val="12"/>
                <w:szCs w:val="12"/>
              </w:rPr>
            </w:r>
          </w:p>
        </w:tc>
      </w:tr>
    </w:tbl>
    <w:sectPr>
      <w:pgMar w:header="0" w:footer="0" w:top="1120" w:bottom="280" w:left="1420" w:right="2000"/>
      <w:headerReference w:type="default" r:id="rId23"/>
      <w:footerReference w:type="default" r:id="rId24"/>
      <w:pgSz w:w="15840" w:h="12240" w:orient="landscape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7.6137pt;margin-top:722.453pt;width:4.59003pt;height:11.4701pt;mso-position-horizontal-relative:page;mso-position-vertical-relative:page;z-index:-241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9"/>
                    <w:szCs w:val="19"/>
                  </w:rPr>
                  <w:jc w:val="left"/>
                  <w:spacing w:lineRule="exact" w:line="200"/>
                  <w:ind w:left="20" w:right="-28"/>
                </w:pPr>
                <w:r>
                  <w:rPr>
                    <w:rFonts w:cs="Arial" w:hAnsi="Arial" w:eastAsia="Arial" w:ascii="Arial"/>
                    <w:color w:val="231F1F"/>
                    <w:w w:val="98"/>
                    <w:sz w:val="19"/>
                    <w:szCs w:val="19"/>
                  </w:rPr>
                  <w:t> </w:t>
                </w:r>
                <w:r>
                  <w:rPr>
                    <w:rFonts w:cs="Arial" w:hAnsi="Arial" w:eastAsia="Arial" w:ascii="Arial"/>
                    <w:color w:val="00000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5.5855pt;margin-top:722.747pt;width:4.5851pt;height:11.1008pt;mso-position-horizontal-relative:page;mso-position-vertical-relative:page;z-index:-2412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" w:hAnsi="Arial" w:eastAsia="Arial" w:ascii="Arial"/>
                    <w:color w:val="231F1F"/>
                    <w:w w:val="103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0000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93.968pt;margin-top:721.491pt;width:4.58484pt;height:11.4292pt;mso-position-horizontal-relative:page;mso-position-vertical-relative:page;z-index:-241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9"/>
                    <w:szCs w:val="19"/>
                  </w:rPr>
                  <w:jc w:val="left"/>
                  <w:spacing w:lineRule="exact" w:line="200"/>
                  <w:ind w:left="20" w:right="-28"/>
                </w:pPr>
                <w:r>
                  <w:rPr>
                    <w:rFonts w:cs="Arial" w:hAnsi="Arial" w:eastAsia="Arial" w:ascii="Arial"/>
                    <w:color w:val="231F1F"/>
                    <w:w w:val="98"/>
                    <w:sz w:val="19"/>
                    <w:szCs w:val="19"/>
                  </w:rPr>
                  <w:t> </w:t>
                </w:r>
                <w:r>
                  <w:rPr>
                    <w:rFonts w:cs="Arial" w:hAnsi="Arial" w:eastAsia="Arial" w:ascii="Arial"/>
                    <w:color w:val="00000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42.206pt;margin-top:57.9881pt;width:99.2446pt;height:12pt;mso-position-horizontal-relative:page;mso-position-vertical-relative:page;z-index:-242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color w:val="231F20"/>
                    <w:spacing w:val="0"/>
                    <w:w w:val="100"/>
                    <w:sz w:val="20"/>
                    <w:szCs w:val="20"/>
                  </w:rPr>
                  <w:t>SEGUND</w:t>
                </w:r>
                <w:r>
                  <w:rPr>
                    <w:rFonts w:cs="Arial" w:hAnsi="Arial" w:eastAsia="Arial" w:ascii="Arial"/>
                    <w:color w:val="231F20"/>
                    <w:spacing w:val="-1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w w:val="100"/>
                    <w:sz w:val="20"/>
                    <w:szCs w:val="20"/>
                  </w:rPr>
                  <w:t>SECCIÓN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88.197pt;margin-top:57.705pt;width:133.733pt;height:12pt;mso-position-horizontal-relative:page;mso-position-vertical-relative:page;z-index:-242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color w:val="231F20"/>
                    <w:spacing w:val="0"/>
                    <w:w w:val="100"/>
                    <w:sz w:val="20"/>
                    <w:szCs w:val="20"/>
                  </w:rPr>
                  <w:t>San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w w:val="100"/>
                    <w:sz w:val="20"/>
                    <w:szCs w:val="20"/>
                  </w:rPr>
                  <w:t>Francisco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w w:val="100"/>
                    <w:sz w:val="20"/>
                    <w:szCs w:val="20"/>
                  </w:rPr>
                  <w:t>Campeche,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5.6929pt;margin-top:69.6694pt;width:472.268pt;height:12.3187pt;mso-position-horizontal-relative:page;mso-position-vertical-relative:page;z-index:-242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tabs>
                    <w:tab w:pos="9420" w:val="left"/>
                  </w:tabs>
                  <w:jc w:val="left"/>
                  <w:spacing w:lineRule="exact" w:line="220"/>
                  <w:ind w:left="20" w:right="-31"/>
                </w:pPr>
                <w:r>
                  <w:rPr>
                    <w:rFonts w:cs="Arial" w:hAnsi="Arial" w:eastAsia="Arial" w:ascii="Arial"/>
                    <w:color w:val="231F20"/>
                    <w:sz w:val="20"/>
                    <w:szCs w:val="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-16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cs="Arial" w:hAnsi="Arial" w:eastAsia="Arial" w:ascii="Arial"/>
                    <w:color w:val="231F20"/>
                    <w:spacing w:val="-16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  <w:t>PÁG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  <w:t>.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20"/>
                    <w:spacing w:val="0"/>
                    <w:sz w:val="20"/>
                    <w:szCs w:val="20"/>
                    <w:u w:val="single" w:color="231F20"/>
                  </w:rPr>
                  <w:t>                                            </w:t>
                </w:r>
                <w:r>
                  <w:rPr>
                    <w:rFonts w:cs="Times New Roman" w:hAnsi="Times New Roman" w:eastAsia="Times New Roman" w:ascii="Times New Roman"/>
                    <w:color w:val="231F20"/>
                    <w:spacing w:val="-23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20"/>
                    <w:spacing w:val="-23"/>
                    <w:sz w:val="20"/>
                    <w:szCs w:val="20"/>
                    <w:u w:val="single" w:color="231F20"/>
                  </w:rPr>
                </w:r>
                <w:r>
                  <w:rPr>
                    <w:rFonts w:cs="Times New Roman" w:hAnsi="Times New Roman" w:eastAsia="Times New Roman" w:ascii="Times New Roman"/>
                    <w:color w:val="231F20"/>
                    <w:spacing w:val="-23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  <w:t>PER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  <w:t>IÓDICO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  <w:t>OFICI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  <w:t>A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-8"/>
                    <w:sz w:val="20"/>
                    <w:szCs w:val="20"/>
                    <w:u w:val="single" w:color="231F20"/>
                  </w:rPr>
                  <w:t>L</w:t>
                </w:r>
                <w:r>
                  <w:rPr>
                    <w:rFonts w:cs="Arial" w:hAnsi="Arial" w:eastAsia="Arial" w:ascii="Arial"/>
                    <w:color w:val="231F20"/>
                    <w:spacing w:val="-8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  <w:t>DE</w:t>
                </w:r>
                <w:r>
                  <w:rPr>
                    <w:rFonts w:cs="Arial" w:hAnsi="Arial" w:eastAsia="Arial" w:ascii="Arial"/>
                    <w:color w:val="231F20"/>
                    <w:spacing w:val="-7"/>
                    <w:sz w:val="20"/>
                    <w:szCs w:val="20"/>
                    <w:u w:val="single" w:color="231F20"/>
                  </w:rPr>
                  <w:t>L</w:t>
                </w:r>
                <w:r>
                  <w:rPr>
                    <w:rFonts w:cs="Arial" w:hAnsi="Arial" w:eastAsia="Arial" w:ascii="Arial"/>
                    <w:color w:val="231F20"/>
                    <w:spacing w:val="-7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  <w:t>ES</w:t>
                </w:r>
                <w:r>
                  <w:rPr>
                    <w:rFonts w:cs="Arial" w:hAnsi="Arial" w:eastAsia="Arial" w:ascii="Arial"/>
                    <w:color w:val="231F20"/>
                    <w:spacing w:val="-15"/>
                    <w:sz w:val="20"/>
                    <w:szCs w:val="20"/>
                    <w:u w:val="single" w:color="231F20"/>
                  </w:rPr>
                  <w:t>T</w:t>
                </w:r>
                <w:r>
                  <w:rPr>
                    <w:rFonts w:cs="Arial" w:hAnsi="Arial" w:eastAsia="Arial" w:ascii="Arial"/>
                    <w:color w:val="231F20"/>
                    <w:spacing w:val="-15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  <w:t>A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  <w:t>DO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20"/>
                    <w:spacing w:val="0"/>
                    <w:sz w:val="20"/>
                    <w:szCs w:val="20"/>
                    <w:u w:val="single" w:color="231F20"/>
                  </w:rPr>
                  <w:t>    </w:t>
                </w:r>
                <w:r>
                  <w:rPr>
                    <w:rFonts w:cs="Times New Roman" w:hAnsi="Times New Roman" w:eastAsia="Times New Roman" w:ascii="Times New Roman"/>
                    <w:color w:val="231F20"/>
                    <w:spacing w:val="18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20"/>
                    <w:spacing w:val="18"/>
                    <w:sz w:val="20"/>
                    <w:szCs w:val="20"/>
                    <w:u w:val="single" w:color="231F20"/>
                  </w:rPr>
                </w:r>
                <w:r>
                  <w:rPr>
                    <w:rFonts w:cs="Times New Roman" w:hAnsi="Times New Roman" w:eastAsia="Times New Roman" w:ascii="Times New Roman"/>
                    <w:color w:val="231F20"/>
                    <w:spacing w:val="18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  <w:t>Cam.,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  <w:t>  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  <w:t>Diciembre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  <w:t>16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  <w:t>de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  <w:t>2019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20"/>
                    <w:spacing w:val="0"/>
                    <w:sz w:val="20"/>
                    <w:szCs w:val="20"/>
                    <w:u w:val="single" w:color="231F20"/>
                  </w:rPr>
                  <w:tab/>
                </w:r>
                <w:r>
                  <w:rPr>
                    <w:rFonts w:cs="Times New Roman" w:hAnsi="Times New Roman" w:eastAsia="Times New Roman" w:ascii="Times New Roman"/>
                    <w:color w:val="231F20"/>
                    <w:spacing w:val="0"/>
                    <w:sz w:val="20"/>
                    <w:szCs w:val="20"/>
                    <w:u w:val="single" w:color="231F20"/>
                  </w:rPr>
                </w:r>
                <w:r>
                  <w:rPr>
                    <w:rFonts w:cs="Times New Roman" w:hAnsi="Times New Roman" w:eastAsia="Times New Roman" w:ascii="Times New Roman"/>
                    <w:color w:val="231F20"/>
                    <w:spacing w:val="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77.64pt;margin-top:61.3182pt;width:99.2456pt;height:12pt;mso-position-horizontal-relative:page;mso-position-vertical-relative:page;z-index:-2422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color w:val="231F20"/>
                    <w:spacing w:val="0"/>
                    <w:w w:val="100"/>
                    <w:sz w:val="20"/>
                    <w:szCs w:val="20"/>
                  </w:rPr>
                  <w:t>SEGUND</w:t>
                </w:r>
                <w:r>
                  <w:rPr>
                    <w:rFonts w:cs="Arial" w:hAnsi="Arial" w:eastAsia="Arial" w:ascii="Arial"/>
                    <w:color w:val="231F20"/>
                    <w:spacing w:val="-1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w w:val="100"/>
                    <w:sz w:val="20"/>
                    <w:szCs w:val="20"/>
                  </w:rPr>
                  <w:t>SECCIÓN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85.04pt;margin-top:61.7879pt;width:133.733pt;height:12pt;mso-position-horizontal-relative:page;mso-position-vertical-relative:page;z-index:-242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color w:val="231F20"/>
                    <w:spacing w:val="0"/>
                    <w:w w:val="100"/>
                    <w:sz w:val="20"/>
                    <w:szCs w:val="20"/>
                  </w:rPr>
                  <w:t>San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w w:val="100"/>
                    <w:sz w:val="20"/>
                    <w:szCs w:val="20"/>
                  </w:rPr>
                  <w:t>Francisco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w w:val="100"/>
                    <w:sz w:val="20"/>
                    <w:szCs w:val="20"/>
                  </w:rPr>
                  <w:t>Campeche,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83.5747pt;margin-top:72.6521pt;width:472.731pt;height:13.1358pt;mso-position-horizontal-relative:page;mso-position-vertical-relative:page;z-index:-242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tabs>
                    <w:tab w:pos="9420" w:val="left"/>
                  </w:tabs>
                  <w:jc w:val="left"/>
                  <w:spacing w:lineRule="exact" w:line="240"/>
                  <w:ind w:left="20" w:right="-33"/>
                </w:pPr>
                <w:r>
                  <w:rPr>
                    <w:rFonts w:cs="Arial" w:hAnsi="Arial" w:eastAsia="Arial" w:ascii="Arial"/>
                    <w:color w:val="231F20"/>
                    <w:position w:val="-1"/>
                    <w:sz w:val="20"/>
                    <w:szCs w:val="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-26"/>
                    <w:position w:val="-1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cs="Arial" w:hAnsi="Arial" w:eastAsia="Arial" w:ascii="Arial"/>
                    <w:color w:val="231F20"/>
                    <w:spacing w:val="-26"/>
                    <w:position w:val="-1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-1"/>
                    <w:sz w:val="20"/>
                    <w:szCs w:val="20"/>
                    <w:u w:val="single" w:color="231F20"/>
                  </w:rPr>
                  <w:t>Cam.,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-1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-1"/>
                    <w:sz w:val="20"/>
                    <w:szCs w:val="20"/>
                    <w:u w:val="single" w:color="231F20"/>
                  </w:rPr>
                  <w:t>Diciembre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-1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-1"/>
                    <w:sz w:val="20"/>
                    <w:szCs w:val="20"/>
                    <w:u w:val="single" w:color="231F20"/>
                  </w:rPr>
                  <w:t>16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-1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-1"/>
                    <w:sz w:val="20"/>
                    <w:szCs w:val="20"/>
                    <w:u w:val="single" w:color="231F20"/>
                  </w:rPr>
                  <w:t>de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-1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-1"/>
                    <w:sz w:val="20"/>
                    <w:szCs w:val="20"/>
                    <w:u w:val="single" w:color="231F20"/>
                  </w:rPr>
                  <w:t>2019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-1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-1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20"/>
                    <w:spacing w:val="0"/>
                    <w:position w:val="-1"/>
                    <w:sz w:val="20"/>
                    <w:szCs w:val="20"/>
                    <w:u w:val="single" w:color="231F20"/>
                  </w:rPr>
                  <w:t>           </w:t>
                </w:r>
                <w:r>
                  <w:rPr>
                    <w:rFonts w:cs="Times New Roman" w:hAnsi="Times New Roman" w:eastAsia="Times New Roman" w:ascii="Times New Roman"/>
                    <w:color w:val="231F20"/>
                    <w:spacing w:val="-1"/>
                    <w:position w:val="-1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20"/>
                    <w:spacing w:val="-1"/>
                    <w:position w:val="-1"/>
                    <w:sz w:val="20"/>
                    <w:szCs w:val="20"/>
                    <w:u w:val="single" w:color="231F20"/>
                  </w:rPr>
                </w:r>
                <w:r>
                  <w:rPr>
                    <w:rFonts w:cs="Times New Roman" w:hAnsi="Times New Roman" w:eastAsia="Times New Roman" w:ascii="Times New Roman"/>
                    <w:color w:val="231F20"/>
                    <w:spacing w:val="-1"/>
                    <w:position w:val="-1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0"/>
                    <w:sz w:val="20"/>
                    <w:szCs w:val="20"/>
                    <w:u w:val="single" w:color="231F20"/>
                  </w:rPr>
                  <w:t>PER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0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0"/>
                    <w:sz w:val="20"/>
                    <w:szCs w:val="20"/>
                    <w:u w:val="single" w:color="231F20"/>
                  </w:rPr>
                  <w:t>IÓDICO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0"/>
                    <w:sz w:val="20"/>
                    <w:szCs w:val="20"/>
                    <w:u w:val="single" w:color="231F20"/>
                  </w:rPr>
                  <w:t>OFICI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0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0"/>
                    <w:sz w:val="20"/>
                    <w:szCs w:val="20"/>
                    <w:u w:val="single" w:color="231F20"/>
                  </w:rPr>
                  <w:t>A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0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-8"/>
                    <w:position w:val="0"/>
                    <w:sz w:val="20"/>
                    <w:szCs w:val="20"/>
                    <w:u w:val="single" w:color="231F20"/>
                  </w:rPr>
                  <w:t>L</w:t>
                </w:r>
                <w:r>
                  <w:rPr>
                    <w:rFonts w:cs="Arial" w:hAnsi="Arial" w:eastAsia="Arial" w:ascii="Arial"/>
                    <w:color w:val="231F20"/>
                    <w:spacing w:val="-8"/>
                    <w:position w:val="0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0"/>
                    <w:sz w:val="20"/>
                    <w:szCs w:val="20"/>
                    <w:u w:val="single" w:color="231F20"/>
                  </w:rPr>
                  <w:t>DE</w:t>
                </w:r>
                <w:r>
                  <w:rPr>
                    <w:rFonts w:cs="Arial" w:hAnsi="Arial" w:eastAsia="Arial" w:ascii="Arial"/>
                    <w:color w:val="231F20"/>
                    <w:spacing w:val="-7"/>
                    <w:position w:val="0"/>
                    <w:sz w:val="20"/>
                    <w:szCs w:val="20"/>
                    <w:u w:val="single" w:color="231F20"/>
                  </w:rPr>
                  <w:t>L</w:t>
                </w:r>
                <w:r>
                  <w:rPr>
                    <w:rFonts w:cs="Arial" w:hAnsi="Arial" w:eastAsia="Arial" w:ascii="Arial"/>
                    <w:color w:val="231F20"/>
                    <w:spacing w:val="-7"/>
                    <w:position w:val="0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0"/>
                    <w:sz w:val="20"/>
                    <w:szCs w:val="20"/>
                    <w:u w:val="single" w:color="231F20"/>
                  </w:rPr>
                  <w:t>ES</w:t>
                </w:r>
                <w:r>
                  <w:rPr>
                    <w:rFonts w:cs="Arial" w:hAnsi="Arial" w:eastAsia="Arial" w:ascii="Arial"/>
                    <w:color w:val="231F20"/>
                    <w:spacing w:val="-15"/>
                    <w:position w:val="0"/>
                    <w:sz w:val="20"/>
                    <w:szCs w:val="20"/>
                    <w:u w:val="single" w:color="231F20"/>
                  </w:rPr>
                  <w:t>T</w:t>
                </w:r>
                <w:r>
                  <w:rPr>
                    <w:rFonts w:cs="Arial" w:hAnsi="Arial" w:eastAsia="Arial" w:ascii="Arial"/>
                    <w:color w:val="231F20"/>
                    <w:spacing w:val="-15"/>
                    <w:position w:val="0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0"/>
                    <w:sz w:val="20"/>
                    <w:szCs w:val="20"/>
                    <w:u w:val="single" w:color="231F20"/>
                  </w:rPr>
                  <w:t>A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0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0"/>
                    <w:sz w:val="20"/>
                    <w:szCs w:val="20"/>
                    <w:u w:val="single" w:color="231F20"/>
                  </w:rPr>
                  <w:t>DO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0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20"/>
                    <w:spacing w:val="0"/>
                    <w:position w:val="0"/>
                    <w:sz w:val="20"/>
                    <w:szCs w:val="20"/>
                    <w:u w:val="single" w:color="231F20"/>
                  </w:rPr>
                  <w:t>                                         </w:t>
                </w:r>
                <w:r>
                  <w:rPr>
                    <w:rFonts w:cs="Times New Roman" w:hAnsi="Times New Roman" w:eastAsia="Times New Roman" w:ascii="Times New Roman"/>
                    <w:color w:val="231F20"/>
                    <w:spacing w:val="-4"/>
                    <w:position w:val="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20"/>
                    <w:spacing w:val="-4"/>
                    <w:position w:val="0"/>
                    <w:sz w:val="20"/>
                    <w:szCs w:val="20"/>
                    <w:u w:val="single" w:color="231F20"/>
                  </w:rPr>
                </w:r>
                <w:r>
                  <w:rPr>
                    <w:rFonts w:cs="Times New Roman" w:hAnsi="Times New Roman" w:eastAsia="Times New Roman" w:ascii="Times New Roman"/>
                    <w:color w:val="231F20"/>
                    <w:spacing w:val="-4"/>
                    <w:position w:val="0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2"/>
                    <w:sz w:val="20"/>
                    <w:szCs w:val="20"/>
                    <w:u w:val="single" w:color="231F20"/>
                  </w:rPr>
                  <w:t>PÁG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2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2"/>
                    <w:sz w:val="20"/>
                    <w:szCs w:val="20"/>
                    <w:u w:val="single" w:color="231F20"/>
                  </w:rPr>
                  <w:t>.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2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2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2"/>
                    <w:sz w:val="20"/>
                    <w:szCs w:val="20"/>
                    <w:u w:val="single" w:color="231F20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2"/>
                    <w:sz w:val="20"/>
                    <w:szCs w:val="20"/>
                    <w:u w:val="single" w:color="231F20"/>
                  </w:rPr>
                  <w:instrText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2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2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2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20"/>
                    <w:spacing w:val="0"/>
                    <w:position w:val="2"/>
                    <w:sz w:val="20"/>
                    <w:szCs w:val="20"/>
                    <w:u w:val="single" w:color="231F20"/>
                  </w:rPr>
                  <w:tab/>
                </w:r>
                <w:r>
                  <w:rPr>
                    <w:rFonts w:cs="Times New Roman" w:hAnsi="Times New Roman" w:eastAsia="Times New Roman" w:ascii="Times New Roman"/>
                    <w:color w:val="231F20"/>
                    <w:spacing w:val="0"/>
                    <w:position w:val="2"/>
                    <w:sz w:val="20"/>
                    <w:szCs w:val="20"/>
                    <w:u w:val="single" w:color="231F20"/>
                  </w:rPr>
                </w:r>
                <w:r>
                  <w:rPr>
                    <w:rFonts w:cs="Times New Roman" w:hAnsi="Times New Roman" w:eastAsia="Times New Roman" w:ascii="Times New Roman"/>
                    <w:color w:val="231F20"/>
                    <w:spacing w:val="0"/>
                    <w:position w:val="2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position w:val="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42.206pt;margin-top:57.9881pt;width:99.2446pt;height:12pt;mso-position-horizontal-relative:page;mso-position-vertical-relative:page;z-index:-241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color w:val="231F20"/>
                    <w:spacing w:val="0"/>
                    <w:w w:val="100"/>
                    <w:sz w:val="20"/>
                    <w:szCs w:val="20"/>
                  </w:rPr>
                  <w:t>SEGUND</w:t>
                </w:r>
                <w:r>
                  <w:rPr>
                    <w:rFonts w:cs="Arial" w:hAnsi="Arial" w:eastAsia="Arial" w:ascii="Arial"/>
                    <w:color w:val="231F20"/>
                    <w:spacing w:val="-1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w w:val="100"/>
                    <w:sz w:val="20"/>
                    <w:szCs w:val="20"/>
                  </w:rPr>
                  <w:t>SECCIÓN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88.197pt;margin-top:57.705pt;width:133.733pt;height:12pt;mso-position-horizontal-relative:page;mso-position-vertical-relative:page;z-index:-241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color w:val="231F20"/>
                    <w:spacing w:val="0"/>
                    <w:w w:val="100"/>
                    <w:sz w:val="20"/>
                    <w:szCs w:val="20"/>
                  </w:rPr>
                  <w:t>San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w w:val="100"/>
                    <w:sz w:val="20"/>
                    <w:szCs w:val="20"/>
                  </w:rPr>
                  <w:t>Francisco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w w:val="100"/>
                    <w:sz w:val="20"/>
                    <w:szCs w:val="20"/>
                  </w:rPr>
                  <w:t>Campeche,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5.6929pt;margin-top:69.6694pt;width:472.268pt;height:12.3187pt;mso-position-horizontal-relative:page;mso-position-vertical-relative:page;z-index:-241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tabs>
                    <w:tab w:pos="9420" w:val="left"/>
                  </w:tabs>
                  <w:jc w:val="left"/>
                  <w:spacing w:lineRule="exact" w:line="220"/>
                  <w:ind w:left="20" w:right="-31"/>
                </w:pPr>
                <w:r>
                  <w:rPr>
                    <w:rFonts w:cs="Arial" w:hAnsi="Arial" w:eastAsia="Arial" w:ascii="Arial"/>
                    <w:color w:val="231F20"/>
                    <w:sz w:val="20"/>
                    <w:szCs w:val="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-16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cs="Arial" w:hAnsi="Arial" w:eastAsia="Arial" w:ascii="Arial"/>
                    <w:color w:val="231F20"/>
                    <w:spacing w:val="-16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  <w:t>PÁG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  <w:t>.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  <w:instrText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20"/>
                    <w:spacing w:val="0"/>
                    <w:sz w:val="20"/>
                    <w:szCs w:val="20"/>
                    <w:u w:val="single" w:color="231F20"/>
                  </w:rPr>
                  <w:t>                                              </w:t>
                </w:r>
                <w:r>
                  <w:rPr>
                    <w:rFonts w:cs="Times New Roman" w:hAnsi="Times New Roman" w:eastAsia="Times New Roman" w:ascii="Times New Roman"/>
                    <w:color w:val="231F20"/>
                    <w:spacing w:val="-12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20"/>
                    <w:spacing w:val="-12"/>
                    <w:sz w:val="20"/>
                    <w:szCs w:val="20"/>
                    <w:u w:val="single" w:color="231F20"/>
                  </w:rPr>
                </w:r>
                <w:r>
                  <w:rPr>
                    <w:rFonts w:cs="Times New Roman" w:hAnsi="Times New Roman" w:eastAsia="Times New Roman" w:ascii="Times New Roman"/>
                    <w:color w:val="231F20"/>
                    <w:spacing w:val="-12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  <w:t>PER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  <w:t>IÓDICO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  <w:t>OFICI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  <w:t>A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-8"/>
                    <w:sz w:val="20"/>
                    <w:szCs w:val="20"/>
                    <w:u w:val="single" w:color="231F20"/>
                  </w:rPr>
                  <w:t>L</w:t>
                </w:r>
                <w:r>
                  <w:rPr>
                    <w:rFonts w:cs="Arial" w:hAnsi="Arial" w:eastAsia="Arial" w:ascii="Arial"/>
                    <w:color w:val="231F20"/>
                    <w:spacing w:val="-8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  <w:t>DE</w:t>
                </w:r>
                <w:r>
                  <w:rPr>
                    <w:rFonts w:cs="Arial" w:hAnsi="Arial" w:eastAsia="Arial" w:ascii="Arial"/>
                    <w:color w:val="231F20"/>
                    <w:spacing w:val="-7"/>
                    <w:sz w:val="20"/>
                    <w:szCs w:val="20"/>
                    <w:u w:val="single" w:color="231F20"/>
                  </w:rPr>
                  <w:t>L</w:t>
                </w:r>
                <w:r>
                  <w:rPr>
                    <w:rFonts w:cs="Arial" w:hAnsi="Arial" w:eastAsia="Arial" w:ascii="Arial"/>
                    <w:color w:val="231F20"/>
                    <w:spacing w:val="-7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  <w:t>ES</w:t>
                </w:r>
                <w:r>
                  <w:rPr>
                    <w:rFonts w:cs="Arial" w:hAnsi="Arial" w:eastAsia="Arial" w:ascii="Arial"/>
                    <w:color w:val="231F20"/>
                    <w:spacing w:val="-15"/>
                    <w:sz w:val="20"/>
                    <w:szCs w:val="20"/>
                    <w:u w:val="single" w:color="231F20"/>
                  </w:rPr>
                  <w:t>T</w:t>
                </w:r>
                <w:r>
                  <w:rPr>
                    <w:rFonts w:cs="Arial" w:hAnsi="Arial" w:eastAsia="Arial" w:ascii="Arial"/>
                    <w:color w:val="231F20"/>
                    <w:spacing w:val="-15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  <w:t>A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  <w:t>DO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20"/>
                    <w:spacing w:val="0"/>
                    <w:sz w:val="20"/>
                    <w:szCs w:val="20"/>
                    <w:u w:val="single" w:color="231F20"/>
                  </w:rPr>
                  <w:t>    </w:t>
                </w:r>
                <w:r>
                  <w:rPr>
                    <w:rFonts w:cs="Times New Roman" w:hAnsi="Times New Roman" w:eastAsia="Times New Roman" w:ascii="Times New Roman"/>
                    <w:color w:val="231F20"/>
                    <w:spacing w:val="18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20"/>
                    <w:spacing w:val="18"/>
                    <w:sz w:val="20"/>
                    <w:szCs w:val="20"/>
                    <w:u w:val="single" w:color="231F20"/>
                  </w:rPr>
                </w:r>
                <w:r>
                  <w:rPr>
                    <w:rFonts w:cs="Times New Roman" w:hAnsi="Times New Roman" w:eastAsia="Times New Roman" w:ascii="Times New Roman"/>
                    <w:color w:val="231F20"/>
                    <w:spacing w:val="18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  <w:t>Cam.,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  <w:t>  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  <w:t>Diciembre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  <w:t>16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  <w:t>de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  <w:t>2019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20"/>
                    <w:spacing w:val="0"/>
                    <w:sz w:val="20"/>
                    <w:szCs w:val="20"/>
                    <w:u w:val="single" w:color="231F20"/>
                  </w:rPr>
                  <w:tab/>
                </w:r>
                <w:r>
                  <w:rPr>
                    <w:rFonts w:cs="Times New Roman" w:hAnsi="Times New Roman" w:eastAsia="Times New Roman" w:ascii="Times New Roman"/>
                    <w:color w:val="231F20"/>
                    <w:spacing w:val="0"/>
                    <w:sz w:val="20"/>
                    <w:szCs w:val="20"/>
                    <w:u w:val="single" w:color="231F20"/>
                  </w:rPr>
                </w:r>
                <w:r>
                  <w:rPr>
                    <w:rFonts w:cs="Times New Roman" w:hAnsi="Times New Roman" w:eastAsia="Times New Roman" w:ascii="Times New Roman"/>
                    <w:color w:val="231F20"/>
                    <w:spacing w:val="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77.64pt;margin-top:61.3182pt;width:99.2456pt;height:12pt;mso-position-horizontal-relative:page;mso-position-vertical-relative:page;z-index:-241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color w:val="231F20"/>
                    <w:spacing w:val="0"/>
                    <w:w w:val="100"/>
                    <w:sz w:val="20"/>
                    <w:szCs w:val="20"/>
                  </w:rPr>
                  <w:t>SEGUND</w:t>
                </w:r>
                <w:r>
                  <w:rPr>
                    <w:rFonts w:cs="Arial" w:hAnsi="Arial" w:eastAsia="Arial" w:ascii="Arial"/>
                    <w:color w:val="231F20"/>
                    <w:spacing w:val="-1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w w:val="100"/>
                    <w:sz w:val="20"/>
                    <w:szCs w:val="20"/>
                  </w:rPr>
                  <w:t>SECCIÓN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85.04pt;margin-top:61.7879pt;width:133.733pt;height:12pt;mso-position-horizontal-relative:page;mso-position-vertical-relative:page;z-index:-241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color w:val="231F20"/>
                    <w:spacing w:val="0"/>
                    <w:w w:val="100"/>
                    <w:sz w:val="20"/>
                    <w:szCs w:val="20"/>
                  </w:rPr>
                  <w:t>San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w w:val="100"/>
                    <w:sz w:val="20"/>
                    <w:szCs w:val="20"/>
                  </w:rPr>
                  <w:t>Francisco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w w:val="100"/>
                    <w:sz w:val="20"/>
                    <w:szCs w:val="20"/>
                  </w:rPr>
                  <w:t>Campeche,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83.5747pt;margin-top:72.6521pt;width:472.731pt;height:13.1358pt;mso-position-horizontal-relative:page;mso-position-vertical-relative:page;z-index:-241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tabs>
                    <w:tab w:pos="9420" w:val="left"/>
                  </w:tabs>
                  <w:jc w:val="left"/>
                  <w:spacing w:lineRule="exact" w:line="240"/>
                  <w:ind w:left="20" w:right="-33"/>
                </w:pPr>
                <w:r>
                  <w:rPr>
                    <w:rFonts w:cs="Arial" w:hAnsi="Arial" w:eastAsia="Arial" w:ascii="Arial"/>
                    <w:color w:val="231F20"/>
                    <w:position w:val="-1"/>
                    <w:sz w:val="20"/>
                    <w:szCs w:val="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-26"/>
                    <w:position w:val="-1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cs="Arial" w:hAnsi="Arial" w:eastAsia="Arial" w:ascii="Arial"/>
                    <w:color w:val="231F20"/>
                    <w:spacing w:val="-26"/>
                    <w:position w:val="-1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-1"/>
                    <w:sz w:val="20"/>
                    <w:szCs w:val="20"/>
                    <w:u w:val="single" w:color="231F20"/>
                  </w:rPr>
                  <w:t>Cam.,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-1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-1"/>
                    <w:sz w:val="20"/>
                    <w:szCs w:val="20"/>
                    <w:u w:val="single" w:color="231F20"/>
                  </w:rPr>
                  <w:t>Diciembre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-1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-1"/>
                    <w:sz w:val="20"/>
                    <w:szCs w:val="20"/>
                    <w:u w:val="single" w:color="231F20"/>
                  </w:rPr>
                  <w:t>16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-1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-1"/>
                    <w:sz w:val="20"/>
                    <w:szCs w:val="20"/>
                    <w:u w:val="single" w:color="231F20"/>
                  </w:rPr>
                  <w:t>de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-1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-1"/>
                    <w:sz w:val="20"/>
                    <w:szCs w:val="20"/>
                    <w:u w:val="single" w:color="231F20"/>
                  </w:rPr>
                  <w:t>2019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-1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-1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20"/>
                    <w:spacing w:val="0"/>
                    <w:position w:val="-1"/>
                    <w:sz w:val="20"/>
                    <w:szCs w:val="20"/>
                    <w:u w:val="single" w:color="231F20"/>
                  </w:rPr>
                  <w:t>           </w:t>
                </w:r>
                <w:r>
                  <w:rPr>
                    <w:rFonts w:cs="Times New Roman" w:hAnsi="Times New Roman" w:eastAsia="Times New Roman" w:ascii="Times New Roman"/>
                    <w:color w:val="231F20"/>
                    <w:spacing w:val="-1"/>
                    <w:position w:val="-1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20"/>
                    <w:spacing w:val="-1"/>
                    <w:position w:val="-1"/>
                    <w:sz w:val="20"/>
                    <w:szCs w:val="20"/>
                    <w:u w:val="single" w:color="231F20"/>
                  </w:rPr>
                </w:r>
                <w:r>
                  <w:rPr>
                    <w:rFonts w:cs="Times New Roman" w:hAnsi="Times New Roman" w:eastAsia="Times New Roman" w:ascii="Times New Roman"/>
                    <w:color w:val="231F20"/>
                    <w:spacing w:val="-1"/>
                    <w:position w:val="-1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0"/>
                    <w:sz w:val="20"/>
                    <w:szCs w:val="20"/>
                    <w:u w:val="single" w:color="231F20"/>
                  </w:rPr>
                  <w:t>PER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0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0"/>
                    <w:sz w:val="20"/>
                    <w:szCs w:val="20"/>
                    <w:u w:val="single" w:color="231F20"/>
                  </w:rPr>
                  <w:t>IÓDICO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0"/>
                    <w:sz w:val="20"/>
                    <w:szCs w:val="20"/>
                    <w:u w:val="single" w:color="231F20"/>
                  </w:rPr>
                  <w:t>OFICI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0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0"/>
                    <w:sz w:val="20"/>
                    <w:szCs w:val="20"/>
                    <w:u w:val="single" w:color="231F20"/>
                  </w:rPr>
                  <w:t>A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0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-8"/>
                    <w:position w:val="0"/>
                    <w:sz w:val="20"/>
                    <w:szCs w:val="20"/>
                    <w:u w:val="single" w:color="231F20"/>
                  </w:rPr>
                  <w:t>L</w:t>
                </w:r>
                <w:r>
                  <w:rPr>
                    <w:rFonts w:cs="Arial" w:hAnsi="Arial" w:eastAsia="Arial" w:ascii="Arial"/>
                    <w:color w:val="231F20"/>
                    <w:spacing w:val="-8"/>
                    <w:position w:val="0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0"/>
                    <w:sz w:val="20"/>
                    <w:szCs w:val="20"/>
                    <w:u w:val="single" w:color="231F20"/>
                  </w:rPr>
                  <w:t>DE</w:t>
                </w:r>
                <w:r>
                  <w:rPr>
                    <w:rFonts w:cs="Arial" w:hAnsi="Arial" w:eastAsia="Arial" w:ascii="Arial"/>
                    <w:color w:val="231F20"/>
                    <w:spacing w:val="-7"/>
                    <w:position w:val="0"/>
                    <w:sz w:val="20"/>
                    <w:szCs w:val="20"/>
                    <w:u w:val="single" w:color="231F20"/>
                  </w:rPr>
                  <w:t>L</w:t>
                </w:r>
                <w:r>
                  <w:rPr>
                    <w:rFonts w:cs="Arial" w:hAnsi="Arial" w:eastAsia="Arial" w:ascii="Arial"/>
                    <w:color w:val="231F20"/>
                    <w:spacing w:val="-7"/>
                    <w:position w:val="0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0"/>
                    <w:sz w:val="20"/>
                    <w:szCs w:val="20"/>
                    <w:u w:val="single" w:color="231F20"/>
                  </w:rPr>
                  <w:t>ES</w:t>
                </w:r>
                <w:r>
                  <w:rPr>
                    <w:rFonts w:cs="Arial" w:hAnsi="Arial" w:eastAsia="Arial" w:ascii="Arial"/>
                    <w:color w:val="231F20"/>
                    <w:spacing w:val="-15"/>
                    <w:position w:val="0"/>
                    <w:sz w:val="20"/>
                    <w:szCs w:val="20"/>
                    <w:u w:val="single" w:color="231F20"/>
                  </w:rPr>
                  <w:t>T</w:t>
                </w:r>
                <w:r>
                  <w:rPr>
                    <w:rFonts w:cs="Arial" w:hAnsi="Arial" w:eastAsia="Arial" w:ascii="Arial"/>
                    <w:color w:val="231F20"/>
                    <w:spacing w:val="-15"/>
                    <w:position w:val="0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0"/>
                    <w:sz w:val="20"/>
                    <w:szCs w:val="20"/>
                    <w:u w:val="single" w:color="231F20"/>
                  </w:rPr>
                  <w:t>A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0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0"/>
                    <w:sz w:val="20"/>
                    <w:szCs w:val="20"/>
                    <w:u w:val="single" w:color="231F20"/>
                  </w:rPr>
                  <w:t>DO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0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20"/>
                    <w:spacing w:val="0"/>
                    <w:position w:val="0"/>
                    <w:sz w:val="20"/>
                    <w:szCs w:val="20"/>
                    <w:u w:val="single" w:color="231F20"/>
                  </w:rPr>
                  <w:t>                                         </w:t>
                </w:r>
                <w:r>
                  <w:rPr>
                    <w:rFonts w:cs="Times New Roman" w:hAnsi="Times New Roman" w:eastAsia="Times New Roman" w:ascii="Times New Roman"/>
                    <w:color w:val="231F20"/>
                    <w:spacing w:val="-4"/>
                    <w:position w:val="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20"/>
                    <w:spacing w:val="-4"/>
                    <w:position w:val="0"/>
                    <w:sz w:val="20"/>
                    <w:szCs w:val="20"/>
                    <w:u w:val="single" w:color="231F20"/>
                  </w:rPr>
                </w:r>
                <w:r>
                  <w:rPr>
                    <w:rFonts w:cs="Times New Roman" w:hAnsi="Times New Roman" w:eastAsia="Times New Roman" w:ascii="Times New Roman"/>
                    <w:color w:val="231F20"/>
                    <w:spacing w:val="-4"/>
                    <w:position w:val="0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2"/>
                    <w:sz w:val="20"/>
                    <w:szCs w:val="20"/>
                    <w:u w:val="single" w:color="231F20"/>
                  </w:rPr>
                  <w:t>PÁG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2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2"/>
                    <w:sz w:val="20"/>
                    <w:szCs w:val="20"/>
                    <w:u w:val="single" w:color="231F20"/>
                  </w:rPr>
                  <w:t>.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2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2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2"/>
                    <w:sz w:val="20"/>
                    <w:szCs w:val="20"/>
                    <w:u w:val="single" w:color="231F20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2"/>
                    <w:sz w:val="20"/>
                    <w:szCs w:val="20"/>
                    <w:u w:val="single" w:color="231F20"/>
                  </w:rPr>
                  <w:instrText> PAGE </w:instrText>
                </w:r>
                <w:r>
                  <w:fldChar w:fldCharType="separate"/>
                </w:r>
                <w:r>
                  <w:t>9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2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2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2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20"/>
                    <w:spacing w:val="0"/>
                    <w:position w:val="2"/>
                    <w:sz w:val="20"/>
                    <w:szCs w:val="20"/>
                    <w:u w:val="single" w:color="231F20"/>
                  </w:rPr>
                  <w:tab/>
                </w:r>
                <w:r>
                  <w:rPr>
                    <w:rFonts w:cs="Times New Roman" w:hAnsi="Times New Roman" w:eastAsia="Times New Roman" w:ascii="Times New Roman"/>
                    <w:color w:val="231F20"/>
                    <w:spacing w:val="0"/>
                    <w:position w:val="2"/>
                    <w:sz w:val="20"/>
                    <w:szCs w:val="20"/>
                    <w:u w:val="single" w:color="231F20"/>
                  </w:rPr>
                </w:r>
                <w:r>
                  <w:rPr>
                    <w:rFonts w:cs="Times New Roman" w:hAnsi="Times New Roman" w:eastAsia="Times New Roman" w:ascii="Times New Roman"/>
                    <w:color w:val="231F20"/>
                    <w:spacing w:val="0"/>
                    <w:position w:val="2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position w:val="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77.64pt;margin-top:61.3182pt;width:99.2456pt;height:12pt;mso-position-horizontal-relative:page;mso-position-vertical-relative:page;z-index:-241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color w:val="231F20"/>
                    <w:spacing w:val="0"/>
                    <w:w w:val="100"/>
                    <w:sz w:val="20"/>
                    <w:szCs w:val="20"/>
                  </w:rPr>
                  <w:t>SEGUND</w:t>
                </w:r>
                <w:r>
                  <w:rPr>
                    <w:rFonts w:cs="Arial" w:hAnsi="Arial" w:eastAsia="Arial" w:ascii="Arial"/>
                    <w:color w:val="231F20"/>
                    <w:spacing w:val="-1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w w:val="100"/>
                    <w:sz w:val="20"/>
                    <w:szCs w:val="20"/>
                  </w:rPr>
                  <w:t>SECCIÓN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85.04pt;margin-top:61.7879pt;width:133.733pt;height:12pt;mso-position-horizontal-relative:page;mso-position-vertical-relative:page;z-index:-240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color w:val="231F20"/>
                    <w:spacing w:val="0"/>
                    <w:w w:val="100"/>
                    <w:sz w:val="20"/>
                    <w:szCs w:val="20"/>
                  </w:rPr>
                  <w:t>San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w w:val="100"/>
                    <w:sz w:val="20"/>
                    <w:szCs w:val="20"/>
                  </w:rPr>
                  <w:t>Francisco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w w:val="100"/>
                    <w:sz w:val="20"/>
                    <w:szCs w:val="20"/>
                  </w:rPr>
                  <w:t>Campeche,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83.5747pt;margin-top:72.6521pt;width:472.731pt;height:13.1358pt;mso-position-horizontal-relative:page;mso-position-vertical-relative:page;z-index:-240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tabs>
                    <w:tab w:pos="9420" w:val="left"/>
                  </w:tabs>
                  <w:jc w:val="left"/>
                  <w:spacing w:lineRule="exact" w:line="240"/>
                  <w:ind w:left="20" w:right="-33"/>
                </w:pPr>
                <w:r>
                  <w:rPr>
                    <w:rFonts w:cs="Arial" w:hAnsi="Arial" w:eastAsia="Arial" w:ascii="Arial"/>
                    <w:color w:val="231F20"/>
                    <w:position w:val="-1"/>
                    <w:sz w:val="20"/>
                    <w:szCs w:val="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-26"/>
                    <w:position w:val="-1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cs="Arial" w:hAnsi="Arial" w:eastAsia="Arial" w:ascii="Arial"/>
                    <w:color w:val="231F20"/>
                    <w:spacing w:val="-26"/>
                    <w:position w:val="-1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-1"/>
                    <w:sz w:val="20"/>
                    <w:szCs w:val="20"/>
                    <w:u w:val="single" w:color="231F20"/>
                  </w:rPr>
                  <w:t>Cam.,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-1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-1"/>
                    <w:sz w:val="20"/>
                    <w:szCs w:val="20"/>
                    <w:u w:val="single" w:color="231F20"/>
                  </w:rPr>
                  <w:t>Diciembre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-1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-1"/>
                    <w:sz w:val="20"/>
                    <w:szCs w:val="20"/>
                    <w:u w:val="single" w:color="231F20"/>
                  </w:rPr>
                  <w:t>16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-1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-1"/>
                    <w:sz w:val="20"/>
                    <w:szCs w:val="20"/>
                    <w:u w:val="single" w:color="231F20"/>
                  </w:rPr>
                  <w:t>de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-1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-1"/>
                    <w:sz w:val="20"/>
                    <w:szCs w:val="20"/>
                    <w:u w:val="single" w:color="231F20"/>
                  </w:rPr>
                  <w:t>2019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-1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-1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20"/>
                    <w:spacing w:val="0"/>
                    <w:position w:val="-1"/>
                    <w:sz w:val="20"/>
                    <w:szCs w:val="20"/>
                    <w:u w:val="single" w:color="231F20"/>
                  </w:rPr>
                  <w:t>           </w:t>
                </w:r>
                <w:r>
                  <w:rPr>
                    <w:rFonts w:cs="Times New Roman" w:hAnsi="Times New Roman" w:eastAsia="Times New Roman" w:ascii="Times New Roman"/>
                    <w:color w:val="231F20"/>
                    <w:spacing w:val="-1"/>
                    <w:position w:val="-1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20"/>
                    <w:spacing w:val="-1"/>
                    <w:position w:val="-1"/>
                    <w:sz w:val="20"/>
                    <w:szCs w:val="20"/>
                    <w:u w:val="single" w:color="231F20"/>
                  </w:rPr>
                </w:r>
                <w:r>
                  <w:rPr>
                    <w:rFonts w:cs="Times New Roman" w:hAnsi="Times New Roman" w:eastAsia="Times New Roman" w:ascii="Times New Roman"/>
                    <w:color w:val="231F20"/>
                    <w:spacing w:val="-1"/>
                    <w:position w:val="-1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0"/>
                    <w:sz w:val="20"/>
                    <w:szCs w:val="20"/>
                    <w:u w:val="single" w:color="231F20"/>
                  </w:rPr>
                  <w:t>PER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0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0"/>
                    <w:sz w:val="20"/>
                    <w:szCs w:val="20"/>
                    <w:u w:val="single" w:color="231F20"/>
                  </w:rPr>
                  <w:t>IÓDICO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0"/>
                    <w:sz w:val="20"/>
                    <w:szCs w:val="20"/>
                    <w:u w:val="single" w:color="231F20"/>
                  </w:rPr>
                  <w:t>OFICI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0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0"/>
                    <w:sz w:val="20"/>
                    <w:szCs w:val="20"/>
                    <w:u w:val="single" w:color="231F20"/>
                  </w:rPr>
                  <w:t>A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0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-8"/>
                    <w:position w:val="0"/>
                    <w:sz w:val="20"/>
                    <w:szCs w:val="20"/>
                    <w:u w:val="single" w:color="231F20"/>
                  </w:rPr>
                  <w:t>L</w:t>
                </w:r>
                <w:r>
                  <w:rPr>
                    <w:rFonts w:cs="Arial" w:hAnsi="Arial" w:eastAsia="Arial" w:ascii="Arial"/>
                    <w:color w:val="231F20"/>
                    <w:spacing w:val="-8"/>
                    <w:position w:val="0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0"/>
                    <w:sz w:val="20"/>
                    <w:szCs w:val="20"/>
                    <w:u w:val="single" w:color="231F20"/>
                  </w:rPr>
                  <w:t>DE</w:t>
                </w:r>
                <w:r>
                  <w:rPr>
                    <w:rFonts w:cs="Arial" w:hAnsi="Arial" w:eastAsia="Arial" w:ascii="Arial"/>
                    <w:color w:val="231F20"/>
                    <w:spacing w:val="-7"/>
                    <w:position w:val="0"/>
                    <w:sz w:val="20"/>
                    <w:szCs w:val="20"/>
                    <w:u w:val="single" w:color="231F20"/>
                  </w:rPr>
                  <w:t>L</w:t>
                </w:r>
                <w:r>
                  <w:rPr>
                    <w:rFonts w:cs="Arial" w:hAnsi="Arial" w:eastAsia="Arial" w:ascii="Arial"/>
                    <w:color w:val="231F20"/>
                    <w:spacing w:val="-7"/>
                    <w:position w:val="0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0"/>
                    <w:sz w:val="20"/>
                    <w:szCs w:val="20"/>
                    <w:u w:val="single" w:color="231F20"/>
                  </w:rPr>
                  <w:t>ES</w:t>
                </w:r>
                <w:r>
                  <w:rPr>
                    <w:rFonts w:cs="Arial" w:hAnsi="Arial" w:eastAsia="Arial" w:ascii="Arial"/>
                    <w:color w:val="231F20"/>
                    <w:spacing w:val="-15"/>
                    <w:position w:val="0"/>
                    <w:sz w:val="20"/>
                    <w:szCs w:val="20"/>
                    <w:u w:val="single" w:color="231F20"/>
                  </w:rPr>
                  <w:t>T</w:t>
                </w:r>
                <w:r>
                  <w:rPr>
                    <w:rFonts w:cs="Arial" w:hAnsi="Arial" w:eastAsia="Arial" w:ascii="Arial"/>
                    <w:color w:val="231F20"/>
                    <w:spacing w:val="-15"/>
                    <w:position w:val="0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0"/>
                    <w:sz w:val="20"/>
                    <w:szCs w:val="20"/>
                    <w:u w:val="single" w:color="231F20"/>
                  </w:rPr>
                  <w:t>A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0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0"/>
                    <w:sz w:val="20"/>
                    <w:szCs w:val="20"/>
                    <w:u w:val="single" w:color="231F20"/>
                  </w:rPr>
                  <w:t>DO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0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20"/>
                    <w:spacing w:val="0"/>
                    <w:position w:val="0"/>
                    <w:sz w:val="20"/>
                    <w:szCs w:val="20"/>
                    <w:u w:val="single" w:color="231F20"/>
                  </w:rPr>
                  <w:t>                                        </w:t>
                </w:r>
                <w:r>
                  <w:rPr>
                    <w:rFonts w:cs="Times New Roman" w:hAnsi="Times New Roman" w:eastAsia="Times New Roman" w:ascii="Times New Roman"/>
                    <w:color w:val="231F20"/>
                    <w:spacing w:val="0"/>
                    <w:position w:val="0"/>
                    <w:sz w:val="20"/>
                    <w:szCs w:val="20"/>
                    <w:u w:val="single" w:color="231F20"/>
                  </w:rPr>
                </w:r>
                <w:r>
                  <w:rPr>
                    <w:rFonts w:cs="Times New Roman" w:hAnsi="Times New Roman" w:eastAsia="Times New Roman" w:ascii="Times New Roman"/>
                    <w:color w:val="231F20"/>
                    <w:spacing w:val="0"/>
                    <w:position w:val="0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2"/>
                    <w:sz w:val="20"/>
                    <w:szCs w:val="20"/>
                    <w:u w:val="single" w:color="231F20"/>
                  </w:rPr>
                  <w:t>PÁG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2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2"/>
                    <w:sz w:val="20"/>
                    <w:szCs w:val="20"/>
                    <w:u w:val="single" w:color="231F20"/>
                  </w:rPr>
                  <w:t>.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2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cs="Arial" w:hAnsi="Arial" w:eastAsia="Arial" w:ascii="Arial"/>
                    <w:color w:val="231F20"/>
                    <w:spacing w:val="-15"/>
                    <w:position w:val="2"/>
                    <w:sz w:val="20"/>
                    <w:szCs w:val="20"/>
                    <w:u w:val="single" w:color="231F20"/>
                  </w:rPr>
                  <w:t>1</w:t>
                </w:r>
                <w:r>
                  <w:rPr>
                    <w:rFonts w:cs="Arial" w:hAnsi="Arial" w:eastAsia="Arial" w:ascii="Arial"/>
                    <w:color w:val="231F20"/>
                    <w:spacing w:val="-15"/>
                    <w:position w:val="2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2"/>
                    <w:sz w:val="20"/>
                    <w:szCs w:val="20"/>
                    <w:u w:val="single" w:color="231F20"/>
                  </w:rPr>
                  <w:t>1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2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2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20"/>
                    <w:spacing w:val="0"/>
                    <w:position w:val="2"/>
                    <w:sz w:val="20"/>
                    <w:szCs w:val="20"/>
                    <w:u w:val="single" w:color="231F20"/>
                  </w:rPr>
                  <w:tab/>
                </w:r>
                <w:r>
                  <w:rPr>
                    <w:rFonts w:cs="Times New Roman" w:hAnsi="Times New Roman" w:eastAsia="Times New Roman" w:ascii="Times New Roman"/>
                    <w:color w:val="231F20"/>
                    <w:spacing w:val="0"/>
                    <w:position w:val="2"/>
                    <w:sz w:val="20"/>
                    <w:szCs w:val="20"/>
                    <w:u w:val="single" w:color="231F20"/>
                  </w:rPr>
                </w:r>
                <w:r>
                  <w:rPr>
                    <w:rFonts w:cs="Times New Roman" w:hAnsi="Times New Roman" w:eastAsia="Times New Roman" w:ascii="Times New Roman"/>
                    <w:color w:val="231F20"/>
                    <w:spacing w:val="0"/>
                    <w:position w:val="2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position w:val="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42.206pt;margin-top:57.9881pt;width:99.2446pt;height:12pt;mso-position-horizontal-relative:page;mso-position-vertical-relative:page;z-index:-240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color w:val="231F20"/>
                    <w:spacing w:val="0"/>
                    <w:w w:val="100"/>
                    <w:sz w:val="20"/>
                    <w:szCs w:val="20"/>
                  </w:rPr>
                  <w:t>SEGUND</w:t>
                </w:r>
                <w:r>
                  <w:rPr>
                    <w:rFonts w:cs="Arial" w:hAnsi="Arial" w:eastAsia="Arial" w:ascii="Arial"/>
                    <w:color w:val="231F20"/>
                    <w:spacing w:val="-1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w w:val="100"/>
                    <w:sz w:val="20"/>
                    <w:szCs w:val="20"/>
                  </w:rPr>
                  <w:t>SECCIÓN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88.197pt;margin-top:57.705pt;width:133.733pt;height:12pt;mso-position-horizontal-relative:page;mso-position-vertical-relative:page;z-index:-240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color w:val="231F20"/>
                    <w:spacing w:val="0"/>
                    <w:w w:val="100"/>
                    <w:sz w:val="20"/>
                    <w:szCs w:val="20"/>
                  </w:rPr>
                  <w:t>San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w w:val="100"/>
                    <w:sz w:val="20"/>
                    <w:szCs w:val="20"/>
                  </w:rPr>
                  <w:t>Francisco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w w:val="100"/>
                    <w:sz w:val="20"/>
                    <w:szCs w:val="20"/>
                  </w:rPr>
                  <w:t>Campeche,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5.6929pt;margin-top:69.6694pt;width:472.268pt;height:12.3187pt;mso-position-horizontal-relative:page;mso-position-vertical-relative:page;z-index:-240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tabs>
                    <w:tab w:pos="9420" w:val="left"/>
                  </w:tabs>
                  <w:jc w:val="left"/>
                  <w:spacing w:lineRule="exact" w:line="220"/>
                  <w:ind w:left="20" w:right="-31"/>
                </w:pPr>
                <w:r>
                  <w:rPr>
                    <w:rFonts w:cs="Arial" w:hAnsi="Arial" w:eastAsia="Arial" w:ascii="Arial"/>
                    <w:color w:val="231F20"/>
                    <w:sz w:val="20"/>
                    <w:szCs w:val="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-16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cs="Arial" w:hAnsi="Arial" w:eastAsia="Arial" w:ascii="Arial"/>
                    <w:color w:val="231F20"/>
                    <w:spacing w:val="-16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  <w:t>PÁG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  <w:t>.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  <w:instrText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20"/>
                    <w:spacing w:val="0"/>
                    <w:sz w:val="20"/>
                    <w:szCs w:val="20"/>
                    <w:u w:val="single" w:color="231F20"/>
                  </w:rPr>
                  <w:t>                                            </w:t>
                </w:r>
                <w:r>
                  <w:rPr>
                    <w:rFonts w:cs="Times New Roman" w:hAnsi="Times New Roman" w:eastAsia="Times New Roman" w:ascii="Times New Roman"/>
                    <w:color w:val="231F20"/>
                    <w:spacing w:val="-23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20"/>
                    <w:spacing w:val="-23"/>
                    <w:sz w:val="20"/>
                    <w:szCs w:val="20"/>
                    <w:u w:val="single" w:color="231F20"/>
                  </w:rPr>
                </w:r>
                <w:r>
                  <w:rPr>
                    <w:rFonts w:cs="Times New Roman" w:hAnsi="Times New Roman" w:eastAsia="Times New Roman" w:ascii="Times New Roman"/>
                    <w:color w:val="231F20"/>
                    <w:spacing w:val="-23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  <w:t>PER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  <w:t>IÓDICO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  <w:t>OFICI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  <w:t>A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-8"/>
                    <w:sz w:val="20"/>
                    <w:szCs w:val="20"/>
                    <w:u w:val="single" w:color="231F20"/>
                  </w:rPr>
                  <w:t>L</w:t>
                </w:r>
                <w:r>
                  <w:rPr>
                    <w:rFonts w:cs="Arial" w:hAnsi="Arial" w:eastAsia="Arial" w:ascii="Arial"/>
                    <w:color w:val="231F20"/>
                    <w:spacing w:val="-8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  <w:t>DE</w:t>
                </w:r>
                <w:r>
                  <w:rPr>
                    <w:rFonts w:cs="Arial" w:hAnsi="Arial" w:eastAsia="Arial" w:ascii="Arial"/>
                    <w:color w:val="231F20"/>
                    <w:spacing w:val="-7"/>
                    <w:sz w:val="20"/>
                    <w:szCs w:val="20"/>
                    <w:u w:val="single" w:color="231F20"/>
                  </w:rPr>
                  <w:t>L</w:t>
                </w:r>
                <w:r>
                  <w:rPr>
                    <w:rFonts w:cs="Arial" w:hAnsi="Arial" w:eastAsia="Arial" w:ascii="Arial"/>
                    <w:color w:val="231F20"/>
                    <w:spacing w:val="-7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  <w:t>ES</w:t>
                </w:r>
                <w:r>
                  <w:rPr>
                    <w:rFonts w:cs="Arial" w:hAnsi="Arial" w:eastAsia="Arial" w:ascii="Arial"/>
                    <w:color w:val="231F20"/>
                    <w:spacing w:val="-15"/>
                    <w:sz w:val="20"/>
                    <w:szCs w:val="20"/>
                    <w:u w:val="single" w:color="231F20"/>
                  </w:rPr>
                  <w:t>T</w:t>
                </w:r>
                <w:r>
                  <w:rPr>
                    <w:rFonts w:cs="Arial" w:hAnsi="Arial" w:eastAsia="Arial" w:ascii="Arial"/>
                    <w:color w:val="231F20"/>
                    <w:spacing w:val="-15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  <w:t>A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  <w:t>DO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20"/>
                    <w:spacing w:val="0"/>
                    <w:sz w:val="20"/>
                    <w:szCs w:val="20"/>
                    <w:u w:val="single" w:color="231F20"/>
                  </w:rPr>
                  <w:t>    </w:t>
                </w:r>
                <w:r>
                  <w:rPr>
                    <w:rFonts w:cs="Times New Roman" w:hAnsi="Times New Roman" w:eastAsia="Times New Roman" w:ascii="Times New Roman"/>
                    <w:color w:val="231F20"/>
                    <w:spacing w:val="18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20"/>
                    <w:spacing w:val="18"/>
                    <w:sz w:val="20"/>
                    <w:szCs w:val="20"/>
                    <w:u w:val="single" w:color="231F20"/>
                  </w:rPr>
                </w:r>
                <w:r>
                  <w:rPr>
                    <w:rFonts w:cs="Times New Roman" w:hAnsi="Times New Roman" w:eastAsia="Times New Roman" w:ascii="Times New Roman"/>
                    <w:color w:val="231F20"/>
                    <w:spacing w:val="18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  <w:t>Cam.,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  <w:t>  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  <w:t>Diciembre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  <w:t>16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  <w:t>de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  <w:t>2019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20"/>
                    <w:spacing w:val="0"/>
                    <w:sz w:val="20"/>
                    <w:szCs w:val="20"/>
                    <w:u w:val="single" w:color="231F20"/>
                  </w:rPr>
                  <w:tab/>
                </w:r>
                <w:r>
                  <w:rPr>
                    <w:rFonts w:cs="Times New Roman" w:hAnsi="Times New Roman" w:eastAsia="Times New Roman" w:ascii="Times New Roman"/>
                    <w:color w:val="231F20"/>
                    <w:spacing w:val="0"/>
                    <w:sz w:val="20"/>
                    <w:szCs w:val="20"/>
                    <w:u w:val="single" w:color="231F20"/>
                  </w:rPr>
                </w:r>
                <w:r>
                  <w:rPr>
                    <w:rFonts w:cs="Times New Roman" w:hAnsi="Times New Roman" w:eastAsia="Times New Roman" w:ascii="Times New Roman"/>
                    <w:color w:val="231F20"/>
                    <w:spacing w:val="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42.206pt;margin-top:57.9881pt;width:99.2446pt;height:12pt;mso-position-horizontal-relative:page;mso-position-vertical-relative:page;z-index:-240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color w:val="231F20"/>
                    <w:spacing w:val="0"/>
                    <w:w w:val="100"/>
                    <w:sz w:val="20"/>
                    <w:szCs w:val="20"/>
                  </w:rPr>
                  <w:t>SEGUND</w:t>
                </w:r>
                <w:r>
                  <w:rPr>
                    <w:rFonts w:cs="Arial" w:hAnsi="Arial" w:eastAsia="Arial" w:ascii="Arial"/>
                    <w:color w:val="231F20"/>
                    <w:spacing w:val="-1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w w:val="100"/>
                    <w:sz w:val="20"/>
                    <w:szCs w:val="20"/>
                  </w:rPr>
                  <w:t>SECCIÓN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88.197pt;margin-top:57.705pt;width:133.733pt;height:12pt;mso-position-horizontal-relative:page;mso-position-vertical-relative:page;z-index:-240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color w:val="231F20"/>
                    <w:spacing w:val="0"/>
                    <w:w w:val="100"/>
                    <w:sz w:val="20"/>
                    <w:szCs w:val="20"/>
                  </w:rPr>
                  <w:t>San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w w:val="100"/>
                    <w:sz w:val="20"/>
                    <w:szCs w:val="20"/>
                  </w:rPr>
                  <w:t>Francisco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w w:val="100"/>
                    <w:sz w:val="20"/>
                    <w:szCs w:val="20"/>
                  </w:rPr>
                  <w:t>Campeche,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5.6929pt;margin-top:68.6694pt;width:472.268pt;height:14pt;mso-position-horizontal-relative:page;mso-position-vertical-relative:page;z-index:-240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tabs>
                    <w:tab w:pos="9420" w:val="left"/>
                  </w:tabs>
                  <w:jc w:val="left"/>
                  <w:spacing w:before="11"/>
                  <w:ind w:left="20" w:right="-31"/>
                </w:pPr>
                <w:r>
                  <w:rPr>
                    <w:rFonts w:cs="Arial" w:hAnsi="Arial" w:eastAsia="Arial" w:ascii="Arial"/>
                    <w:color w:val="231F20"/>
                    <w:position w:val="1"/>
                    <w:sz w:val="20"/>
                    <w:szCs w:val="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-16"/>
                    <w:position w:val="1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cs="Arial" w:hAnsi="Arial" w:eastAsia="Arial" w:ascii="Arial"/>
                    <w:color w:val="231F20"/>
                    <w:spacing w:val="-16"/>
                    <w:position w:val="1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1"/>
                    <w:sz w:val="20"/>
                    <w:szCs w:val="20"/>
                    <w:u w:val="single" w:color="231F20"/>
                  </w:rPr>
                  <w:t>PÁG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1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1"/>
                    <w:sz w:val="20"/>
                    <w:szCs w:val="20"/>
                    <w:u w:val="single" w:color="231F20"/>
                  </w:rPr>
                  <w:t>.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1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1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1"/>
                    <w:sz w:val="20"/>
                    <w:szCs w:val="20"/>
                    <w:u w:val="single" w:color="231F20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1"/>
                    <w:sz w:val="20"/>
                    <w:szCs w:val="20"/>
                    <w:u w:val="single" w:color="231F20"/>
                  </w:rPr>
                  <w:instrText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1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1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1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20"/>
                    <w:spacing w:val="0"/>
                    <w:position w:val="1"/>
                    <w:sz w:val="20"/>
                    <w:szCs w:val="20"/>
                    <w:u w:val="single" w:color="231F20"/>
                  </w:rPr>
                  <w:t>                                            </w:t>
                </w:r>
                <w:r>
                  <w:rPr>
                    <w:rFonts w:cs="Times New Roman" w:hAnsi="Times New Roman" w:eastAsia="Times New Roman" w:ascii="Times New Roman"/>
                    <w:color w:val="231F20"/>
                    <w:spacing w:val="-23"/>
                    <w:position w:val="1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20"/>
                    <w:spacing w:val="-23"/>
                    <w:position w:val="1"/>
                    <w:sz w:val="20"/>
                    <w:szCs w:val="20"/>
                    <w:u w:val="single" w:color="231F20"/>
                  </w:rPr>
                </w:r>
                <w:r>
                  <w:rPr>
                    <w:rFonts w:cs="Times New Roman" w:hAnsi="Times New Roman" w:eastAsia="Times New Roman" w:ascii="Times New Roman"/>
                    <w:color w:val="231F20"/>
                    <w:spacing w:val="-23"/>
                    <w:position w:val="1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0"/>
                    <w:sz w:val="20"/>
                    <w:szCs w:val="20"/>
                    <w:u w:val="single" w:color="231F20"/>
                  </w:rPr>
                  <w:t>PER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0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0"/>
                    <w:sz w:val="20"/>
                    <w:szCs w:val="20"/>
                    <w:u w:val="single" w:color="231F20"/>
                  </w:rPr>
                  <w:t>IÓDICO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0"/>
                    <w:sz w:val="20"/>
                    <w:szCs w:val="20"/>
                    <w:u w:val="single" w:color="231F20"/>
                  </w:rPr>
                  <w:t>OFICI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0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0"/>
                    <w:sz w:val="20"/>
                    <w:szCs w:val="20"/>
                    <w:u w:val="single" w:color="231F20"/>
                  </w:rPr>
                  <w:t>A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0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-8"/>
                    <w:position w:val="0"/>
                    <w:sz w:val="20"/>
                    <w:szCs w:val="20"/>
                    <w:u w:val="single" w:color="231F20"/>
                  </w:rPr>
                  <w:t>L</w:t>
                </w:r>
                <w:r>
                  <w:rPr>
                    <w:rFonts w:cs="Arial" w:hAnsi="Arial" w:eastAsia="Arial" w:ascii="Arial"/>
                    <w:color w:val="231F20"/>
                    <w:spacing w:val="-8"/>
                    <w:position w:val="0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0"/>
                    <w:sz w:val="20"/>
                    <w:szCs w:val="20"/>
                    <w:u w:val="single" w:color="231F20"/>
                  </w:rPr>
                  <w:t>DE</w:t>
                </w:r>
                <w:r>
                  <w:rPr>
                    <w:rFonts w:cs="Arial" w:hAnsi="Arial" w:eastAsia="Arial" w:ascii="Arial"/>
                    <w:color w:val="231F20"/>
                    <w:spacing w:val="-7"/>
                    <w:position w:val="0"/>
                    <w:sz w:val="20"/>
                    <w:szCs w:val="20"/>
                    <w:u w:val="single" w:color="231F20"/>
                  </w:rPr>
                  <w:t>L</w:t>
                </w:r>
                <w:r>
                  <w:rPr>
                    <w:rFonts w:cs="Arial" w:hAnsi="Arial" w:eastAsia="Arial" w:ascii="Arial"/>
                    <w:color w:val="231F20"/>
                    <w:spacing w:val="-7"/>
                    <w:position w:val="0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0"/>
                    <w:sz w:val="20"/>
                    <w:szCs w:val="20"/>
                    <w:u w:val="single" w:color="231F20"/>
                  </w:rPr>
                  <w:t>ES</w:t>
                </w:r>
                <w:r>
                  <w:rPr>
                    <w:rFonts w:cs="Arial" w:hAnsi="Arial" w:eastAsia="Arial" w:ascii="Arial"/>
                    <w:color w:val="231F20"/>
                    <w:spacing w:val="-15"/>
                    <w:position w:val="0"/>
                    <w:sz w:val="20"/>
                    <w:szCs w:val="20"/>
                    <w:u w:val="single" w:color="231F20"/>
                  </w:rPr>
                  <w:t>T</w:t>
                </w:r>
                <w:r>
                  <w:rPr>
                    <w:rFonts w:cs="Arial" w:hAnsi="Arial" w:eastAsia="Arial" w:ascii="Arial"/>
                    <w:color w:val="231F20"/>
                    <w:spacing w:val="-15"/>
                    <w:position w:val="0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0"/>
                    <w:sz w:val="20"/>
                    <w:szCs w:val="20"/>
                    <w:u w:val="single" w:color="231F20"/>
                  </w:rPr>
                  <w:t>A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0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0"/>
                    <w:sz w:val="20"/>
                    <w:szCs w:val="20"/>
                    <w:u w:val="single" w:color="231F20"/>
                  </w:rPr>
                  <w:t>DO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0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20"/>
                    <w:spacing w:val="0"/>
                    <w:position w:val="0"/>
                    <w:sz w:val="20"/>
                    <w:szCs w:val="20"/>
                    <w:u w:val="single" w:color="231F20"/>
                  </w:rPr>
                  <w:t>    </w:t>
                </w:r>
                <w:r>
                  <w:rPr>
                    <w:rFonts w:cs="Times New Roman" w:hAnsi="Times New Roman" w:eastAsia="Times New Roman" w:ascii="Times New Roman"/>
                    <w:color w:val="231F20"/>
                    <w:spacing w:val="18"/>
                    <w:position w:val="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20"/>
                    <w:spacing w:val="18"/>
                    <w:position w:val="0"/>
                    <w:sz w:val="20"/>
                    <w:szCs w:val="20"/>
                    <w:u w:val="single" w:color="231F20"/>
                  </w:rPr>
                </w:r>
                <w:r>
                  <w:rPr>
                    <w:rFonts w:cs="Times New Roman" w:hAnsi="Times New Roman" w:eastAsia="Times New Roman" w:ascii="Times New Roman"/>
                    <w:color w:val="231F20"/>
                    <w:spacing w:val="18"/>
                    <w:position w:val="0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1"/>
                    <w:sz w:val="20"/>
                    <w:szCs w:val="20"/>
                    <w:u w:val="single" w:color="231F20"/>
                  </w:rPr>
                  <w:t>Cam.,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1"/>
                    <w:sz w:val="20"/>
                    <w:szCs w:val="20"/>
                    <w:u w:val="single" w:color="231F20"/>
                  </w:rPr>
                  <w:t>  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1"/>
                    <w:sz w:val="20"/>
                    <w:szCs w:val="20"/>
                    <w:u w:val="single" w:color="231F20"/>
                  </w:rPr>
                  <w:t>Diciembre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1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1"/>
                    <w:sz w:val="20"/>
                    <w:szCs w:val="20"/>
                    <w:u w:val="single" w:color="231F20"/>
                  </w:rPr>
                  <w:t>16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1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1"/>
                    <w:sz w:val="20"/>
                    <w:szCs w:val="20"/>
                    <w:u w:val="single" w:color="231F20"/>
                  </w:rPr>
                  <w:t>de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1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1"/>
                    <w:sz w:val="20"/>
                    <w:szCs w:val="20"/>
                    <w:u w:val="single" w:color="231F20"/>
                  </w:rPr>
                  <w:t>2019</w:t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1"/>
                    <w:sz w:val="20"/>
                    <w:szCs w:val="20"/>
                    <w:u w:val="single" w:color="231F20"/>
                  </w:rPr>
                </w:r>
                <w:r>
                  <w:rPr>
                    <w:rFonts w:cs="Arial" w:hAnsi="Arial" w:eastAsia="Arial" w:ascii="Arial"/>
                    <w:color w:val="231F20"/>
                    <w:spacing w:val="0"/>
                    <w:position w:val="1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20"/>
                    <w:spacing w:val="0"/>
                    <w:position w:val="1"/>
                    <w:sz w:val="20"/>
                    <w:szCs w:val="20"/>
                    <w:u w:val="single" w:color="231F20"/>
                  </w:rPr>
                  <w:tab/>
                </w:r>
                <w:r>
                  <w:rPr>
                    <w:rFonts w:cs="Times New Roman" w:hAnsi="Times New Roman" w:eastAsia="Times New Roman" w:ascii="Times New Roman"/>
                    <w:color w:val="231F20"/>
                    <w:spacing w:val="0"/>
                    <w:position w:val="1"/>
                    <w:sz w:val="20"/>
                    <w:szCs w:val="20"/>
                    <w:u w:val="single" w:color="231F20"/>
                  </w:rPr>
                </w:r>
                <w:r>
                  <w:rPr>
                    <w:rFonts w:cs="Times New Roman" w:hAnsi="Times New Roman" w:eastAsia="Times New Roman" w:ascii="Times New Roman"/>
                    <w:color w:val="231F20"/>
                    <w:spacing w:val="0"/>
                    <w:position w:val="1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position w:val="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jpg"/><Relationship Id="rId5" Type="http://schemas.openxmlformats.org/officeDocument/2006/relationships/image" Target="media/image2.jp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header" Target="header4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hyperlink" Target="http://www.finanzas.campeche.gob.mx" TargetMode="External"/><Relationship Id="rId15" Type="http://schemas.openxmlformats.org/officeDocument/2006/relationships/header" Target="header5.xml"/><Relationship Id="rId16" Type="http://schemas.openxmlformats.org/officeDocument/2006/relationships/header" Target="header6.xml"/><Relationship Id="rId17" Type="http://schemas.openxmlformats.org/officeDocument/2006/relationships/header" Target="header7.xml"/><Relationship Id="rId18" Type="http://schemas.openxmlformats.org/officeDocument/2006/relationships/footer" Target="footer5.xml"/><Relationship Id="rId19" Type="http://schemas.openxmlformats.org/officeDocument/2006/relationships/image" Target="media/image3.jpg"/><Relationship Id="rId20" Type="http://schemas.openxmlformats.org/officeDocument/2006/relationships/header" Target="header8.xml"/><Relationship Id="rId21" Type="http://schemas.openxmlformats.org/officeDocument/2006/relationships/footer" Target="footer6.xml"/><Relationship Id="rId22" Type="http://schemas.openxmlformats.org/officeDocument/2006/relationships/image" Target="media/image4.jpg"/><Relationship Id="rId23" Type="http://schemas.openxmlformats.org/officeDocument/2006/relationships/header" Target="header9.xml"/><Relationship Id="rId24" Type="http://schemas.openxmlformats.org/officeDocument/2006/relationships/footer" Target="footer7.xml"/><Relationship Id="rId25" Type="http://schemas.openxmlformats.org/officeDocument/2006/relationships/image" Target="media/image5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